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834" w:rsidRPr="00CE79D6" w:rsidRDefault="00D05834" w:rsidP="00D05834">
      <w:pPr>
        <w:pStyle w:val="a8"/>
        <w:rPr>
          <w:sz w:val="24"/>
          <w:szCs w:val="24"/>
        </w:rPr>
      </w:pPr>
      <w:r w:rsidRPr="00CE79D6">
        <w:rPr>
          <w:sz w:val="24"/>
          <w:szCs w:val="24"/>
        </w:rPr>
        <w:t xml:space="preserve">Рассмотрено </w:t>
      </w:r>
      <w:r w:rsidR="00BB559C">
        <w:rPr>
          <w:sz w:val="24"/>
          <w:szCs w:val="24"/>
        </w:rPr>
        <w:t xml:space="preserve">и одобрено   </w:t>
      </w:r>
      <w:r w:rsidRPr="00CE79D6">
        <w:rPr>
          <w:sz w:val="24"/>
          <w:szCs w:val="24"/>
        </w:rPr>
        <w:t xml:space="preserve">        </w:t>
      </w:r>
      <w:r w:rsidR="00BB559C">
        <w:rPr>
          <w:sz w:val="24"/>
          <w:szCs w:val="24"/>
        </w:rPr>
        <w:t xml:space="preserve">                   </w:t>
      </w:r>
      <w:r w:rsidRPr="00CE79D6">
        <w:rPr>
          <w:sz w:val="24"/>
          <w:szCs w:val="24"/>
        </w:rPr>
        <w:t xml:space="preserve"> Утверждаю</w:t>
      </w:r>
    </w:p>
    <w:p w:rsidR="00D05834" w:rsidRPr="00CE79D6" w:rsidRDefault="00BB559C" w:rsidP="00D05834">
      <w:pPr>
        <w:pStyle w:val="a8"/>
        <w:rPr>
          <w:sz w:val="24"/>
          <w:szCs w:val="24"/>
        </w:rPr>
      </w:pPr>
      <w:r>
        <w:rPr>
          <w:sz w:val="24"/>
          <w:szCs w:val="24"/>
        </w:rPr>
        <w:t xml:space="preserve">на заседании педагогического </w:t>
      </w:r>
      <w:r w:rsidR="00D05834" w:rsidRPr="00CE79D6">
        <w:rPr>
          <w:sz w:val="24"/>
          <w:szCs w:val="24"/>
        </w:rPr>
        <w:t xml:space="preserve">            </w:t>
      </w:r>
      <w:r>
        <w:rPr>
          <w:sz w:val="24"/>
          <w:szCs w:val="24"/>
        </w:rPr>
        <w:t xml:space="preserve">        </w:t>
      </w:r>
      <w:r w:rsidR="00D05834" w:rsidRPr="00CE79D6">
        <w:rPr>
          <w:sz w:val="24"/>
          <w:szCs w:val="24"/>
        </w:rPr>
        <w:t xml:space="preserve">Директор МОУ Пилюгинской </w:t>
      </w:r>
      <w:r>
        <w:rPr>
          <w:sz w:val="24"/>
          <w:szCs w:val="24"/>
        </w:rPr>
        <w:t>начальной</w:t>
      </w:r>
    </w:p>
    <w:p w:rsidR="00D05834" w:rsidRPr="00CE79D6" w:rsidRDefault="00BB559C" w:rsidP="00D05834">
      <w:pPr>
        <w:pStyle w:val="a8"/>
        <w:rPr>
          <w:sz w:val="24"/>
          <w:szCs w:val="24"/>
        </w:rPr>
      </w:pPr>
      <w:r>
        <w:rPr>
          <w:sz w:val="24"/>
          <w:szCs w:val="24"/>
        </w:rPr>
        <w:t xml:space="preserve">Совета                                                             </w:t>
      </w:r>
      <w:r w:rsidR="00D05834" w:rsidRPr="00CE79D6">
        <w:rPr>
          <w:sz w:val="24"/>
          <w:szCs w:val="24"/>
        </w:rPr>
        <w:t>школы МО «Цильнинский район»</w:t>
      </w:r>
    </w:p>
    <w:p w:rsidR="00D05834" w:rsidRPr="00CE79D6" w:rsidRDefault="00BB559C" w:rsidP="00D05834">
      <w:pPr>
        <w:pStyle w:val="a8"/>
        <w:rPr>
          <w:sz w:val="24"/>
          <w:szCs w:val="24"/>
        </w:rPr>
      </w:pPr>
      <w:r>
        <w:rPr>
          <w:sz w:val="24"/>
          <w:szCs w:val="24"/>
        </w:rPr>
        <w:t xml:space="preserve">Протокол №1от </w:t>
      </w:r>
      <w:r w:rsidR="00D05834" w:rsidRPr="00CE79D6">
        <w:rPr>
          <w:sz w:val="24"/>
          <w:szCs w:val="24"/>
        </w:rPr>
        <w:t xml:space="preserve"> </w:t>
      </w:r>
      <w:r>
        <w:rPr>
          <w:sz w:val="24"/>
          <w:szCs w:val="24"/>
        </w:rPr>
        <w:t>26.08.2020г.</w:t>
      </w:r>
      <w:r w:rsidR="00D05834" w:rsidRPr="00CE79D6">
        <w:rPr>
          <w:sz w:val="24"/>
          <w:szCs w:val="24"/>
        </w:rPr>
        <w:t xml:space="preserve">              </w:t>
      </w:r>
      <w:r>
        <w:rPr>
          <w:sz w:val="24"/>
          <w:szCs w:val="24"/>
        </w:rPr>
        <w:t xml:space="preserve">         </w:t>
      </w:r>
      <w:r w:rsidR="00D05834" w:rsidRPr="00CE79D6">
        <w:rPr>
          <w:sz w:val="24"/>
          <w:szCs w:val="24"/>
        </w:rPr>
        <w:t xml:space="preserve">Ульяновской области </w:t>
      </w:r>
    </w:p>
    <w:p w:rsidR="00D05834" w:rsidRPr="00CE79D6" w:rsidRDefault="00BB559C" w:rsidP="00BB559C">
      <w:pPr>
        <w:pStyle w:val="a8"/>
        <w:ind w:firstLine="0"/>
        <w:rPr>
          <w:sz w:val="24"/>
          <w:szCs w:val="24"/>
        </w:rPr>
      </w:pPr>
      <w:r>
        <w:rPr>
          <w:sz w:val="24"/>
          <w:szCs w:val="24"/>
        </w:rPr>
        <w:t xml:space="preserve">                                                 </w:t>
      </w:r>
      <w:r w:rsidRPr="00CE79D6">
        <w:rPr>
          <w:sz w:val="24"/>
          <w:szCs w:val="24"/>
        </w:rPr>
        <w:t xml:space="preserve"> </w:t>
      </w:r>
      <w:r w:rsidR="00D05834" w:rsidRPr="00CE79D6">
        <w:rPr>
          <w:sz w:val="24"/>
          <w:szCs w:val="24"/>
        </w:rPr>
        <w:t xml:space="preserve">      </w:t>
      </w:r>
      <w:r>
        <w:rPr>
          <w:sz w:val="24"/>
          <w:szCs w:val="24"/>
        </w:rPr>
        <w:t xml:space="preserve">                               </w:t>
      </w:r>
      <w:r w:rsidR="00D05834" w:rsidRPr="00CE79D6">
        <w:rPr>
          <w:sz w:val="24"/>
          <w:szCs w:val="24"/>
        </w:rPr>
        <w:t xml:space="preserve"> ___________ Смирнова Н.А.                                                                                                                                                                                                                                                                                                                                                                                                                                   </w:t>
      </w:r>
    </w:p>
    <w:p w:rsidR="00D05834" w:rsidRPr="00CE79D6" w:rsidRDefault="00D05834" w:rsidP="00D05834">
      <w:pPr>
        <w:pStyle w:val="a8"/>
        <w:rPr>
          <w:sz w:val="24"/>
          <w:szCs w:val="24"/>
        </w:rPr>
      </w:pPr>
      <w:r w:rsidRPr="00CE79D6">
        <w:rPr>
          <w:sz w:val="24"/>
          <w:szCs w:val="24"/>
        </w:rPr>
        <w:t xml:space="preserve">                                                       </w:t>
      </w:r>
      <w:r w:rsidR="00BB559C">
        <w:rPr>
          <w:sz w:val="24"/>
          <w:szCs w:val="24"/>
        </w:rPr>
        <w:t xml:space="preserve">                     </w:t>
      </w:r>
      <w:r w:rsidRPr="00CE79D6">
        <w:rPr>
          <w:sz w:val="24"/>
          <w:szCs w:val="24"/>
        </w:rPr>
        <w:t>Приказ №</w:t>
      </w:r>
      <w:r w:rsidR="00BB559C">
        <w:rPr>
          <w:sz w:val="24"/>
          <w:szCs w:val="24"/>
        </w:rPr>
        <w:t>52</w:t>
      </w:r>
      <w:r>
        <w:rPr>
          <w:sz w:val="24"/>
          <w:szCs w:val="24"/>
        </w:rPr>
        <w:t xml:space="preserve"> </w:t>
      </w:r>
      <w:r w:rsidRPr="00CE79D6">
        <w:rPr>
          <w:sz w:val="24"/>
          <w:szCs w:val="24"/>
        </w:rPr>
        <w:t>от 26.08.2020 года</w:t>
      </w:r>
    </w:p>
    <w:p w:rsidR="00D05834" w:rsidRDefault="00D05834" w:rsidP="00D05834">
      <w:pPr>
        <w:jc w:val="center"/>
        <w:rPr>
          <w:b/>
        </w:rPr>
      </w:pPr>
    </w:p>
    <w:p w:rsidR="00D05834" w:rsidRPr="00CE79D6" w:rsidRDefault="00D05834" w:rsidP="00D05834">
      <w:pPr>
        <w:pStyle w:val="a8"/>
        <w:jc w:val="center"/>
        <w:rPr>
          <w:szCs w:val="28"/>
        </w:rPr>
      </w:pPr>
    </w:p>
    <w:p w:rsidR="00E2213E" w:rsidRDefault="00E2213E" w:rsidP="00D05834">
      <w:pPr>
        <w:rPr>
          <w:rFonts w:eastAsia="Calibri"/>
          <w:b/>
          <w:sz w:val="32"/>
          <w:szCs w:val="32"/>
        </w:rPr>
      </w:pPr>
    </w:p>
    <w:p w:rsidR="00D05834" w:rsidRDefault="00D05834" w:rsidP="00D05834">
      <w:pPr>
        <w:rPr>
          <w:rFonts w:eastAsia="Calibri"/>
          <w:b/>
          <w:sz w:val="32"/>
          <w:szCs w:val="32"/>
        </w:rPr>
      </w:pPr>
    </w:p>
    <w:p w:rsidR="00D05834" w:rsidRDefault="00D05834" w:rsidP="00D05834">
      <w:pPr>
        <w:rPr>
          <w:rFonts w:eastAsia="Calibri"/>
          <w:b/>
          <w:sz w:val="32"/>
          <w:szCs w:val="32"/>
        </w:rPr>
      </w:pPr>
    </w:p>
    <w:p w:rsidR="00BB559C" w:rsidRDefault="00BB559C" w:rsidP="00D05834">
      <w:pPr>
        <w:rPr>
          <w:rFonts w:eastAsia="Calibri"/>
          <w:b/>
          <w:sz w:val="32"/>
          <w:szCs w:val="32"/>
        </w:rPr>
      </w:pPr>
    </w:p>
    <w:p w:rsidR="00BB559C" w:rsidRDefault="00BB559C" w:rsidP="00D05834">
      <w:pPr>
        <w:rPr>
          <w:rFonts w:eastAsia="Calibri"/>
          <w:b/>
          <w:sz w:val="32"/>
          <w:szCs w:val="32"/>
        </w:rPr>
      </w:pPr>
    </w:p>
    <w:p w:rsidR="00BB559C" w:rsidRDefault="00BB559C" w:rsidP="00BB559C">
      <w:pPr>
        <w:jc w:val="center"/>
        <w:rPr>
          <w:rFonts w:eastAsia="Calibri"/>
          <w:b/>
          <w:sz w:val="32"/>
          <w:szCs w:val="32"/>
        </w:rPr>
      </w:pPr>
      <w:r>
        <w:rPr>
          <w:rFonts w:eastAsia="Calibri"/>
          <w:b/>
          <w:sz w:val="32"/>
          <w:szCs w:val="32"/>
        </w:rPr>
        <w:t>ОСНОВНАЯ</w:t>
      </w:r>
    </w:p>
    <w:p w:rsidR="00BB559C" w:rsidRDefault="00BB559C" w:rsidP="00BB559C">
      <w:pPr>
        <w:jc w:val="center"/>
        <w:rPr>
          <w:rFonts w:eastAsia="Calibri"/>
          <w:b/>
          <w:sz w:val="32"/>
          <w:szCs w:val="32"/>
        </w:rPr>
      </w:pPr>
      <w:r>
        <w:rPr>
          <w:rFonts w:eastAsia="Calibri"/>
          <w:b/>
          <w:sz w:val="32"/>
          <w:szCs w:val="32"/>
        </w:rPr>
        <w:t>ОБРАЗОВАТЕЛЬНАЯ ПРОГРАММА</w:t>
      </w:r>
    </w:p>
    <w:p w:rsidR="00D05834" w:rsidRDefault="00BB559C" w:rsidP="00BB559C">
      <w:pPr>
        <w:jc w:val="center"/>
        <w:rPr>
          <w:rFonts w:eastAsia="Calibri"/>
          <w:b/>
          <w:sz w:val="32"/>
          <w:szCs w:val="32"/>
        </w:rPr>
      </w:pPr>
      <w:r>
        <w:rPr>
          <w:rFonts w:eastAsia="Calibri"/>
          <w:b/>
          <w:sz w:val="32"/>
          <w:szCs w:val="32"/>
        </w:rPr>
        <w:t>НАЧАЛЬНОГО ОБЩЕГО ОБРАЗОВАНИЯ</w:t>
      </w:r>
    </w:p>
    <w:p w:rsidR="00D05834" w:rsidRDefault="00D05834" w:rsidP="00D05834">
      <w:pPr>
        <w:rPr>
          <w:rFonts w:eastAsia="Calibri"/>
          <w:b/>
          <w:sz w:val="32"/>
          <w:szCs w:val="32"/>
        </w:rPr>
      </w:pPr>
    </w:p>
    <w:p w:rsidR="00D05834" w:rsidRDefault="00D05834" w:rsidP="00D05834">
      <w:pPr>
        <w:rPr>
          <w:rFonts w:eastAsia="Calibri"/>
          <w:b/>
          <w:sz w:val="32"/>
          <w:szCs w:val="32"/>
        </w:rPr>
      </w:pPr>
    </w:p>
    <w:p w:rsidR="00D05834" w:rsidRDefault="00D05834" w:rsidP="00D05834">
      <w:pPr>
        <w:rPr>
          <w:rFonts w:eastAsia="Calibri"/>
          <w:b/>
          <w:sz w:val="32"/>
          <w:szCs w:val="32"/>
        </w:rPr>
      </w:pPr>
    </w:p>
    <w:p w:rsidR="00D05834" w:rsidRDefault="00D05834" w:rsidP="00D05834">
      <w:pPr>
        <w:rPr>
          <w:rFonts w:eastAsia="Calibri"/>
          <w:b/>
          <w:sz w:val="32"/>
          <w:szCs w:val="32"/>
        </w:rPr>
      </w:pPr>
    </w:p>
    <w:p w:rsidR="00D05834" w:rsidRDefault="00D05834" w:rsidP="00D05834">
      <w:pPr>
        <w:rPr>
          <w:rFonts w:eastAsia="Calibri"/>
          <w:b/>
          <w:sz w:val="32"/>
          <w:szCs w:val="32"/>
        </w:rPr>
      </w:pPr>
    </w:p>
    <w:p w:rsidR="00D05834" w:rsidRDefault="00D05834" w:rsidP="00D05834">
      <w:pPr>
        <w:rPr>
          <w:rFonts w:eastAsia="Calibri"/>
          <w:b/>
          <w:sz w:val="32"/>
          <w:szCs w:val="32"/>
        </w:rPr>
      </w:pPr>
    </w:p>
    <w:p w:rsidR="00D05834" w:rsidRDefault="00D05834" w:rsidP="00D05834">
      <w:pPr>
        <w:rPr>
          <w:rFonts w:eastAsia="Calibri"/>
          <w:b/>
          <w:sz w:val="32"/>
          <w:szCs w:val="32"/>
        </w:rPr>
      </w:pPr>
    </w:p>
    <w:p w:rsidR="00D05834" w:rsidRDefault="00D05834" w:rsidP="00D05834">
      <w:pPr>
        <w:rPr>
          <w:rFonts w:eastAsia="Calibri"/>
          <w:b/>
          <w:sz w:val="32"/>
          <w:szCs w:val="32"/>
        </w:rPr>
      </w:pPr>
    </w:p>
    <w:p w:rsidR="00D05834" w:rsidRDefault="00D05834" w:rsidP="00D05834">
      <w:pPr>
        <w:rPr>
          <w:rFonts w:eastAsia="Calibri"/>
          <w:b/>
          <w:sz w:val="32"/>
          <w:szCs w:val="32"/>
        </w:rPr>
      </w:pPr>
    </w:p>
    <w:p w:rsidR="00D05834" w:rsidRDefault="00D05834" w:rsidP="00D05834">
      <w:pPr>
        <w:rPr>
          <w:rFonts w:eastAsia="Calibri"/>
          <w:b/>
          <w:sz w:val="32"/>
          <w:szCs w:val="32"/>
        </w:rPr>
      </w:pPr>
    </w:p>
    <w:p w:rsidR="00D05834" w:rsidRDefault="00D05834" w:rsidP="00D05834">
      <w:pPr>
        <w:rPr>
          <w:rFonts w:eastAsia="Calibri"/>
          <w:b/>
          <w:sz w:val="32"/>
          <w:szCs w:val="32"/>
        </w:rPr>
      </w:pPr>
    </w:p>
    <w:p w:rsidR="00D05834" w:rsidRDefault="00D05834" w:rsidP="00D05834">
      <w:pPr>
        <w:rPr>
          <w:rFonts w:eastAsia="Calibri"/>
          <w:b/>
          <w:sz w:val="32"/>
          <w:szCs w:val="32"/>
        </w:rPr>
      </w:pPr>
    </w:p>
    <w:p w:rsidR="00D05834" w:rsidRDefault="00D05834" w:rsidP="00D05834">
      <w:pPr>
        <w:rPr>
          <w:rFonts w:eastAsia="Calibri"/>
          <w:b/>
          <w:sz w:val="32"/>
          <w:szCs w:val="32"/>
        </w:rPr>
      </w:pPr>
    </w:p>
    <w:p w:rsidR="00D05834" w:rsidRDefault="00D05834" w:rsidP="00D05834">
      <w:pPr>
        <w:rPr>
          <w:rFonts w:eastAsia="Calibri"/>
          <w:b/>
          <w:sz w:val="32"/>
          <w:szCs w:val="32"/>
        </w:rPr>
      </w:pPr>
    </w:p>
    <w:p w:rsidR="00D05834" w:rsidRDefault="00D05834" w:rsidP="00D05834">
      <w:pPr>
        <w:rPr>
          <w:rFonts w:eastAsia="Calibri"/>
          <w:b/>
          <w:sz w:val="32"/>
          <w:szCs w:val="32"/>
        </w:rPr>
      </w:pPr>
    </w:p>
    <w:p w:rsidR="00D05834" w:rsidRDefault="00D05834" w:rsidP="00D05834">
      <w:pPr>
        <w:rPr>
          <w:rFonts w:eastAsia="Calibri"/>
          <w:b/>
          <w:sz w:val="32"/>
          <w:szCs w:val="32"/>
        </w:rPr>
      </w:pPr>
    </w:p>
    <w:p w:rsidR="00D05834" w:rsidRDefault="00D05834" w:rsidP="00D05834">
      <w:pPr>
        <w:rPr>
          <w:rFonts w:eastAsia="Calibri"/>
          <w:b/>
          <w:sz w:val="32"/>
          <w:szCs w:val="32"/>
        </w:rPr>
      </w:pPr>
    </w:p>
    <w:p w:rsidR="00D05834" w:rsidRDefault="00D05834" w:rsidP="00D05834">
      <w:pPr>
        <w:rPr>
          <w:rFonts w:eastAsia="Calibri"/>
          <w:b/>
          <w:sz w:val="32"/>
          <w:szCs w:val="32"/>
        </w:rPr>
      </w:pPr>
    </w:p>
    <w:p w:rsidR="00D05834" w:rsidRDefault="00D05834" w:rsidP="00D05834">
      <w:pPr>
        <w:rPr>
          <w:rFonts w:eastAsia="Calibri"/>
          <w:b/>
          <w:sz w:val="32"/>
          <w:szCs w:val="32"/>
        </w:rPr>
      </w:pPr>
    </w:p>
    <w:p w:rsidR="00D05834" w:rsidRDefault="00D05834" w:rsidP="00D05834">
      <w:pPr>
        <w:rPr>
          <w:rFonts w:eastAsia="Calibri"/>
          <w:b/>
          <w:sz w:val="32"/>
          <w:szCs w:val="32"/>
        </w:rPr>
      </w:pPr>
    </w:p>
    <w:p w:rsidR="00D05834" w:rsidRDefault="00D05834" w:rsidP="00D05834">
      <w:pPr>
        <w:rPr>
          <w:rFonts w:eastAsia="Calibri"/>
          <w:b/>
          <w:sz w:val="32"/>
          <w:szCs w:val="32"/>
        </w:rPr>
      </w:pPr>
    </w:p>
    <w:p w:rsidR="00D05834" w:rsidRDefault="00D05834" w:rsidP="00D05834">
      <w:pPr>
        <w:rPr>
          <w:rFonts w:eastAsia="Calibri"/>
          <w:b/>
          <w:sz w:val="32"/>
          <w:szCs w:val="32"/>
        </w:rPr>
      </w:pPr>
    </w:p>
    <w:p w:rsidR="00D05834" w:rsidRDefault="00D05834" w:rsidP="00D05834">
      <w:pPr>
        <w:rPr>
          <w:rFonts w:eastAsia="Calibri"/>
          <w:b/>
          <w:sz w:val="32"/>
          <w:szCs w:val="32"/>
        </w:rPr>
      </w:pPr>
    </w:p>
    <w:p w:rsidR="00BB559C" w:rsidRDefault="00BB559C" w:rsidP="00BB559C">
      <w:pPr>
        <w:rPr>
          <w:rFonts w:eastAsia="Calibri"/>
          <w:b/>
          <w:sz w:val="32"/>
          <w:szCs w:val="32"/>
        </w:rPr>
      </w:pPr>
    </w:p>
    <w:p w:rsidR="00E2213E" w:rsidRPr="000C3B26" w:rsidRDefault="00E2213E" w:rsidP="00E2213E">
      <w:pPr>
        <w:ind w:left="360"/>
        <w:jc w:val="center"/>
        <w:rPr>
          <w:rFonts w:eastAsia="Calibri"/>
          <w:b/>
        </w:rPr>
      </w:pPr>
      <w:r w:rsidRPr="000C3B26">
        <w:rPr>
          <w:rFonts w:eastAsia="Calibri"/>
          <w:b/>
        </w:rPr>
        <w:lastRenderedPageBreak/>
        <w:t>СОДЕРЖАНИЕ</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8"/>
        <w:gridCol w:w="824"/>
      </w:tblGrid>
      <w:tr w:rsidR="00E2213E" w:rsidRPr="000C3B26" w:rsidTr="00E2213E">
        <w:tc>
          <w:tcPr>
            <w:tcW w:w="8748" w:type="dxa"/>
          </w:tcPr>
          <w:p w:rsidR="00E2213E" w:rsidRPr="000C3B26" w:rsidRDefault="00E2213E" w:rsidP="00E2213E">
            <w:pPr>
              <w:snapToGrid w:val="0"/>
              <w:jc w:val="both"/>
              <w:rPr>
                <w:b/>
              </w:rPr>
            </w:pPr>
            <w:r w:rsidRPr="000C3B26">
              <w:rPr>
                <w:b/>
              </w:rPr>
              <w:t>Общие положения</w:t>
            </w:r>
          </w:p>
        </w:tc>
        <w:tc>
          <w:tcPr>
            <w:tcW w:w="824" w:type="dxa"/>
          </w:tcPr>
          <w:p w:rsidR="00E2213E" w:rsidRPr="00A75C95" w:rsidRDefault="00E2213E" w:rsidP="00E2213E">
            <w:pPr>
              <w:snapToGrid w:val="0"/>
              <w:jc w:val="both"/>
            </w:pPr>
          </w:p>
        </w:tc>
      </w:tr>
      <w:tr w:rsidR="00E2213E" w:rsidRPr="000C3B26" w:rsidTr="00E2213E">
        <w:tc>
          <w:tcPr>
            <w:tcW w:w="8748" w:type="dxa"/>
          </w:tcPr>
          <w:p w:rsidR="00E2213E" w:rsidRPr="000C3B26" w:rsidRDefault="00E2213E" w:rsidP="00E2213E">
            <w:pPr>
              <w:snapToGrid w:val="0"/>
              <w:jc w:val="both"/>
              <w:rPr>
                <w:b/>
              </w:rPr>
            </w:pPr>
            <w:r w:rsidRPr="000C3B26">
              <w:rPr>
                <w:b/>
              </w:rPr>
              <w:t>1. Целевой раздел</w:t>
            </w:r>
          </w:p>
        </w:tc>
        <w:tc>
          <w:tcPr>
            <w:tcW w:w="824" w:type="dxa"/>
          </w:tcPr>
          <w:p w:rsidR="00E2213E" w:rsidRPr="00A75C95" w:rsidRDefault="00E2213E" w:rsidP="00E2213E">
            <w:pPr>
              <w:snapToGrid w:val="0"/>
              <w:jc w:val="both"/>
            </w:pPr>
          </w:p>
        </w:tc>
      </w:tr>
      <w:tr w:rsidR="00E2213E" w:rsidRPr="000C3B26" w:rsidTr="00E2213E">
        <w:tc>
          <w:tcPr>
            <w:tcW w:w="8748" w:type="dxa"/>
          </w:tcPr>
          <w:p w:rsidR="00E2213E" w:rsidRPr="000C3B26" w:rsidRDefault="00A74101" w:rsidP="00E2213E">
            <w:pPr>
              <w:snapToGrid w:val="0"/>
              <w:ind w:left="284"/>
              <w:jc w:val="both"/>
            </w:pPr>
            <w:r>
              <w:t>1.1</w:t>
            </w:r>
            <w:r w:rsidR="00E2213E" w:rsidRPr="000C3B26">
              <w:t> Пояснительная записка</w:t>
            </w:r>
          </w:p>
        </w:tc>
        <w:tc>
          <w:tcPr>
            <w:tcW w:w="824" w:type="dxa"/>
          </w:tcPr>
          <w:p w:rsidR="00E2213E" w:rsidRPr="00A75C95" w:rsidRDefault="002A5D98" w:rsidP="00E2213E">
            <w:pPr>
              <w:snapToGrid w:val="0"/>
              <w:jc w:val="both"/>
            </w:pPr>
            <w:r>
              <w:t>6</w:t>
            </w:r>
          </w:p>
        </w:tc>
      </w:tr>
      <w:tr w:rsidR="00E2213E" w:rsidRPr="000C3B26" w:rsidTr="00E2213E">
        <w:tc>
          <w:tcPr>
            <w:tcW w:w="8748" w:type="dxa"/>
          </w:tcPr>
          <w:p w:rsidR="00E2213E" w:rsidRPr="000C3B26" w:rsidRDefault="00A74101" w:rsidP="00E2213E">
            <w:pPr>
              <w:snapToGrid w:val="0"/>
              <w:ind w:left="284"/>
              <w:jc w:val="both"/>
            </w:pPr>
            <w:r>
              <w:t>1.2</w:t>
            </w:r>
            <w:r w:rsidR="00E2213E" w:rsidRPr="000C3B26">
              <w:t> Пл</w:t>
            </w:r>
            <w:r w:rsidR="004A4A9D">
              <w:t>анируемые результаты освоения уча</w:t>
            </w:r>
            <w:r w:rsidR="00E2213E" w:rsidRPr="000C3B26">
              <w:t>щимися основной образовательной программы</w:t>
            </w:r>
          </w:p>
        </w:tc>
        <w:tc>
          <w:tcPr>
            <w:tcW w:w="824" w:type="dxa"/>
          </w:tcPr>
          <w:p w:rsidR="00E2213E" w:rsidRPr="00A75C95" w:rsidRDefault="002A5D98" w:rsidP="00E2213E">
            <w:pPr>
              <w:snapToGrid w:val="0"/>
              <w:jc w:val="both"/>
            </w:pPr>
            <w:r>
              <w:t>7</w:t>
            </w:r>
          </w:p>
        </w:tc>
      </w:tr>
      <w:tr w:rsidR="00E2213E" w:rsidRPr="000C3B26" w:rsidTr="00E2213E">
        <w:tc>
          <w:tcPr>
            <w:tcW w:w="8748" w:type="dxa"/>
          </w:tcPr>
          <w:p w:rsidR="00E2213E" w:rsidRPr="000C3B26" w:rsidRDefault="00A74101" w:rsidP="00E2213E">
            <w:pPr>
              <w:snapToGrid w:val="0"/>
              <w:ind w:left="284"/>
              <w:jc w:val="both"/>
            </w:pPr>
            <w:r>
              <w:rPr>
                <w:bCs/>
              </w:rPr>
              <w:t>1.2.1</w:t>
            </w:r>
            <w:r w:rsidR="00E2213E" w:rsidRPr="000C3B26">
              <w:t> Формирование универсальных учебных действий</w:t>
            </w:r>
          </w:p>
        </w:tc>
        <w:tc>
          <w:tcPr>
            <w:tcW w:w="824" w:type="dxa"/>
          </w:tcPr>
          <w:p w:rsidR="00E2213E" w:rsidRPr="00A75C95" w:rsidRDefault="002A5D98" w:rsidP="00E2213E">
            <w:pPr>
              <w:snapToGrid w:val="0"/>
              <w:jc w:val="both"/>
              <w:rPr>
                <w:bCs/>
              </w:rPr>
            </w:pPr>
            <w:r>
              <w:rPr>
                <w:bCs/>
              </w:rPr>
              <w:t>7</w:t>
            </w:r>
          </w:p>
        </w:tc>
      </w:tr>
      <w:tr w:rsidR="00E2213E" w:rsidRPr="000C3B26" w:rsidTr="00E2213E">
        <w:tc>
          <w:tcPr>
            <w:tcW w:w="8748" w:type="dxa"/>
          </w:tcPr>
          <w:p w:rsidR="00E2213E" w:rsidRPr="000C3B26" w:rsidRDefault="00A74101" w:rsidP="00E2213E">
            <w:pPr>
              <w:snapToGrid w:val="0"/>
              <w:ind w:left="284"/>
              <w:jc w:val="both"/>
            </w:pPr>
            <w:r>
              <w:rPr>
                <w:bCs/>
              </w:rPr>
              <w:t>1.2.2 Ч</w:t>
            </w:r>
            <w:r w:rsidR="00E2213E" w:rsidRPr="000C3B26">
              <w:t xml:space="preserve">тение. Работа с текстом </w:t>
            </w:r>
            <w:r w:rsidR="00E2213E" w:rsidRPr="000C3B26">
              <w:rPr>
                <w:bCs/>
              </w:rPr>
              <w:t>(метапредметные результаты)</w:t>
            </w:r>
          </w:p>
        </w:tc>
        <w:tc>
          <w:tcPr>
            <w:tcW w:w="824" w:type="dxa"/>
          </w:tcPr>
          <w:p w:rsidR="00E2213E" w:rsidRPr="00FE0F9E" w:rsidRDefault="002A5D98" w:rsidP="00E2213E">
            <w:pPr>
              <w:snapToGrid w:val="0"/>
              <w:jc w:val="both"/>
              <w:rPr>
                <w:bCs/>
              </w:rPr>
            </w:pPr>
            <w:r>
              <w:rPr>
                <w:bCs/>
              </w:rPr>
              <w:t>11</w:t>
            </w:r>
          </w:p>
        </w:tc>
      </w:tr>
      <w:tr w:rsidR="00E2213E" w:rsidRPr="000C3B26" w:rsidTr="00E2213E">
        <w:tc>
          <w:tcPr>
            <w:tcW w:w="8748" w:type="dxa"/>
          </w:tcPr>
          <w:p w:rsidR="00E2213E" w:rsidRPr="000C3B26" w:rsidRDefault="00A74101" w:rsidP="00E2213E">
            <w:pPr>
              <w:snapToGrid w:val="0"/>
              <w:ind w:left="284"/>
              <w:jc w:val="both"/>
            </w:pPr>
            <w:r>
              <w:rPr>
                <w:bCs/>
              </w:rPr>
              <w:t>1.2.3</w:t>
            </w:r>
            <w:r w:rsidR="00E2213E" w:rsidRPr="000C3B26">
              <w:t> Фор</w:t>
            </w:r>
            <w:r w:rsidR="00750700">
              <w:t>мирование ИКТ</w:t>
            </w:r>
            <w:r w:rsidR="00750700">
              <w:softHyphen/>
              <w:t xml:space="preserve"> компетентности уча</w:t>
            </w:r>
            <w:r w:rsidR="00E2213E" w:rsidRPr="000C3B26">
              <w:t>щихся (метапредметные резул</w:t>
            </w:r>
            <w:r w:rsidR="00E2213E" w:rsidRPr="000C3B26">
              <w:t>ь</w:t>
            </w:r>
            <w:r w:rsidR="00E2213E" w:rsidRPr="000C3B26">
              <w:t>таты)</w:t>
            </w:r>
          </w:p>
        </w:tc>
        <w:tc>
          <w:tcPr>
            <w:tcW w:w="824" w:type="dxa"/>
          </w:tcPr>
          <w:p w:rsidR="00E2213E" w:rsidRPr="00AE1077" w:rsidRDefault="002A5D98" w:rsidP="001B070B">
            <w:pPr>
              <w:snapToGrid w:val="0"/>
              <w:jc w:val="both"/>
              <w:rPr>
                <w:bCs/>
              </w:rPr>
            </w:pPr>
            <w:r>
              <w:rPr>
                <w:bCs/>
              </w:rPr>
              <w:t>13</w:t>
            </w:r>
          </w:p>
        </w:tc>
      </w:tr>
      <w:tr w:rsidR="00E2213E" w:rsidRPr="000C3B26" w:rsidTr="00E2213E">
        <w:tc>
          <w:tcPr>
            <w:tcW w:w="8748" w:type="dxa"/>
          </w:tcPr>
          <w:p w:rsidR="00E2213E" w:rsidRPr="000C3B26" w:rsidRDefault="00A74101" w:rsidP="00E2213E">
            <w:pPr>
              <w:snapToGrid w:val="0"/>
              <w:ind w:left="284"/>
              <w:jc w:val="both"/>
            </w:pPr>
            <w:r>
              <w:t>1.2.4 Планируемые предметные результаты освоения ООП НОО</w:t>
            </w:r>
          </w:p>
        </w:tc>
        <w:tc>
          <w:tcPr>
            <w:tcW w:w="824" w:type="dxa"/>
          </w:tcPr>
          <w:p w:rsidR="00E2213E" w:rsidRPr="00AE1077" w:rsidRDefault="002A5D98" w:rsidP="00E2213E">
            <w:pPr>
              <w:snapToGrid w:val="0"/>
              <w:jc w:val="both"/>
              <w:rPr>
                <w:bCs/>
              </w:rPr>
            </w:pPr>
            <w:r>
              <w:rPr>
                <w:bCs/>
              </w:rPr>
              <w:t>16</w:t>
            </w:r>
          </w:p>
        </w:tc>
      </w:tr>
      <w:tr w:rsidR="00E2213E" w:rsidRPr="000C3B26" w:rsidTr="00E2213E">
        <w:tc>
          <w:tcPr>
            <w:tcW w:w="8748" w:type="dxa"/>
          </w:tcPr>
          <w:p w:rsidR="00E2213E" w:rsidRPr="000C3B26" w:rsidRDefault="002F38AA" w:rsidP="00E2213E">
            <w:pPr>
              <w:snapToGrid w:val="0"/>
              <w:ind w:left="284"/>
              <w:jc w:val="both"/>
            </w:pPr>
            <w:r>
              <w:t xml:space="preserve">1.3. Система </w:t>
            </w:r>
            <w:r w:rsidR="00BA2F7D" w:rsidRPr="000C3B26">
              <w:t>оценки достижения планируемых результатов освоения основной образовательной программы</w:t>
            </w:r>
          </w:p>
        </w:tc>
        <w:tc>
          <w:tcPr>
            <w:tcW w:w="824" w:type="dxa"/>
          </w:tcPr>
          <w:p w:rsidR="00E2213E" w:rsidRPr="00AE1077" w:rsidRDefault="002A5D98" w:rsidP="00E2213E">
            <w:pPr>
              <w:snapToGrid w:val="0"/>
              <w:jc w:val="both"/>
              <w:rPr>
                <w:bCs/>
              </w:rPr>
            </w:pPr>
            <w:r>
              <w:rPr>
                <w:bCs/>
              </w:rPr>
              <w:t>54</w:t>
            </w:r>
          </w:p>
        </w:tc>
      </w:tr>
      <w:tr w:rsidR="00E2213E" w:rsidRPr="000C3B26" w:rsidTr="00E2213E">
        <w:tc>
          <w:tcPr>
            <w:tcW w:w="8748" w:type="dxa"/>
          </w:tcPr>
          <w:p w:rsidR="00E2213E" w:rsidRPr="000C3B26" w:rsidRDefault="00E2213E" w:rsidP="00E2213E">
            <w:pPr>
              <w:snapToGrid w:val="0"/>
              <w:jc w:val="both"/>
              <w:rPr>
                <w:b/>
              </w:rPr>
            </w:pPr>
            <w:r w:rsidRPr="000C3B26">
              <w:rPr>
                <w:b/>
              </w:rPr>
              <w:t>2. Содержательный раздел</w:t>
            </w:r>
          </w:p>
        </w:tc>
        <w:tc>
          <w:tcPr>
            <w:tcW w:w="824" w:type="dxa"/>
          </w:tcPr>
          <w:p w:rsidR="00E040A6" w:rsidRPr="000C3B26" w:rsidRDefault="00E040A6" w:rsidP="00E2213E">
            <w:pPr>
              <w:snapToGrid w:val="0"/>
              <w:jc w:val="both"/>
            </w:pPr>
          </w:p>
        </w:tc>
      </w:tr>
      <w:tr w:rsidR="00E2213E" w:rsidRPr="000C3B26" w:rsidTr="00E2213E">
        <w:tc>
          <w:tcPr>
            <w:tcW w:w="8748" w:type="dxa"/>
          </w:tcPr>
          <w:p w:rsidR="00E2213E" w:rsidRPr="000C3B26" w:rsidRDefault="004A4A9D" w:rsidP="00750700">
            <w:pPr>
              <w:snapToGrid w:val="0"/>
              <w:ind w:left="284"/>
              <w:jc w:val="both"/>
            </w:pPr>
            <w:r>
              <w:t xml:space="preserve">2.1. Программа формирования </w:t>
            </w:r>
            <w:r w:rsidR="00E2213E" w:rsidRPr="000C3B26">
              <w:t>универсальных учебных действий</w:t>
            </w:r>
          </w:p>
        </w:tc>
        <w:tc>
          <w:tcPr>
            <w:tcW w:w="824" w:type="dxa"/>
          </w:tcPr>
          <w:p w:rsidR="00E2213E" w:rsidRPr="000C3B26" w:rsidRDefault="002A5D98" w:rsidP="00E2213E">
            <w:pPr>
              <w:snapToGrid w:val="0"/>
              <w:jc w:val="both"/>
            </w:pPr>
            <w:r>
              <w:t>64</w:t>
            </w:r>
          </w:p>
        </w:tc>
      </w:tr>
      <w:tr w:rsidR="00E2213E" w:rsidRPr="000C3B26" w:rsidTr="00E2213E">
        <w:tc>
          <w:tcPr>
            <w:tcW w:w="8748" w:type="dxa"/>
          </w:tcPr>
          <w:p w:rsidR="00E2213E" w:rsidRPr="000C3B26" w:rsidRDefault="00E2213E" w:rsidP="00E2213E">
            <w:pPr>
              <w:snapToGrid w:val="0"/>
              <w:ind w:left="284"/>
              <w:jc w:val="both"/>
            </w:pPr>
            <w:r w:rsidRPr="000C3B26">
              <w:t>2.2. Программы отдельных учебных предметов, курсов</w:t>
            </w:r>
          </w:p>
        </w:tc>
        <w:tc>
          <w:tcPr>
            <w:tcW w:w="824" w:type="dxa"/>
          </w:tcPr>
          <w:p w:rsidR="00E2213E" w:rsidRPr="000C3B26" w:rsidRDefault="001C7CEC" w:rsidP="00E2213E">
            <w:pPr>
              <w:snapToGrid w:val="0"/>
              <w:jc w:val="both"/>
            </w:pPr>
            <w:r>
              <w:t>15</w:t>
            </w:r>
            <w:r w:rsidR="00EF6C17">
              <w:t>2</w:t>
            </w:r>
          </w:p>
        </w:tc>
      </w:tr>
      <w:tr w:rsidR="00E2213E" w:rsidRPr="000C3B26" w:rsidTr="00E2213E">
        <w:tc>
          <w:tcPr>
            <w:tcW w:w="8748" w:type="dxa"/>
          </w:tcPr>
          <w:p w:rsidR="00E2213E" w:rsidRPr="000C3B26" w:rsidRDefault="00E2213E" w:rsidP="00E2213E">
            <w:pPr>
              <w:snapToGrid w:val="0"/>
              <w:ind w:left="284"/>
              <w:jc w:val="both"/>
            </w:pPr>
            <w:r w:rsidRPr="000C3B26">
              <w:rPr>
                <w:bCs/>
              </w:rPr>
              <w:t>2.2.1.</w:t>
            </w:r>
            <w:r w:rsidRPr="000C3B26">
              <w:t> Общие положения</w:t>
            </w:r>
          </w:p>
        </w:tc>
        <w:tc>
          <w:tcPr>
            <w:tcW w:w="824" w:type="dxa"/>
          </w:tcPr>
          <w:p w:rsidR="00E2213E" w:rsidRPr="000C3B26" w:rsidRDefault="002A5D98" w:rsidP="00E2213E">
            <w:pPr>
              <w:snapToGrid w:val="0"/>
              <w:jc w:val="both"/>
              <w:rPr>
                <w:bCs/>
              </w:rPr>
            </w:pPr>
            <w:r>
              <w:rPr>
                <w:bCs/>
              </w:rPr>
              <w:t>73</w:t>
            </w:r>
          </w:p>
        </w:tc>
      </w:tr>
      <w:tr w:rsidR="00E2213E" w:rsidRPr="000C3B26" w:rsidTr="00E2213E">
        <w:tc>
          <w:tcPr>
            <w:tcW w:w="8748" w:type="dxa"/>
          </w:tcPr>
          <w:p w:rsidR="00E2213E" w:rsidRPr="000C3B26" w:rsidRDefault="00E2213E" w:rsidP="00E2213E">
            <w:pPr>
              <w:snapToGrid w:val="0"/>
              <w:ind w:left="284"/>
              <w:jc w:val="both"/>
            </w:pPr>
            <w:r w:rsidRPr="000C3B26">
              <w:rPr>
                <w:bCs/>
              </w:rPr>
              <w:t>2.2.2.</w:t>
            </w:r>
            <w:r w:rsidRPr="000C3B26">
              <w:t> Основное содержание учебных предметов</w:t>
            </w:r>
            <w:r w:rsidR="00834927">
              <w:t xml:space="preserve"> при получении начального о</w:t>
            </w:r>
            <w:r w:rsidR="00834927">
              <w:t>б</w:t>
            </w:r>
            <w:r w:rsidR="00834927">
              <w:t>щего образования</w:t>
            </w:r>
          </w:p>
        </w:tc>
        <w:tc>
          <w:tcPr>
            <w:tcW w:w="824" w:type="dxa"/>
          </w:tcPr>
          <w:p w:rsidR="00E2213E" w:rsidRPr="000C3B26" w:rsidRDefault="002A5D98" w:rsidP="00E2213E">
            <w:pPr>
              <w:snapToGrid w:val="0"/>
              <w:jc w:val="both"/>
              <w:rPr>
                <w:bCs/>
              </w:rPr>
            </w:pPr>
            <w:r>
              <w:rPr>
                <w:bCs/>
              </w:rPr>
              <w:t>73</w:t>
            </w:r>
          </w:p>
        </w:tc>
      </w:tr>
      <w:tr w:rsidR="00E2213E" w:rsidRPr="000C3B26" w:rsidTr="00E2213E">
        <w:tc>
          <w:tcPr>
            <w:tcW w:w="8748" w:type="dxa"/>
          </w:tcPr>
          <w:p w:rsidR="00E2213E" w:rsidRPr="000C3B26" w:rsidRDefault="00E2213E" w:rsidP="00E2213E">
            <w:pPr>
              <w:snapToGrid w:val="0"/>
              <w:ind w:left="284"/>
              <w:jc w:val="both"/>
            </w:pPr>
            <w:r w:rsidRPr="000C3B26">
              <w:t>2.3. Программа духовно-нравс</w:t>
            </w:r>
            <w:r w:rsidR="0090696C">
              <w:t>твенного воспитания, развития уча</w:t>
            </w:r>
            <w:r w:rsidRPr="000C3B26">
              <w:t>щихся при п</w:t>
            </w:r>
            <w:r w:rsidRPr="000C3B26">
              <w:t>о</w:t>
            </w:r>
            <w:r w:rsidRPr="000C3B26">
              <w:t>лучении начального общего образования</w:t>
            </w:r>
          </w:p>
        </w:tc>
        <w:tc>
          <w:tcPr>
            <w:tcW w:w="824" w:type="dxa"/>
          </w:tcPr>
          <w:p w:rsidR="00E2213E" w:rsidRPr="000C3B26" w:rsidRDefault="002A5D98" w:rsidP="00E2213E">
            <w:pPr>
              <w:snapToGrid w:val="0"/>
              <w:jc w:val="both"/>
            </w:pPr>
            <w:r>
              <w:t>112</w:t>
            </w:r>
          </w:p>
        </w:tc>
      </w:tr>
      <w:tr w:rsidR="00E2213E" w:rsidRPr="000C3B26" w:rsidTr="00E2213E">
        <w:tc>
          <w:tcPr>
            <w:tcW w:w="8748" w:type="dxa"/>
          </w:tcPr>
          <w:p w:rsidR="00E2213E" w:rsidRPr="000C3B26" w:rsidRDefault="00E2213E" w:rsidP="00E2213E">
            <w:pPr>
              <w:snapToGrid w:val="0"/>
              <w:ind w:left="284"/>
              <w:jc w:val="both"/>
            </w:pPr>
            <w:r w:rsidRPr="000C3B26">
              <w:t>2.4. Программа формирования экологической культуры, здорового и безопа</w:t>
            </w:r>
            <w:r w:rsidRPr="000C3B26">
              <w:t>с</w:t>
            </w:r>
            <w:r w:rsidRPr="000C3B26">
              <w:t>ного образа жизни</w:t>
            </w:r>
          </w:p>
        </w:tc>
        <w:tc>
          <w:tcPr>
            <w:tcW w:w="824" w:type="dxa"/>
          </w:tcPr>
          <w:p w:rsidR="00E2213E" w:rsidRPr="000C3B26" w:rsidRDefault="002A5D98" w:rsidP="00E2213E">
            <w:pPr>
              <w:snapToGrid w:val="0"/>
              <w:jc w:val="both"/>
            </w:pPr>
            <w:r>
              <w:t>122</w:t>
            </w:r>
          </w:p>
        </w:tc>
      </w:tr>
      <w:tr w:rsidR="00E2213E" w:rsidRPr="000C3B26" w:rsidTr="00E2213E">
        <w:tc>
          <w:tcPr>
            <w:tcW w:w="8748" w:type="dxa"/>
          </w:tcPr>
          <w:p w:rsidR="00E2213E" w:rsidRPr="000C3B26" w:rsidRDefault="00E2213E" w:rsidP="00E2213E">
            <w:pPr>
              <w:snapToGrid w:val="0"/>
              <w:ind w:left="284"/>
              <w:jc w:val="both"/>
            </w:pPr>
            <w:r w:rsidRPr="000C3B26">
              <w:t>2.5. Программа коррекционной работы</w:t>
            </w:r>
          </w:p>
        </w:tc>
        <w:tc>
          <w:tcPr>
            <w:tcW w:w="824" w:type="dxa"/>
          </w:tcPr>
          <w:p w:rsidR="00E2213E" w:rsidRPr="000C3B26" w:rsidRDefault="002A5D98" w:rsidP="00E2213E">
            <w:pPr>
              <w:snapToGrid w:val="0"/>
              <w:jc w:val="both"/>
            </w:pPr>
            <w:r>
              <w:t>126</w:t>
            </w:r>
          </w:p>
        </w:tc>
      </w:tr>
      <w:tr w:rsidR="00E2213E" w:rsidRPr="000C3B26" w:rsidTr="00E2213E">
        <w:tc>
          <w:tcPr>
            <w:tcW w:w="8748" w:type="dxa"/>
          </w:tcPr>
          <w:p w:rsidR="00E2213E" w:rsidRPr="000C3B26" w:rsidRDefault="00E2213E" w:rsidP="00E2213E">
            <w:pPr>
              <w:snapToGrid w:val="0"/>
              <w:jc w:val="both"/>
              <w:rPr>
                <w:b/>
              </w:rPr>
            </w:pPr>
            <w:r w:rsidRPr="000C3B26">
              <w:rPr>
                <w:b/>
              </w:rPr>
              <w:t>3. Организационный раздел</w:t>
            </w:r>
          </w:p>
        </w:tc>
        <w:tc>
          <w:tcPr>
            <w:tcW w:w="824" w:type="dxa"/>
          </w:tcPr>
          <w:p w:rsidR="00E2213E" w:rsidRPr="000C3B26" w:rsidRDefault="00E2213E" w:rsidP="00E2213E">
            <w:pPr>
              <w:snapToGrid w:val="0"/>
              <w:jc w:val="both"/>
            </w:pPr>
          </w:p>
        </w:tc>
      </w:tr>
      <w:tr w:rsidR="00E2213E" w:rsidRPr="000C3B26" w:rsidTr="00E2213E">
        <w:tc>
          <w:tcPr>
            <w:tcW w:w="8748" w:type="dxa"/>
          </w:tcPr>
          <w:p w:rsidR="00E2213E" w:rsidRPr="000C3B26" w:rsidRDefault="00E2213E" w:rsidP="00E2213E">
            <w:pPr>
              <w:snapToGrid w:val="0"/>
              <w:ind w:left="284"/>
              <w:jc w:val="both"/>
            </w:pPr>
            <w:r w:rsidRPr="000C3B26">
              <w:t>3.1.</w:t>
            </w:r>
            <w:r w:rsidR="002869F1">
              <w:tab/>
              <w:t xml:space="preserve">Учебный план начального общего </w:t>
            </w:r>
            <w:r w:rsidRPr="000C3B26">
              <w:t>образования</w:t>
            </w:r>
          </w:p>
        </w:tc>
        <w:tc>
          <w:tcPr>
            <w:tcW w:w="824" w:type="dxa"/>
          </w:tcPr>
          <w:p w:rsidR="00E2213E" w:rsidRPr="000C3B26" w:rsidRDefault="00B86BFF" w:rsidP="00E2213E">
            <w:pPr>
              <w:snapToGrid w:val="0"/>
              <w:jc w:val="both"/>
            </w:pPr>
            <w:r>
              <w:t>15</w:t>
            </w:r>
            <w:r w:rsidR="00D05834">
              <w:t>1</w:t>
            </w:r>
          </w:p>
        </w:tc>
      </w:tr>
      <w:tr w:rsidR="00E2213E" w:rsidRPr="000C3B26" w:rsidTr="00E2213E">
        <w:tc>
          <w:tcPr>
            <w:tcW w:w="8748" w:type="dxa"/>
          </w:tcPr>
          <w:p w:rsidR="00E2213E" w:rsidRPr="000C3B26" w:rsidRDefault="00E2213E" w:rsidP="00E2213E">
            <w:pPr>
              <w:snapToGrid w:val="0"/>
              <w:ind w:left="284"/>
              <w:jc w:val="both"/>
            </w:pPr>
            <w:r w:rsidRPr="000C3B26">
              <w:t>3.2.</w:t>
            </w:r>
            <w:r w:rsidRPr="000C3B26">
              <w:tab/>
              <w:t>План внеурочной деятельности</w:t>
            </w:r>
          </w:p>
        </w:tc>
        <w:tc>
          <w:tcPr>
            <w:tcW w:w="824" w:type="dxa"/>
          </w:tcPr>
          <w:p w:rsidR="00E2213E" w:rsidRPr="000C3B26" w:rsidRDefault="00B86BFF" w:rsidP="00E2213E">
            <w:pPr>
              <w:snapToGrid w:val="0"/>
              <w:jc w:val="both"/>
            </w:pPr>
            <w:r>
              <w:t>1</w:t>
            </w:r>
            <w:r w:rsidR="00D05834">
              <w:t>5</w:t>
            </w:r>
            <w:r w:rsidR="00EF6C17">
              <w:t>3</w:t>
            </w:r>
          </w:p>
        </w:tc>
      </w:tr>
      <w:tr w:rsidR="00E2213E" w:rsidRPr="000C3B26" w:rsidTr="00E2213E">
        <w:tc>
          <w:tcPr>
            <w:tcW w:w="8748" w:type="dxa"/>
          </w:tcPr>
          <w:p w:rsidR="00E2213E" w:rsidRPr="000C3B26" w:rsidRDefault="000133E6" w:rsidP="00E2213E">
            <w:pPr>
              <w:snapToGrid w:val="0"/>
              <w:ind w:left="284"/>
              <w:jc w:val="both"/>
            </w:pPr>
            <w:r>
              <w:t>3.3</w:t>
            </w:r>
            <w:r w:rsidR="00E2213E" w:rsidRPr="000C3B26">
              <w:t>. Календарный учебный график</w:t>
            </w:r>
          </w:p>
        </w:tc>
        <w:tc>
          <w:tcPr>
            <w:tcW w:w="824" w:type="dxa"/>
          </w:tcPr>
          <w:p w:rsidR="00E2213E" w:rsidRPr="000C3B26" w:rsidRDefault="00B86BFF" w:rsidP="00E2213E">
            <w:pPr>
              <w:snapToGrid w:val="0"/>
              <w:jc w:val="both"/>
            </w:pPr>
            <w:r>
              <w:t>1</w:t>
            </w:r>
            <w:r w:rsidR="00D05834">
              <w:t>5</w:t>
            </w:r>
            <w:r>
              <w:t>6</w:t>
            </w:r>
          </w:p>
        </w:tc>
      </w:tr>
      <w:tr w:rsidR="00E2213E" w:rsidRPr="000C3B26" w:rsidTr="00E2213E">
        <w:tc>
          <w:tcPr>
            <w:tcW w:w="8748" w:type="dxa"/>
          </w:tcPr>
          <w:p w:rsidR="00E2213E" w:rsidRPr="000C3B26" w:rsidRDefault="000133E6" w:rsidP="00E2213E">
            <w:pPr>
              <w:snapToGrid w:val="0"/>
              <w:ind w:left="284"/>
              <w:jc w:val="both"/>
            </w:pPr>
            <w:r>
              <w:t>3.4</w:t>
            </w:r>
            <w:r w:rsidR="00E2213E" w:rsidRPr="000C3B26">
              <w:t>.</w:t>
            </w:r>
            <w:r w:rsidR="00E2213E" w:rsidRPr="000C3B26">
              <w:tab/>
              <w:t>Система условий реализации основной образовательной программы</w:t>
            </w:r>
          </w:p>
        </w:tc>
        <w:tc>
          <w:tcPr>
            <w:tcW w:w="824" w:type="dxa"/>
          </w:tcPr>
          <w:p w:rsidR="00E2213E" w:rsidRPr="000C3B26" w:rsidRDefault="002A5D98" w:rsidP="00E2213E">
            <w:pPr>
              <w:snapToGrid w:val="0"/>
              <w:jc w:val="both"/>
            </w:pPr>
            <w:r>
              <w:t>138</w:t>
            </w:r>
          </w:p>
        </w:tc>
      </w:tr>
      <w:tr w:rsidR="00E2213E" w:rsidRPr="000C3B26" w:rsidTr="00E2213E">
        <w:tc>
          <w:tcPr>
            <w:tcW w:w="8748" w:type="dxa"/>
          </w:tcPr>
          <w:p w:rsidR="00E2213E" w:rsidRPr="000C3B26" w:rsidRDefault="000133E6" w:rsidP="00E2213E">
            <w:pPr>
              <w:snapToGrid w:val="0"/>
              <w:ind w:left="284"/>
              <w:jc w:val="both"/>
            </w:pPr>
            <w:r>
              <w:rPr>
                <w:bCs/>
              </w:rPr>
              <w:t>3.4</w:t>
            </w:r>
            <w:r w:rsidR="00E2213E" w:rsidRPr="000C3B26">
              <w:rPr>
                <w:bCs/>
              </w:rPr>
              <w:t>.1.</w:t>
            </w:r>
            <w:r w:rsidR="00E2213E" w:rsidRPr="000C3B26">
              <w:t> Кадровые условия реализации основной образовательной программы</w:t>
            </w:r>
          </w:p>
        </w:tc>
        <w:tc>
          <w:tcPr>
            <w:tcW w:w="824" w:type="dxa"/>
          </w:tcPr>
          <w:p w:rsidR="00E2213E" w:rsidRPr="000C3B26" w:rsidRDefault="002A5D98" w:rsidP="00E2213E">
            <w:pPr>
              <w:snapToGrid w:val="0"/>
              <w:jc w:val="both"/>
              <w:rPr>
                <w:bCs/>
              </w:rPr>
            </w:pPr>
            <w:r>
              <w:rPr>
                <w:bCs/>
              </w:rPr>
              <w:t>138</w:t>
            </w:r>
          </w:p>
        </w:tc>
      </w:tr>
      <w:tr w:rsidR="00E2213E" w:rsidRPr="000C3B26" w:rsidTr="00E2213E">
        <w:tc>
          <w:tcPr>
            <w:tcW w:w="8748" w:type="dxa"/>
          </w:tcPr>
          <w:p w:rsidR="00E2213E" w:rsidRPr="000C3B26" w:rsidRDefault="000133E6" w:rsidP="00E2213E">
            <w:pPr>
              <w:snapToGrid w:val="0"/>
              <w:ind w:left="284"/>
              <w:jc w:val="both"/>
            </w:pPr>
            <w:r>
              <w:rPr>
                <w:bCs/>
              </w:rPr>
              <w:t>3.4</w:t>
            </w:r>
            <w:r w:rsidR="00E2213E" w:rsidRPr="000C3B26">
              <w:rPr>
                <w:bCs/>
              </w:rPr>
              <w:t>.2.</w:t>
            </w:r>
            <w:r w:rsidR="00E2213E" w:rsidRPr="000C3B26">
              <w:t> Психолого-педагогические условия реализации основной образовател</w:t>
            </w:r>
            <w:r w:rsidR="00E2213E" w:rsidRPr="000C3B26">
              <w:t>ь</w:t>
            </w:r>
            <w:r w:rsidR="00E2213E" w:rsidRPr="000C3B26">
              <w:t>ной программы</w:t>
            </w:r>
          </w:p>
        </w:tc>
        <w:tc>
          <w:tcPr>
            <w:tcW w:w="824" w:type="dxa"/>
          </w:tcPr>
          <w:p w:rsidR="00E2213E" w:rsidRPr="000C3B26" w:rsidRDefault="002A5D98" w:rsidP="00E2213E">
            <w:pPr>
              <w:snapToGrid w:val="0"/>
              <w:jc w:val="both"/>
              <w:rPr>
                <w:bCs/>
              </w:rPr>
            </w:pPr>
            <w:r>
              <w:rPr>
                <w:bCs/>
              </w:rPr>
              <w:t>14</w:t>
            </w:r>
            <w:r w:rsidR="007979A9">
              <w:rPr>
                <w:bCs/>
              </w:rPr>
              <w:t>0</w:t>
            </w:r>
          </w:p>
        </w:tc>
      </w:tr>
      <w:tr w:rsidR="00E2213E" w:rsidRPr="000C3B26" w:rsidTr="00E2213E">
        <w:tc>
          <w:tcPr>
            <w:tcW w:w="8748" w:type="dxa"/>
          </w:tcPr>
          <w:p w:rsidR="00E2213E" w:rsidRPr="000C3B26" w:rsidRDefault="000133E6" w:rsidP="00E2213E">
            <w:pPr>
              <w:snapToGrid w:val="0"/>
              <w:ind w:left="284"/>
              <w:jc w:val="both"/>
            </w:pPr>
            <w:r>
              <w:rPr>
                <w:bCs/>
              </w:rPr>
              <w:t>3.4</w:t>
            </w:r>
            <w:r w:rsidR="00E2213E" w:rsidRPr="000C3B26">
              <w:rPr>
                <w:bCs/>
              </w:rPr>
              <w:t>.3.</w:t>
            </w:r>
            <w:r w:rsidR="00E2213E" w:rsidRPr="000C3B26">
              <w:t> Финансовое обеспечение реализации основной образовательной пр</w:t>
            </w:r>
            <w:r w:rsidR="00E2213E" w:rsidRPr="000C3B26">
              <w:t>о</w:t>
            </w:r>
            <w:r w:rsidR="00E2213E" w:rsidRPr="000C3B26">
              <w:t>граммы</w:t>
            </w:r>
          </w:p>
        </w:tc>
        <w:tc>
          <w:tcPr>
            <w:tcW w:w="824" w:type="dxa"/>
          </w:tcPr>
          <w:p w:rsidR="00E2213E" w:rsidRPr="000C3B26" w:rsidRDefault="002A5D98" w:rsidP="00E2213E">
            <w:pPr>
              <w:snapToGrid w:val="0"/>
              <w:jc w:val="both"/>
              <w:rPr>
                <w:bCs/>
              </w:rPr>
            </w:pPr>
            <w:r>
              <w:rPr>
                <w:bCs/>
              </w:rPr>
              <w:t>14</w:t>
            </w:r>
            <w:r w:rsidR="007979A9">
              <w:rPr>
                <w:bCs/>
              </w:rPr>
              <w:t>2</w:t>
            </w:r>
          </w:p>
        </w:tc>
      </w:tr>
      <w:tr w:rsidR="00E2213E" w:rsidRPr="000C3B26" w:rsidTr="00E2213E">
        <w:tc>
          <w:tcPr>
            <w:tcW w:w="8748" w:type="dxa"/>
          </w:tcPr>
          <w:p w:rsidR="00E2213E" w:rsidRPr="000C3B26" w:rsidRDefault="000133E6" w:rsidP="00E2213E">
            <w:pPr>
              <w:snapToGrid w:val="0"/>
              <w:ind w:left="284"/>
              <w:jc w:val="both"/>
            </w:pPr>
            <w:r>
              <w:rPr>
                <w:bCs/>
              </w:rPr>
              <w:t>3.4</w:t>
            </w:r>
            <w:r w:rsidR="00E2213E" w:rsidRPr="000C3B26">
              <w:rPr>
                <w:bCs/>
              </w:rPr>
              <w:t>.4.</w:t>
            </w:r>
            <w:r w:rsidR="00E2213E" w:rsidRPr="000C3B26">
              <w:t> Материально-технические условия реализации основной образовательной программы</w:t>
            </w:r>
          </w:p>
        </w:tc>
        <w:tc>
          <w:tcPr>
            <w:tcW w:w="824" w:type="dxa"/>
          </w:tcPr>
          <w:p w:rsidR="00E2213E" w:rsidRPr="000C3B26" w:rsidRDefault="002A5D98" w:rsidP="00E2213E">
            <w:pPr>
              <w:snapToGrid w:val="0"/>
              <w:jc w:val="both"/>
              <w:rPr>
                <w:bCs/>
              </w:rPr>
            </w:pPr>
            <w:r>
              <w:rPr>
                <w:bCs/>
              </w:rPr>
              <w:t>14</w:t>
            </w:r>
            <w:r w:rsidR="007979A9">
              <w:rPr>
                <w:bCs/>
              </w:rPr>
              <w:t>3</w:t>
            </w:r>
          </w:p>
        </w:tc>
      </w:tr>
      <w:tr w:rsidR="00E2213E" w:rsidRPr="000C3B26" w:rsidTr="00E2213E">
        <w:tc>
          <w:tcPr>
            <w:tcW w:w="8748" w:type="dxa"/>
          </w:tcPr>
          <w:p w:rsidR="00E2213E" w:rsidRPr="000C3B26" w:rsidRDefault="000133E6" w:rsidP="00E2213E">
            <w:pPr>
              <w:snapToGrid w:val="0"/>
              <w:ind w:left="284"/>
              <w:jc w:val="both"/>
            </w:pPr>
            <w:r>
              <w:rPr>
                <w:bCs/>
              </w:rPr>
              <w:t>3.4</w:t>
            </w:r>
            <w:r w:rsidR="00E2213E" w:rsidRPr="000C3B26">
              <w:rPr>
                <w:bCs/>
              </w:rPr>
              <w:t>.5.</w:t>
            </w:r>
            <w:r w:rsidR="00E2213E" w:rsidRPr="000C3B26">
              <w:t> Информационно-методические условия реализации основной образов</w:t>
            </w:r>
            <w:r w:rsidR="00E2213E" w:rsidRPr="000C3B26">
              <w:t>а</w:t>
            </w:r>
            <w:r w:rsidR="00E2213E" w:rsidRPr="000C3B26">
              <w:t>тельной программы</w:t>
            </w:r>
          </w:p>
        </w:tc>
        <w:tc>
          <w:tcPr>
            <w:tcW w:w="824" w:type="dxa"/>
          </w:tcPr>
          <w:p w:rsidR="00E2213E" w:rsidRPr="000C3B26" w:rsidRDefault="002A5D98" w:rsidP="00E2213E">
            <w:pPr>
              <w:snapToGrid w:val="0"/>
              <w:jc w:val="both"/>
              <w:rPr>
                <w:bCs/>
              </w:rPr>
            </w:pPr>
            <w:r>
              <w:rPr>
                <w:bCs/>
              </w:rPr>
              <w:t>14</w:t>
            </w:r>
            <w:r w:rsidR="007979A9">
              <w:rPr>
                <w:bCs/>
              </w:rPr>
              <w:t>4</w:t>
            </w:r>
          </w:p>
        </w:tc>
      </w:tr>
      <w:tr w:rsidR="00E2213E" w:rsidRPr="000C3B26" w:rsidTr="00E2213E">
        <w:tc>
          <w:tcPr>
            <w:tcW w:w="8748" w:type="dxa"/>
          </w:tcPr>
          <w:p w:rsidR="00E2213E" w:rsidRPr="000C3B26" w:rsidRDefault="000133E6" w:rsidP="00E2213E">
            <w:pPr>
              <w:snapToGrid w:val="0"/>
              <w:ind w:left="284"/>
              <w:jc w:val="both"/>
            </w:pPr>
            <w:r>
              <w:rPr>
                <w:bCs/>
              </w:rPr>
              <w:t>3.4</w:t>
            </w:r>
            <w:r w:rsidR="00E2213E" w:rsidRPr="000C3B26">
              <w:rPr>
                <w:bCs/>
              </w:rPr>
              <w:t>.6.</w:t>
            </w:r>
            <w:r w:rsidR="00E2213E" w:rsidRPr="000C3B26">
              <w:t> Механизмы достижения целевых ориентиров в системе условий. Модель сетевого графика (дорожной карты) по формированию необходимой системы условий реализации основной образовательной программы</w:t>
            </w:r>
          </w:p>
        </w:tc>
        <w:tc>
          <w:tcPr>
            <w:tcW w:w="824" w:type="dxa"/>
          </w:tcPr>
          <w:p w:rsidR="00E2213E" w:rsidRPr="000C3B26" w:rsidRDefault="002A5D98" w:rsidP="00E2213E">
            <w:pPr>
              <w:snapToGrid w:val="0"/>
              <w:jc w:val="both"/>
              <w:rPr>
                <w:bCs/>
              </w:rPr>
            </w:pPr>
            <w:r>
              <w:rPr>
                <w:bCs/>
              </w:rPr>
              <w:t>14</w:t>
            </w:r>
            <w:r w:rsidR="007979A9">
              <w:rPr>
                <w:bCs/>
              </w:rPr>
              <w:t>5</w:t>
            </w:r>
          </w:p>
        </w:tc>
      </w:tr>
      <w:tr w:rsidR="00EF6C17" w:rsidRPr="000C3B26" w:rsidTr="00E2213E">
        <w:tc>
          <w:tcPr>
            <w:tcW w:w="8748" w:type="dxa"/>
          </w:tcPr>
          <w:p w:rsidR="00EF6C17" w:rsidRDefault="00EF6C17" w:rsidP="00E2213E">
            <w:pPr>
              <w:snapToGrid w:val="0"/>
              <w:ind w:left="284"/>
              <w:jc w:val="both"/>
              <w:rPr>
                <w:bCs/>
              </w:rPr>
            </w:pPr>
            <w:r>
              <w:rPr>
                <w:bCs/>
              </w:rPr>
              <w:t>3.4.7. Контроль за состоянием системы условий</w:t>
            </w:r>
          </w:p>
        </w:tc>
        <w:tc>
          <w:tcPr>
            <w:tcW w:w="824" w:type="dxa"/>
          </w:tcPr>
          <w:p w:rsidR="00EF6C17" w:rsidRDefault="007979A9" w:rsidP="00E2213E">
            <w:pPr>
              <w:snapToGrid w:val="0"/>
              <w:jc w:val="both"/>
              <w:rPr>
                <w:bCs/>
              </w:rPr>
            </w:pPr>
            <w:r>
              <w:rPr>
                <w:bCs/>
              </w:rPr>
              <w:t>147</w:t>
            </w:r>
          </w:p>
        </w:tc>
      </w:tr>
    </w:tbl>
    <w:p w:rsidR="00E2213E" w:rsidRDefault="00E2213E" w:rsidP="00E2213E">
      <w:pPr>
        <w:sectPr w:rsidR="00E2213E" w:rsidSect="00E2213E">
          <w:footerReference w:type="default" r:id="rId7"/>
          <w:pgSz w:w="11905" w:h="16837"/>
          <w:pgMar w:top="1134" w:right="1134" w:bottom="1412" w:left="1418" w:header="720" w:footer="720" w:gutter="0"/>
          <w:pgNumType w:start="1"/>
          <w:cols w:space="720"/>
          <w:docGrid w:linePitch="360"/>
        </w:sectPr>
      </w:pPr>
    </w:p>
    <w:p w:rsidR="00E2213E" w:rsidRPr="00CA609E" w:rsidRDefault="00E2213E" w:rsidP="00E2213E">
      <w:pPr>
        <w:pStyle w:val="1"/>
        <w:pageBreakBefore/>
        <w:tabs>
          <w:tab w:val="clear" w:pos="432"/>
        </w:tabs>
        <w:spacing w:before="0" w:line="240" w:lineRule="auto"/>
        <w:ind w:left="0" w:firstLine="284"/>
        <w:jc w:val="center"/>
        <w:rPr>
          <w:rFonts w:ascii="Times New Roman" w:hAnsi="Times New Roman"/>
          <w:color w:val="auto"/>
          <w:sz w:val="24"/>
          <w:szCs w:val="24"/>
        </w:rPr>
      </w:pPr>
      <w:r w:rsidRPr="00CA609E">
        <w:rPr>
          <w:rFonts w:ascii="Times New Roman" w:hAnsi="Times New Roman"/>
          <w:color w:val="auto"/>
          <w:sz w:val="24"/>
          <w:szCs w:val="24"/>
        </w:rPr>
        <w:lastRenderedPageBreak/>
        <w:t>ОБЩИЕ ПОЛОЖЕНИЯ</w:t>
      </w:r>
    </w:p>
    <w:p w:rsidR="00E2213E" w:rsidRPr="00CA609E" w:rsidRDefault="00E2213E" w:rsidP="00E2213E">
      <w:pPr>
        <w:pStyle w:val="ac"/>
        <w:spacing w:line="240" w:lineRule="auto"/>
        <w:ind w:firstLine="284"/>
        <w:rPr>
          <w:rFonts w:ascii="Times New Roman" w:hAnsi="Times New Roman"/>
          <w:color w:val="auto"/>
          <w:spacing w:val="-4"/>
          <w:sz w:val="24"/>
          <w:szCs w:val="24"/>
        </w:rPr>
      </w:pPr>
      <w:r w:rsidRPr="00CA609E">
        <w:rPr>
          <w:rFonts w:ascii="Times New Roman" w:hAnsi="Times New Roman"/>
          <w:color w:val="auto"/>
          <w:spacing w:val="-4"/>
          <w:sz w:val="24"/>
          <w:szCs w:val="24"/>
        </w:rPr>
        <w:t xml:space="preserve">Основная образовательная программа начального общего образования (далее – ООП НОО) МОУ </w:t>
      </w:r>
      <w:r w:rsidR="002F6882">
        <w:rPr>
          <w:rFonts w:ascii="Times New Roman" w:hAnsi="Times New Roman"/>
          <w:color w:val="auto"/>
          <w:spacing w:val="-4"/>
          <w:sz w:val="24"/>
          <w:szCs w:val="24"/>
        </w:rPr>
        <w:t>Пилюгинской начальной  школы</w:t>
      </w:r>
      <w:r w:rsidRPr="00CA609E">
        <w:rPr>
          <w:rFonts w:ascii="Times New Roman" w:hAnsi="Times New Roman"/>
          <w:color w:val="auto"/>
          <w:spacing w:val="-4"/>
          <w:sz w:val="24"/>
          <w:szCs w:val="24"/>
        </w:rPr>
        <w:t xml:space="preserve"> МО «Цильни</w:t>
      </w:r>
      <w:r w:rsidR="001B63F8">
        <w:rPr>
          <w:rFonts w:ascii="Times New Roman" w:hAnsi="Times New Roman"/>
          <w:color w:val="auto"/>
          <w:spacing w:val="-4"/>
          <w:sz w:val="24"/>
          <w:szCs w:val="24"/>
        </w:rPr>
        <w:t>н</w:t>
      </w:r>
      <w:r w:rsidRPr="00CA609E">
        <w:rPr>
          <w:rFonts w:ascii="Times New Roman" w:hAnsi="Times New Roman"/>
          <w:color w:val="auto"/>
          <w:spacing w:val="-4"/>
          <w:sz w:val="24"/>
          <w:szCs w:val="24"/>
        </w:rPr>
        <w:t>ский район» Ульяновской области (далее – Школа) разработана в соответствии с требованиями федерального государственного образовательного стандарта начального общего об</w:t>
      </w:r>
      <w:r w:rsidR="008B4C2D">
        <w:rPr>
          <w:rFonts w:ascii="Times New Roman" w:hAnsi="Times New Roman"/>
          <w:color w:val="auto"/>
          <w:spacing w:val="-4"/>
          <w:sz w:val="24"/>
          <w:szCs w:val="24"/>
        </w:rPr>
        <w:t>разования (далее – ФГОС НОО</w:t>
      </w:r>
      <w:r w:rsidRPr="00CA609E">
        <w:rPr>
          <w:rFonts w:ascii="Times New Roman" w:hAnsi="Times New Roman"/>
          <w:color w:val="auto"/>
          <w:spacing w:val="-4"/>
          <w:sz w:val="24"/>
          <w:szCs w:val="24"/>
        </w:rPr>
        <w:t>) к структуре основной образовательной программы, с учётом Примерной основной образова</w:t>
      </w:r>
      <w:r w:rsidR="008B4C2D">
        <w:rPr>
          <w:rFonts w:ascii="Times New Roman" w:hAnsi="Times New Roman"/>
          <w:color w:val="auto"/>
          <w:spacing w:val="-4"/>
          <w:sz w:val="24"/>
          <w:szCs w:val="24"/>
        </w:rPr>
        <w:t>тельной программы.</w:t>
      </w:r>
    </w:p>
    <w:p w:rsidR="00E2213E" w:rsidRPr="00CA609E" w:rsidRDefault="00E2213E" w:rsidP="00E2213E">
      <w:pPr>
        <w:pStyle w:val="ac"/>
        <w:spacing w:line="240" w:lineRule="auto"/>
        <w:ind w:firstLine="284"/>
        <w:rPr>
          <w:rFonts w:ascii="Times New Roman" w:hAnsi="Times New Roman"/>
          <w:color w:val="auto"/>
          <w:spacing w:val="-4"/>
          <w:sz w:val="24"/>
          <w:szCs w:val="24"/>
        </w:rPr>
      </w:pPr>
      <w:r w:rsidRPr="00CA609E">
        <w:rPr>
          <w:rFonts w:ascii="Times New Roman" w:hAnsi="Times New Roman"/>
          <w:color w:val="auto"/>
          <w:spacing w:val="-4"/>
          <w:sz w:val="24"/>
          <w:szCs w:val="24"/>
        </w:rPr>
        <w:t xml:space="preserve">Содержание основной образовательной программы </w:t>
      </w:r>
      <w:r w:rsidR="008B4C2D" w:rsidRPr="00CA609E">
        <w:rPr>
          <w:rFonts w:ascii="Times New Roman" w:hAnsi="Times New Roman"/>
          <w:color w:val="auto"/>
          <w:spacing w:val="-4"/>
          <w:sz w:val="24"/>
          <w:szCs w:val="24"/>
        </w:rPr>
        <w:t xml:space="preserve">МОУ </w:t>
      </w:r>
      <w:r w:rsidR="002F6882">
        <w:rPr>
          <w:rFonts w:ascii="Times New Roman" w:hAnsi="Times New Roman"/>
          <w:color w:val="auto"/>
          <w:spacing w:val="-4"/>
          <w:sz w:val="24"/>
          <w:szCs w:val="24"/>
        </w:rPr>
        <w:t>Пилюгинской начальной  школы</w:t>
      </w:r>
      <w:r w:rsidR="008B4C2D" w:rsidRPr="00CA609E">
        <w:rPr>
          <w:rFonts w:ascii="Times New Roman" w:hAnsi="Times New Roman"/>
          <w:color w:val="auto"/>
          <w:spacing w:val="-4"/>
          <w:sz w:val="24"/>
          <w:szCs w:val="24"/>
        </w:rPr>
        <w:t xml:space="preserve"> МО «Цильни</w:t>
      </w:r>
      <w:r w:rsidR="001B63F8">
        <w:rPr>
          <w:rFonts w:ascii="Times New Roman" w:hAnsi="Times New Roman"/>
          <w:color w:val="auto"/>
          <w:spacing w:val="-4"/>
          <w:sz w:val="24"/>
          <w:szCs w:val="24"/>
        </w:rPr>
        <w:t>н</w:t>
      </w:r>
      <w:r w:rsidR="008B4C2D" w:rsidRPr="00CA609E">
        <w:rPr>
          <w:rFonts w:ascii="Times New Roman" w:hAnsi="Times New Roman"/>
          <w:color w:val="auto"/>
          <w:spacing w:val="-4"/>
          <w:sz w:val="24"/>
          <w:szCs w:val="24"/>
        </w:rPr>
        <w:t xml:space="preserve">ский район» Ульяновской области </w:t>
      </w:r>
      <w:r w:rsidRPr="00CA609E">
        <w:rPr>
          <w:rFonts w:ascii="Times New Roman" w:hAnsi="Times New Roman"/>
          <w:color w:val="auto"/>
          <w:spacing w:val="-4"/>
          <w:sz w:val="24"/>
          <w:szCs w:val="24"/>
        </w:rPr>
        <w:t>отражает требования ФГОС НОО и содержит три основных раздела: целевой, содержательный и организационный.</w:t>
      </w:r>
    </w:p>
    <w:p w:rsidR="00E2213E" w:rsidRPr="00CA609E" w:rsidRDefault="00E2213E" w:rsidP="00E2213E">
      <w:pPr>
        <w:pStyle w:val="ac"/>
        <w:spacing w:line="240" w:lineRule="auto"/>
        <w:ind w:firstLine="284"/>
        <w:rPr>
          <w:rFonts w:ascii="Times New Roman" w:hAnsi="Times New Roman"/>
          <w:color w:val="auto"/>
          <w:spacing w:val="-4"/>
          <w:sz w:val="24"/>
          <w:szCs w:val="24"/>
        </w:rPr>
      </w:pPr>
      <w:r w:rsidRPr="00CA609E">
        <w:rPr>
          <w:rFonts w:ascii="Times New Roman" w:hAnsi="Times New Roman"/>
          <w:b/>
          <w:bCs/>
          <w:color w:val="auto"/>
          <w:spacing w:val="-4"/>
          <w:sz w:val="24"/>
          <w:szCs w:val="24"/>
        </w:rPr>
        <w:t xml:space="preserve">Целевой </w:t>
      </w:r>
      <w:r w:rsidRPr="00CA609E">
        <w:rPr>
          <w:rFonts w:ascii="Times New Roman" w:hAnsi="Times New Roman"/>
          <w:color w:val="auto"/>
          <w:spacing w:val="-4"/>
          <w:sz w:val="24"/>
          <w:szCs w:val="24"/>
        </w:rPr>
        <w:t>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ФГОС НОО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E2213E" w:rsidRPr="00CA609E" w:rsidRDefault="00E2213E" w:rsidP="00E2213E">
      <w:pPr>
        <w:pStyle w:val="ac"/>
        <w:spacing w:line="240" w:lineRule="auto"/>
        <w:ind w:firstLine="284"/>
        <w:rPr>
          <w:rFonts w:ascii="Times New Roman" w:hAnsi="Times New Roman"/>
          <w:color w:val="auto"/>
          <w:spacing w:val="-4"/>
          <w:sz w:val="24"/>
          <w:szCs w:val="24"/>
        </w:rPr>
      </w:pPr>
      <w:r w:rsidRPr="00CA609E">
        <w:rPr>
          <w:rFonts w:ascii="Times New Roman" w:hAnsi="Times New Roman"/>
          <w:color w:val="auto"/>
          <w:spacing w:val="-4"/>
          <w:sz w:val="24"/>
          <w:szCs w:val="24"/>
        </w:rPr>
        <w:t xml:space="preserve">Целевой раздел включает: </w:t>
      </w:r>
    </w:p>
    <w:p w:rsidR="00E2213E" w:rsidRPr="00CE38B7" w:rsidRDefault="00E2213E" w:rsidP="007B144F">
      <w:pPr>
        <w:pStyle w:val="ad"/>
        <w:numPr>
          <w:ilvl w:val="0"/>
          <w:numId w:val="2"/>
        </w:numPr>
        <w:tabs>
          <w:tab w:val="left" w:pos="426"/>
        </w:tabs>
        <w:spacing w:line="240" w:lineRule="auto"/>
        <w:ind w:left="0" w:firstLine="284"/>
        <w:rPr>
          <w:rFonts w:ascii="Times New Roman" w:hAnsi="Times New Roman"/>
          <w:color w:val="auto"/>
          <w:spacing w:val="-4"/>
          <w:sz w:val="24"/>
          <w:szCs w:val="24"/>
        </w:rPr>
      </w:pPr>
      <w:r w:rsidRPr="00CE38B7">
        <w:rPr>
          <w:rFonts w:ascii="Times New Roman" w:hAnsi="Times New Roman"/>
          <w:color w:val="auto"/>
          <w:spacing w:val="-4"/>
          <w:sz w:val="24"/>
          <w:szCs w:val="24"/>
        </w:rPr>
        <w:t>пояснительную записку;</w:t>
      </w:r>
    </w:p>
    <w:p w:rsidR="00E2213E" w:rsidRPr="00CE38B7" w:rsidRDefault="00E2213E" w:rsidP="007B144F">
      <w:pPr>
        <w:pStyle w:val="ad"/>
        <w:numPr>
          <w:ilvl w:val="0"/>
          <w:numId w:val="2"/>
        </w:numPr>
        <w:tabs>
          <w:tab w:val="left" w:pos="426"/>
        </w:tabs>
        <w:spacing w:line="240" w:lineRule="auto"/>
        <w:ind w:left="0" w:firstLine="284"/>
        <w:rPr>
          <w:rFonts w:ascii="Times New Roman" w:hAnsi="Times New Roman"/>
          <w:color w:val="auto"/>
          <w:spacing w:val="-4"/>
          <w:sz w:val="24"/>
          <w:szCs w:val="24"/>
        </w:rPr>
      </w:pPr>
      <w:r w:rsidRPr="00CE38B7">
        <w:rPr>
          <w:rFonts w:ascii="Times New Roman" w:hAnsi="Times New Roman"/>
          <w:color w:val="auto"/>
          <w:spacing w:val="-4"/>
          <w:sz w:val="24"/>
          <w:szCs w:val="24"/>
        </w:rPr>
        <w:t>пл</w:t>
      </w:r>
      <w:r w:rsidR="00350114">
        <w:rPr>
          <w:rFonts w:ascii="Times New Roman" w:hAnsi="Times New Roman"/>
          <w:color w:val="auto"/>
          <w:spacing w:val="-4"/>
          <w:sz w:val="24"/>
          <w:szCs w:val="24"/>
        </w:rPr>
        <w:t xml:space="preserve">анируемые результаты освоения </w:t>
      </w:r>
      <w:r w:rsidRPr="00CE38B7">
        <w:rPr>
          <w:rFonts w:ascii="Times New Roman" w:hAnsi="Times New Roman"/>
          <w:color w:val="auto"/>
          <w:spacing w:val="-4"/>
          <w:sz w:val="24"/>
          <w:szCs w:val="24"/>
        </w:rPr>
        <w:t>уч</w:t>
      </w:r>
      <w:r w:rsidR="00350114">
        <w:rPr>
          <w:rFonts w:ascii="Times New Roman" w:hAnsi="Times New Roman"/>
          <w:color w:val="auto"/>
          <w:spacing w:val="-4"/>
          <w:sz w:val="24"/>
          <w:szCs w:val="24"/>
        </w:rPr>
        <w:t>а</w:t>
      </w:r>
      <w:r w:rsidRPr="00CE38B7">
        <w:rPr>
          <w:rFonts w:ascii="Times New Roman" w:hAnsi="Times New Roman"/>
          <w:color w:val="auto"/>
          <w:spacing w:val="-4"/>
          <w:sz w:val="24"/>
          <w:szCs w:val="24"/>
        </w:rPr>
        <w:t>щимися основной образовательной программы;</w:t>
      </w:r>
    </w:p>
    <w:p w:rsidR="00E2213E" w:rsidRPr="00CE38B7" w:rsidRDefault="00E2213E" w:rsidP="007B144F">
      <w:pPr>
        <w:pStyle w:val="ad"/>
        <w:numPr>
          <w:ilvl w:val="0"/>
          <w:numId w:val="2"/>
        </w:numPr>
        <w:tabs>
          <w:tab w:val="left" w:pos="426"/>
        </w:tabs>
        <w:spacing w:line="240" w:lineRule="auto"/>
        <w:ind w:left="0" w:firstLine="284"/>
        <w:rPr>
          <w:rFonts w:ascii="Times New Roman" w:hAnsi="Times New Roman"/>
          <w:color w:val="auto"/>
          <w:spacing w:val="-4"/>
          <w:sz w:val="24"/>
          <w:szCs w:val="24"/>
        </w:rPr>
      </w:pPr>
      <w:r w:rsidRPr="00CE38B7">
        <w:rPr>
          <w:rFonts w:ascii="Times New Roman" w:hAnsi="Times New Roman"/>
          <w:color w:val="auto"/>
          <w:spacing w:val="-4"/>
          <w:sz w:val="24"/>
          <w:szCs w:val="24"/>
        </w:rPr>
        <w:t>систему оценки достижения планируемых результатов освоения основной образовательной программы.</w:t>
      </w:r>
    </w:p>
    <w:p w:rsidR="00E2213E" w:rsidRPr="00CE38B7" w:rsidRDefault="00E2213E" w:rsidP="00E2213E">
      <w:pPr>
        <w:pStyle w:val="ac"/>
        <w:tabs>
          <w:tab w:val="left" w:pos="426"/>
        </w:tabs>
        <w:spacing w:line="240" w:lineRule="auto"/>
        <w:ind w:firstLine="284"/>
        <w:rPr>
          <w:rFonts w:ascii="Times New Roman" w:hAnsi="Times New Roman"/>
          <w:color w:val="auto"/>
          <w:spacing w:val="-4"/>
          <w:sz w:val="24"/>
          <w:szCs w:val="24"/>
        </w:rPr>
      </w:pPr>
      <w:r w:rsidRPr="00CE38B7">
        <w:rPr>
          <w:rFonts w:ascii="Times New Roman" w:hAnsi="Times New Roman"/>
          <w:b/>
          <w:bCs/>
          <w:color w:val="auto"/>
          <w:spacing w:val="-4"/>
          <w:sz w:val="24"/>
          <w:szCs w:val="24"/>
        </w:rPr>
        <w:t xml:space="preserve">Содержательный </w:t>
      </w:r>
      <w:r w:rsidRPr="00CE38B7">
        <w:rPr>
          <w:rFonts w:ascii="Times New Roman" w:hAnsi="Times New Roman"/>
          <w:color w:val="auto"/>
          <w:spacing w:val="-4"/>
          <w:sz w:val="24"/>
          <w:szCs w:val="24"/>
        </w:rPr>
        <w:t>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E2213E" w:rsidRPr="00CE38B7" w:rsidRDefault="00E2213E" w:rsidP="00CC2223">
      <w:pPr>
        <w:pStyle w:val="ad"/>
        <w:numPr>
          <w:ilvl w:val="0"/>
          <w:numId w:val="3"/>
        </w:numPr>
        <w:tabs>
          <w:tab w:val="left" w:pos="426"/>
        </w:tabs>
        <w:spacing w:line="240" w:lineRule="auto"/>
        <w:ind w:left="0" w:firstLine="284"/>
        <w:rPr>
          <w:rFonts w:ascii="Times New Roman" w:hAnsi="Times New Roman"/>
          <w:color w:val="auto"/>
          <w:spacing w:val="-4"/>
          <w:sz w:val="24"/>
          <w:szCs w:val="24"/>
        </w:rPr>
      </w:pPr>
      <w:r w:rsidRPr="00CE38B7">
        <w:rPr>
          <w:rFonts w:ascii="Times New Roman" w:hAnsi="Times New Roman"/>
          <w:color w:val="auto"/>
          <w:spacing w:val="-4"/>
          <w:sz w:val="24"/>
          <w:szCs w:val="24"/>
        </w:rPr>
        <w:t>программу формирования уни</w:t>
      </w:r>
      <w:r w:rsidR="00350114">
        <w:rPr>
          <w:rFonts w:ascii="Times New Roman" w:hAnsi="Times New Roman"/>
          <w:color w:val="auto"/>
          <w:spacing w:val="-4"/>
          <w:sz w:val="24"/>
          <w:szCs w:val="24"/>
        </w:rPr>
        <w:t>версальных учебных действий у уча</w:t>
      </w:r>
      <w:r w:rsidRPr="00CE38B7">
        <w:rPr>
          <w:rFonts w:ascii="Times New Roman" w:hAnsi="Times New Roman"/>
          <w:color w:val="auto"/>
          <w:spacing w:val="-4"/>
          <w:sz w:val="24"/>
          <w:szCs w:val="24"/>
        </w:rPr>
        <w:t xml:space="preserve">щихся; </w:t>
      </w:r>
    </w:p>
    <w:p w:rsidR="00E2213E" w:rsidRPr="00CE38B7" w:rsidRDefault="00E2213E" w:rsidP="00CC2223">
      <w:pPr>
        <w:pStyle w:val="ad"/>
        <w:numPr>
          <w:ilvl w:val="0"/>
          <w:numId w:val="3"/>
        </w:numPr>
        <w:tabs>
          <w:tab w:val="left" w:pos="426"/>
        </w:tabs>
        <w:spacing w:line="240" w:lineRule="auto"/>
        <w:ind w:left="0" w:firstLine="284"/>
        <w:rPr>
          <w:rFonts w:ascii="Times New Roman" w:hAnsi="Times New Roman"/>
          <w:color w:val="auto"/>
          <w:spacing w:val="-4"/>
          <w:sz w:val="24"/>
          <w:szCs w:val="24"/>
        </w:rPr>
      </w:pPr>
      <w:r w:rsidRPr="00CE38B7">
        <w:rPr>
          <w:rFonts w:ascii="Times New Roman" w:hAnsi="Times New Roman"/>
          <w:color w:val="auto"/>
          <w:spacing w:val="-4"/>
          <w:sz w:val="24"/>
          <w:szCs w:val="24"/>
        </w:rPr>
        <w:t>программы отдельных учебных предметов, курсов;</w:t>
      </w:r>
    </w:p>
    <w:p w:rsidR="00E2213E" w:rsidRPr="00CE38B7" w:rsidRDefault="00E2213E" w:rsidP="00CC2223">
      <w:pPr>
        <w:pStyle w:val="ad"/>
        <w:numPr>
          <w:ilvl w:val="0"/>
          <w:numId w:val="3"/>
        </w:numPr>
        <w:tabs>
          <w:tab w:val="left" w:pos="426"/>
        </w:tabs>
        <w:spacing w:line="240" w:lineRule="auto"/>
        <w:ind w:left="0" w:firstLine="284"/>
        <w:rPr>
          <w:rFonts w:ascii="Times New Roman" w:hAnsi="Times New Roman"/>
          <w:color w:val="auto"/>
          <w:spacing w:val="-4"/>
          <w:sz w:val="24"/>
          <w:szCs w:val="24"/>
        </w:rPr>
      </w:pPr>
      <w:r w:rsidRPr="00CE38B7">
        <w:rPr>
          <w:rFonts w:ascii="Times New Roman" w:hAnsi="Times New Roman"/>
          <w:color w:val="auto"/>
          <w:spacing w:val="-4"/>
          <w:sz w:val="24"/>
          <w:szCs w:val="24"/>
        </w:rPr>
        <w:t>программу духовно-нравственного развития,</w:t>
      </w:r>
      <w:r w:rsidR="00350114">
        <w:rPr>
          <w:rFonts w:ascii="Times New Roman" w:hAnsi="Times New Roman"/>
          <w:color w:val="auto"/>
          <w:spacing w:val="-4"/>
          <w:sz w:val="24"/>
          <w:szCs w:val="24"/>
        </w:rPr>
        <w:t xml:space="preserve"> воспитания уча</w:t>
      </w:r>
      <w:r w:rsidRPr="00CE38B7">
        <w:rPr>
          <w:rFonts w:ascii="Times New Roman" w:hAnsi="Times New Roman"/>
          <w:color w:val="auto"/>
          <w:spacing w:val="-4"/>
          <w:sz w:val="24"/>
          <w:szCs w:val="24"/>
        </w:rPr>
        <w:t xml:space="preserve">щихся; </w:t>
      </w:r>
    </w:p>
    <w:p w:rsidR="00E2213E" w:rsidRPr="00CE38B7" w:rsidRDefault="00E2213E" w:rsidP="00CC2223">
      <w:pPr>
        <w:pStyle w:val="ad"/>
        <w:numPr>
          <w:ilvl w:val="0"/>
          <w:numId w:val="3"/>
        </w:numPr>
        <w:tabs>
          <w:tab w:val="left" w:pos="426"/>
        </w:tabs>
        <w:spacing w:line="240" w:lineRule="auto"/>
        <w:ind w:left="0" w:firstLine="284"/>
        <w:rPr>
          <w:rFonts w:ascii="Times New Roman" w:hAnsi="Times New Roman"/>
          <w:color w:val="auto"/>
          <w:spacing w:val="-4"/>
          <w:sz w:val="24"/>
          <w:szCs w:val="24"/>
        </w:rPr>
      </w:pPr>
      <w:r w:rsidRPr="00CE38B7">
        <w:rPr>
          <w:rFonts w:ascii="Times New Roman" w:hAnsi="Times New Roman"/>
          <w:color w:val="auto"/>
          <w:spacing w:val="-4"/>
          <w:sz w:val="24"/>
          <w:szCs w:val="24"/>
        </w:rPr>
        <w:t>программу формирования экологической культуры, здорового и безопасного образа жизни;</w:t>
      </w:r>
    </w:p>
    <w:p w:rsidR="00E2213E" w:rsidRPr="00CE38B7" w:rsidRDefault="00E2213E" w:rsidP="00CC2223">
      <w:pPr>
        <w:pStyle w:val="ad"/>
        <w:numPr>
          <w:ilvl w:val="0"/>
          <w:numId w:val="3"/>
        </w:numPr>
        <w:tabs>
          <w:tab w:val="left" w:pos="426"/>
        </w:tabs>
        <w:spacing w:line="240" w:lineRule="auto"/>
        <w:ind w:left="0" w:firstLine="284"/>
        <w:rPr>
          <w:rFonts w:ascii="Times New Roman" w:hAnsi="Times New Roman"/>
          <w:color w:val="auto"/>
          <w:spacing w:val="-4"/>
          <w:sz w:val="24"/>
          <w:szCs w:val="24"/>
        </w:rPr>
      </w:pPr>
      <w:r w:rsidRPr="00CE38B7">
        <w:rPr>
          <w:rFonts w:ascii="Times New Roman" w:hAnsi="Times New Roman"/>
          <w:color w:val="auto"/>
          <w:spacing w:val="-4"/>
          <w:sz w:val="24"/>
          <w:szCs w:val="24"/>
        </w:rPr>
        <w:t>программу коррекционной работы.</w:t>
      </w:r>
    </w:p>
    <w:p w:rsidR="00E2213E" w:rsidRPr="00CE38B7" w:rsidRDefault="00E2213E" w:rsidP="00E2213E">
      <w:pPr>
        <w:pStyle w:val="ac"/>
        <w:tabs>
          <w:tab w:val="left" w:pos="426"/>
        </w:tabs>
        <w:spacing w:line="240" w:lineRule="auto"/>
        <w:ind w:firstLine="284"/>
        <w:rPr>
          <w:rFonts w:ascii="Times New Roman" w:hAnsi="Times New Roman"/>
          <w:color w:val="auto"/>
          <w:spacing w:val="-4"/>
          <w:sz w:val="24"/>
          <w:szCs w:val="24"/>
        </w:rPr>
      </w:pPr>
      <w:r w:rsidRPr="00CE38B7">
        <w:rPr>
          <w:rFonts w:ascii="Times New Roman" w:hAnsi="Times New Roman"/>
          <w:b/>
          <w:bCs/>
          <w:color w:val="auto"/>
          <w:spacing w:val="-4"/>
          <w:sz w:val="24"/>
          <w:szCs w:val="24"/>
        </w:rPr>
        <w:t>Организационный</w:t>
      </w:r>
      <w:r w:rsidRPr="00CE38B7">
        <w:rPr>
          <w:rFonts w:ascii="Times New Roman" w:hAnsi="Times New Roman"/>
          <w:color w:val="auto"/>
          <w:spacing w:val="-4"/>
          <w:sz w:val="24"/>
          <w:szCs w:val="24"/>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r w:rsidR="001B63F8">
        <w:rPr>
          <w:rFonts w:ascii="Times New Roman" w:hAnsi="Times New Roman"/>
          <w:color w:val="auto"/>
          <w:spacing w:val="-4"/>
          <w:sz w:val="24"/>
          <w:szCs w:val="24"/>
        </w:rPr>
        <w:t xml:space="preserve"> </w:t>
      </w:r>
      <w:r w:rsidR="001B63F8" w:rsidRPr="00CA609E">
        <w:rPr>
          <w:rFonts w:ascii="Times New Roman" w:hAnsi="Times New Roman"/>
          <w:color w:val="auto"/>
          <w:spacing w:val="-4"/>
          <w:sz w:val="24"/>
          <w:szCs w:val="24"/>
        </w:rPr>
        <w:t xml:space="preserve">МОУ </w:t>
      </w:r>
      <w:r w:rsidR="002F6882">
        <w:rPr>
          <w:rFonts w:ascii="Times New Roman" w:hAnsi="Times New Roman"/>
          <w:color w:val="auto"/>
          <w:spacing w:val="-4"/>
          <w:sz w:val="24"/>
          <w:szCs w:val="24"/>
        </w:rPr>
        <w:t>Пилюгинской начальной  школы</w:t>
      </w:r>
      <w:r w:rsidR="001B63F8" w:rsidRPr="00CA609E">
        <w:rPr>
          <w:rFonts w:ascii="Times New Roman" w:hAnsi="Times New Roman"/>
          <w:color w:val="auto"/>
          <w:spacing w:val="-4"/>
          <w:sz w:val="24"/>
          <w:szCs w:val="24"/>
        </w:rPr>
        <w:t xml:space="preserve"> МО «Цильни</w:t>
      </w:r>
      <w:r w:rsidR="001B63F8">
        <w:rPr>
          <w:rFonts w:ascii="Times New Roman" w:hAnsi="Times New Roman"/>
          <w:color w:val="auto"/>
          <w:spacing w:val="-4"/>
          <w:sz w:val="24"/>
          <w:szCs w:val="24"/>
        </w:rPr>
        <w:t>н</w:t>
      </w:r>
      <w:r w:rsidR="001B63F8" w:rsidRPr="00CA609E">
        <w:rPr>
          <w:rFonts w:ascii="Times New Roman" w:hAnsi="Times New Roman"/>
          <w:color w:val="auto"/>
          <w:spacing w:val="-4"/>
          <w:sz w:val="24"/>
          <w:szCs w:val="24"/>
        </w:rPr>
        <w:t>ский район» Ульяновской области</w:t>
      </w:r>
      <w:r w:rsidRPr="00CE38B7">
        <w:rPr>
          <w:rFonts w:ascii="Times New Roman" w:hAnsi="Times New Roman"/>
          <w:color w:val="auto"/>
          <w:spacing w:val="-4"/>
          <w:sz w:val="24"/>
          <w:szCs w:val="24"/>
        </w:rPr>
        <w:t>.</w:t>
      </w:r>
    </w:p>
    <w:p w:rsidR="00E2213E" w:rsidRPr="00CE38B7" w:rsidRDefault="00E2213E" w:rsidP="00E2213E">
      <w:pPr>
        <w:pStyle w:val="ac"/>
        <w:tabs>
          <w:tab w:val="left" w:pos="426"/>
        </w:tabs>
        <w:spacing w:line="240" w:lineRule="auto"/>
        <w:ind w:firstLine="284"/>
        <w:rPr>
          <w:rFonts w:ascii="Times New Roman" w:hAnsi="Times New Roman"/>
          <w:color w:val="auto"/>
          <w:spacing w:val="-4"/>
          <w:sz w:val="24"/>
          <w:szCs w:val="24"/>
        </w:rPr>
      </w:pPr>
      <w:r w:rsidRPr="00CE38B7">
        <w:rPr>
          <w:rFonts w:ascii="Times New Roman" w:hAnsi="Times New Roman"/>
          <w:color w:val="auto"/>
          <w:spacing w:val="-4"/>
          <w:sz w:val="24"/>
          <w:szCs w:val="24"/>
        </w:rPr>
        <w:t>Организационный раздел включает:</w:t>
      </w:r>
    </w:p>
    <w:p w:rsidR="00E2213E" w:rsidRPr="00CE38B7" w:rsidRDefault="00E2213E" w:rsidP="007B144F">
      <w:pPr>
        <w:pStyle w:val="ad"/>
        <w:numPr>
          <w:ilvl w:val="0"/>
          <w:numId w:val="1"/>
        </w:numPr>
        <w:tabs>
          <w:tab w:val="left" w:pos="426"/>
        </w:tabs>
        <w:spacing w:line="240" w:lineRule="auto"/>
        <w:ind w:left="0" w:firstLine="284"/>
        <w:rPr>
          <w:rFonts w:ascii="Times New Roman" w:hAnsi="Times New Roman"/>
          <w:color w:val="auto"/>
          <w:spacing w:val="-4"/>
          <w:sz w:val="24"/>
          <w:szCs w:val="24"/>
        </w:rPr>
      </w:pPr>
      <w:r w:rsidRPr="00CE38B7">
        <w:rPr>
          <w:rFonts w:ascii="Times New Roman" w:hAnsi="Times New Roman"/>
          <w:color w:val="auto"/>
          <w:spacing w:val="-4"/>
          <w:sz w:val="24"/>
          <w:szCs w:val="24"/>
        </w:rPr>
        <w:t>учебный план начального общего образования;</w:t>
      </w:r>
    </w:p>
    <w:p w:rsidR="00E2213E" w:rsidRPr="00CE38B7" w:rsidRDefault="00E2213E" w:rsidP="007B144F">
      <w:pPr>
        <w:pStyle w:val="ad"/>
        <w:numPr>
          <w:ilvl w:val="0"/>
          <w:numId w:val="1"/>
        </w:numPr>
        <w:tabs>
          <w:tab w:val="left" w:pos="426"/>
        </w:tabs>
        <w:spacing w:line="240" w:lineRule="auto"/>
        <w:ind w:left="0" w:firstLine="284"/>
        <w:rPr>
          <w:rFonts w:ascii="Times New Roman" w:hAnsi="Times New Roman"/>
          <w:color w:val="auto"/>
          <w:spacing w:val="-4"/>
          <w:sz w:val="24"/>
          <w:szCs w:val="24"/>
        </w:rPr>
      </w:pPr>
      <w:r w:rsidRPr="00CE38B7">
        <w:rPr>
          <w:rFonts w:ascii="Times New Roman" w:hAnsi="Times New Roman"/>
          <w:color w:val="auto"/>
          <w:spacing w:val="-4"/>
          <w:sz w:val="24"/>
          <w:szCs w:val="24"/>
        </w:rPr>
        <w:t>план внеурочной деятельности;</w:t>
      </w:r>
    </w:p>
    <w:p w:rsidR="00E2213E" w:rsidRPr="00CE38B7" w:rsidRDefault="00E2213E" w:rsidP="007B144F">
      <w:pPr>
        <w:pStyle w:val="ad"/>
        <w:numPr>
          <w:ilvl w:val="0"/>
          <w:numId w:val="1"/>
        </w:numPr>
        <w:tabs>
          <w:tab w:val="left" w:pos="426"/>
        </w:tabs>
        <w:spacing w:line="240" w:lineRule="auto"/>
        <w:ind w:left="0" w:firstLine="284"/>
        <w:rPr>
          <w:rFonts w:ascii="Times New Roman" w:hAnsi="Times New Roman"/>
          <w:color w:val="auto"/>
          <w:spacing w:val="-4"/>
          <w:sz w:val="24"/>
          <w:szCs w:val="24"/>
        </w:rPr>
      </w:pPr>
      <w:r w:rsidRPr="00CE38B7">
        <w:rPr>
          <w:rFonts w:ascii="Times New Roman" w:hAnsi="Times New Roman"/>
          <w:color w:val="auto"/>
          <w:spacing w:val="-4"/>
          <w:sz w:val="24"/>
          <w:szCs w:val="24"/>
        </w:rPr>
        <w:t>календарный учебный график;</w:t>
      </w:r>
    </w:p>
    <w:p w:rsidR="00E2213E" w:rsidRPr="00CE38B7" w:rsidRDefault="00E2213E" w:rsidP="007B144F">
      <w:pPr>
        <w:pStyle w:val="ad"/>
        <w:numPr>
          <w:ilvl w:val="0"/>
          <w:numId w:val="1"/>
        </w:numPr>
        <w:tabs>
          <w:tab w:val="left" w:pos="426"/>
        </w:tabs>
        <w:spacing w:line="240" w:lineRule="auto"/>
        <w:ind w:left="0" w:firstLine="284"/>
        <w:rPr>
          <w:rFonts w:ascii="Times New Roman" w:hAnsi="Times New Roman"/>
          <w:color w:val="auto"/>
          <w:spacing w:val="-4"/>
          <w:sz w:val="24"/>
          <w:szCs w:val="24"/>
        </w:rPr>
      </w:pPr>
      <w:r w:rsidRPr="00CE38B7">
        <w:rPr>
          <w:rFonts w:ascii="Times New Roman" w:hAnsi="Times New Roman"/>
          <w:color w:val="auto"/>
          <w:spacing w:val="-4"/>
          <w:sz w:val="24"/>
          <w:szCs w:val="24"/>
        </w:rPr>
        <w:t>систему условий реализации основной образовательной программы в соответствии с требованиями ФГОС НОО.</w:t>
      </w:r>
    </w:p>
    <w:p w:rsidR="00E2213E" w:rsidRPr="00CE38B7" w:rsidRDefault="00E2213E" w:rsidP="00E2213E">
      <w:pPr>
        <w:pStyle w:val="ac"/>
        <w:tabs>
          <w:tab w:val="left" w:pos="426"/>
        </w:tabs>
        <w:spacing w:line="240" w:lineRule="auto"/>
        <w:ind w:firstLine="284"/>
        <w:rPr>
          <w:rFonts w:ascii="Times New Roman" w:hAnsi="Times New Roman"/>
          <w:color w:val="auto"/>
          <w:spacing w:val="-4"/>
          <w:sz w:val="24"/>
          <w:szCs w:val="24"/>
        </w:rPr>
      </w:pPr>
    </w:p>
    <w:p w:rsidR="00E2213E" w:rsidRDefault="00E2213E" w:rsidP="00E2213E"/>
    <w:p w:rsidR="00E2213E" w:rsidRDefault="00E2213E" w:rsidP="00E2213E"/>
    <w:p w:rsidR="00E2213E" w:rsidRDefault="00E2213E" w:rsidP="00E2213E"/>
    <w:p w:rsidR="00E2213E" w:rsidRDefault="00E2213E" w:rsidP="00E2213E"/>
    <w:p w:rsidR="00E2213E" w:rsidRDefault="00E2213E" w:rsidP="00E2213E"/>
    <w:p w:rsidR="00E2213E" w:rsidRDefault="00E2213E" w:rsidP="00E2213E"/>
    <w:p w:rsidR="00E2213E" w:rsidRDefault="00E2213E" w:rsidP="00E2213E"/>
    <w:p w:rsidR="00E2213E" w:rsidRDefault="00E2213E" w:rsidP="00E2213E"/>
    <w:p w:rsidR="00E2213E" w:rsidRDefault="00E2213E" w:rsidP="00E2213E"/>
    <w:p w:rsidR="00E2213E" w:rsidRDefault="00E2213E" w:rsidP="00E2213E"/>
    <w:p w:rsidR="00E2213E" w:rsidRDefault="00E2213E" w:rsidP="00E2213E"/>
    <w:p w:rsidR="00E2213E" w:rsidRPr="00F952AF" w:rsidRDefault="00E2213E" w:rsidP="001B63F8">
      <w:pPr>
        <w:pageBreakBefore/>
        <w:tabs>
          <w:tab w:val="left" w:pos="426"/>
        </w:tabs>
        <w:jc w:val="center"/>
        <w:rPr>
          <w:rFonts w:eastAsia="Calibri"/>
          <w:b/>
          <w:spacing w:val="-8"/>
        </w:rPr>
      </w:pPr>
      <w:r w:rsidRPr="00CE38B7">
        <w:rPr>
          <w:rFonts w:eastAsia="Calibri"/>
          <w:b/>
          <w:spacing w:val="-8"/>
        </w:rPr>
        <w:t>ЦЕЛЕВОЙ РАЗДЕЛ</w:t>
      </w:r>
    </w:p>
    <w:p w:rsidR="00E2213E" w:rsidRPr="00CE38B7" w:rsidRDefault="00A74101" w:rsidP="00E2213E">
      <w:pPr>
        <w:pStyle w:val="a8"/>
        <w:tabs>
          <w:tab w:val="left" w:pos="360"/>
          <w:tab w:val="left" w:pos="426"/>
        </w:tabs>
        <w:ind w:firstLine="284"/>
        <w:jc w:val="center"/>
        <w:rPr>
          <w:b/>
          <w:spacing w:val="-8"/>
          <w:sz w:val="24"/>
          <w:szCs w:val="24"/>
        </w:rPr>
      </w:pPr>
      <w:r>
        <w:rPr>
          <w:b/>
          <w:spacing w:val="-8"/>
          <w:sz w:val="24"/>
          <w:szCs w:val="24"/>
        </w:rPr>
        <w:t xml:space="preserve">1.1 </w:t>
      </w:r>
      <w:r w:rsidR="00E2213E" w:rsidRPr="00CE38B7">
        <w:rPr>
          <w:b/>
          <w:spacing w:val="-8"/>
          <w:sz w:val="24"/>
          <w:szCs w:val="24"/>
        </w:rPr>
        <w:t>Пояснительная записка</w:t>
      </w:r>
    </w:p>
    <w:p w:rsidR="001B63F8" w:rsidRDefault="00E2213E" w:rsidP="00E2213E">
      <w:pPr>
        <w:pStyle w:val="ac"/>
        <w:tabs>
          <w:tab w:val="left" w:pos="426"/>
        </w:tabs>
        <w:spacing w:line="240" w:lineRule="auto"/>
        <w:ind w:firstLine="284"/>
        <w:rPr>
          <w:rFonts w:ascii="Times New Roman" w:hAnsi="Times New Roman" w:cs="Times New Roman"/>
          <w:color w:val="auto"/>
          <w:spacing w:val="-8"/>
          <w:sz w:val="24"/>
          <w:szCs w:val="24"/>
        </w:rPr>
      </w:pPr>
      <w:r w:rsidRPr="00CE38B7">
        <w:rPr>
          <w:rFonts w:ascii="Times New Roman" w:hAnsi="Times New Roman" w:cs="Times New Roman"/>
          <w:b/>
          <w:bCs/>
          <w:color w:val="auto"/>
          <w:spacing w:val="-8"/>
          <w:sz w:val="24"/>
          <w:szCs w:val="24"/>
        </w:rPr>
        <w:t>Цель</w:t>
      </w:r>
      <w:r w:rsidRPr="00CE38B7">
        <w:rPr>
          <w:rFonts w:ascii="Times New Roman" w:hAnsi="Times New Roman" w:cs="Times New Roman"/>
          <w:color w:val="auto"/>
          <w:spacing w:val="-8"/>
          <w:sz w:val="24"/>
          <w:szCs w:val="24"/>
        </w:rPr>
        <w:t xml:space="preserve"> </w:t>
      </w:r>
      <w:r w:rsidRPr="00CE38B7">
        <w:rPr>
          <w:rFonts w:ascii="Times New Roman" w:hAnsi="Times New Roman" w:cs="Times New Roman"/>
          <w:b/>
          <w:bCs/>
          <w:color w:val="auto"/>
          <w:spacing w:val="-8"/>
          <w:sz w:val="24"/>
          <w:szCs w:val="24"/>
        </w:rPr>
        <w:t>реализации</w:t>
      </w:r>
      <w:r w:rsidRPr="00CE38B7">
        <w:rPr>
          <w:rFonts w:ascii="Times New Roman" w:hAnsi="Times New Roman" w:cs="Times New Roman"/>
          <w:color w:val="auto"/>
          <w:spacing w:val="-8"/>
          <w:sz w:val="24"/>
          <w:szCs w:val="24"/>
        </w:rPr>
        <w:t xml:space="preserve"> </w:t>
      </w:r>
      <w:r w:rsidR="001B63F8">
        <w:rPr>
          <w:rFonts w:ascii="Times New Roman" w:hAnsi="Times New Roman" w:cs="Times New Roman"/>
          <w:color w:val="auto"/>
          <w:spacing w:val="-8"/>
          <w:sz w:val="24"/>
          <w:szCs w:val="24"/>
        </w:rPr>
        <w:t>ООП НОО Школы: со</w:t>
      </w:r>
      <w:r w:rsidR="00350114">
        <w:rPr>
          <w:rFonts w:ascii="Times New Roman" w:hAnsi="Times New Roman" w:cs="Times New Roman"/>
          <w:color w:val="auto"/>
          <w:spacing w:val="-8"/>
          <w:sz w:val="24"/>
          <w:szCs w:val="24"/>
        </w:rPr>
        <w:t>здание условий для достижения уча</w:t>
      </w:r>
      <w:r w:rsidR="001B63F8">
        <w:rPr>
          <w:rFonts w:ascii="Times New Roman" w:hAnsi="Times New Roman" w:cs="Times New Roman"/>
          <w:color w:val="auto"/>
          <w:spacing w:val="-8"/>
          <w:sz w:val="24"/>
          <w:szCs w:val="24"/>
        </w:rPr>
        <w:t>щимися планируемых результатов (личностных, метапредметных, предметных), способствующих гармоничному самоопределению, реализации индивидуальных и личностных качеств в контексте процессов, происходящих в современном обществе, в поликультурной среде региона.</w:t>
      </w:r>
    </w:p>
    <w:p w:rsidR="001B63F8" w:rsidRDefault="001B63F8" w:rsidP="00E2213E">
      <w:pPr>
        <w:pStyle w:val="ac"/>
        <w:tabs>
          <w:tab w:val="left" w:pos="426"/>
        </w:tabs>
        <w:spacing w:line="240" w:lineRule="auto"/>
        <w:ind w:firstLine="284"/>
        <w:rPr>
          <w:rFonts w:ascii="Times New Roman" w:hAnsi="Times New Roman" w:cs="Times New Roman"/>
          <w:color w:val="auto"/>
          <w:spacing w:val="-8"/>
          <w:sz w:val="24"/>
          <w:szCs w:val="24"/>
        </w:rPr>
      </w:pPr>
      <w:r>
        <w:rPr>
          <w:rFonts w:ascii="Times New Roman" w:hAnsi="Times New Roman" w:cs="Times New Roman"/>
          <w:color w:val="auto"/>
          <w:spacing w:val="-8"/>
          <w:sz w:val="24"/>
          <w:szCs w:val="24"/>
        </w:rPr>
        <w:t>Содержание ООП НОО Школы формируется с учётом социокультурных потребностей личности в условиях региона.</w:t>
      </w:r>
    </w:p>
    <w:p w:rsidR="00E2213E" w:rsidRPr="00CE38B7" w:rsidRDefault="001B63F8" w:rsidP="00E2213E">
      <w:pPr>
        <w:pStyle w:val="ac"/>
        <w:tabs>
          <w:tab w:val="left" w:pos="426"/>
        </w:tabs>
        <w:spacing w:line="240" w:lineRule="auto"/>
        <w:ind w:firstLine="284"/>
        <w:rPr>
          <w:rFonts w:ascii="Times New Roman" w:hAnsi="Times New Roman" w:cs="Times New Roman"/>
          <w:color w:val="auto"/>
          <w:spacing w:val="-8"/>
          <w:sz w:val="24"/>
          <w:szCs w:val="24"/>
        </w:rPr>
      </w:pPr>
      <w:r>
        <w:rPr>
          <w:rFonts w:ascii="Times New Roman" w:hAnsi="Times New Roman" w:cs="Times New Roman"/>
          <w:color w:val="auto"/>
          <w:spacing w:val="-8"/>
          <w:sz w:val="24"/>
          <w:szCs w:val="24"/>
        </w:rPr>
        <w:t xml:space="preserve">  </w:t>
      </w:r>
      <w:r w:rsidR="00E2213E" w:rsidRPr="001B63F8">
        <w:rPr>
          <w:rFonts w:ascii="Times New Roman" w:hAnsi="Times New Roman" w:cs="Times New Roman"/>
          <w:b/>
          <w:bCs/>
          <w:color w:val="auto"/>
          <w:spacing w:val="-8"/>
          <w:sz w:val="24"/>
          <w:szCs w:val="24"/>
        </w:rPr>
        <w:t>Достижение поставленной цели</w:t>
      </w:r>
      <w:r w:rsidR="00E2213E" w:rsidRPr="00CE38B7">
        <w:rPr>
          <w:rFonts w:ascii="Times New Roman" w:hAnsi="Times New Roman" w:cs="Times New Roman"/>
          <w:bCs/>
          <w:color w:val="auto"/>
          <w:spacing w:val="-8"/>
          <w:sz w:val="24"/>
          <w:szCs w:val="24"/>
        </w:rPr>
        <w:t xml:space="preserve"> предусматривает решение следующих</w:t>
      </w:r>
      <w:r w:rsidR="00E2213E" w:rsidRPr="00CE38B7">
        <w:rPr>
          <w:rFonts w:ascii="Times New Roman" w:hAnsi="Times New Roman" w:cs="Times New Roman"/>
          <w:b/>
          <w:bCs/>
          <w:color w:val="auto"/>
          <w:spacing w:val="-8"/>
          <w:sz w:val="24"/>
          <w:szCs w:val="24"/>
        </w:rPr>
        <w:t xml:space="preserve"> основных задач</w:t>
      </w:r>
      <w:r w:rsidR="00E2213E" w:rsidRPr="00CE38B7">
        <w:rPr>
          <w:rFonts w:ascii="Times New Roman" w:hAnsi="Times New Roman" w:cs="Times New Roman"/>
          <w:color w:val="auto"/>
          <w:spacing w:val="-8"/>
          <w:sz w:val="24"/>
          <w:szCs w:val="24"/>
        </w:rPr>
        <w:t>:</w:t>
      </w:r>
    </w:p>
    <w:p w:rsidR="00E2213E" w:rsidRPr="00CE38B7" w:rsidRDefault="00E2213E" w:rsidP="00CC2223">
      <w:pPr>
        <w:pStyle w:val="ad"/>
        <w:numPr>
          <w:ilvl w:val="0"/>
          <w:numId w:val="4"/>
        </w:numPr>
        <w:tabs>
          <w:tab w:val="left" w:pos="426"/>
        </w:tabs>
        <w:spacing w:line="240" w:lineRule="auto"/>
        <w:ind w:left="0" w:firstLine="284"/>
        <w:rPr>
          <w:rFonts w:ascii="Times New Roman" w:hAnsi="Times New Roman" w:cs="Times New Roman"/>
          <w:color w:val="auto"/>
          <w:spacing w:val="-8"/>
          <w:sz w:val="24"/>
          <w:szCs w:val="24"/>
        </w:rPr>
      </w:pPr>
      <w:r w:rsidRPr="00CE38B7">
        <w:rPr>
          <w:rFonts w:ascii="Times New Roman" w:hAnsi="Times New Roman" w:cs="Times New Roman"/>
          <w:color w:val="auto"/>
          <w:spacing w:val="-8"/>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E2213E" w:rsidRPr="00CE38B7" w:rsidRDefault="00E2213E" w:rsidP="00CC2223">
      <w:pPr>
        <w:pStyle w:val="ad"/>
        <w:numPr>
          <w:ilvl w:val="0"/>
          <w:numId w:val="4"/>
        </w:numPr>
        <w:tabs>
          <w:tab w:val="left" w:pos="426"/>
        </w:tabs>
        <w:spacing w:line="240" w:lineRule="auto"/>
        <w:ind w:left="0" w:firstLine="284"/>
        <w:rPr>
          <w:rFonts w:ascii="Times New Roman" w:hAnsi="Times New Roman" w:cs="Times New Roman"/>
          <w:color w:val="auto"/>
          <w:spacing w:val="-8"/>
          <w:sz w:val="24"/>
          <w:szCs w:val="24"/>
        </w:rPr>
      </w:pPr>
      <w:r w:rsidRPr="00CE38B7">
        <w:rPr>
          <w:rFonts w:ascii="Times New Roman" w:hAnsi="Times New Roman" w:cs="Times New Roman"/>
          <w:color w:val="auto"/>
          <w:spacing w:val="-8"/>
          <w:sz w:val="24"/>
          <w:szCs w:val="24"/>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E2213E" w:rsidRPr="00CE38B7" w:rsidRDefault="00E2213E" w:rsidP="00CC2223">
      <w:pPr>
        <w:pStyle w:val="ad"/>
        <w:numPr>
          <w:ilvl w:val="0"/>
          <w:numId w:val="4"/>
        </w:numPr>
        <w:tabs>
          <w:tab w:val="left" w:pos="426"/>
        </w:tabs>
        <w:spacing w:line="240" w:lineRule="auto"/>
        <w:ind w:left="0" w:firstLine="284"/>
        <w:rPr>
          <w:rFonts w:ascii="Times New Roman" w:hAnsi="Times New Roman" w:cs="Times New Roman"/>
          <w:color w:val="auto"/>
          <w:spacing w:val="-8"/>
          <w:sz w:val="24"/>
          <w:szCs w:val="24"/>
        </w:rPr>
      </w:pPr>
      <w:r w:rsidRPr="00CE38B7">
        <w:rPr>
          <w:rFonts w:ascii="Times New Roman" w:hAnsi="Times New Roman" w:cs="Times New Roman"/>
          <w:color w:val="auto"/>
          <w:spacing w:val="-8"/>
          <w:sz w:val="24"/>
          <w:szCs w:val="24"/>
        </w:rPr>
        <w:t>становление и развитие личности в её индивидуальности, самобытности, уникальности и неповторимости;</w:t>
      </w:r>
    </w:p>
    <w:p w:rsidR="00E2213E" w:rsidRPr="00CE38B7" w:rsidRDefault="00E2213E" w:rsidP="00CC2223">
      <w:pPr>
        <w:pStyle w:val="ad"/>
        <w:numPr>
          <w:ilvl w:val="0"/>
          <w:numId w:val="4"/>
        </w:numPr>
        <w:tabs>
          <w:tab w:val="left" w:pos="426"/>
        </w:tabs>
        <w:spacing w:line="240" w:lineRule="auto"/>
        <w:ind w:left="0" w:firstLine="284"/>
        <w:rPr>
          <w:rFonts w:ascii="Times New Roman" w:hAnsi="Times New Roman" w:cs="Times New Roman"/>
          <w:color w:val="auto"/>
          <w:spacing w:val="-8"/>
          <w:sz w:val="24"/>
          <w:szCs w:val="24"/>
        </w:rPr>
      </w:pPr>
      <w:r w:rsidRPr="00CE38B7">
        <w:rPr>
          <w:rFonts w:ascii="Times New Roman" w:hAnsi="Times New Roman" w:cs="Times New Roman"/>
          <w:color w:val="auto"/>
          <w:spacing w:val="-8"/>
          <w:sz w:val="24"/>
          <w:szCs w:val="24"/>
        </w:rPr>
        <w:t>обеспечение преемственности начального общего и основного общего образования;</w:t>
      </w:r>
    </w:p>
    <w:p w:rsidR="00E2213E" w:rsidRPr="00CE38B7" w:rsidRDefault="00E2213E" w:rsidP="00CC2223">
      <w:pPr>
        <w:pStyle w:val="ad"/>
        <w:numPr>
          <w:ilvl w:val="0"/>
          <w:numId w:val="4"/>
        </w:numPr>
        <w:tabs>
          <w:tab w:val="left" w:pos="426"/>
        </w:tabs>
        <w:spacing w:line="240" w:lineRule="auto"/>
        <w:ind w:left="0" w:firstLine="284"/>
        <w:rPr>
          <w:rFonts w:ascii="Times New Roman" w:hAnsi="Times New Roman" w:cs="Times New Roman"/>
          <w:color w:val="auto"/>
          <w:spacing w:val="-8"/>
          <w:sz w:val="24"/>
          <w:szCs w:val="24"/>
        </w:rPr>
      </w:pPr>
      <w:r w:rsidRPr="00CE38B7">
        <w:rPr>
          <w:rFonts w:ascii="Times New Roman" w:hAnsi="Times New Roman" w:cs="Times New Roman"/>
          <w:color w:val="auto"/>
          <w:spacing w:val="-8"/>
          <w:sz w:val="24"/>
          <w:szCs w:val="24"/>
        </w:rPr>
        <w:t xml:space="preserve">достижение планируемых результатов освоения основной образовательной программы начального общего образования всеми </w:t>
      </w:r>
      <w:r w:rsidR="003E4860">
        <w:rPr>
          <w:rFonts w:ascii="Times New Roman" w:hAnsi="Times New Roman" w:cs="Times New Roman"/>
          <w:color w:val="auto"/>
          <w:spacing w:val="-8"/>
          <w:sz w:val="24"/>
          <w:szCs w:val="24"/>
        </w:rPr>
        <w:t>учащимися</w:t>
      </w:r>
      <w:r w:rsidRPr="00CE38B7">
        <w:rPr>
          <w:rFonts w:ascii="Times New Roman" w:hAnsi="Times New Roman" w:cs="Times New Roman"/>
          <w:color w:val="auto"/>
          <w:spacing w:val="-8"/>
          <w:sz w:val="24"/>
          <w:szCs w:val="24"/>
        </w:rPr>
        <w:t>, в том числе детьми с ограниченными возможностями здоровья;</w:t>
      </w:r>
    </w:p>
    <w:p w:rsidR="00E2213E" w:rsidRPr="00CE38B7" w:rsidRDefault="00E2213E" w:rsidP="00CC2223">
      <w:pPr>
        <w:pStyle w:val="ad"/>
        <w:numPr>
          <w:ilvl w:val="0"/>
          <w:numId w:val="4"/>
        </w:numPr>
        <w:tabs>
          <w:tab w:val="left" w:pos="426"/>
        </w:tabs>
        <w:spacing w:line="240" w:lineRule="auto"/>
        <w:ind w:left="0" w:firstLine="284"/>
        <w:rPr>
          <w:rFonts w:ascii="Times New Roman" w:hAnsi="Times New Roman" w:cs="Times New Roman"/>
          <w:color w:val="auto"/>
          <w:spacing w:val="-8"/>
          <w:sz w:val="24"/>
          <w:szCs w:val="24"/>
        </w:rPr>
      </w:pPr>
      <w:r w:rsidRPr="00CE38B7">
        <w:rPr>
          <w:rFonts w:ascii="Times New Roman" w:hAnsi="Times New Roman" w:cs="Times New Roman"/>
          <w:color w:val="auto"/>
          <w:spacing w:val="-8"/>
          <w:sz w:val="24"/>
          <w:szCs w:val="24"/>
        </w:rPr>
        <w:t>обеспечение доступности получения качественного начального общего образования;</w:t>
      </w:r>
    </w:p>
    <w:p w:rsidR="00E2213E" w:rsidRPr="00CE38B7" w:rsidRDefault="00E2213E" w:rsidP="00CC2223">
      <w:pPr>
        <w:pStyle w:val="ad"/>
        <w:numPr>
          <w:ilvl w:val="0"/>
          <w:numId w:val="4"/>
        </w:numPr>
        <w:tabs>
          <w:tab w:val="left" w:pos="426"/>
        </w:tabs>
        <w:spacing w:line="240" w:lineRule="auto"/>
        <w:ind w:left="0" w:firstLine="284"/>
        <w:rPr>
          <w:rFonts w:ascii="Times New Roman" w:hAnsi="Times New Roman" w:cs="Times New Roman"/>
          <w:color w:val="auto"/>
          <w:spacing w:val="-8"/>
          <w:sz w:val="24"/>
          <w:szCs w:val="24"/>
        </w:rPr>
      </w:pPr>
      <w:r w:rsidRPr="00CE38B7">
        <w:rPr>
          <w:rFonts w:ascii="Times New Roman" w:hAnsi="Times New Roman" w:cs="Times New Roman"/>
          <w:color w:val="auto"/>
          <w:spacing w:val="-8"/>
          <w:sz w:val="24"/>
          <w:szCs w:val="24"/>
        </w:rPr>
        <w:t>выяв</w:t>
      </w:r>
      <w:r w:rsidR="00350114">
        <w:rPr>
          <w:rFonts w:ascii="Times New Roman" w:hAnsi="Times New Roman" w:cs="Times New Roman"/>
          <w:color w:val="auto"/>
          <w:spacing w:val="-8"/>
          <w:sz w:val="24"/>
          <w:szCs w:val="24"/>
        </w:rPr>
        <w:t>ление и развитие способностей уча</w:t>
      </w:r>
      <w:r w:rsidRPr="00CE38B7">
        <w:rPr>
          <w:rFonts w:ascii="Times New Roman" w:hAnsi="Times New Roman" w:cs="Times New Roman"/>
          <w:color w:val="auto"/>
          <w:spacing w:val="-8"/>
          <w:sz w:val="24"/>
          <w:szCs w:val="24"/>
        </w:rPr>
        <w:t>щихся, в том числе лиц, проявивших выдающиеся способности, через систему внеурочной деятельности, воспитательной работы, дополнительных образовательных услуг, организацию общественно полезной деятельности;</w:t>
      </w:r>
    </w:p>
    <w:p w:rsidR="00E2213E" w:rsidRPr="00CE38B7" w:rsidRDefault="00E2213E" w:rsidP="00CC2223">
      <w:pPr>
        <w:pStyle w:val="ad"/>
        <w:numPr>
          <w:ilvl w:val="0"/>
          <w:numId w:val="4"/>
        </w:numPr>
        <w:tabs>
          <w:tab w:val="left" w:pos="426"/>
        </w:tabs>
        <w:spacing w:line="240" w:lineRule="auto"/>
        <w:ind w:left="0" w:firstLine="284"/>
        <w:rPr>
          <w:rFonts w:ascii="Times New Roman" w:hAnsi="Times New Roman" w:cs="Times New Roman"/>
          <w:color w:val="auto"/>
          <w:spacing w:val="-8"/>
          <w:sz w:val="24"/>
          <w:szCs w:val="24"/>
        </w:rPr>
      </w:pPr>
      <w:r w:rsidRPr="00CE38B7">
        <w:rPr>
          <w:rFonts w:ascii="Times New Roman" w:hAnsi="Times New Roman" w:cs="Times New Roman"/>
          <w:color w:val="auto"/>
          <w:spacing w:val="-8"/>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E2213E" w:rsidRPr="00CE38B7" w:rsidRDefault="00350114" w:rsidP="00CC2223">
      <w:pPr>
        <w:pStyle w:val="ad"/>
        <w:numPr>
          <w:ilvl w:val="0"/>
          <w:numId w:val="4"/>
        </w:numPr>
        <w:tabs>
          <w:tab w:val="left" w:pos="426"/>
        </w:tabs>
        <w:spacing w:line="240" w:lineRule="auto"/>
        <w:ind w:left="0" w:firstLine="284"/>
        <w:rPr>
          <w:rFonts w:ascii="Times New Roman" w:hAnsi="Times New Roman" w:cs="Times New Roman"/>
          <w:color w:val="auto"/>
          <w:spacing w:val="-8"/>
          <w:sz w:val="24"/>
          <w:szCs w:val="24"/>
        </w:rPr>
      </w:pPr>
      <w:r>
        <w:rPr>
          <w:rFonts w:ascii="Times New Roman" w:hAnsi="Times New Roman" w:cs="Times New Roman"/>
          <w:color w:val="auto"/>
          <w:spacing w:val="-8"/>
          <w:sz w:val="24"/>
          <w:szCs w:val="24"/>
        </w:rPr>
        <w:t>участие уча</w:t>
      </w:r>
      <w:r w:rsidR="00E2213E" w:rsidRPr="00CE38B7">
        <w:rPr>
          <w:rFonts w:ascii="Times New Roman" w:hAnsi="Times New Roman" w:cs="Times New Roman"/>
          <w:color w:val="auto"/>
          <w:spacing w:val="-8"/>
          <w:sz w:val="24"/>
          <w:szCs w:val="24"/>
        </w:rPr>
        <w:t>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E2213E" w:rsidRPr="00CE38B7" w:rsidRDefault="00E2213E" w:rsidP="00CC2223">
      <w:pPr>
        <w:pStyle w:val="ad"/>
        <w:numPr>
          <w:ilvl w:val="0"/>
          <w:numId w:val="4"/>
        </w:numPr>
        <w:tabs>
          <w:tab w:val="left" w:pos="426"/>
        </w:tabs>
        <w:spacing w:line="240" w:lineRule="auto"/>
        <w:ind w:left="0" w:firstLine="284"/>
        <w:rPr>
          <w:rFonts w:ascii="Times New Roman" w:hAnsi="Times New Roman" w:cs="Times New Roman"/>
          <w:color w:val="auto"/>
          <w:spacing w:val="-8"/>
          <w:sz w:val="24"/>
          <w:szCs w:val="24"/>
        </w:rPr>
      </w:pPr>
      <w:r w:rsidRPr="00CE38B7">
        <w:rPr>
          <w:rFonts w:ascii="Times New Roman" w:hAnsi="Times New Roman" w:cs="Times New Roman"/>
          <w:color w:val="auto"/>
          <w:spacing w:val="-8"/>
          <w:sz w:val="24"/>
          <w:szCs w:val="24"/>
        </w:rPr>
        <w:t>использование в образовательной деятельности современных образовательных технологий деятельностного типа;</w:t>
      </w:r>
    </w:p>
    <w:p w:rsidR="00E2213E" w:rsidRPr="00CE38B7" w:rsidRDefault="00350114" w:rsidP="00CC2223">
      <w:pPr>
        <w:pStyle w:val="ad"/>
        <w:numPr>
          <w:ilvl w:val="0"/>
          <w:numId w:val="4"/>
        </w:numPr>
        <w:tabs>
          <w:tab w:val="left" w:pos="426"/>
        </w:tabs>
        <w:spacing w:line="240" w:lineRule="auto"/>
        <w:ind w:left="0" w:firstLine="284"/>
        <w:rPr>
          <w:rFonts w:ascii="Times New Roman" w:hAnsi="Times New Roman" w:cs="Times New Roman"/>
          <w:color w:val="auto"/>
          <w:spacing w:val="-8"/>
          <w:sz w:val="24"/>
          <w:szCs w:val="24"/>
        </w:rPr>
      </w:pPr>
      <w:r>
        <w:rPr>
          <w:rFonts w:ascii="Times New Roman" w:hAnsi="Times New Roman" w:cs="Times New Roman"/>
          <w:color w:val="auto"/>
          <w:spacing w:val="-8"/>
          <w:sz w:val="24"/>
          <w:szCs w:val="24"/>
        </w:rPr>
        <w:t>предоставление уча</w:t>
      </w:r>
      <w:r w:rsidR="00E2213E" w:rsidRPr="00CE38B7">
        <w:rPr>
          <w:rFonts w:ascii="Times New Roman" w:hAnsi="Times New Roman" w:cs="Times New Roman"/>
          <w:color w:val="auto"/>
          <w:spacing w:val="-8"/>
          <w:sz w:val="24"/>
          <w:szCs w:val="24"/>
        </w:rPr>
        <w:t>щимся возможности для эффективной самостоятельной работы;</w:t>
      </w:r>
    </w:p>
    <w:p w:rsidR="00E2213E" w:rsidRPr="00CE38B7" w:rsidRDefault="00350114" w:rsidP="00CC2223">
      <w:pPr>
        <w:pStyle w:val="ad"/>
        <w:numPr>
          <w:ilvl w:val="0"/>
          <w:numId w:val="4"/>
        </w:numPr>
        <w:tabs>
          <w:tab w:val="left" w:pos="426"/>
        </w:tabs>
        <w:spacing w:line="240" w:lineRule="auto"/>
        <w:ind w:left="0" w:firstLine="284"/>
        <w:rPr>
          <w:rFonts w:ascii="Times New Roman" w:hAnsi="Times New Roman" w:cs="Times New Roman"/>
          <w:color w:val="auto"/>
          <w:spacing w:val="-8"/>
          <w:sz w:val="24"/>
          <w:szCs w:val="24"/>
        </w:rPr>
      </w:pPr>
      <w:r>
        <w:rPr>
          <w:rFonts w:ascii="Times New Roman" w:hAnsi="Times New Roman" w:cs="Times New Roman"/>
          <w:color w:val="auto"/>
          <w:spacing w:val="-8"/>
          <w:sz w:val="24"/>
          <w:szCs w:val="24"/>
        </w:rPr>
        <w:t>включение уча</w:t>
      </w:r>
      <w:r w:rsidR="00E2213E" w:rsidRPr="00CE38B7">
        <w:rPr>
          <w:rFonts w:ascii="Times New Roman" w:hAnsi="Times New Roman" w:cs="Times New Roman"/>
          <w:color w:val="auto"/>
          <w:spacing w:val="-8"/>
          <w:sz w:val="24"/>
          <w:szCs w:val="24"/>
        </w:rPr>
        <w:t>щихся в процессы познания и преобразован</w:t>
      </w:r>
      <w:r w:rsidR="001B63F8">
        <w:rPr>
          <w:rFonts w:ascii="Times New Roman" w:hAnsi="Times New Roman" w:cs="Times New Roman"/>
          <w:color w:val="auto"/>
          <w:spacing w:val="-8"/>
          <w:sz w:val="24"/>
          <w:szCs w:val="24"/>
        </w:rPr>
        <w:t>ия внешкольной среды.</w:t>
      </w:r>
    </w:p>
    <w:p w:rsidR="00E2213E" w:rsidRPr="00A75C95" w:rsidRDefault="00E2213E" w:rsidP="00E2213E">
      <w:pPr>
        <w:pStyle w:val="ac"/>
        <w:tabs>
          <w:tab w:val="left" w:pos="426"/>
        </w:tabs>
        <w:spacing w:line="240" w:lineRule="auto"/>
        <w:ind w:firstLine="284"/>
        <w:rPr>
          <w:rFonts w:ascii="Times New Roman" w:hAnsi="Times New Roman" w:cs="Times New Roman"/>
          <w:color w:val="auto"/>
          <w:spacing w:val="-8"/>
          <w:sz w:val="24"/>
          <w:szCs w:val="24"/>
        </w:rPr>
      </w:pPr>
      <w:r>
        <w:rPr>
          <w:rFonts w:ascii="Times New Roman" w:hAnsi="Times New Roman" w:cs="Times New Roman"/>
          <w:b/>
          <w:bCs/>
          <w:color w:val="auto"/>
          <w:spacing w:val="-8"/>
          <w:sz w:val="24"/>
          <w:szCs w:val="24"/>
        </w:rPr>
        <w:t xml:space="preserve">В </w:t>
      </w:r>
      <w:r w:rsidRPr="00A75C95">
        <w:rPr>
          <w:rFonts w:ascii="Times New Roman" w:hAnsi="Times New Roman" w:cs="Times New Roman"/>
          <w:b/>
          <w:bCs/>
          <w:color w:val="auto"/>
          <w:spacing w:val="-8"/>
          <w:sz w:val="24"/>
          <w:szCs w:val="24"/>
        </w:rPr>
        <w:t>основе реализации основной образовательной программы лежит системно-деятельностный подход</w:t>
      </w:r>
      <w:r w:rsidRPr="00A75C95">
        <w:rPr>
          <w:rFonts w:ascii="Times New Roman" w:hAnsi="Times New Roman" w:cs="Times New Roman"/>
          <w:color w:val="auto"/>
          <w:spacing w:val="-8"/>
          <w:sz w:val="24"/>
          <w:szCs w:val="24"/>
        </w:rPr>
        <w:t>, который предполагает:</w:t>
      </w:r>
    </w:p>
    <w:p w:rsidR="00E2213E" w:rsidRDefault="00E2213E" w:rsidP="00CC2223">
      <w:pPr>
        <w:pStyle w:val="ad"/>
        <w:numPr>
          <w:ilvl w:val="0"/>
          <w:numId w:val="5"/>
        </w:numPr>
        <w:tabs>
          <w:tab w:val="left" w:pos="426"/>
        </w:tabs>
        <w:spacing w:line="240" w:lineRule="auto"/>
        <w:ind w:left="0" w:firstLine="284"/>
        <w:rPr>
          <w:rFonts w:ascii="Times New Roman" w:hAnsi="Times New Roman" w:cs="Times New Roman"/>
          <w:color w:val="auto"/>
          <w:spacing w:val="-8"/>
          <w:sz w:val="24"/>
          <w:szCs w:val="24"/>
        </w:rPr>
      </w:pPr>
      <w:r w:rsidRPr="00A75C95">
        <w:rPr>
          <w:rFonts w:ascii="Times New Roman" w:hAnsi="Times New Roman" w:cs="Times New Roman"/>
          <w:color w:val="auto"/>
          <w:spacing w:val="-8"/>
          <w:sz w:val="24"/>
          <w:szCs w:val="24"/>
        </w:rPr>
        <w:t xml:space="preserve">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w:t>
      </w:r>
      <w:r w:rsidR="00350114">
        <w:rPr>
          <w:rFonts w:ascii="Times New Roman" w:hAnsi="Times New Roman" w:cs="Times New Roman"/>
          <w:color w:val="auto"/>
          <w:spacing w:val="-8"/>
          <w:sz w:val="24"/>
          <w:szCs w:val="24"/>
        </w:rPr>
        <w:t>учащихся</w:t>
      </w:r>
      <w:r w:rsidRPr="00A75C95">
        <w:rPr>
          <w:rFonts w:ascii="Times New Roman" w:hAnsi="Times New Roman" w:cs="Times New Roman"/>
          <w:color w:val="auto"/>
          <w:spacing w:val="-8"/>
          <w:sz w:val="24"/>
          <w:szCs w:val="24"/>
        </w:rPr>
        <w:t>;</w:t>
      </w:r>
    </w:p>
    <w:p w:rsidR="00F55290" w:rsidRPr="00F55290" w:rsidRDefault="00F55290" w:rsidP="00CC2223">
      <w:pPr>
        <w:pStyle w:val="ad"/>
        <w:numPr>
          <w:ilvl w:val="0"/>
          <w:numId w:val="5"/>
        </w:numPr>
        <w:tabs>
          <w:tab w:val="left" w:pos="426"/>
        </w:tabs>
        <w:spacing w:line="240" w:lineRule="auto"/>
        <w:ind w:left="0" w:firstLine="284"/>
        <w:rPr>
          <w:rFonts w:ascii="Times New Roman" w:hAnsi="Times New Roman" w:cs="Times New Roman"/>
          <w:color w:val="auto"/>
          <w:spacing w:val="-8"/>
          <w:sz w:val="24"/>
          <w:szCs w:val="24"/>
        </w:rPr>
      </w:pPr>
      <w:r w:rsidRPr="00A75C95">
        <w:rPr>
          <w:rFonts w:ascii="Times New Roman" w:hAnsi="Times New Roman" w:cs="Times New Roman"/>
          <w:color w:val="auto"/>
          <w:spacing w:val="-8"/>
          <w:sz w:val="24"/>
          <w:szCs w:val="24"/>
        </w:rP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w:t>
      </w:r>
      <w:r w:rsidR="00350114">
        <w:rPr>
          <w:rFonts w:ascii="Times New Roman" w:hAnsi="Times New Roman" w:cs="Times New Roman"/>
          <w:color w:val="auto"/>
          <w:spacing w:val="-8"/>
          <w:sz w:val="24"/>
          <w:szCs w:val="24"/>
        </w:rPr>
        <w:t>учащихся</w:t>
      </w:r>
      <w:r w:rsidRPr="00A75C95">
        <w:rPr>
          <w:rFonts w:ascii="Times New Roman" w:hAnsi="Times New Roman" w:cs="Times New Roman"/>
          <w:color w:val="auto"/>
          <w:spacing w:val="-8"/>
          <w:sz w:val="24"/>
          <w:szCs w:val="24"/>
        </w:rPr>
        <w:t>;</w:t>
      </w:r>
    </w:p>
    <w:p w:rsidR="00F55290" w:rsidRDefault="00E2213E" w:rsidP="00CC2223">
      <w:pPr>
        <w:pStyle w:val="ad"/>
        <w:numPr>
          <w:ilvl w:val="0"/>
          <w:numId w:val="5"/>
        </w:numPr>
        <w:tabs>
          <w:tab w:val="left" w:pos="426"/>
        </w:tabs>
        <w:spacing w:line="240" w:lineRule="auto"/>
        <w:ind w:left="0" w:firstLine="284"/>
        <w:rPr>
          <w:rFonts w:ascii="Times New Roman" w:hAnsi="Times New Roman" w:cs="Times New Roman"/>
          <w:color w:val="auto"/>
          <w:spacing w:val="-8"/>
          <w:sz w:val="24"/>
          <w:szCs w:val="24"/>
        </w:rPr>
      </w:pPr>
      <w:r w:rsidRPr="00A75C95">
        <w:rPr>
          <w:rFonts w:ascii="Times New Roman" w:hAnsi="Times New Roman" w:cs="Times New Roman"/>
          <w:color w:val="auto"/>
          <w:spacing w:val="-8"/>
          <w:sz w:val="24"/>
          <w:szCs w:val="24"/>
        </w:rPr>
        <w:t>о</w:t>
      </w:r>
      <w:r w:rsidR="00F55290">
        <w:rPr>
          <w:rFonts w:ascii="Times New Roman" w:hAnsi="Times New Roman" w:cs="Times New Roman"/>
          <w:color w:val="auto"/>
          <w:spacing w:val="-8"/>
          <w:sz w:val="24"/>
          <w:szCs w:val="24"/>
        </w:rPr>
        <w:t>риентацию на  результаты образования как системообразующий компонент ФГОС;</w:t>
      </w:r>
    </w:p>
    <w:p w:rsidR="00E2213E" w:rsidRPr="00A75C95" w:rsidRDefault="00F55290" w:rsidP="00CC2223">
      <w:pPr>
        <w:pStyle w:val="ad"/>
        <w:numPr>
          <w:ilvl w:val="0"/>
          <w:numId w:val="5"/>
        </w:numPr>
        <w:tabs>
          <w:tab w:val="left" w:pos="426"/>
        </w:tabs>
        <w:spacing w:line="240" w:lineRule="auto"/>
        <w:ind w:left="0" w:firstLine="284"/>
        <w:rPr>
          <w:rFonts w:ascii="Times New Roman" w:hAnsi="Times New Roman" w:cs="Times New Roman"/>
          <w:color w:val="auto"/>
          <w:spacing w:val="-8"/>
          <w:sz w:val="24"/>
          <w:szCs w:val="24"/>
        </w:rPr>
      </w:pPr>
      <w:r>
        <w:rPr>
          <w:rFonts w:ascii="Times New Roman" w:hAnsi="Times New Roman" w:cs="Times New Roman"/>
          <w:color w:val="auto"/>
          <w:spacing w:val="-8"/>
          <w:sz w:val="24"/>
          <w:szCs w:val="24"/>
        </w:rPr>
        <w:t xml:space="preserve">активную учебно-познавательную деятельность </w:t>
      </w:r>
      <w:r w:rsidR="00350114">
        <w:rPr>
          <w:rFonts w:ascii="Times New Roman" w:hAnsi="Times New Roman" w:cs="Times New Roman"/>
          <w:color w:val="auto"/>
          <w:spacing w:val="-8"/>
          <w:sz w:val="24"/>
          <w:szCs w:val="24"/>
        </w:rPr>
        <w:t>учащихся</w:t>
      </w:r>
      <w:r>
        <w:rPr>
          <w:rFonts w:ascii="Times New Roman" w:hAnsi="Times New Roman" w:cs="Times New Roman"/>
          <w:color w:val="auto"/>
          <w:spacing w:val="-8"/>
          <w:sz w:val="24"/>
          <w:szCs w:val="24"/>
        </w:rPr>
        <w:t>;</w:t>
      </w:r>
    </w:p>
    <w:p w:rsidR="00E2213E" w:rsidRDefault="00E2213E" w:rsidP="00CC2223">
      <w:pPr>
        <w:pStyle w:val="ad"/>
        <w:numPr>
          <w:ilvl w:val="0"/>
          <w:numId w:val="5"/>
        </w:numPr>
        <w:tabs>
          <w:tab w:val="left" w:pos="426"/>
        </w:tabs>
        <w:spacing w:line="240" w:lineRule="auto"/>
        <w:ind w:left="0" w:firstLine="284"/>
        <w:rPr>
          <w:rFonts w:ascii="Times New Roman" w:hAnsi="Times New Roman" w:cs="Times New Roman"/>
          <w:color w:val="auto"/>
          <w:spacing w:val="-8"/>
          <w:sz w:val="24"/>
          <w:szCs w:val="24"/>
        </w:rPr>
      </w:pPr>
      <w:r w:rsidRPr="00A75C95">
        <w:rPr>
          <w:rFonts w:ascii="Times New Roman" w:hAnsi="Times New Roman" w:cs="Times New Roman"/>
          <w:color w:val="auto"/>
          <w:spacing w:val="-8"/>
          <w:sz w:val="24"/>
          <w:szCs w:val="24"/>
        </w:rPr>
        <w:t>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дет</w:t>
      </w:r>
      <w:r w:rsidR="00F55290">
        <w:rPr>
          <w:rFonts w:ascii="Times New Roman" w:hAnsi="Times New Roman" w:cs="Times New Roman"/>
          <w:color w:val="auto"/>
          <w:spacing w:val="-8"/>
          <w:sz w:val="24"/>
          <w:szCs w:val="24"/>
        </w:rPr>
        <w:t>ей с ОВЗ);</w:t>
      </w:r>
    </w:p>
    <w:p w:rsidR="00F55290" w:rsidRPr="00F55290" w:rsidRDefault="00F55290" w:rsidP="00CC2223">
      <w:pPr>
        <w:pStyle w:val="ad"/>
        <w:numPr>
          <w:ilvl w:val="0"/>
          <w:numId w:val="5"/>
        </w:numPr>
        <w:tabs>
          <w:tab w:val="left" w:pos="426"/>
        </w:tabs>
        <w:spacing w:line="240" w:lineRule="auto"/>
        <w:ind w:left="0" w:firstLine="284"/>
        <w:rPr>
          <w:rFonts w:ascii="Times New Roman" w:hAnsi="Times New Roman" w:cs="Times New Roman"/>
          <w:color w:val="auto"/>
          <w:spacing w:val="-8"/>
          <w:sz w:val="24"/>
          <w:szCs w:val="24"/>
        </w:rPr>
      </w:pPr>
      <w:r w:rsidRPr="00A75C95">
        <w:rPr>
          <w:rFonts w:ascii="Times New Roman" w:hAnsi="Times New Roman" w:cs="Times New Roman"/>
          <w:color w:val="auto"/>
          <w:spacing w:val="-8"/>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w:t>
      </w:r>
      <w:r>
        <w:rPr>
          <w:rFonts w:ascii="Times New Roman" w:hAnsi="Times New Roman" w:cs="Times New Roman"/>
          <w:color w:val="auto"/>
          <w:spacing w:val="-8"/>
          <w:sz w:val="24"/>
          <w:szCs w:val="24"/>
        </w:rPr>
        <w:t>и поликонфессионального состава.</w:t>
      </w:r>
    </w:p>
    <w:p w:rsidR="00E2213E" w:rsidRPr="00A75C95" w:rsidRDefault="00E2213E" w:rsidP="00E2213E">
      <w:pPr>
        <w:pStyle w:val="ac"/>
        <w:tabs>
          <w:tab w:val="left" w:pos="426"/>
        </w:tabs>
        <w:spacing w:line="240" w:lineRule="auto"/>
        <w:ind w:firstLine="284"/>
        <w:rPr>
          <w:rFonts w:ascii="Times New Roman" w:hAnsi="Times New Roman" w:cs="Times New Roman"/>
          <w:color w:val="auto"/>
          <w:spacing w:val="-8"/>
          <w:sz w:val="24"/>
          <w:szCs w:val="24"/>
        </w:rPr>
      </w:pPr>
      <w:r w:rsidRPr="00A75C95">
        <w:rPr>
          <w:rFonts w:ascii="Times New Roman" w:hAnsi="Times New Roman" w:cs="Times New Roman"/>
          <w:bCs/>
          <w:color w:val="auto"/>
          <w:spacing w:val="-8"/>
          <w:sz w:val="24"/>
          <w:szCs w:val="24"/>
        </w:rPr>
        <w:t>Данная ООП сформирована с учётом особенностей уровня начального общего образования как фундамента всего последующего обучения.</w:t>
      </w:r>
      <w:r w:rsidRPr="00A75C95">
        <w:rPr>
          <w:rFonts w:ascii="Times New Roman" w:hAnsi="Times New Roman" w:cs="Times New Roman"/>
          <w:color w:val="auto"/>
          <w:spacing w:val="-8"/>
          <w:sz w:val="24"/>
          <w:szCs w:val="24"/>
        </w:rPr>
        <w:t xml:space="preserve"> </w:t>
      </w:r>
    </w:p>
    <w:p w:rsidR="00F55290" w:rsidRDefault="00E2213E" w:rsidP="00F55290">
      <w:pPr>
        <w:pStyle w:val="ac"/>
        <w:tabs>
          <w:tab w:val="left" w:pos="426"/>
        </w:tabs>
        <w:spacing w:line="240" w:lineRule="auto"/>
        <w:ind w:firstLine="284"/>
        <w:rPr>
          <w:rFonts w:ascii="Times New Roman" w:hAnsi="Times New Roman" w:cs="Times New Roman"/>
          <w:color w:val="auto"/>
          <w:spacing w:val="-8"/>
          <w:sz w:val="24"/>
          <w:szCs w:val="24"/>
        </w:rPr>
      </w:pPr>
      <w:r w:rsidRPr="00A75C95">
        <w:rPr>
          <w:rFonts w:ascii="Times New Roman" w:hAnsi="Times New Roman" w:cs="Times New Roman"/>
          <w:color w:val="auto"/>
          <w:spacing w:val="-8"/>
          <w:sz w:val="24"/>
          <w:szCs w:val="24"/>
        </w:rPr>
        <w:t>При определении стратегических характеристик основной образовательной программы учтены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т.д., связанные с возрастными, психологическими и физиологическими индивидуальными особенностями детей младшего школьного возраста.</w:t>
      </w:r>
    </w:p>
    <w:p w:rsidR="00E2213E" w:rsidRPr="00F55290" w:rsidRDefault="00E2213E" w:rsidP="00F55290">
      <w:pPr>
        <w:pStyle w:val="ac"/>
        <w:tabs>
          <w:tab w:val="left" w:pos="426"/>
        </w:tabs>
        <w:spacing w:line="240" w:lineRule="auto"/>
        <w:ind w:firstLine="284"/>
        <w:rPr>
          <w:rFonts w:ascii="Times New Roman" w:hAnsi="Times New Roman" w:cs="Times New Roman"/>
          <w:color w:val="auto"/>
          <w:spacing w:val="-8"/>
          <w:sz w:val="24"/>
          <w:szCs w:val="24"/>
        </w:rPr>
      </w:pPr>
      <w:r w:rsidRPr="00F55290">
        <w:rPr>
          <w:rFonts w:ascii="Times New Roman" w:hAnsi="Times New Roman" w:cs="Times New Roman"/>
          <w:spacing w:val="-8"/>
          <w:sz w:val="24"/>
          <w:szCs w:val="24"/>
        </w:rPr>
        <w:t>Построение образовательной деятельности и выбор условий и методик обучения направлены на успешность и своевременность формирования новообразований познавательной сферы младших школьников, качеств и свойств личности</w:t>
      </w:r>
      <w:r w:rsidRPr="00A75C95">
        <w:rPr>
          <w:spacing w:val="-8"/>
        </w:rPr>
        <w:t>.</w:t>
      </w:r>
    </w:p>
    <w:p w:rsidR="00E2213E" w:rsidRDefault="00E2213E" w:rsidP="00E2213E">
      <w:pPr>
        <w:rPr>
          <w:rStyle w:val="a3"/>
        </w:rPr>
      </w:pPr>
    </w:p>
    <w:p w:rsidR="00F55290" w:rsidRDefault="00E2213E" w:rsidP="00F55290">
      <w:pPr>
        <w:jc w:val="center"/>
        <w:rPr>
          <w:rStyle w:val="a3"/>
        </w:rPr>
      </w:pPr>
      <w:r>
        <w:rPr>
          <w:rStyle w:val="a3"/>
        </w:rPr>
        <w:t>1.</w:t>
      </w:r>
      <w:r w:rsidR="00A74101">
        <w:rPr>
          <w:rStyle w:val="a3"/>
        </w:rPr>
        <w:t>2</w:t>
      </w:r>
      <w:r w:rsidRPr="00A75C95">
        <w:rPr>
          <w:rStyle w:val="a3"/>
        </w:rPr>
        <w:t xml:space="preserve"> Планируемые результаты освоения учащимися </w:t>
      </w:r>
      <w:r w:rsidR="00F55290">
        <w:rPr>
          <w:rStyle w:val="a3"/>
        </w:rPr>
        <w:t xml:space="preserve">ООП НОО </w:t>
      </w:r>
    </w:p>
    <w:p w:rsidR="00E2213E" w:rsidRPr="00A75C95" w:rsidRDefault="00F55290" w:rsidP="00F55290">
      <w:pPr>
        <w:jc w:val="center"/>
        <w:rPr>
          <w:rStyle w:val="a3"/>
        </w:rPr>
      </w:pPr>
      <w:r w:rsidRPr="00F55290">
        <w:rPr>
          <w:b/>
          <w:spacing w:val="-4"/>
        </w:rPr>
        <w:t xml:space="preserve">МОУ </w:t>
      </w:r>
      <w:r w:rsidR="002F6882" w:rsidRPr="002F6882">
        <w:rPr>
          <w:b/>
          <w:spacing w:val="-4"/>
        </w:rPr>
        <w:t>Пилюгинской начальной  школы</w:t>
      </w:r>
      <w:r w:rsidRPr="00F55290">
        <w:rPr>
          <w:b/>
          <w:spacing w:val="-4"/>
        </w:rPr>
        <w:t xml:space="preserve"> МО «Цильнинский район»</w:t>
      </w:r>
    </w:p>
    <w:p w:rsidR="00E2213E" w:rsidRPr="00A75C95" w:rsidRDefault="00E2213E" w:rsidP="00E2213E">
      <w:pPr>
        <w:pStyle w:val="ac"/>
        <w:tabs>
          <w:tab w:val="left" w:pos="426"/>
        </w:tabs>
        <w:spacing w:line="240" w:lineRule="auto"/>
        <w:ind w:firstLine="284"/>
        <w:rPr>
          <w:rFonts w:ascii="Times New Roman" w:hAnsi="Times New Roman"/>
          <w:color w:val="auto"/>
          <w:spacing w:val="-2"/>
          <w:sz w:val="24"/>
          <w:szCs w:val="24"/>
        </w:rPr>
      </w:pPr>
      <w:r w:rsidRPr="00A75C95">
        <w:rPr>
          <w:rFonts w:ascii="Times New Roman" w:hAnsi="Times New Roman"/>
          <w:color w:val="auto"/>
          <w:spacing w:val="-2"/>
          <w:sz w:val="24"/>
          <w:szCs w:val="24"/>
        </w:rPr>
        <w:t xml:space="preserve">Планируемые результаты освоения ООП НОО (далее – планируемые результаты) являются одним из важнейших механизмов реализации требований ФГОС НОО к результатам </w:t>
      </w:r>
      <w:r w:rsidR="00350114">
        <w:rPr>
          <w:rFonts w:ascii="Times New Roman" w:hAnsi="Times New Roman"/>
          <w:color w:val="auto"/>
          <w:spacing w:val="-2"/>
          <w:sz w:val="24"/>
          <w:szCs w:val="24"/>
        </w:rPr>
        <w:t>учащихся</w:t>
      </w:r>
      <w:r w:rsidRPr="00A75C95">
        <w:rPr>
          <w:rFonts w:ascii="Times New Roman" w:hAnsi="Times New Roman"/>
          <w:color w:val="auto"/>
          <w:spacing w:val="-2"/>
          <w:sz w:val="24"/>
          <w:szCs w:val="24"/>
        </w:rPr>
        <w:t xml:space="preserve">, освоивших основную образовательную программу. </w:t>
      </w:r>
    </w:p>
    <w:p w:rsidR="00E2213E" w:rsidRPr="00A75C95" w:rsidRDefault="00E2213E" w:rsidP="00E2213E">
      <w:pPr>
        <w:pStyle w:val="ac"/>
        <w:tabs>
          <w:tab w:val="left" w:pos="426"/>
        </w:tabs>
        <w:spacing w:line="240" w:lineRule="auto"/>
        <w:ind w:firstLine="284"/>
        <w:rPr>
          <w:rFonts w:ascii="Times New Roman" w:hAnsi="Times New Roman"/>
          <w:color w:val="auto"/>
          <w:sz w:val="24"/>
          <w:szCs w:val="24"/>
        </w:rPr>
      </w:pPr>
      <w:r w:rsidRPr="00A75C95">
        <w:rPr>
          <w:rFonts w:ascii="Times New Roman" w:hAnsi="Times New Roman"/>
          <w:color w:val="auto"/>
          <w:sz w:val="24"/>
          <w:szCs w:val="24"/>
        </w:rPr>
        <w:t>Планируемые результаты:</w:t>
      </w:r>
    </w:p>
    <w:p w:rsidR="00E2213E" w:rsidRPr="00A75C95" w:rsidRDefault="00E2213E" w:rsidP="00CC2223">
      <w:pPr>
        <w:pStyle w:val="ad"/>
        <w:numPr>
          <w:ilvl w:val="0"/>
          <w:numId w:val="6"/>
        </w:numPr>
        <w:tabs>
          <w:tab w:val="left" w:pos="360"/>
          <w:tab w:val="left" w:pos="426"/>
        </w:tabs>
        <w:spacing w:line="240" w:lineRule="auto"/>
        <w:ind w:firstLine="284"/>
        <w:rPr>
          <w:rFonts w:ascii="Times New Roman" w:hAnsi="Times New Roman"/>
          <w:color w:val="auto"/>
          <w:sz w:val="24"/>
          <w:szCs w:val="24"/>
        </w:rPr>
      </w:pPr>
      <w:r w:rsidRPr="00A75C95">
        <w:rPr>
          <w:rFonts w:ascii="Times New Roman" w:hAnsi="Times New Roman"/>
          <w:color w:val="auto"/>
          <w:spacing w:val="4"/>
          <w:sz w:val="24"/>
          <w:szCs w:val="24"/>
        </w:rPr>
        <w:t xml:space="preserve">обеспечивают связь между требованиями ФГОС НОО, </w:t>
      </w:r>
      <w:r w:rsidRPr="00A75C95">
        <w:rPr>
          <w:rFonts w:ascii="Times New Roman" w:hAnsi="Times New Roman"/>
          <w:color w:val="auto"/>
          <w:sz w:val="24"/>
          <w:szCs w:val="24"/>
        </w:rPr>
        <w:t>образовательной деятельностью и системой оценки результатов освоения ООП НОО;</w:t>
      </w:r>
    </w:p>
    <w:p w:rsidR="00504365" w:rsidRDefault="00E2213E" w:rsidP="00CC2223">
      <w:pPr>
        <w:pStyle w:val="ad"/>
        <w:numPr>
          <w:ilvl w:val="0"/>
          <w:numId w:val="6"/>
        </w:numPr>
        <w:tabs>
          <w:tab w:val="left" w:pos="360"/>
          <w:tab w:val="left" w:pos="426"/>
        </w:tabs>
        <w:spacing w:line="240" w:lineRule="auto"/>
        <w:ind w:firstLine="284"/>
        <w:rPr>
          <w:rFonts w:ascii="Times New Roman" w:hAnsi="Times New Roman"/>
          <w:color w:val="auto"/>
          <w:sz w:val="24"/>
          <w:szCs w:val="24"/>
        </w:rPr>
      </w:pPr>
      <w:r w:rsidRPr="00A75C95">
        <w:rPr>
          <w:rFonts w:ascii="Times New Roman" w:hAnsi="Times New Roman"/>
          <w:color w:val="auto"/>
          <w:sz w:val="24"/>
          <w:szCs w:val="24"/>
        </w:rPr>
        <w:t xml:space="preserve">являются содержательной и критериальной основой для </w:t>
      </w:r>
      <w:r w:rsidRPr="00A75C95">
        <w:rPr>
          <w:rFonts w:ascii="Times New Roman" w:hAnsi="Times New Roman"/>
          <w:color w:val="auto"/>
          <w:spacing w:val="4"/>
          <w:sz w:val="24"/>
          <w:szCs w:val="24"/>
        </w:rPr>
        <w:t>разработки программ учебных предметов, курсов, учебно-</w:t>
      </w:r>
      <w:r w:rsidRPr="00A75C95">
        <w:rPr>
          <w:rFonts w:ascii="Times New Roman" w:hAnsi="Times New Roman"/>
          <w:color w:val="auto"/>
          <w:sz w:val="24"/>
          <w:szCs w:val="24"/>
        </w:rPr>
        <w:t>методической литературы, а также для системы оценки ка</w:t>
      </w:r>
      <w:r w:rsidRPr="00A75C95">
        <w:rPr>
          <w:rFonts w:ascii="Times New Roman" w:hAnsi="Times New Roman"/>
          <w:color w:val="auto"/>
          <w:spacing w:val="2"/>
          <w:sz w:val="24"/>
          <w:szCs w:val="24"/>
        </w:rPr>
        <w:t xml:space="preserve">чества освоения </w:t>
      </w:r>
      <w:r w:rsidRPr="00504365">
        <w:rPr>
          <w:rFonts w:ascii="Times New Roman" w:hAnsi="Times New Roman"/>
          <w:color w:val="auto"/>
          <w:spacing w:val="2"/>
          <w:sz w:val="24"/>
          <w:szCs w:val="24"/>
        </w:rPr>
        <w:t>ООП НОО</w:t>
      </w:r>
      <w:r w:rsidRPr="00504365">
        <w:rPr>
          <w:rFonts w:ascii="Times New Roman" w:hAnsi="Times New Roman"/>
          <w:color w:val="auto"/>
          <w:sz w:val="24"/>
          <w:szCs w:val="24"/>
        </w:rPr>
        <w:t>.</w:t>
      </w:r>
    </w:p>
    <w:p w:rsidR="00504365" w:rsidRDefault="00504365" w:rsidP="00504365">
      <w:pPr>
        <w:pStyle w:val="ad"/>
        <w:tabs>
          <w:tab w:val="left" w:pos="426"/>
          <w:tab w:val="left" w:pos="567"/>
        </w:tabs>
        <w:spacing w:line="240" w:lineRule="auto"/>
        <w:ind w:firstLine="284"/>
        <w:rPr>
          <w:rFonts w:ascii="Times New Roman" w:hAnsi="Times New Roman"/>
          <w:color w:val="auto"/>
          <w:sz w:val="24"/>
          <w:szCs w:val="24"/>
        </w:rPr>
      </w:pPr>
      <w:r w:rsidRPr="00504365">
        <w:rPr>
          <w:rFonts w:ascii="Times New Roman" w:hAnsi="Times New Roman"/>
          <w:color w:val="auto"/>
          <w:sz w:val="24"/>
          <w:szCs w:val="24"/>
        </w:rPr>
        <w:t xml:space="preserve">Планируемые </w:t>
      </w:r>
      <w:r>
        <w:rPr>
          <w:rFonts w:ascii="Times New Roman" w:hAnsi="Times New Roman"/>
          <w:color w:val="auto"/>
          <w:sz w:val="24"/>
          <w:szCs w:val="24"/>
        </w:rPr>
        <w:t>результаты включают требования по трём группам результатов: личностные, метапредметные, предметные результаты. Каждая группа требований реализует принцип вариативности и включает требования, обязательные для освоения («выпускник научится»), и требования, расширяющие и углубляющие базовый уровень планируемых результатов («выпускник получит возможность научиться»).</w:t>
      </w:r>
    </w:p>
    <w:p w:rsidR="00E2213E" w:rsidRPr="00504365" w:rsidRDefault="00504365" w:rsidP="00504365">
      <w:pPr>
        <w:pStyle w:val="ad"/>
        <w:tabs>
          <w:tab w:val="left" w:pos="426"/>
          <w:tab w:val="left" w:pos="567"/>
        </w:tabs>
        <w:spacing w:line="240" w:lineRule="auto"/>
        <w:ind w:firstLine="284"/>
        <w:rPr>
          <w:rStyle w:val="a3"/>
          <w:rFonts w:ascii="Times New Roman" w:hAnsi="Times New Roman"/>
          <w:b w:val="0"/>
          <w:bCs w:val="0"/>
          <w:color w:val="auto"/>
          <w:sz w:val="24"/>
          <w:szCs w:val="24"/>
        </w:rPr>
      </w:pPr>
      <w:r w:rsidRPr="00504365">
        <w:rPr>
          <w:rStyle w:val="a3"/>
          <w:rFonts w:eastAsia="Calibri"/>
          <w:sz w:val="24"/>
          <w:szCs w:val="24"/>
        </w:rPr>
        <w:t>Л</w:t>
      </w:r>
      <w:r w:rsidR="00E2213E" w:rsidRPr="00504365">
        <w:rPr>
          <w:rStyle w:val="a3"/>
          <w:rFonts w:eastAsia="Calibri"/>
          <w:sz w:val="24"/>
          <w:szCs w:val="24"/>
        </w:rPr>
        <w:t>ичностные результаты</w:t>
      </w:r>
      <w:r w:rsidR="00E2213E" w:rsidRPr="00A75C95">
        <w:rPr>
          <w:rStyle w:val="a3"/>
          <w:rFonts w:eastAsia="Calibri"/>
          <w:b w:val="0"/>
          <w:sz w:val="24"/>
          <w:szCs w:val="24"/>
        </w:rPr>
        <w:t xml:space="preserve"> – готовность и способность </w:t>
      </w:r>
      <w:r w:rsidR="00350114">
        <w:rPr>
          <w:rStyle w:val="a3"/>
          <w:rFonts w:eastAsia="Calibri"/>
          <w:b w:val="0"/>
          <w:sz w:val="24"/>
          <w:szCs w:val="24"/>
        </w:rPr>
        <w:t>учащихся</w:t>
      </w:r>
      <w:r w:rsidR="00E2213E" w:rsidRPr="00A75C95">
        <w:rPr>
          <w:rStyle w:val="a3"/>
          <w:rFonts w:eastAsia="Calibri"/>
          <w:b w:val="0"/>
          <w:sz w:val="24"/>
          <w:szCs w:val="24"/>
        </w:rPr>
        <w:t xml:space="preserve"> к саморазвитию, сформированность мотивации к учению и познанию, ценностно-смысловые установки выпускников начальной школы,</w:t>
      </w:r>
      <w:r w:rsidR="00E2213E">
        <w:rPr>
          <w:rStyle w:val="a3"/>
          <w:rFonts w:eastAsia="Calibri"/>
          <w:b w:val="0"/>
          <w:szCs w:val="28"/>
        </w:rPr>
        <w:t xml:space="preserve"> </w:t>
      </w:r>
      <w:r w:rsidR="00E2213E" w:rsidRPr="00A75C95">
        <w:rPr>
          <w:rStyle w:val="a3"/>
          <w:rFonts w:eastAsia="Calibri"/>
          <w:b w:val="0"/>
          <w:sz w:val="24"/>
          <w:szCs w:val="24"/>
        </w:rPr>
        <w:t>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E2213E" w:rsidRPr="00A75C95" w:rsidRDefault="00504365" w:rsidP="00504365">
      <w:pPr>
        <w:pStyle w:val="a8"/>
        <w:tabs>
          <w:tab w:val="left" w:pos="426"/>
          <w:tab w:val="left" w:pos="567"/>
        </w:tabs>
        <w:ind w:firstLine="284"/>
        <w:jc w:val="both"/>
        <w:rPr>
          <w:rStyle w:val="a3"/>
          <w:rFonts w:eastAsia="Calibri"/>
          <w:b w:val="0"/>
          <w:sz w:val="24"/>
          <w:szCs w:val="24"/>
        </w:rPr>
      </w:pPr>
      <w:r w:rsidRPr="00504365">
        <w:rPr>
          <w:rStyle w:val="a3"/>
          <w:rFonts w:eastAsia="Calibri"/>
          <w:sz w:val="24"/>
          <w:szCs w:val="24"/>
        </w:rPr>
        <w:t>М</w:t>
      </w:r>
      <w:r w:rsidR="00E2213E" w:rsidRPr="00504365">
        <w:rPr>
          <w:rStyle w:val="a3"/>
          <w:rFonts w:eastAsia="Calibri"/>
          <w:sz w:val="24"/>
          <w:szCs w:val="24"/>
        </w:rPr>
        <w:t>етапредметные результаты</w:t>
      </w:r>
      <w:r w:rsidR="00E2213E" w:rsidRPr="00A75C95">
        <w:rPr>
          <w:rStyle w:val="a3"/>
          <w:rFonts w:eastAsia="Calibri"/>
          <w:b w:val="0"/>
          <w:sz w:val="24"/>
          <w:szCs w:val="24"/>
        </w:rPr>
        <w:t xml:space="preserve"> – освоенные </w:t>
      </w:r>
      <w:r w:rsidR="003E4860">
        <w:rPr>
          <w:rStyle w:val="a3"/>
          <w:rFonts w:eastAsia="Calibri"/>
          <w:b w:val="0"/>
          <w:sz w:val="24"/>
          <w:szCs w:val="24"/>
        </w:rPr>
        <w:t>учащимися</w:t>
      </w:r>
      <w:r w:rsidR="00E2213E" w:rsidRPr="00A75C95">
        <w:rPr>
          <w:rStyle w:val="a3"/>
          <w:rFonts w:eastAsia="Calibri"/>
          <w:b w:val="0"/>
          <w:sz w:val="24"/>
          <w:szCs w:val="24"/>
        </w:rPr>
        <w:t xml:space="preserve"> универсальные учебные действия (познавательные, регулятивные и коммуникативные);</w:t>
      </w:r>
    </w:p>
    <w:p w:rsidR="00E2213E" w:rsidRPr="00504365" w:rsidRDefault="00504365" w:rsidP="00504365">
      <w:pPr>
        <w:pStyle w:val="a8"/>
        <w:tabs>
          <w:tab w:val="left" w:pos="426"/>
          <w:tab w:val="left" w:pos="567"/>
        </w:tabs>
        <w:ind w:firstLine="284"/>
        <w:jc w:val="both"/>
        <w:rPr>
          <w:rStyle w:val="a3"/>
          <w:rFonts w:eastAsia="Calibri"/>
          <w:b w:val="0"/>
          <w:sz w:val="24"/>
          <w:szCs w:val="24"/>
        </w:rPr>
      </w:pPr>
      <w:r w:rsidRPr="00504365">
        <w:rPr>
          <w:rStyle w:val="a3"/>
          <w:rFonts w:eastAsia="Calibri"/>
          <w:sz w:val="24"/>
          <w:szCs w:val="24"/>
        </w:rPr>
        <w:t>П</w:t>
      </w:r>
      <w:r w:rsidR="00E2213E" w:rsidRPr="00504365">
        <w:rPr>
          <w:rStyle w:val="a3"/>
          <w:rFonts w:eastAsia="Calibri"/>
          <w:sz w:val="24"/>
          <w:szCs w:val="24"/>
        </w:rPr>
        <w:t>редметные результаты</w:t>
      </w:r>
      <w:r w:rsidR="00E2213E" w:rsidRPr="00A75C95">
        <w:rPr>
          <w:rStyle w:val="a3"/>
          <w:rFonts w:eastAsia="Calibri"/>
          <w:b w:val="0"/>
          <w:sz w:val="24"/>
          <w:szCs w:val="24"/>
        </w:rPr>
        <w:t xml:space="preserve"> – освоенный </w:t>
      </w:r>
      <w:r w:rsidR="003E4860">
        <w:rPr>
          <w:rStyle w:val="a3"/>
          <w:rFonts w:eastAsia="Calibri"/>
          <w:b w:val="0"/>
          <w:sz w:val="24"/>
          <w:szCs w:val="24"/>
        </w:rPr>
        <w:t>учащимися</w:t>
      </w:r>
      <w:r w:rsidR="00E2213E" w:rsidRPr="00A75C95">
        <w:rPr>
          <w:rStyle w:val="a3"/>
          <w:rFonts w:eastAsia="Calibri"/>
          <w:b w:val="0"/>
          <w:sz w:val="24"/>
          <w:szCs w:val="24"/>
        </w:rPr>
        <w:t xml:space="preserve">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E2213E" w:rsidRPr="00FE0F9E" w:rsidRDefault="00A74101" w:rsidP="00E2213E">
      <w:pPr>
        <w:pStyle w:val="a8"/>
        <w:tabs>
          <w:tab w:val="left" w:pos="284"/>
        </w:tabs>
        <w:ind w:firstLine="284"/>
        <w:jc w:val="center"/>
        <w:rPr>
          <w:rStyle w:val="a3"/>
          <w:rFonts w:eastAsia="Calibri"/>
          <w:sz w:val="24"/>
          <w:szCs w:val="24"/>
        </w:rPr>
      </w:pPr>
      <w:r>
        <w:rPr>
          <w:rStyle w:val="a3"/>
          <w:rFonts w:eastAsia="Calibri"/>
          <w:sz w:val="24"/>
          <w:szCs w:val="24"/>
        </w:rPr>
        <w:t>1.2.1</w:t>
      </w:r>
      <w:r w:rsidR="00E2213E" w:rsidRPr="00FE0F9E">
        <w:rPr>
          <w:rStyle w:val="a3"/>
          <w:rFonts w:eastAsia="Calibri"/>
          <w:sz w:val="24"/>
          <w:szCs w:val="24"/>
        </w:rPr>
        <w:t xml:space="preserve"> Формирование универсальных учебных действий</w:t>
      </w:r>
    </w:p>
    <w:p w:rsidR="00E2213E" w:rsidRPr="00FE0F9E" w:rsidRDefault="00E2213E" w:rsidP="00E2213E">
      <w:pPr>
        <w:pStyle w:val="a8"/>
        <w:tabs>
          <w:tab w:val="left" w:pos="284"/>
        </w:tabs>
        <w:ind w:firstLine="284"/>
        <w:jc w:val="center"/>
        <w:rPr>
          <w:rStyle w:val="a3"/>
          <w:rFonts w:eastAsia="Calibri"/>
          <w:sz w:val="24"/>
          <w:szCs w:val="24"/>
        </w:rPr>
      </w:pPr>
      <w:r w:rsidRPr="00FE0F9E">
        <w:rPr>
          <w:rStyle w:val="a3"/>
          <w:rFonts w:eastAsia="Calibri"/>
          <w:sz w:val="24"/>
          <w:szCs w:val="24"/>
        </w:rPr>
        <w:t>(личностные и метапредметные результаты)</w:t>
      </w:r>
    </w:p>
    <w:p w:rsidR="00E2213E" w:rsidRDefault="00E2213E" w:rsidP="00E2213E">
      <w:pPr>
        <w:pStyle w:val="ac"/>
        <w:tabs>
          <w:tab w:val="left" w:pos="284"/>
        </w:tabs>
        <w:spacing w:line="240" w:lineRule="auto"/>
        <w:ind w:firstLine="284"/>
        <w:rPr>
          <w:rFonts w:ascii="Times New Roman" w:hAnsi="Times New Roman" w:cs="Times New Roman"/>
          <w:sz w:val="24"/>
          <w:szCs w:val="24"/>
        </w:rPr>
      </w:pPr>
      <w:r w:rsidRPr="00FE0F9E">
        <w:rPr>
          <w:rFonts w:ascii="Times New Roman" w:hAnsi="Times New Roman" w:cs="Times New Roman"/>
          <w:sz w:val="24"/>
          <w:szCs w:val="24"/>
        </w:rPr>
        <w:t xml:space="preserve">В результате изучения </w:t>
      </w:r>
      <w:r w:rsidRPr="00FE0F9E">
        <w:rPr>
          <w:rFonts w:ascii="Times New Roman" w:hAnsi="Times New Roman" w:cs="Times New Roman"/>
          <w:b/>
          <w:bCs/>
          <w:sz w:val="24"/>
          <w:szCs w:val="24"/>
        </w:rPr>
        <w:t xml:space="preserve">всех без исключения предметов </w:t>
      </w:r>
      <w:r w:rsidRPr="00FE0F9E">
        <w:rPr>
          <w:rFonts w:ascii="Times New Roman" w:hAnsi="Times New Roman" w:cs="Times New Roman"/>
          <w:sz w:val="24"/>
          <w:szCs w:val="24"/>
        </w:rPr>
        <w:t xml:space="preserve">при получении начального общего образования у выпускников </w:t>
      </w:r>
      <w:r w:rsidRPr="00FE0F9E">
        <w:rPr>
          <w:rFonts w:ascii="Times New Roman" w:hAnsi="Times New Roman" w:cs="Times New Roman"/>
          <w:spacing w:val="2"/>
          <w:sz w:val="24"/>
          <w:szCs w:val="24"/>
        </w:rPr>
        <w:t xml:space="preserve">будут сформированы </w:t>
      </w:r>
      <w:r w:rsidRPr="00FE0F9E">
        <w:rPr>
          <w:rFonts w:ascii="Times New Roman" w:hAnsi="Times New Roman" w:cs="Times New Roman"/>
          <w:iCs/>
          <w:spacing w:val="2"/>
          <w:sz w:val="24"/>
          <w:szCs w:val="24"/>
        </w:rPr>
        <w:t>личностные, регулятивные, познава</w:t>
      </w:r>
      <w:r w:rsidRPr="00FE0F9E">
        <w:rPr>
          <w:rFonts w:ascii="Times New Roman" w:hAnsi="Times New Roman" w:cs="Times New Roman"/>
          <w:iCs/>
          <w:sz w:val="24"/>
          <w:szCs w:val="24"/>
        </w:rPr>
        <w:t xml:space="preserve">тельные </w:t>
      </w:r>
      <w:r w:rsidRPr="00FE0F9E">
        <w:rPr>
          <w:rFonts w:ascii="Times New Roman" w:hAnsi="Times New Roman" w:cs="Times New Roman"/>
          <w:sz w:val="24"/>
          <w:szCs w:val="24"/>
        </w:rPr>
        <w:t xml:space="preserve">и </w:t>
      </w:r>
      <w:r w:rsidRPr="00FE0F9E">
        <w:rPr>
          <w:rFonts w:ascii="Times New Roman" w:hAnsi="Times New Roman" w:cs="Times New Roman"/>
          <w:iCs/>
          <w:sz w:val="24"/>
          <w:szCs w:val="24"/>
        </w:rPr>
        <w:t xml:space="preserve">коммуникативные </w:t>
      </w:r>
      <w:r w:rsidRPr="00FE0F9E">
        <w:rPr>
          <w:rFonts w:ascii="Times New Roman" w:hAnsi="Times New Roman" w:cs="Times New Roman"/>
          <w:sz w:val="24"/>
          <w:szCs w:val="24"/>
        </w:rPr>
        <w:t>универсальные учебные действия как основа умения учиться.</w:t>
      </w:r>
    </w:p>
    <w:p w:rsidR="00803391" w:rsidRPr="00FE0F9E" w:rsidRDefault="00FF4527" w:rsidP="00803391">
      <w:pPr>
        <w:pStyle w:val="ac"/>
        <w:tabs>
          <w:tab w:val="left" w:pos="284"/>
        </w:tabs>
        <w:spacing w:line="240" w:lineRule="auto"/>
        <w:ind w:firstLine="284"/>
        <w:rPr>
          <w:rFonts w:ascii="Times New Roman" w:hAnsi="Times New Roman" w:cs="Times New Roman"/>
          <w:sz w:val="24"/>
          <w:szCs w:val="24"/>
        </w:rPr>
      </w:pPr>
      <w:r>
        <w:rPr>
          <w:rFonts w:ascii="Times New Roman" w:hAnsi="Times New Roman" w:cs="Times New Roman"/>
          <w:sz w:val="24"/>
          <w:szCs w:val="24"/>
        </w:rPr>
        <w:t>В сфере личностных универсальных учебных действий будут сформированы внутренняя позиция обучающегося, адекватная мотивация учебной деятельности, включая учебные и познавательные мотивы, мотивы осмысления социокультурной действительности, ориентация на моральные нормы и их выполнение, способность к моральной децентрации.</w:t>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4"/>
        <w:gridCol w:w="3460"/>
        <w:gridCol w:w="3563"/>
      </w:tblGrid>
      <w:tr w:rsidR="00961C5F" w:rsidTr="00744B35">
        <w:tc>
          <w:tcPr>
            <w:tcW w:w="2514" w:type="dxa"/>
          </w:tcPr>
          <w:p w:rsidR="00E2213E" w:rsidRPr="00FE0F9E" w:rsidRDefault="00E2213E" w:rsidP="00E2213E">
            <w:pPr>
              <w:pStyle w:val="ac"/>
              <w:tabs>
                <w:tab w:val="left" w:pos="284"/>
              </w:tabs>
              <w:snapToGrid w:val="0"/>
              <w:spacing w:line="240" w:lineRule="auto"/>
              <w:ind w:firstLine="284"/>
              <w:jc w:val="center"/>
              <w:rPr>
                <w:rStyle w:val="a3"/>
                <w:rFonts w:ascii="Times New Roman" w:hAnsi="Times New Roman" w:cs="Times New Roman"/>
                <w:b w:val="0"/>
                <w:color w:val="auto"/>
                <w:sz w:val="24"/>
                <w:szCs w:val="24"/>
              </w:rPr>
            </w:pPr>
            <w:r w:rsidRPr="00FE0F9E">
              <w:rPr>
                <w:rStyle w:val="a3"/>
                <w:rFonts w:ascii="Times New Roman" w:hAnsi="Times New Roman" w:cs="Times New Roman"/>
                <w:b w:val="0"/>
                <w:color w:val="auto"/>
                <w:sz w:val="24"/>
                <w:szCs w:val="24"/>
              </w:rPr>
              <w:t>Результаты</w:t>
            </w:r>
          </w:p>
        </w:tc>
        <w:tc>
          <w:tcPr>
            <w:tcW w:w="3460" w:type="dxa"/>
          </w:tcPr>
          <w:p w:rsidR="00E2213E" w:rsidRPr="00FE0F9E" w:rsidRDefault="00E2213E" w:rsidP="00E2213E">
            <w:pPr>
              <w:pStyle w:val="ac"/>
              <w:tabs>
                <w:tab w:val="left" w:pos="284"/>
              </w:tabs>
              <w:snapToGrid w:val="0"/>
              <w:spacing w:line="240" w:lineRule="auto"/>
              <w:ind w:firstLine="284"/>
              <w:jc w:val="center"/>
              <w:rPr>
                <w:rStyle w:val="a3"/>
                <w:rFonts w:ascii="Times New Roman" w:hAnsi="Times New Roman" w:cs="Times New Roman"/>
                <w:b w:val="0"/>
                <w:bCs w:val="0"/>
                <w:color w:val="auto"/>
                <w:sz w:val="24"/>
                <w:szCs w:val="24"/>
              </w:rPr>
            </w:pPr>
            <w:r w:rsidRPr="00FE0F9E">
              <w:rPr>
                <w:rStyle w:val="a3"/>
                <w:rFonts w:ascii="Times New Roman" w:hAnsi="Times New Roman" w:cs="Times New Roman"/>
                <w:b w:val="0"/>
                <w:bCs w:val="0"/>
                <w:color w:val="auto"/>
                <w:sz w:val="24"/>
                <w:szCs w:val="24"/>
              </w:rPr>
              <w:t>У выпускника будут сформированы</w:t>
            </w:r>
          </w:p>
        </w:tc>
        <w:tc>
          <w:tcPr>
            <w:tcW w:w="3563" w:type="dxa"/>
          </w:tcPr>
          <w:p w:rsidR="00E2213E" w:rsidRPr="00FE0F9E" w:rsidRDefault="00E2213E" w:rsidP="00E2213E">
            <w:pPr>
              <w:pStyle w:val="ac"/>
              <w:tabs>
                <w:tab w:val="left" w:pos="284"/>
              </w:tabs>
              <w:snapToGrid w:val="0"/>
              <w:spacing w:line="240" w:lineRule="auto"/>
              <w:ind w:firstLine="284"/>
              <w:jc w:val="center"/>
              <w:rPr>
                <w:rStyle w:val="a3"/>
                <w:rFonts w:ascii="Times New Roman" w:hAnsi="Times New Roman" w:cs="Times New Roman"/>
                <w:b w:val="0"/>
                <w:bCs w:val="0"/>
                <w:color w:val="auto"/>
                <w:sz w:val="24"/>
                <w:szCs w:val="24"/>
              </w:rPr>
            </w:pPr>
            <w:r w:rsidRPr="00FE0F9E">
              <w:rPr>
                <w:rStyle w:val="a3"/>
                <w:rFonts w:ascii="Times New Roman" w:hAnsi="Times New Roman" w:cs="Times New Roman"/>
                <w:b w:val="0"/>
                <w:bCs w:val="0"/>
                <w:color w:val="auto"/>
                <w:sz w:val="24"/>
                <w:szCs w:val="24"/>
              </w:rPr>
              <w:t>Выпускник получит возможность для формирования</w:t>
            </w:r>
          </w:p>
        </w:tc>
      </w:tr>
      <w:tr w:rsidR="00961C5F" w:rsidTr="00744B35">
        <w:tc>
          <w:tcPr>
            <w:tcW w:w="2514" w:type="dxa"/>
          </w:tcPr>
          <w:p w:rsidR="00E2213E" w:rsidRPr="00FE0F9E" w:rsidRDefault="00E2213E" w:rsidP="00E2213E">
            <w:pPr>
              <w:pStyle w:val="ac"/>
              <w:tabs>
                <w:tab w:val="left" w:pos="284"/>
              </w:tabs>
              <w:snapToGrid w:val="0"/>
              <w:spacing w:line="240" w:lineRule="auto"/>
              <w:ind w:firstLine="284"/>
              <w:rPr>
                <w:rStyle w:val="a3"/>
                <w:rFonts w:ascii="Times New Roman" w:hAnsi="Times New Roman" w:cs="Times New Roman"/>
                <w:bCs w:val="0"/>
                <w:i/>
                <w:color w:val="auto"/>
                <w:sz w:val="24"/>
                <w:szCs w:val="24"/>
              </w:rPr>
            </w:pPr>
            <w:r w:rsidRPr="00FE0F9E">
              <w:rPr>
                <w:rStyle w:val="a3"/>
                <w:rFonts w:ascii="Times New Roman" w:hAnsi="Times New Roman" w:cs="Times New Roman"/>
                <w:bCs w:val="0"/>
                <w:i/>
                <w:color w:val="auto"/>
                <w:sz w:val="24"/>
                <w:szCs w:val="24"/>
              </w:rPr>
              <w:t>Личностные</w:t>
            </w:r>
          </w:p>
          <w:p w:rsidR="00E2213E" w:rsidRPr="00FE0F9E" w:rsidRDefault="00E2213E" w:rsidP="00E2213E">
            <w:pPr>
              <w:tabs>
                <w:tab w:val="left" w:pos="284"/>
              </w:tabs>
              <w:ind w:firstLine="284"/>
            </w:pPr>
          </w:p>
        </w:tc>
        <w:tc>
          <w:tcPr>
            <w:tcW w:w="3460" w:type="dxa"/>
          </w:tcPr>
          <w:p w:rsidR="00E2213E" w:rsidRDefault="00FF4527" w:rsidP="00CC2223">
            <w:pPr>
              <w:pStyle w:val="ad"/>
              <w:numPr>
                <w:ilvl w:val="0"/>
                <w:numId w:val="10"/>
              </w:numPr>
              <w:tabs>
                <w:tab w:val="left" w:pos="284"/>
              </w:tabs>
              <w:snapToGrid w:val="0"/>
              <w:spacing w:line="240" w:lineRule="auto"/>
              <w:ind w:left="0" w:firstLine="89"/>
              <w:rPr>
                <w:rFonts w:ascii="Times New Roman" w:hAnsi="Times New Roman" w:cs="Times New Roman"/>
                <w:color w:val="auto"/>
                <w:sz w:val="24"/>
                <w:szCs w:val="24"/>
              </w:rPr>
            </w:pPr>
            <w:r>
              <w:rPr>
                <w:rFonts w:ascii="Times New Roman" w:hAnsi="Times New Roman" w:cs="Times New Roman"/>
                <w:color w:val="auto"/>
                <w:sz w:val="24"/>
                <w:szCs w:val="24"/>
              </w:rPr>
              <w:t>уважение и ценностное отношение к своей Родине – России; понимание своей этнокультурной и общенациональной (российской) принадлежности, сопричастности настоящему и будущему своей страны и родного края; уважение к другим народам (патриотическое воспитание)</w:t>
            </w:r>
            <w:r w:rsidR="001D27ED">
              <w:rPr>
                <w:rFonts w:ascii="Times New Roman" w:hAnsi="Times New Roman" w:cs="Times New Roman"/>
                <w:color w:val="auto"/>
                <w:sz w:val="24"/>
                <w:szCs w:val="24"/>
              </w:rPr>
              <w:t>;</w:t>
            </w:r>
          </w:p>
          <w:p w:rsidR="001D27ED" w:rsidRDefault="001D27ED" w:rsidP="00CC2223">
            <w:pPr>
              <w:pStyle w:val="ad"/>
              <w:numPr>
                <w:ilvl w:val="0"/>
                <w:numId w:val="10"/>
              </w:numPr>
              <w:tabs>
                <w:tab w:val="left" w:pos="284"/>
              </w:tabs>
              <w:snapToGrid w:val="0"/>
              <w:spacing w:line="240" w:lineRule="auto"/>
              <w:ind w:left="0" w:firstLine="89"/>
              <w:rPr>
                <w:rFonts w:ascii="Times New Roman" w:hAnsi="Times New Roman" w:cs="Times New Roman"/>
                <w:color w:val="auto"/>
                <w:sz w:val="24"/>
                <w:szCs w:val="24"/>
              </w:rPr>
            </w:pPr>
            <w:r>
              <w:rPr>
                <w:rFonts w:ascii="Times New Roman" w:hAnsi="Times New Roman" w:cs="Times New Roman"/>
                <w:color w:val="auto"/>
                <w:sz w:val="24"/>
                <w:szCs w:val="24"/>
              </w:rPr>
              <w:t>первоначальные представления и человеке как части общества: о правах и ответственно</w:t>
            </w:r>
            <w:r w:rsidR="005F7A67">
              <w:rPr>
                <w:rFonts w:ascii="Times New Roman" w:hAnsi="Times New Roman" w:cs="Times New Roman"/>
                <w:color w:val="auto"/>
                <w:sz w:val="24"/>
                <w:szCs w:val="24"/>
              </w:rPr>
              <w:t xml:space="preserve">сти человека перед окружающими; </w:t>
            </w:r>
            <w:r>
              <w:rPr>
                <w:rFonts w:ascii="Times New Roman" w:hAnsi="Times New Roman" w:cs="Times New Roman"/>
                <w:color w:val="auto"/>
                <w:sz w:val="24"/>
                <w:szCs w:val="24"/>
              </w:rPr>
              <w:t>об уважении и достоинств</w:t>
            </w:r>
            <w:r w:rsidR="005F7A67">
              <w:rPr>
                <w:rFonts w:ascii="Times New Roman" w:hAnsi="Times New Roman" w:cs="Times New Roman"/>
                <w:color w:val="auto"/>
                <w:sz w:val="24"/>
                <w:szCs w:val="24"/>
              </w:rPr>
              <w:t>е; о своих правах и правах других людей; готовности к проявлению взаимопомощи; конструктивному общению, к совместной деятельности со взрослыми и сверстниками; о нравственно-этических нормах поведения и межличностных отношений; предпочтениях в ситуациях выбора в пользу нравственно-этических норм; позитивного опыта соблюдения правил повседневного этикета, дисциплины в образовательной организации; проявления сопереживания, доброжелательности, толерантности, неприятия любых форм поведения, направленного на причинение физического и морального вреда другим людям (духовно-нравственное воспитание);</w:t>
            </w:r>
          </w:p>
          <w:p w:rsidR="005F7A67" w:rsidRDefault="005F7A67" w:rsidP="00CC2223">
            <w:pPr>
              <w:pStyle w:val="ad"/>
              <w:numPr>
                <w:ilvl w:val="0"/>
                <w:numId w:val="10"/>
              </w:numPr>
              <w:tabs>
                <w:tab w:val="left" w:pos="284"/>
              </w:tabs>
              <w:snapToGrid w:val="0"/>
              <w:spacing w:line="240" w:lineRule="auto"/>
              <w:ind w:left="0" w:firstLine="89"/>
              <w:rPr>
                <w:rFonts w:ascii="Times New Roman" w:hAnsi="Times New Roman" w:cs="Times New Roman"/>
                <w:color w:val="auto"/>
                <w:sz w:val="24"/>
                <w:szCs w:val="24"/>
              </w:rPr>
            </w:pPr>
            <w:r>
              <w:rPr>
                <w:rFonts w:ascii="Times New Roman" w:hAnsi="Times New Roman" w:cs="Times New Roman"/>
                <w:color w:val="auto"/>
                <w:sz w:val="24"/>
                <w:szCs w:val="24"/>
              </w:rPr>
              <w:t>позитивный опыт участия в творческой деятельности, интерес учащихся к произведениям</w:t>
            </w:r>
            <w:r w:rsidR="004F2A41">
              <w:rPr>
                <w:rFonts w:ascii="Times New Roman" w:hAnsi="Times New Roman" w:cs="Times New Roman"/>
                <w:color w:val="auto"/>
                <w:sz w:val="24"/>
                <w:szCs w:val="24"/>
              </w:rPr>
              <w:t xml:space="preserve">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 (эстетическое воспитание);</w:t>
            </w:r>
          </w:p>
          <w:p w:rsidR="004F2A41" w:rsidRPr="004F2A41" w:rsidRDefault="004F2A41" w:rsidP="00CC2223">
            <w:pPr>
              <w:pStyle w:val="ad"/>
              <w:numPr>
                <w:ilvl w:val="0"/>
                <w:numId w:val="10"/>
              </w:numPr>
              <w:tabs>
                <w:tab w:val="left" w:pos="284"/>
              </w:tabs>
              <w:snapToGrid w:val="0"/>
              <w:spacing w:line="240" w:lineRule="auto"/>
              <w:ind w:left="0" w:firstLine="89"/>
              <w:rPr>
                <w:rFonts w:ascii="Times New Roman" w:hAnsi="Times New Roman" w:cs="Times New Roman"/>
                <w:color w:val="auto"/>
                <w:sz w:val="24"/>
                <w:szCs w:val="24"/>
              </w:rPr>
            </w:pPr>
            <w:r>
              <w:rPr>
                <w:rFonts w:ascii="Times New Roman" w:hAnsi="Times New Roman" w:cs="Times New Roman"/>
                <w:color w:val="auto"/>
                <w:sz w:val="24"/>
                <w:szCs w:val="24"/>
              </w:rPr>
              <w:t xml:space="preserve">понимание важности </w:t>
            </w:r>
            <w:r w:rsidRPr="004F2A41">
              <w:rPr>
                <w:rFonts w:ascii="Times New Roman" w:hAnsi="Times New Roman" w:cs="Times New Roman"/>
                <w:color w:val="auto"/>
                <w:sz w:val="24"/>
                <w:szCs w:val="24"/>
              </w:rPr>
              <w:t>научных знаний для жизни челове</w:t>
            </w:r>
            <w:r>
              <w:rPr>
                <w:rFonts w:ascii="Times New Roman" w:hAnsi="Times New Roman" w:cs="Times New Roman"/>
                <w:color w:val="auto"/>
                <w:sz w:val="24"/>
                <w:szCs w:val="24"/>
              </w:rPr>
              <w:t>ка и развития общества</w:t>
            </w:r>
            <w:r w:rsidRPr="004F2A41">
              <w:rPr>
                <w:rFonts w:ascii="Times New Roman" w:hAnsi="Times New Roman" w:cs="Times New Roman"/>
                <w:color w:val="auto"/>
                <w:sz w:val="24"/>
                <w:szCs w:val="24"/>
              </w:rPr>
              <w:t>; познавательных интересов, позитивного опыта познавательной деятельности, умение организовывать самостоятельное познание окружающего мира (формирование первоначальных представлений о научной картине мира);</w:t>
            </w:r>
          </w:p>
          <w:p w:rsidR="004F2A41" w:rsidRDefault="004F2A41" w:rsidP="00CC2223">
            <w:pPr>
              <w:pStyle w:val="ad"/>
              <w:numPr>
                <w:ilvl w:val="0"/>
                <w:numId w:val="10"/>
              </w:numPr>
              <w:tabs>
                <w:tab w:val="left" w:pos="284"/>
              </w:tabs>
              <w:snapToGrid w:val="0"/>
              <w:spacing w:line="240" w:lineRule="auto"/>
              <w:ind w:left="0" w:firstLine="89"/>
              <w:rPr>
                <w:rFonts w:ascii="Times New Roman" w:hAnsi="Times New Roman" w:cs="Times New Roman"/>
                <w:color w:val="auto"/>
                <w:sz w:val="24"/>
                <w:szCs w:val="24"/>
              </w:rPr>
            </w:pPr>
            <w:r>
              <w:rPr>
                <w:rFonts w:ascii="Times New Roman" w:hAnsi="Times New Roman" w:cs="Times New Roman"/>
                <w:color w:val="auto"/>
                <w:sz w:val="24"/>
                <w:szCs w:val="24"/>
              </w:rPr>
              <w:t>готовность соблюдать правила безопасного поведения в окружающих образовательной, социальной и информационной средах; бережное отношение к здоровью, физическому и психическому состоянию; понимание важности физического развития, здорового питания, занятий физической культурой и спортом (физическое воспитание и формирование здорового образа жизни);</w:t>
            </w:r>
          </w:p>
          <w:p w:rsidR="004F2A41" w:rsidRDefault="00803391" w:rsidP="00CC2223">
            <w:pPr>
              <w:pStyle w:val="ad"/>
              <w:numPr>
                <w:ilvl w:val="0"/>
                <w:numId w:val="10"/>
              </w:numPr>
              <w:tabs>
                <w:tab w:val="left" w:pos="284"/>
              </w:tabs>
              <w:snapToGrid w:val="0"/>
              <w:spacing w:line="240" w:lineRule="auto"/>
              <w:ind w:left="0" w:firstLine="89"/>
              <w:rPr>
                <w:rFonts w:ascii="Times New Roman" w:hAnsi="Times New Roman" w:cs="Times New Roman"/>
                <w:color w:val="auto"/>
                <w:sz w:val="24"/>
                <w:szCs w:val="24"/>
              </w:rPr>
            </w:pPr>
            <w:r>
              <w:rPr>
                <w:rFonts w:ascii="Times New Roman" w:hAnsi="Times New Roman" w:cs="Times New Roman"/>
                <w:color w:val="auto"/>
                <w:sz w:val="24"/>
                <w:szCs w:val="24"/>
              </w:rPr>
              <w:t>понимание ценности труда в жизни человека и общества; уважения к труду и людям труда, бережного отношения к результатам труда; навыков самообслуживания; понимание важности добросовестного и творческого труда; интерес к различным профессиям (трудовое воспитание);</w:t>
            </w:r>
          </w:p>
          <w:p w:rsidR="00803391" w:rsidRPr="001D27ED" w:rsidRDefault="00803391" w:rsidP="00CC2223">
            <w:pPr>
              <w:pStyle w:val="ad"/>
              <w:numPr>
                <w:ilvl w:val="0"/>
                <w:numId w:val="10"/>
              </w:numPr>
              <w:tabs>
                <w:tab w:val="left" w:pos="284"/>
              </w:tabs>
              <w:snapToGrid w:val="0"/>
              <w:spacing w:line="240" w:lineRule="auto"/>
              <w:ind w:left="0" w:firstLine="89"/>
              <w:rPr>
                <w:rFonts w:ascii="Times New Roman" w:hAnsi="Times New Roman" w:cs="Times New Roman"/>
                <w:color w:val="auto"/>
                <w:sz w:val="24"/>
                <w:szCs w:val="24"/>
              </w:rPr>
            </w:pPr>
            <w:r>
              <w:rPr>
                <w:rFonts w:ascii="Times New Roman" w:hAnsi="Times New Roman" w:cs="Times New Roman"/>
                <w:color w:val="auto"/>
                <w:sz w:val="24"/>
                <w:szCs w:val="24"/>
              </w:rPr>
              <w:t>первоначальные представления о ценности жизни на Земле и необходимости сохранения живой планеты; бережное отношение к природе; основах экологической культуры; нетерпимое отношение к действиям, приносящим вред природе, жестокому обращению с животными (экологическое воспитание).</w:t>
            </w:r>
          </w:p>
        </w:tc>
        <w:tc>
          <w:tcPr>
            <w:tcW w:w="3563" w:type="dxa"/>
          </w:tcPr>
          <w:p w:rsidR="009E1E28" w:rsidRDefault="009E1E28" w:rsidP="009E1E28">
            <w:pPr>
              <w:pStyle w:val="ad"/>
              <w:tabs>
                <w:tab w:val="left" w:pos="284"/>
                <w:tab w:val="left" w:pos="314"/>
              </w:tabs>
              <w:snapToGrid w:val="0"/>
              <w:spacing w:line="240" w:lineRule="auto"/>
              <w:ind w:left="173" w:firstLine="0"/>
              <w:rPr>
                <w:rFonts w:ascii="Times New Roman" w:hAnsi="Times New Roman" w:cs="Times New Roman"/>
                <w:iCs/>
                <w:color w:val="auto"/>
                <w:sz w:val="24"/>
                <w:szCs w:val="24"/>
              </w:rPr>
            </w:pPr>
            <w:r>
              <w:rPr>
                <w:rFonts w:ascii="Times New Roman" w:hAnsi="Times New Roman" w:cs="Times New Roman"/>
                <w:iCs/>
                <w:color w:val="auto"/>
                <w:sz w:val="24"/>
                <w:szCs w:val="24"/>
              </w:rPr>
              <w:t>Самоопределение:</w:t>
            </w:r>
          </w:p>
          <w:p w:rsidR="009E1E28" w:rsidRDefault="009E1E28" w:rsidP="00CC2223">
            <w:pPr>
              <w:pStyle w:val="ad"/>
              <w:numPr>
                <w:ilvl w:val="0"/>
                <w:numId w:val="10"/>
              </w:numPr>
              <w:tabs>
                <w:tab w:val="left" w:pos="284"/>
                <w:tab w:val="left" w:pos="314"/>
              </w:tabs>
              <w:spacing w:line="240" w:lineRule="auto"/>
              <w:ind w:left="0" w:firstLine="173"/>
              <w:rPr>
                <w:rFonts w:ascii="Times New Roman" w:hAnsi="Times New Roman" w:cs="Times New Roman"/>
                <w:sz w:val="24"/>
                <w:szCs w:val="24"/>
              </w:rPr>
            </w:pPr>
            <w:r w:rsidRPr="00FE0F9E">
              <w:rPr>
                <w:rFonts w:ascii="Times New Roman" w:hAnsi="Times New Roman" w:cs="Times New Roman"/>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9E1E28" w:rsidRDefault="009E1E28" w:rsidP="00CC2223">
            <w:pPr>
              <w:pStyle w:val="ad"/>
              <w:numPr>
                <w:ilvl w:val="0"/>
                <w:numId w:val="10"/>
              </w:numPr>
              <w:tabs>
                <w:tab w:val="left" w:pos="284"/>
                <w:tab w:val="left" w:pos="314"/>
              </w:tabs>
              <w:spacing w:line="240" w:lineRule="auto"/>
              <w:ind w:left="0" w:firstLine="173"/>
              <w:rPr>
                <w:rFonts w:ascii="Times New Roman" w:hAnsi="Times New Roman" w:cs="Times New Roman"/>
                <w:sz w:val="24"/>
                <w:szCs w:val="24"/>
              </w:rPr>
            </w:pPr>
            <w:r>
              <w:rPr>
                <w:rFonts w:ascii="Times New Roman" w:hAnsi="Times New Roman" w:cs="Times New Roman"/>
                <w:sz w:val="24"/>
                <w:szCs w:val="24"/>
              </w:rPr>
              <w:t>гуманистического сознания;</w:t>
            </w:r>
          </w:p>
          <w:p w:rsidR="009E1E28" w:rsidRDefault="009E1E28" w:rsidP="00CC2223">
            <w:pPr>
              <w:pStyle w:val="ad"/>
              <w:numPr>
                <w:ilvl w:val="0"/>
                <w:numId w:val="10"/>
              </w:numPr>
              <w:tabs>
                <w:tab w:val="left" w:pos="284"/>
                <w:tab w:val="left" w:pos="314"/>
              </w:tabs>
              <w:spacing w:line="240" w:lineRule="auto"/>
              <w:ind w:left="0" w:firstLine="173"/>
              <w:rPr>
                <w:rFonts w:ascii="Times New Roman" w:hAnsi="Times New Roman" w:cs="Times New Roman"/>
                <w:sz w:val="24"/>
                <w:szCs w:val="24"/>
              </w:rPr>
            </w:pPr>
            <w:r>
              <w:rPr>
                <w:rFonts w:ascii="Times New Roman" w:hAnsi="Times New Roman" w:cs="Times New Roman"/>
                <w:sz w:val="24"/>
                <w:szCs w:val="24"/>
              </w:rPr>
              <w:t>социальной компетентности как готовности к решению моральных дилемм, устойчивое следование в поведении социальным нормам;</w:t>
            </w:r>
          </w:p>
          <w:p w:rsidR="009E1E28" w:rsidRPr="009E1E28" w:rsidRDefault="009E1E28" w:rsidP="00CC2223">
            <w:pPr>
              <w:pStyle w:val="ad"/>
              <w:numPr>
                <w:ilvl w:val="0"/>
                <w:numId w:val="10"/>
              </w:numPr>
              <w:tabs>
                <w:tab w:val="left" w:pos="284"/>
                <w:tab w:val="left" w:pos="314"/>
              </w:tabs>
              <w:spacing w:line="240" w:lineRule="auto"/>
              <w:ind w:left="0" w:firstLine="173"/>
              <w:rPr>
                <w:rFonts w:ascii="Times New Roman" w:hAnsi="Times New Roman" w:cs="Times New Roman"/>
                <w:sz w:val="24"/>
                <w:szCs w:val="24"/>
              </w:rPr>
            </w:pPr>
            <w:r>
              <w:rPr>
                <w:rFonts w:ascii="Times New Roman" w:hAnsi="Times New Roman" w:cs="Times New Roman"/>
                <w:sz w:val="24"/>
                <w:szCs w:val="24"/>
              </w:rPr>
              <w:t>начальных навыков адаптации в динамично изменяющемся мире.</w:t>
            </w:r>
          </w:p>
          <w:p w:rsidR="009E1E28" w:rsidRPr="009E1E28" w:rsidRDefault="009E1E28" w:rsidP="009E1E28">
            <w:pPr>
              <w:pStyle w:val="ad"/>
              <w:tabs>
                <w:tab w:val="left" w:pos="284"/>
                <w:tab w:val="left" w:pos="314"/>
              </w:tabs>
              <w:snapToGrid w:val="0"/>
              <w:spacing w:line="240" w:lineRule="auto"/>
              <w:ind w:left="173" w:firstLine="0"/>
              <w:rPr>
                <w:rFonts w:ascii="Times New Roman" w:hAnsi="Times New Roman" w:cs="Times New Roman"/>
                <w:iCs/>
                <w:color w:val="auto"/>
                <w:sz w:val="24"/>
                <w:szCs w:val="24"/>
              </w:rPr>
            </w:pPr>
            <w:r>
              <w:rPr>
                <w:rFonts w:ascii="Times New Roman" w:hAnsi="Times New Roman" w:cs="Times New Roman"/>
                <w:iCs/>
                <w:color w:val="auto"/>
                <w:sz w:val="24"/>
                <w:szCs w:val="24"/>
              </w:rPr>
              <w:t>Смыслообразование:</w:t>
            </w:r>
          </w:p>
          <w:p w:rsidR="00E2213E" w:rsidRPr="00FE0F9E" w:rsidRDefault="00E2213E" w:rsidP="00CC2223">
            <w:pPr>
              <w:pStyle w:val="ad"/>
              <w:numPr>
                <w:ilvl w:val="0"/>
                <w:numId w:val="10"/>
              </w:numPr>
              <w:tabs>
                <w:tab w:val="clear" w:pos="0"/>
                <w:tab w:val="num" w:pos="31"/>
                <w:tab w:val="left" w:pos="284"/>
                <w:tab w:val="left" w:pos="314"/>
              </w:tabs>
              <w:snapToGrid w:val="0"/>
              <w:spacing w:line="240" w:lineRule="auto"/>
              <w:ind w:left="31" w:firstLine="142"/>
              <w:rPr>
                <w:rFonts w:ascii="Times New Roman" w:hAnsi="Times New Roman" w:cs="Times New Roman"/>
                <w:iCs/>
                <w:color w:val="auto"/>
                <w:sz w:val="24"/>
                <w:szCs w:val="24"/>
              </w:rPr>
            </w:pPr>
            <w:r w:rsidRPr="00FE0F9E">
              <w:rPr>
                <w:rFonts w:ascii="Times New Roman" w:hAnsi="Times New Roman" w:cs="Times New Roman"/>
                <w:iCs/>
                <w:color w:val="auto"/>
                <w:spacing w:val="4"/>
                <w:sz w:val="24"/>
                <w:szCs w:val="24"/>
              </w:rPr>
              <w:t>внутренней позиции обучающегося на уровне поло</w:t>
            </w:r>
            <w:r w:rsidRPr="00FE0F9E">
              <w:rPr>
                <w:rFonts w:ascii="Times New Roman" w:hAnsi="Times New Roman" w:cs="Times New Roman"/>
                <w:iCs/>
                <w:color w:val="auto"/>
                <w:sz w:val="24"/>
                <w:szCs w:val="24"/>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E2213E" w:rsidRPr="00FE0F9E" w:rsidRDefault="00E2213E" w:rsidP="00CC2223">
            <w:pPr>
              <w:pStyle w:val="ad"/>
              <w:numPr>
                <w:ilvl w:val="0"/>
                <w:numId w:val="10"/>
              </w:numPr>
              <w:tabs>
                <w:tab w:val="left" w:pos="284"/>
                <w:tab w:val="left" w:pos="314"/>
              </w:tabs>
              <w:spacing w:line="240" w:lineRule="auto"/>
              <w:ind w:left="0" w:firstLine="173"/>
              <w:rPr>
                <w:rFonts w:ascii="Times New Roman" w:hAnsi="Times New Roman" w:cs="Times New Roman"/>
                <w:iCs/>
                <w:color w:val="auto"/>
                <w:sz w:val="24"/>
                <w:szCs w:val="24"/>
              </w:rPr>
            </w:pPr>
            <w:r w:rsidRPr="00FE0F9E">
              <w:rPr>
                <w:rFonts w:ascii="Times New Roman" w:hAnsi="Times New Roman" w:cs="Times New Roman"/>
                <w:iCs/>
                <w:color w:val="auto"/>
                <w:spacing w:val="-2"/>
                <w:sz w:val="24"/>
                <w:szCs w:val="24"/>
              </w:rPr>
              <w:t>выраженной устойчивой учебно-познавательной моти</w:t>
            </w:r>
            <w:r w:rsidRPr="00FE0F9E">
              <w:rPr>
                <w:rFonts w:ascii="Times New Roman" w:hAnsi="Times New Roman" w:cs="Times New Roman"/>
                <w:iCs/>
                <w:color w:val="auto"/>
                <w:sz w:val="24"/>
                <w:szCs w:val="24"/>
              </w:rPr>
              <w:t>вации учения;</w:t>
            </w:r>
          </w:p>
          <w:p w:rsidR="00E2213E" w:rsidRDefault="00E2213E" w:rsidP="00CC2223">
            <w:pPr>
              <w:pStyle w:val="ad"/>
              <w:numPr>
                <w:ilvl w:val="0"/>
                <w:numId w:val="10"/>
              </w:numPr>
              <w:tabs>
                <w:tab w:val="left" w:pos="284"/>
                <w:tab w:val="left" w:pos="314"/>
              </w:tabs>
              <w:spacing w:line="240" w:lineRule="auto"/>
              <w:ind w:left="0" w:firstLine="173"/>
              <w:rPr>
                <w:rFonts w:ascii="Times New Roman" w:hAnsi="Times New Roman" w:cs="Times New Roman"/>
                <w:iCs/>
                <w:color w:val="auto"/>
                <w:sz w:val="24"/>
                <w:szCs w:val="24"/>
              </w:rPr>
            </w:pPr>
            <w:r w:rsidRPr="00FE0F9E">
              <w:rPr>
                <w:rFonts w:ascii="Times New Roman" w:hAnsi="Times New Roman" w:cs="Times New Roman"/>
                <w:iCs/>
                <w:color w:val="auto"/>
                <w:spacing w:val="-2"/>
                <w:sz w:val="24"/>
                <w:szCs w:val="24"/>
              </w:rPr>
              <w:t>устойчивого учебно-познавательного интереса к новым</w:t>
            </w:r>
            <w:r w:rsidRPr="00FE0F9E">
              <w:rPr>
                <w:rFonts w:ascii="Times New Roman" w:hAnsi="Times New Roman" w:cs="Times New Roman"/>
                <w:iCs/>
                <w:color w:val="auto"/>
                <w:sz w:val="24"/>
                <w:szCs w:val="24"/>
              </w:rPr>
              <w:t xml:space="preserve"> общим способам решения задач;</w:t>
            </w:r>
          </w:p>
          <w:p w:rsidR="002F5A2F" w:rsidRPr="00FE0F9E" w:rsidRDefault="002F5A2F" w:rsidP="00CC2223">
            <w:pPr>
              <w:pStyle w:val="ad"/>
              <w:numPr>
                <w:ilvl w:val="0"/>
                <w:numId w:val="10"/>
              </w:numPr>
              <w:tabs>
                <w:tab w:val="left" w:pos="284"/>
                <w:tab w:val="left" w:pos="314"/>
              </w:tabs>
              <w:spacing w:line="240" w:lineRule="auto"/>
              <w:ind w:left="0" w:firstLine="173"/>
              <w:rPr>
                <w:rFonts w:ascii="Times New Roman" w:hAnsi="Times New Roman" w:cs="Times New Roman"/>
                <w:iCs/>
                <w:color w:val="auto"/>
                <w:sz w:val="24"/>
                <w:szCs w:val="24"/>
              </w:rPr>
            </w:pPr>
            <w:r>
              <w:rPr>
                <w:rFonts w:ascii="Times New Roman" w:hAnsi="Times New Roman" w:cs="Times New Roman"/>
                <w:iCs/>
                <w:color w:val="auto"/>
                <w:sz w:val="24"/>
                <w:szCs w:val="24"/>
              </w:rPr>
              <w:t>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E2213E" w:rsidRPr="00FE0F9E" w:rsidRDefault="00E2213E" w:rsidP="00CC2223">
            <w:pPr>
              <w:pStyle w:val="ad"/>
              <w:numPr>
                <w:ilvl w:val="0"/>
                <w:numId w:val="10"/>
              </w:numPr>
              <w:tabs>
                <w:tab w:val="left" w:pos="284"/>
                <w:tab w:val="left" w:pos="314"/>
              </w:tabs>
              <w:spacing w:line="240" w:lineRule="auto"/>
              <w:ind w:left="0" w:firstLine="173"/>
              <w:rPr>
                <w:rFonts w:ascii="Times New Roman" w:hAnsi="Times New Roman" w:cs="Times New Roman"/>
                <w:iCs/>
                <w:color w:val="auto"/>
                <w:sz w:val="24"/>
                <w:szCs w:val="24"/>
              </w:rPr>
            </w:pPr>
            <w:r w:rsidRPr="00FE0F9E">
              <w:rPr>
                <w:rFonts w:ascii="Times New Roman" w:hAnsi="Times New Roman" w:cs="Times New Roman"/>
                <w:iCs/>
                <w:color w:val="auto"/>
                <w:sz w:val="24"/>
                <w:szCs w:val="24"/>
              </w:rPr>
              <w:t>адекватного понимания причин успешности/неуспешности учебной деятельности;</w:t>
            </w:r>
          </w:p>
          <w:p w:rsidR="00E2213E" w:rsidRDefault="00E2213E" w:rsidP="00CC2223">
            <w:pPr>
              <w:pStyle w:val="ad"/>
              <w:numPr>
                <w:ilvl w:val="0"/>
                <w:numId w:val="10"/>
              </w:numPr>
              <w:tabs>
                <w:tab w:val="left" w:pos="284"/>
                <w:tab w:val="left" w:pos="314"/>
              </w:tabs>
              <w:spacing w:line="240" w:lineRule="auto"/>
              <w:ind w:left="0" w:firstLine="173"/>
              <w:rPr>
                <w:rFonts w:ascii="Times New Roman" w:hAnsi="Times New Roman" w:cs="Times New Roman"/>
                <w:iCs/>
                <w:color w:val="auto"/>
                <w:sz w:val="24"/>
                <w:szCs w:val="24"/>
              </w:rPr>
            </w:pPr>
            <w:r w:rsidRPr="00FE0F9E">
              <w:rPr>
                <w:rFonts w:ascii="Times New Roman" w:hAnsi="Times New Roman" w:cs="Times New Roman"/>
                <w:iCs/>
                <w:color w:val="auto"/>
                <w:spacing w:val="-2"/>
                <w:sz w:val="24"/>
                <w:szCs w:val="24"/>
              </w:rPr>
              <w:t>положительной адекват</w:t>
            </w:r>
            <w:r w:rsidR="002F5A2F">
              <w:rPr>
                <w:rFonts w:ascii="Times New Roman" w:hAnsi="Times New Roman" w:cs="Times New Roman"/>
                <w:iCs/>
                <w:color w:val="auto"/>
                <w:spacing w:val="-2"/>
                <w:sz w:val="24"/>
                <w:szCs w:val="24"/>
              </w:rPr>
              <w:t xml:space="preserve">ной </w:t>
            </w:r>
            <w:r w:rsidRPr="00FE0F9E">
              <w:rPr>
                <w:rFonts w:ascii="Times New Roman" w:hAnsi="Times New Roman" w:cs="Times New Roman"/>
                <w:iCs/>
                <w:color w:val="auto"/>
                <w:spacing w:val="-2"/>
                <w:sz w:val="24"/>
                <w:szCs w:val="24"/>
              </w:rPr>
              <w:t>само</w:t>
            </w:r>
            <w:r w:rsidR="002F5A2F">
              <w:rPr>
                <w:rFonts w:ascii="Times New Roman" w:hAnsi="Times New Roman" w:cs="Times New Roman"/>
                <w:iCs/>
                <w:color w:val="auto"/>
                <w:sz w:val="24"/>
                <w:szCs w:val="24"/>
              </w:rPr>
              <w:t>оценки</w:t>
            </w:r>
            <w:r w:rsidRPr="00FE0F9E">
              <w:rPr>
                <w:rFonts w:ascii="Times New Roman" w:hAnsi="Times New Roman" w:cs="Times New Roman"/>
                <w:iCs/>
                <w:color w:val="auto"/>
                <w:sz w:val="24"/>
                <w:szCs w:val="24"/>
              </w:rPr>
              <w:t>;</w:t>
            </w:r>
          </w:p>
          <w:p w:rsidR="009E1E28" w:rsidRDefault="009E1E28" w:rsidP="009E1E28">
            <w:pPr>
              <w:pStyle w:val="ad"/>
              <w:tabs>
                <w:tab w:val="left" w:pos="284"/>
                <w:tab w:val="left" w:pos="314"/>
              </w:tabs>
              <w:spacing w:line="240" w:lineRule="auto"/>
              <w:ind w:left="173" w:firstLine="0"/>
              <w:rPr>
                <w:rFonts w:ascii="Times New Roman" w:hAnsi="Times New Roman" w:cs="Times New Roman"/>
                <w:iCs/>
                <w:color w:val="auto"/>
                <w:sz w:val="24"/>
                <w:szCs w:val="24"/>
              </w:rPr>
            </w:pPr>
            <w:r>
              <w:rPr>
                <w:rFonts w:ascii="Times New Roman" w:hAnsi="Times New Roman" w:cs="Times New Roman"/>
                <w:iCs/>
                <w:color w:val="auto"/>
                <w:sz w:val="24"/>
                <w:szCs w:val="24"/>
              </w:rPr>
              <w:t>Нравственно-этическая ориентация:</w:t>
            </w:r>
          </w:p>
          <w:p w:rsidR="002F5A2F" w:rsidRDefault="009E1E28" w:rsidP="00CC2223">
            <w:pPr>
              <w:pStyle w:val="ad"/>
              <w:numPr>
                <w:ilvl w:val="0"/>
                <w:numId w:val="10"/>
              </w:numPr>
              <w:tabs>
                <w:tab w:val="left" w:pos="284"/>
                <w:tab w:val="left" w:pos="314"/>
              </w:tabs>
              <w:spacing w:line="240" w:lineRule="auto"/>
              <w:ind w:left="0" w:firstLine="173"/>
              <w:rPr>
                <w:rFonts w:ascii="Times New Roman" w:hAnsi="Times New Roman" w:cs="Times New Roman"/>
                <w:iCs/>
                <w:color w:val="auto"/>
                <w:sz w:val="24"/>
                <w:szCs w:val="24"/>
              </w:rPr>
            </w:pPr>
            <w:r>
              <w:rPr>
                <w:rFonts w:ascii="Times New Roman" w:hAnsi="Times New Roman" w:cs="Times New Roman"/>
                <w:iCs/>
                <w:color w:val="auto"/>
                <w:sz w:val="24"/>
                <w:szCs w:val="24"/>
              </w:rPr>
              <w:t>уважительного отношения к иному мнению, истории и культуре других народов;</w:t>
            </w:r>
          </w:p>
          <w:p w:rsidR="009E1E28" w:rsidRDefault="009E1E28" w:rsidP="00CC2223">
            <w:pPr>
              <w:pStyle w:val="ad"/>
              <w:numPr>
                <w:ilvl w:val="0"/>
                <w:numId w:val="10"/>
              </w:numPr>
              <w:tabs>
                <w:tab w:val="left" w:pos="284"/>
                <w:tab w:val="left" w:pos="314"/>
              </w:tabs>
              <w:spacing w:line="240" w:lineRule="auto"/>
              <w:ind w:left="0" w:firstLine="173"/>
              <w:rPr>
                <w:rFonts w:ascii="Times New Roman" w:hAnsi="Times New Roman" w:cs="Times New Roman"/>
                <w:iCs/>
                <w:color w:val="auto"/>
                <w:sz w:val="24"/>
                <w:szCs w:val="24"/>
              </w:rPr>
            </w:pPr>
            <w:r>
              <w:rPr>
                <w:rFonts w:ascii="Times New Roman" w:hAnsi="Times New Roman" w:cs="Times New Roman"/>
                <w:iCs/>
                <w:color w:val="auto"/>
                <w:sz w:val="24"/>
                <w:szCs w:val="24"/>
              </w:rPr>
              <w:t>навыков сотрудничества в разных ситуациях, умение не создавать конфликты и находить выходы из спорных ситуаций;</w:t>
            </w:r>
          </w:p>
          <w:p w:rsidR="009E1E28" w:rsidRDefault="009E1E28" w:rsidP="00CC2223">
            <w:pPr>
              <w:pStyle w:val="ad"/>
              <w:numPr>
                <w:ilvl w:val="0"/>
                <w:numId w:val="10"/>
              </w:numPr>
              <w:tabs>
                <w:tab w:val="left" w:pos="284"/>
                <w:tab w:val="left" w:pos="314"/>
              </w:tabs>
              <w:spacing w:line="240" w:lineRule="auto"/>
              <w:ind w:left="0" w:firstLine="173"/>
              <w:rPr>
                <w:rFonts w:ascii="Times New Roman" w:hAnsi="Times New Roman" w:cs="Times New Roman"/>
                <w:iCs/>
                <w:color w:val="auto"/>
                <w:sz w:val="24"/>
                <w:szCs w:val="24"/>
              </w:rPr>
            </w:pPr>
            <w:r>
              <w:rPr>
                <w:rFonts w:ascii="Times New Roman" w:hAnsi="Times New Roman" w:cs="Times New Roman"/>
                <w:iCs/>
                <w:color w:val="auto"/>
                <w:sz w:val="24"/>
                <w:szCs w:val="24"/>
              </w:rPr>
              <w:t>эстетических потребностей, ценностей и чувств;</w:t>
            </w:r>
          </w:p>
          <w:p w:rsidR="009E1E28" w:rsidRDefault="009E1E28" w:rsidP="00CC2223">
            <w:pPr>
              <w:pStyle w:val="ad"/>
              <w:numPr>
                <w:ilvl w:val="0"/>
                <w:numId w:val="10"/>
              </w:numPr>
              <w:tabs>
                <w:tab w:val="left" w:pos="284"/>
                <w:tab w:val="left" w:pos="314"/>
              </w:tabs>
              <w:spacing w:line="240" w:lineRule="auto"/>
              <w:ind w:left="0" w:firstLine="173"/>
              <w:rPr>
                <w:rFonts w:ascii="Times New Roman" w:hAnsi="Times New Roman" w:cs="Times New Roman"/>
                <w:iCs/>
                <w:color w:val="auto"/>
                <w:sz w:val="24"/>
                <w:szCs w:val="24"/>
              </w:rPr>
            </w:pPr>
            <w:r>
              <w:rPr>
                <w:rFonts w:ascii="Times New Roman" w:hAnsi="Times New Roman" w:cs="Times New Roman"/>
                <w:iCs/>
                <w:color w:val="auto"/>
                <w:sz w:val="24"/>
                <w:szCs w:val="24"/>
              </w:rPr>
              <w:t>этических чувств, прежде всего доброжелательность и эмоционально-нравственная отзывчивость;</w:t>
            </w:r>
          </w:p>
          <w:p w:rsidR="00E2213E" w:rsidRPr="009E1E28" w:rsidRDefault="009E1E28" w:rsidP="00CC2223">
            <w:pPr>
              <w:pStyle w:val="ad"/>
              <w:numPr>
                <w:ilvl w:val="0"/>
                <w:numId w:val="10"/>
              </w:numPr>
              <w:tabs>
                <w:tab w:val="left" w:pos="284"/>
                <w:tab w:val="left" w:pos="314"/>
              </w:tabs>
              <w:spacing w:line="240" w:lineRule="auto"/>
              <w:ind w:left="0" w:firstLine="173"/>
              <w:rPr>
                <w:rFonts w:ascii="Times New Roman" w:hAnsi="Times New Roman" w:cs="Times New Roman"/>
                <w:iCs/>
                <w:color w:val="auto"/>
                <w:sz w:val="24"/>
                <w:szCs w:val="24"/>
              </w:rPr>
            </w:pPr>
            <w:r>
              <w:rPr>
                <w:rFonts w:ascii="Times New Roman" w:hAnsi="Times New Roman" w:cs="Times New Roman"/>
                <w:iCs/>
                <w:color w:val="auto"/>
                <w:sz w:val="24"/>
                <w:szCs w:val="24"/>
              </w:rPr>
              <w:t>гуманистических и демократических ценностей многонационального российского общества.</w:t>
            </w:r>
          </w:p>
        </w:tc>
      </w:tr>
      <w:tr w:rsidR="00961C5F" w:rsidTr="00744B35">
        <w:tc>
          <w:tcPr>
            <w:tcW w:w="2514" w:type="dxa"/>
          </w:tcPr>
          <w:p w:rsidR="00E2213E" w:rsidRPr="00FE0F9E" w:rsidRDefault="00E2213E" w:rsidP="00E2213E">
            <w:pPr>
              <w:pStyle w:val="ac"/>
              <w:snapToGrid w:val="0"/>
              <w:spacing w:line="240" w:lineRule="auto"/>
              <w:ind w:firstLine="0"/>
              <w:rPr>
                <w:rStyle w:val="a3"/>
                <w:rFonts w:ascii="Times New Roman" w:hAnsi="Times New Roman" w:cs="Times New Roman"/>
                <w:bCs w:val="0"/>
                <w:i/>
                <w:color w:val="auto"/>
                <w:sz w:val="24"/>
                <w:szCs w:val="24"/>
              </w:rPr>
            </w:pPr>
            <w:r w:rsidRPr="00FE0F9E">
              <w:rPr>
                <w:rStyle w:val="a3"/>
                <w:rFonts w:ascii="Times New Roman" w:hAnsi="Times New Roman" w:cs="Times New Roman"/>
                <w:bCs w:val="0"/>
                <w:i/>
                <w:color w:val="auto"/>
                <w:sz w:val="24"/>
                <w:szCs w:val="24"/>
              </w:rPr>
              <w:t xml:space="preserve">Метапредметные </w:t>
            </w:r>
          </w:p>
        </w:tc>
        <w:tc>
          <w:tcPr>
            <w:tcW w:w="3460" w:type="dxa"/>
          </w:tcPr>
          <w:p w:rsidR="00E2213E" w:rsidRPr="00FE0F9E" w:rsidRDefault="00E2213E" w:rsidP="00E2213E">
            <w:pPr>
              <w:pStyle w:val="ac"/>
              <w:snapToGrid w:val="0"/>
              <w:spacing w:line="240" w:lineRule="auto"/>
              <w:ind w:firstLine="0"/>
              <w:jc w:val="center"/>
              <w:rPr>
                <w:rStyle w:val="a3"/>
                <w:rFonts w:ascii="Times New Roman" w:hAnsi="Times New Roman" w:cs="Times New Roman"/>
                <w:b w:val="0"/>
                <w:bCs w:val="0"/>
                <w:color w:val="auto"/>
                <w:sz w:val="24"/>
                <w:szCs w:val="24"/>
              </w:rPr>
            </w:pPr>
            <w:r w:rsidRPr="00FE0F9E">
              <w:rPr>
                <w:rStyle w:val="a3"/>
                <w:rFonts w:ascii="Times New Roman" w:hAnsi="Times New Roman" w:cs="Times New Roman"/>
                <w:b w:val="0"/>
                <w:bCs w:val="0"/>
                <w:color w:val="auto"/>
                <w:sz w:val="24"/>
                <w:szCs w:val="24"/>
              </w:rPr>
              <w:t>Выпускник научится</w:t>
            </w:r>
          </w:p>
        </w:tc>
        <w:tc>
          <w:tcPr>
            <w:tcW w:w="3563" w:type="dxa"/>
          </w:tcPr>
          <w:p w:rsidR="00E2213E" w:rsidRPr="00FE0F9E" w:rsidRDefault="00E2213E" w:rsidP="00E2213E">
            <w:pPr>
              <w:pStyle w:val="ac"/>
              <w:snapToGrid w:val="0"/>
              <w:spacing w:line="240" w:lineRule="auto"/>
              <w:ind w:firstLine="0"/>
              <w:jc w:val="center"/>
              <w:rPr>
                <w:rStyle w:val="a3"/>
                <w:rFonts w:ascii="Times New Roman" w:hAnsi="Times New Roman" w:cs="Times New Roman"/>
                <w:b w:val="0"/>
                <w:bCs w:val="0"/>
                <w:color w:val="auto"/>
                <w:sz w:val="24"/>
                <w:szCs w:val="24"/>
              </w:rPr>
            </w:pPr>
            <w:r w:rsidRPr="00FE0F9E">
              <w:rPr>
                <w:rStyle w:val="a3"/>
                <w:rFonts w:ascii="Times New Roman" w:hAnsi="Times New Roman" w:cs="Times New Roman"/>
                <w:b w:val="0"/>
                <w:bCs w:val="0"/>
                <w:color w:val="auto"/>
                <w:sz w:val="24"/>
                <w:szCs w:val="24"/>
              </w:rPr>
              <w:t>Выпускник получит возможность научиться</w:t>
            </w:r>
          </w:p>
        </w:tc>
      </w:tr>
      <w:tr w:rsidR="00961C5F" w:rsidTr="00744B35">
        <w:tc>
          <w:tcPr>
            <w:tcW w:w="2514" w:type="dxa"/>
          </w:tcPr>
          <w:p w:rsidR="00E2213E" w:rsidRPr="00FE0F9E" w:rsidRDefault="00E2213E" w:rsidP="00E2213E">
            <w:pPr>
              <w:pStyle w:val="ac"/>
              <w:snapToGrid w:val="0"/>
              <w:spacing w:line="240" w:lineRule="auto"/>
              <w:ind w:firstLine="0"/>
              <w:rPr>
                <w:rStyle w:val="a3"/>
                <w:rFonts w:ascii="Times New Roman" w:hAnsi="Times New Roman" w:cs="Times New Roman"/>
                <w:bCs w:val="0"/>
                <w:i/>
                <w:color w:val="auto"/>
                <w:sz w:val="24"/>
                <w:szCs w:val="24"/>
              </w:rPr>
            </w:pPr>
            <w:r w:rsidRPr="00FE0F9E">
              <w:rPr>
                <w:rStyle w:val="a3"/>
                <w:rFonts w:ascii="Times New Roman" w:hAnsi="Times New Roman" w:cs="Times New Roman"/>
                <w:bCs w:val="0"/>
                <w:i/>
                <w:color w:val="auto"/>
                <w:sz w:val="24"/>
                <w:szCs w:val="24"/>
              </w:rPr>
              <w:t>Регулятивные</w:t>
            </w:r>
          </w:p>
        </w:tc>
        <w:tc>
          <w:tcPr>
            <w:tcW w:w="3460" w:type="dxa"/>
          </w:tcPr>
          <w:p w:rsidR="00E2213E" w:rsidRPr="00FE0F9E" w:rsidRDefault="009E1E28" w:rsidP="00CC2223">
            <w:pPr>
              <w:pStyle w:val="ad"/>
              <w:numPr>
                <w:ilvl w:val="0"/>
                <w:numId w:val="7"/>
              </w:numPr>
              <w:tabs>
                <w:tab w:val="left" w:pos="217"/>
              </w:tabs>
              <w:snapToGrid w:val="0"/>
              <w:spacing w:line="240" w:lineRule="auto"/>
              <w:ind w:left="0" w:firstLine="89"/>
              <w:rPr>
                <w:rFonts w:ascii="Times New Roman" w:hAnsi="Times New Roman" w:cs="Times New Roman"/>
                <w:color w:val="auto"/>
                <w:sz w:val="24"/>
                <w:szCs w:val="24"/>
              </w:rPr>
            </w:pPr>
            <w:r>
              <w:rPr>
                <w:rFonts w:ascii="Times New Roman" w:hAnsi="Times New Roman" w:cs="Times New Roman"/>
                <w:color w:val="auto"/>
                <w:sz w:val="24"/>
                <w:szCs w:val="24"/>
              </w:rPr>
              <w:t>пони</w:t>
            </w:r>
            <w:r w:rsidR="00E2213E" w:rsidRPr="00FE0F9E">
              <w:rPr>
                <w:rFonts w:ascii="Times New Roman" w:hAnsi="Times New Roman" w:cs="Times New Roman"/>
                <w:color w:val="auto"/>
                <w:sz w:val="24"/>
                <w:szCs w:val="24"/>
              </w:rPr>
              <w:t>мать и сохранять учебную задачу;</w:t>
            </w:r>
          </w:p>
          <w:p w:rsidR="009E1E28" w:rsidRPr="009E1E28" w:rsidRDefault="00E2213E" w:rsidP="00CC2223">
            <w:pPr>
              <w:pStyle w:val="ad"/>
              <w:numPr>
                <w:ilvl w:val="0"/>
                <w:numId w:val="7"/>
              </w:numPr>
              <w:tabs>
                <w:tab w:val="left" w:pos="217"/>
              </w:tabs>
              <w:spacing w:line="240" w:lineRule="auto"/>
              <w:ind w:left="0" w:firstLine="89"/>
              <w:rPr>
                <w:rFonts w:ascii="Times New Roman" w:hAnsi="Times New Roman" w:cs="Times New Roman"/>
                <w:sz w:val="24"/>
                <w:szCs w:val="24"/>
              </w:rPr>
            </w:pPr>
            <w:r w:rsidRPr="00FE0F9E">
              <w:rPr>
                <w:rFonts w:ascii="Times New Roman" w:hAnsi="Times New Roman" w:cs="Times New Roman"/>
                <w:color w:val="auto"/>
                <w:sz w:val="24"/>
                <w:szCs w:val="24"/>
              </w:rPr>
              <w:t xml:space="preserve">планировать </w:t>
            </w:r>
            <w:r w:rsidR="009E1E28">
              <w:rPr>
                <w:rFonts w:ascii="Times New Roman" w:hAnsi="Times New Roman" w:cs="Times New Roman"/>
                <w:color w:val="auto"/>
                <w:sz w:val="24"/>
                <w:szCs w:val="24"/>
              </w:rPr>
              <w:t>способы решения учебной задачи, намечать операции, с помощью которых можно получить результат, выстраивать последовательность выбранных операций;</w:t>
            </w:r>
          </w:p>
          <w:p w:rsidR="009E1E28" w:rsidRPr="00BB3DF6" w:rsidRDefault="009E1E28" w:rsidP="00CC2223">
            <w:pPr>
              <w:pStyle w:val="ad"/>
              <w:numPr>
                <w:ilvl w:val="0"/>
                <w:numId w:val="7"/>
              </w:numPr>
              <w:tabs>
                <w:tab w:val="left" w:pos="217"/>
              </w:tabs>
              <w:spacing w:line="240" w:lineRule="auto"/>
              <w:ind w:left="0" w:firstLine="89"/>
              <w:rPr>
                <w:rFonts w:ascii="Times New Roman" w:hAnsi="Times New Roman" w:cs="Times New Roman"/>
                <w:sz w:val="24"/>
                <w:szCs w:val="24"/>
              </w:rPr>
            </w:pPr>
            <w:r>
              <w:rPr>
                <w:rFonts w:ascii="Times New Roman" w:hAnsi="Times New Roman" w:cs="Times New Roman"/>
                <w:color w:val="auto"/>
                <w:sz w:val="24"/>
                <w:szCs w:val="24"/>
              </w:rPr>
              <w:t>конт</w:t>
            </w:r>
            <w:r w:rsidR="00BB3DF6">
              <w:rPr>
                <w:rFonts w:ascii="Times New Roman" w:hAnsi="Times New Roman" w:cs="Times New Roman"/>
                <w:color w:val="auto"/>
                <w:sz w:val="24"/>
                <w:szCs w:val="24"/>
              </w:rPr>
              <w:t>р</w:t>
            </w:r>
            <w:r>
              <w:rPr>
                <w:rFonts w:ascii="Times New Roman" w:hAnsi="Times New Roman" w:cs="Times New Roman"/>
                <w:color w:val="auto"/>
                <w:sz w:val="24"/>
                <w:szCs w:val="24"/>
              </w:rPr>
              <w:t xml:space="preserve">олировать </w:t>
            </w:r>
            <w:r w:rsidR="00BB3DF6">
              <w:rPr>
                <w:rFonts w:ascii="Times New Roman" w:hAnsi="Times New Roman" w:cs="Times New Roman"/>
                <w:color w:val="auto"/>
                <w:sz w:val="24"/>
                <w:szCs w:val="24"/>
              </w:rPr>
              <w:t>и оценивать результаты и процесс деятельности;</w:t>
            </w:r>
          </w:p>
          <w:p w:rsidR="00BB3DF6" w:rsidRPr="00BB3DF6" w:rsidRDefault="00BB3DF6" w:rsidP="00CC2223">
            <w:pPr>
              <w:pStyle w:val="ad"/>
              <w:numPr>
                <w:ilvl w:val="0"/>
                <w:numId w:val="7"/>
              </w:numPr>
              <w:tabs>
                <w:tab w:val="left" w:pos="217"/>
              </w:tabs>
              <w:spacing w:line="240" w:lineRule="auto"/>
              <w:ind w:left="0" w:firstLine="89"/>
              <w:rPr>
                <w:rFonts w:ascii="Times New Roman" w:hAnsi="Times New Roman" w:cs="Times New Roman"/>
                <w:sz w:val="24"/>
                <w:szCs w:val="24"/>
              </w:rPr>
            </w:pPr>
            <w:r>
              <w:rPr>
                <w:rFonts w:ascii="Times New Roman" w:hAnsi="Times New Roman" w:cs="Times New Roman"/>
                <w:color w:val="auto"/>
                <w:sz w:val="24"/>
                <w:szCs w:val="24"/>
              </w:rPr>
              <w:t>оценивать различные способы достижения результата, определять наиболее эффективные из них;</w:t>
            </w:r>
          </w:p>
          <w:p w:rsidR="00E2213E" w:rsidRPr="00BB3DF6" w:rsidRDefault="00BB3DF6" w:rsidP="00CC2223">
            <w:pPr>
              <w:pStyle w:val="ad"/>
              <w:numPr>
                <w:ilvl w:val="0"/>
                <w:numId w:val="7"/>
              </w:numPr>
              <w:tabs>
                <w:tab w:val="left" w:pos="217"/>
              </w:tabs>
              <w:spacing w:line="240" w:lineRule="auto"/>
              <w:ind w:left="0" w:firstLine="89"/>
              <w:rPr>
                <w:rFonts w:ascii="Times New Roman" w:hAnsi="Times New Roman" w:cs="Times New Roman"/>
                <w:sz w:val="24"/>
                <w:szCs w:val="24"/>
              </w:rPr>
            </w:pPr>
            <w:r>
              <w:rPr>
                <w:rFonts w:ascii="Times New Roman" w:hAnsi="Times New Roman" w:cs="Times New Roman"/>
                <w:color w:val="auto"/>
                <w:sz w:val="24"/>
                <w:szCs w:val="24"/>
              </w:rPr>
              <w:t>устанавливать причины успеха/неудач деятельности; корректировать свои учебные действия для преодоления ошибок.</w:t>
            </w:r>
          </w:p>
        </w:tc>
        <w:tc>
          <w:tcPr>
            <w:tcW w:w="3563" w:type="dxa"/>
          </w:tcPr>
          <w:p w:rsidR="00BB3DF6" w:rsidRDefault="00BB3DF6" w:rsidP="00BB3DF6">
            <w:pPr>
              <w:pStyle w:val="ad"/>
              <w:tabs>
                <w:tab w:val="left" w:pos="200"/>
                <w:tab w:val="left" w:pos="314"/>
              </w:tabs>
              <w:snapToGrid w:val="0"/>
              <w:spacing w:line="240" w:lineRule="auto"/>
              <w:ind w:left="31" w:firstLine="142"/>
              <w:rPr>
                <w:rFonts w:ascii="Times New Roman" w:hAnsi="Times New Roman" w:cs="Times New Roman"/>
                <w:iCs/>
                <w:color w:val="auto"/>
                <w:sz w:val="24"/>
                <w:szCs w:val="24"/>
              </w:rPr>
            </w:pPr>
            <w:r>
              <w:rPr>
                <w:rFonts w:ascii="Times New Roman" w:hAnsi="Times New Roman" w:cs="Times New Roman"/>
                <w:iCs/>
                <w:color w:val="auto"/>
                <w:sz w:val="24"/>
                <w:szCs w:val="24"/>
              </w:rPr>
              <w:t>Целеполагание:</w:t>
            </w:r>
          </w:p>
          <w:p w:rsidR="00E2213E" w:rsidRPr="00FE0F9E" w:rsidRDefault="00E2213E" w:rsidP="00CC2223">
            <w:pPr>
              <w:pStyle w:val="ad"/>
              <w:numPr>
                <w:ilvl w:val="0"/>
                <w:numId w:val="11"/>
              </w:numPr>
              <w:tabs>
                <w:tab w:val="left" w:pos="200"/>
                <w:tab w:val="left" w:pos="314"/>
              </w:tabs>
              <w:snapToGrid w:val="0"/>
              <w:spacing w:line="240" w:lineRule="auto"/>
              <w:ind w:left="31" w:firstLine="142"/>
              <w:rPr>
                <w:rFonts w:ascii="Times New Roman" w:hAnsi="Times New Roman" w:cs="Times New Roman"/>
                <w:iCs/>
                <w:color w:val="auto"/>
                <w:sz w:val="24"/>
                <w:szCs w:val="24"/>
              </w:rPr>
            </w:pPr>
            <w:r w:rsidRPr="00FE0F9E">
              <w:rPr>
                <w:rFonts w:ascii="Times New Roman" w:hAnsi="Times New Roman" w:cs="Times New Roman"/>
                <w:iCs/>
                <w:color w:val="auto"/>
                <w:sz w:val="24"/>
                <w:szCs w:val="24"/>
              </w:rPr>
              <w:t>в сотрудничестве с учителем ставить новые учебные задачи;</w:t>
            </w:r>
          </w:p>
          <w:p w:rsidR="00E2213E" w:rsidRDefault="00E2213E" w:rsidP="00CC2223">
            <w:pPr>
              <w:pStyle w:val="ad"/>
              <w:numPr>
                <w:ilvl w:val="0"/>
                <w:numId w:val="11"/>
              </w:numPr>
              <w:tabs>
                <w:tab w:val="left" w:pos="200"/>
                <w:tab w:val="left" w:pos="314"/>
              </w:tabs>
              <w:spacing w:line="240" w:lineRule="auto"/>
              <w:ind w:left="31" w:firstLine="142"/>
              <w:rPr>
                <w:rFonts w:ascii="Times New Roman" w:hAnsi="Times New Roman" w:cs="Times New Roman"/>
                <w:iCs/>
                <w:color w:val="auto"/>
                <w:spacing w:val="-6"/>
                <w:sz w:val="24"/>
                <w:szCs w:val="24"/>
              </w:rPr>
            </w:pPr>
            <w:r w:rsidRPr="00FE0F9E">
              <w:rPr>
                <w:rFonts w:ascii="Times New Roman" w:hAnsi="Times New Roman" w:cs="Times New Roman"/>
                <w:iCs/>
                <w:color w:val="auto"/>
                <w:spacing w:val="-6"/>
                <w:sz w:val="24"/>
                <w:szCs w:val="24"/>
              </w:rPr>
              <w:t>преобразовывать практическую задачу в познаватель</w:t>
            </w:r>
            <w:r w:rsidR="00BB3DF6">
              <w:rPr>
                <w:rFonts w:ascii="Times New Roman" w:hAnsi="Times New Roman" w:cs="Times New Roman"/>
                <w:iCs/>
                <w:color w:val="auto"/>
                <w:spacing w:val="-6"/>
                <w:sz w:val="24"/>
                <w:szCs w:val="24"/>
              </w:rPr>
              <w:t>ную.</w:t>
            </w:r>
          </w:p>
          <w:p w:rsidR="00BB3DF6" w:rsidRDefault="00BB3DF6" w:rsidP="00BB3DF6">
            <w:pPr>
              <w:pStyle w:val="ad"/>
              <w:tabs>
                <w:tab w:val="left" w:pos="200"/>
                <w:tab w:val="left" w:pos="314"/>
              </w:tabs>
              <w:spacing w:line="240" w:lineRule="auto"/>
              <w:ind w:left="31" w:firstLine="142"/>
              <w:rPr>
                <w:rFonts w:ascii="Times New Roman" w:hAnsi="Times New Roman" w:cs="Times New Roman"/>
                <w:iCs/>
                <w:color w:val="auto"/>
                <w:spacing w:val="-6"/>
                <w:sz w:val="24"/>
                <w:szCs w:val="24"/>
              </w:rPr>
            </w:pPr>
            <w:r>
              <w:rPr>
                <w:rFonts w:ascii="Times New Roman" w:hAnsi="Times New Roman" w:cs="Times New Roman"/>
                <w:iCs/>
                <w:color w:val="auto"/>
                <w:spacing w:val="-6"/>
                <w:sz w:val="24"/>
                <w:szCs w:val="24"/>
              </w:rPr>
              <w:t>Планирование:</w:t>
            </w:r>
          </w:p>
          <w:p w:rsidR="00BB3DF6" w:rsidRDefault="00BB3DF6" w:rsidP="00CC2223">
            <w:pPr>
              <w:pStyle w:val="ad"/>
              <w:numPr>
                <w:ilvl w:val="0"/>
                <w:numId w:val="11"/>
              </w:numPr>
              <w:tabs>
                <w:tab w:val="left" w:pos="200"/>
                <w:tab w:val="left" w:pos="314"/>
              </w:tabs>
              <w:spacing w:line="240" w:lineRule="auto"/>
              <w:ind w:left="31" w:firstLine="142"/>
              <w:rPr>
                <w:rFonts w:ascii="Times New Roman" w:hAnsi="Times New Roman" w:cs="Times New Roman"/>
                <w:iCs/>
                <w:color w:val="auto"/>
                <w:spacing w:val="-6"/>
                <w:sz w:val="24"/>
                <w:szCs w:val="24"/>
              </w:rPr>
            </w:pPr>
            <w:r>
              <w:rPr>
                <w:rFonts w:ascii="Times New Roman" w:hAnsi="Times New Roman" w:cs="Times New Roman"/>
                <w:iCs/>
                <w:color w:val="auto"/>
                <w:spacing w:val="-6"/>
                <w:sz w:val="24"/>
                <w:szCs w:val="24"/>
              </w:rPr>
              <w:t>адекватно использовать речь для планирования и регуляции совей деятельности.</w:t>
            </w:r>
          </w:p>
          <w:p w:rsidR="00BB3DF6" w:rsidRPr="00FE0F9E" w:rsidRDefault="00BB3DF6" w:rsidP="00BB3DF6">
            <w:pPr>
              <w:pStyle w:val="ad"/>
              <w:tabs>
                <w:tab w:val="left" w:pos="200"/>
                <w:tab w:val="left" w:pos="314"/>
              </w:tabs>
              <w:spacing w:line="240" w:lineRule="auto"/>
              <w:ind w:left="31" w:firstLine="142"/>
              <w:rPr>
                <w:rFonts w:ascii="Times New Roman" w:hAnsi="Times New Roman" w:cs="Times New Roman"/>
                <w:iCs/>
                <w:color w:val="auto"/>
                <w:spacing w:val="-6"/>
                <w:sz w:val="24"/>
                <w:szCs w:val="24"/>
              </w:rPr>
            </w:pPr>
            <w:r>
              <w:rPr>
                <w:rFonts w:ascii="Times New Roman" w:hAnsi="Times New Roman" w:cs="Times New Roman"/>
                <w:iCs/>
                <w:color w:val="auto"/>
                <w:spacing w:val="-6"/>
                <w:sz w:val="24"/>
                <w:szCs w:val="24"/>
              </w:rPr>
              <w:t>Прогнозирование:</w:t>
            </w:r>
          </w:p>
          <w:p w:rsidR="00BB3DF6" w:rsidRDefault="00BB3DF6" w:rsidP="00CC2223">
            <w:pPr>
              <w:pStyle w:val="ad"/>
              <w:numPr>
                <w:ilvl w:val="0"/>
                <w:numId w:val="11"/>
              </w:numPr>
              <w:tabs>
                <w:tab w:val="left" w:pos="200"/>
                <w:tab w:val="left" w:pos="314"/>
              </w:tabs>
              <w:spacing w:line="240" w:lineRule="auto"/>
              <w:ind w:left="31" w:firstLine="142"/>
              <w:rPr>
                <w:rFonts w:ascii="Times New Roman" w:hAnsi="Times New Roman" w:cs="Times New Roman"/>
                <w:iCs/>
                <w:color w:val="auto"/>
                <w:sz w:val="24"/>
                <w:szCs w:val="24"/>
              </w:rPr>
            </w:pPr>
            <w:r>
              <w:rPr>
                <w:rFonts w:ascii="Times New Roman" w:hAnsi="Times New Roman" w:cs="Times New Roman"/>
                <w:iCs/>
                <w:color w:val="auto"/>
                <w:sz w:val="24"/>
                <w:szCs w:val="24"/>
              </w:rPr>
              <w:t>предвидеть уровень усвоения знаний, его временных характеристик.</w:t>
            </w:r>
          </w:p>
          <w:p w:rsidR="00BB3DF6" w:rsidRDefault="00BB3DF6" w:rsidP="00BB3DF6">
            <w:pPr>
              <w:pStyle w:val="ad"/>
              <w:tabs>
                <w:tab w:val="left" w:pos="200"/>
                <w:tab w:val="left" w:pos="314"/>
              </w:tabs>
              <w:spacing w:line="240" w:lineRule="auto"/>
              <w:ind w:left="31" w:firstLine="142"/>
              <w:rPr>
                <w:rFonts w:ascii="Times New Roman" w:hAnsi="Times New Roman" w:cs="Times New Roman"/>
                <w:iCs/>
                <w:color w:val="auto"/>
                <w:sz w:val="24"/>
                <w:szCs w:val="24"/>
              </w:rPr>
            </w:pPr>
            <w:r>
              <w:rPr>
                <w:rFonts w:ascii="Times New Roman" w:hAnsi="Times New Roman" w:cs="Times New Roman"/>
                <w:iCs/>
                <w:color w:val="auto"/>
                <w:sz w:val="24"/>
                <w:szCs w:val="24"/>
              </w:rPr>
              <w:t>Контроль и самоконтроль:</w:t>
            </w:r>
          </w:p>
          <w:p w:rsidR="00E2213E" w:rsidRPr="00FE0F9E" w:rsidRDefault="00E2213E" w:rsidP="00CC2223">
            <w:pPr>
              <w:pStyle w:val="ad"/>
              <w:numPr>
                <w:ilvl w:val="0"/>
                <w:numId w:val="11"/>
              </w:numPr>
              <w:tabs>
                <w:tab w:val="left" w:pos="200"/>
                <w:tab w:val="left" w:pos="314"/>
              </w:tabs>
              <w:spacing w:line="240" w:lineRule="auto"/>
              <w:ind w:left="31" w:firstLine="142"/>
              <w:rPr>
                <w:rFonts w:ascii="Times New Roman" w:hAnsi="Times New Roman" w:cs="Times New Roman"/>
                <w:iCs/>
                <w:color w:val="auto"/>
                <w:sz w:val="24"/>
                <w:szCs w:val="24"/>
              </w:rPr>
            </w:pPr>
            <w:r w:rsidRPr="00FE0F9E">
              <w:rPr>
                <w:rFonts w:ascii="Times New Roman" w:hAnsi="Times New Roman" w:cs="Times New Roman"/>
                <w:iCs/>
                <w:color w:val="auto"/>
                <w:spacing w:val="2"/>
                <w:sz w:val="24"/>
                <w:szCs w:val="24"/>
              </w:rPr>
              <w:t xml:space="preserve">осуществлять констатирующий и предвосхищающий </w:t>
            </w:r>
            <w:r w:rsidRPr="00FE0F9E">
              <w:rPr>
                <w:rFonts w:ascii="Times New Roman" w:hAnsi="Times New Roman" w:cs="Times New Roman"/>
                <w:iCs/>
                <w:color w:val="auto"/>
                <w:sz w:val="24"/>
                <w:szCs w:val="24"/>
              </w:rPr>
              <w:t>контроль по р</w:t>
            </w:r>
            <w:r w:rsidR="00BB3DF6">
              <w:rPr>
                <w:rFonts w:ascii="Times New Roman" w:hAnsi="Times New Roman" w:cs="Times New Roman"/>
                <w:iCs/>
                <w:color w:val="auto"/>
                <w:sz w:val="24"/>
                <w:szCs w:val="24"/>
              </w:rPr>
              <w:t>езультату и по способу действия.</w:t>
            </w:r>
          </w:p>
          <w:p w:rsidR="00E2213E" w:rsidRPr="00FE0F9E" w:rsidRDefault="00E2213E" w:rsidP="00BB3DF6">
            <w:pPr>
              <w:pStyle w:val="ad"/>
              <w:spacing w:line="240" w:lineRule="auto"/>
              <w:ind w:firstLine="0"/>
              <w:rPr>
                <w:rFonts w:ascii="Times New Roman" w:hAnsi="Times New Roman" w:cs="Times New Roman"/>
                <w:sz w:val="24"/>
                <w:szCs w:val="24"/>
              </w:rPr>
            </w:pPr>
          </w:p>
        </w:tc>
      </w:tr>
      <w:tr w:rsidR="00961C5F" w:rsidTr="00744B35">
        <w:tc>
          <w:tcPr>
            <w:tcW w:w="2514" w:type="dxa"/>
          </w:tcPr>
          <w:p w:rsidR="00E2213E" w:rsidRPr="00FE0F9E" w:rsidRDefault="00E2213E" w:rsidP="00E2213E">
            <w:pPr>
              <w:pStyle w:val="ac"/>
              <w:snapToGrid w:val="0"/>
              <w:spacing w:line="240" w:lineRule="auto"/>
              <w:ind w:firstLine="0"/>
              <w:rPr>
                <w:rStyle w:val="a3"/>
                <w:rFonts w:ascii="Times New Roman" w:hAnsi="Times New Roman" w:cs="Times New Roman"/>
                <w:bCs w:val="0"/>
                <w:i/>
                <w:color w:val="auto"/>
                <w:sz w:val="24"/>
                <w:szCs w:val="24"/>
              </w:rPr>
            </w:pPr>
            <w:r w:rsidRPr="00FE0F9E">
              <w:rPr>
                <w:rStyle w:val="a3"/>
                <w:rFonts w:ascii="Times New Roman" w:hAnsi="Times New Roman" w:cs="Times New Roman"/>
                <w:bCs w:val="0"/>
                <w:i/>
                <w:color w:val="auto"/>
                <w:sz w:val="24"/>
                <w:szCs w:val="24"/>
              </w:rPr>
              <w:t>Познавательные</w:t>
            </w:r>
          </w:p>
        </w:tc>
        <w:tc>
          <w:tcPr>
            <w:tcW w:w="3460" w:type="dxa"/>
          </w:tcPr>
          <w:p w:rsidR="00E2213E" w:rsidRPr="00BB3DF6" w:rsidRDefault="00BB3DF6" w:rsidP="00CC2223">
            <w:pPr>
              <w:pStyle w:val="ad"/>
              <w:numPr>
                <w:ilvl w:val="0"/>
                <w:numId w:val="8"/>
              </w:numPr>
              <w:tabs>
                <w:tab w:val="left" w:pos="229"/>
              </w:tabs>
              <w:spacing w:line="240" w:lineRule="auto"/>
              <w:ind w:left="0" w:firstLine="89"/>
              <w:rPr>
                <w:rFonts w:ascii="Times New Roman" w:hAnsi="Times New Roman" w:cs="Times New Roman"/>
                <w:sz w:val="24"/>
                <w:szCs w:val="24"/>
              </w:rPr>
            </w:pPr>
            <w:r>
              <w:rPr>
                <w:rFonts w:ascii="Times New Roman" w:hAnsi="Times New Roman" w:cs="Times New Roman"/>
                <w:color w:val="auto"/>
                <w:sz w:val="24"/>
                <w:szCs w:val="24"/>
              </w:rPr>
              <w:t>использовать наблюдения для получения информации об особенностях изучаемого объекта;</w:t>
            </w:r>
          </w:p>
          <w:p w:rsidR="00BB3DF6" w:rsidRPr="00BB3DF6" w:rsidRDefault="00BB3DF6" w:rsidP="00CC2223">
            <w:pPr>
              <w:pStyle w:val="ad"/>
              <w:numPr>
                <w:ilvl w:val="0"/>
                <w:numId w:val="8"/>
              </w:numPr>
              <w:tabs>
                <w:tab w:val="left" w:pos="229"/>
              </w:tabs>
              <w:spacing w:line="240" w:lineRule="auto"/>
              <w:ind w:left="0" w:firstLine="89"/>
              <w:rPr>
                <w:rFonts w:ascii="Times New Roman" w:hAnsi="Times New Roman" w:cs="Times New Roman"/>
                <w:sz w:val="24"/>
                <w:szCs w:val="24"/>
              </w:rPr>
            </w:pPr>
            <w:r>
              <w:rPr>
                <w:rFonts w:ascii="Times New Roman" w:hAnsi="Times New Roman" w:cs="Times New Roman"/>
                <w:color w:val="auto"/>
                <w:sz w:val="24"/>
                <w:szCs w:val="24"/>
              </w:rPr>
              <w:t>проводить по предложенному плану опыт/небольшое простое исследование по установлению особенностей объекта изучения, причинно-следственных связей и зависимостей объектов между собой;</w:t>
            </w:r>
          </w:p>
          <w:p w:rsidR="00BB3DF6" w:rsidRPr="00BB3DF6" w:rsidRDefault="00BB3DF6" w:rsidP="00CC2223">
            <w:pPr>
              <w:pStyle w:val="ad"/>
              <w:numPr>
                <w:ilvl w:val="0"/>
                <w:numId w:val="8"/>
              </w:numPr>
              <w:tabs>
                <w:tab w:val="left" w:pos="229"/>
              </w:tabs>
              <w:spacing w:line="240" w:lineRule="auto"/>
              <w:ind w:left="0" w:firstLine="89"/>
              <w:rPr>
                <w:rFonts w:ascii="Times New Roman" w:hAnsi="Times New Roman" w:cs="Times New Roman"/>
                <w:sz w:val="24"/>
                <w:szCs w:val="24"/>
              </w:rPr>
            </w:pPr>
            <w:r>
              <w:rPr>
                <w:rFonts w:ascii="Times New Roman" w:hAnsi="Times New Roman" w:cs="Times New Roman"/>
                <w:color w:val="auto"/>
                <w:sz w:val="24"/>
                <w:szCs w:val="24"/>
              </w:rPr>
              <w:t>формулировать выводы по результатам проведенного опыта, наблюдения;</w:t>
            </w:r>
          </w:p>
          <w:p w:rsidR="00BB3DF6" w:rsidRPr="00BB3DF6" w:rsidRDefault="00BB3DF6" w:rsidP="00CC2223">
            <w:pPr>
              <w:pStyle w:val="ad"/>
              <w:numPr>
                <w:ilvl w:val="0"/>
                <w:numId w:val="8"/>
              </w:numPr>
              <w:tabs>
                <w:tab w:val="left" w:pos="229"/>
              </w:tabs>
              <w:spacing w:line="240" w:lineRule="auto"/>
              <w:ind w:left="0" w:firstLine="89"/>
              <w:rPr>
                <w:rFonts w:ascii="Times New Roman" w:hAnsi="Times New Roman" w:cs="Times New Roman"/>
                <w:sz w:val="24"/>
                <w:szCs w:val="24"/>
              </w:rPr>
            </w:pPr>
            <w:r>
              <w:rPr>
                <w:rFonts w:ascii="Times New Roman" w:hAnsi="Times New Roman" w:cs="Times New Roman"/>
                <w:color w:val="auto"/>
                <w:sz w:val="24"/>
                <w:szCs w:val="24"/>
              </w:rPr>
              <w:t>устанавливать основания для сравнения, формулировать выводы по его результатам, объединять части объекта (объекты) по определенному признаку;</w:t>
            </w:r>
          </w:p>
          <w:p w:rsidR="00BB3DF6" w:rsidRPr="00BB3DF6" w:rsidRDefault="00BB3DF6" w:rsidP="00CC2223">
            <w:pPr>
              <w:pStyle w:val="ad"/>
              <w:numPr>
                <w:ilvl w:val="0"/>
                <w:numId w:val="8"/>
              </w:numPr>
              <w:tabs>
                <w:tab w:val="left" w:pos="229"/>
              </w:tabs>
              <w:spacing w:line="240" w:lineRule="auto"/>
              <w:ind w:left="0" w:firstLine="89"/>
              <w:rPr>
                <w:rFonts w:ascii="Times New Roman" w:hAnsi="Times New Roman" w:cs="Times New Roman"/>
                <w:sz w:val="24"/>
                <w:szCs w:val="24"/>
              </w:rPr>
            </w:pPr>
            <w:r>
              <w:rPr>
                <w:rFonts w:ascii="Times New Roman" w:hAnsi="Times New Roman" w:cs="Times New Roman"/>
                <w:color w:val="auto"/>
                <w:sz w:val="24"/>
                <w:szCs w:val="24"/>
              </w:rPr>
              <w:t>определять существенный признак для классификации, классифицировать изучаемые объекты;</w:t>
            </w:r>
          </w:p>
          <w:p w:rsidR="00BB3DF6" w:rsidRPr="00BB3DF6" w:rsidRDefault="00BB3DF6" w:rsidP="00CC2223">
            <w:pPr>
              <w:pStyle w:val="ad"/>
              <w:numPr>
                <w:ilvl w:val="0"/>
                <w:numId w:val="8"/>
              </w:numPr>
              <w:tabs>
                <w:tab w:val="left" w:pos="229"/>
              </w:tabs>
              <w:spacing w:line="240" w:lineRule="auto"/>
              <w:ind w:left="0" w:firstLine="89"/>
              <w:rPr>
                <w:rFonts w:ascii="Times New Roman" w:hAnsi="Times New Roman" w:cs="Times New Roman"/>
                <w:sz w:val="24"/>
                <w:szCs w:val="24"/>
              </w:rPr>
            </w:pPr>
            <w:r>
              <w:rPr>
                <w:rFonts w:ascii="Times New Roman" w:hAnsi="Times New Roman" w:cs="Times New Roman"/>
                <w:color w:val="auto"/>
                <w:sz w:val="24"/>
                <w:szCs w:val="24"/>
              </w:rPr>
              <w:t>использовать знаково-символические средства для представления информации и создания несложных моделей изучаемых объектов;</w:t>
            </w:r>
          </w:p>
          <w:p w:rsidR="00BB3DF6" w:rsidRPr="00FE0F9E" w:rsidRDefault="00826F57" w:rsidP="00CC2223">
            <w:pPr>
              <w:pStyle w:val="ad"/>
              <w:numPr>
                <w:ilvl w:val="0"/>
                <w:numId w:val="8"/>
              </w:numPr>
              <w:tabs>
                <w:tab w:val="left" w:pos="229"/>
              </w:tabs>
              <w:spacing w:line="240" w:lineRule="auto"/>
              <w:ind w:left="0" w:firstLine="89"/>
              <w:rPr>
                <w:rFonts w:ascii="Times New Roman" w:hAnsi="Times New Roman" w:cs="Times New Roman"/>
                <w:sz w:val="24"/>
                <w:szCs w:val="24"/>
              </w:rPr>
            </w:pPr>
            <w:r>
              <w:rPr>
                <w:rFonts w:ascii="Times New Roman" w:hAnsi="Times New Roman" w:cs="Times New Roman"/>
                <w:color w:val="auto"/>
                <w:sz w:val="24"/>
                <w:szCs w:val="24"/>
              </w:rPr>
              <w:t>осознанно использовать базовые межпредметные понятия и термины, отражающие связи и отношения между объектами, явлениями, процессами окружающего мира (в рамках изученного).</w:t>
            </w:r>
            <w:r w:rsidR="00BB3DF6">
              <w:rPr>
                <w:rFonts w:ascii="Times New Roman" w:hAnsi="Times New Roman" w:cs="Times New Roman"/>
                <w:color w:val="auto"/>
                <w:sz w:val="24"/>
                <w:szCs w:val="24"/>
              </w:rPr>
              <w:t xml:space="preserve"> </w:t>
            </w:r>
          </w:p>
        </w:tc>
        <w:tc>
          <w:tcPr>
            <w:tcW w:w="3563" w:type="dxa"/>
          </w:tcPr>
          <w:p w:rsidR="00826F57" w:rsidRDefault="00826F57" w:rsidP="00826F57">
            <w:pPr>
              <w:pStyle w:val="ad"/>
              <w:snapToGrid w:val="0"/>
              <w:spacing w:line="240" w:lineRule="auto"/>
              <w:rPr>
                <w:rFonts w:ascii="Times New Roman" w:hAnsi="Times New Roman" w:cs="Times New Roman"/>
                <w:iCs/>
                <w:color w:val="auto"/>
                <w:sz w:val="24"/>
                <w:szCs w:val="24"/>
              </w:rPr>
            </w:pPr>
            <w:r>
              <w:rPr>
                <w:rFonts w:ascii="Times New Roman" w:hAnsi="Times New Roman" w:cs="Times New Roman"/>
                <w:iCs/>
                <w:color w:val="auto"/>
                <w:sz w:val="24"/>
                <w:szCs w:val="24"/>
              </w:rPr>
              <w:t>Общеучебные:</w:t>
            </w:r>
          </w:p>
          <w:p w:rsidR="00826F57" w:rsidRDefault="00826F57" w:rsidP="00CC2223">
            <w:pPr>
              <w:pStyle w:val="ad"/>
              <w:numPr>
                <w:ilvl w:val="0"/>
                <w:numId w:val="9"/>
              </w:numPr>
              <w:tabs>
                <w:tab w:val="left" w:pos="338"/>
              </w:tabs>
              <w:spacing w:line="240" w:lineRule="auto"/>
              <w:ind w:left="0" w:firstLine="173"/>
              <w:rPr>
                <w:rFonts w:ascii="Times New Roman" w:hAnsi="Times New Roman" w:cs="Times New Roman"/>
                <w:iCs/>
                <w:color w:val="auto"/>
                <w:sz w:val="24"/>
                <w:szCs w:val="24"/>
              </w:rPr>
            </w:pPr>
            <w:r>
              <w:rPr>
                <w:rFonts w:ascii="Times New Roman" w:hAnsi="Times New Roman" w:cs="Times New Roman"/>
                <w:iCs/>
                <w:color w:val="auto"/>
                <w:sz w:val="24"/>
                <w:szCs w:val="24"/>
              </w:rPr>
              <w:t>выбирать наиболее эффективные способы решения задач.</w:t>
            </w:r>
          </w:p>
          <w:p w:rsidR="00826F57" w:rsidRDefault="00826F57" w:rsidP="00826F57">
            <w:pPr>
              <w:pStyle w:val="ad"/>
              <w:tabs>
                <w:tab w:val="left" w:pos="338"/>
              </w:tabs>
              <w:spacing w:line="240" w:lineRule="auto"/>
              <w:ind w:left="173" w:firstLine="0"/>
              <w:rPr>
                <w:rFonts w:ascii="Times New Roman" w:hAnsi="Times New Roman" w:cs="Times New Roman"/>
                <w:iCs/>
                <w:color w:val="auto"/>
                <w:sz w:val="24"/>
                <w:szCs w:val="24"/>
              </w:rPr>
            </w:pPr>
            <w:r>
              <w:rPr>
                <w:rFonts w:ascii="Times New Roman" w:hAnsi="Times New Roman" w:cs="Times New Roman"/>
                <w:iCs/>
                <w:color w:val="auto"/>
                <w:sz w:val="24"/>
                <w:szCs w:val="24"/>
              </w:rPr>
              <w:t>Знаково-символические:</w:t>
            </w:r>
          </w:p>
          <w:p w:rsidR="00826F57" w:rsidRDefault="00826F57" w:rsidP="00CC2223">
            <w:pPr>
              <w:pStyle w:val="ad"/>
              <w:numPr>
                <w:ilvl w:val="0"/>
                <w:numId w:val="9"/>
              </w:numPr>
              <w:tabs>
                <w:tab w:val="left" w:pos="338"/>
              </w:tabs>
              <w:spacing w:line="240" w:lineRule="auto"/>
              <w:ind w:left="0" w:firstLine="173"/>
              <w:rPr>
                <w:rFonts w:ascii="Times New Roman" w:hAnsi="Times New Roman" w:cs="Times New Roman"/>
                <w:iCs/>
                <w:color w:val="auto"/>
                <w:sz w:val="24"/>
                <w:szCs w:val="24"/>
              </w:rPr>
            </w:pPr>
            <w:r w:rsidRPr="00FE0F9E">
              <w:rPr>
                <w:rFonts w:ascii="Times New Roman" w:hAnsi="Times New Roman" w:cs="Times New Roman"/>
                <w:iCs/>
                <w:color w:val="auto"/>
                <w:sz w:val="24"/>
                <w:szCs w:val="24"/>
              </w:rPr>
              <w:t>создавать и преобразовывать модели и схемы для реше</w:t>
            </w:r>
            <w:r>
              <w:rPr>
                <w:rFonts w:ascii="Times New Roman" w:hAnsi="Times New Roman" w:cs="Times New Roman"/>
                <w:iCs/>
                <w:color w:val="auto"/>
                <w:sz w:val="24"/>
                <w:szCs w:val="24"/>
              </w:rPr>
              <w:t>ния задач.</w:t>
            </w:r>
          </w:p>
          <w:p w:rsidR="00826F57" w:rsidRDefault="00826F57" w:rsidP="00826F57">
            <w:pPr>
              <w:pStyle w:val="ad"/>
              <w:tabs>
                <w:tab w:val="left" w:pos="338"/>
              </w:tabs>
              <w:spacing w:line="240" w:lineRule="auto"/>
              <w:ind w:left="173" w:firstLine="0"/>
              <w:rPr>
                <w:rFonts w:ascii="Times New Roman" w:hAnsi="Times New Roman" w:cs="Times New Roman"/>
                <w:iCs/>
                <w:color w:val="auto"/>
                <w:sz w:val="24"/>
                <w:szCs w:val="24"/>
              </w:rPr>
            </w:pPr>
            <w:r>
              <w:rPr>
                <w:rFonts w:ascii="Times New Roman" w:hAnsi="Times New Roman" w:cs="Times New Roman"/>
                <w:iCs/>
                <w:color w:val="auto"/>
                <w:sz w:val="24"/>
                <w:szCs w:val="24"/>
              </w:rPr>
              <w:t>Логические:</w:t>
            </w:r>
          </w:p>
          <w:p w:rsidR="00E2213E" w:rsidRPr="00FE0F9E" w:rsidRDefault="00E2213E" w:rsidP="00CC2223">
            <w:pPr>
              <w:pStyle w:val="ad"/>
              <w:numPr>
                <w:ilvl w:val="0"/>
                <w:numId w:val="9"/>
              </w:numPr>
              <w:tabs>
                <w:tab w:val="left" w:pos="338"/>
              </w:tabs>
              <w:spacing w:line="240" w:lineRule="auto"/>
              <w:ind w:left="0" w:firstLine="173"/>
              <w:rPr>
                <w:rFonts w:ascii="Times New Roman" w:hAnsi="Times New Roman" w:cs="Times New Roman"/>
                <w:iCs/>
                <w:color w:val="auto"/>
                <w:sz w:val="24"/>
                <w:szCs w:val="24"/>
              </w:rPr>
            </w:pPr>
            <w:r w:rsidRPr="00FE0F9E">
              <w:rPr>
                <w:rFonts w:ascii="Times New Roman" w:hAnsi="Times New Roman" w:cs="Times New Roman"/>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E2213E" w:rsidRPr="00FE0F9E" w:rsidRDefault="00E2213E" w:rsidP="00CC2223">
            <w:pPr>
              <w:pStyle w:val="ad"/>
              <w:numPr>
                <w:ilvl w:val="0"/>
                <w:numId w:val="9"/>
              </w:numPr>
              <w:tabs>
                <w:tab w:val="left" w:pos="338"/>
              </w:tabs>
              <w:spacing w:line="240" w:lineRule="auto"/>
              <w:ind w:left="0" w:firstLine="173"/>
              <w:rPr>
                <w:rFonts w:ascii="Times New Roman" w:hAnsi="Times New Roman" w:cs="Times New Roman"/>
                <w:iCs/>
                <w:color w:val="auto"/>
                <w:sz w:val="24"/>
                <w:szCs w:val="24"/>
              </w:rPr>
            </w:pPr>
            <w:r w:rsidRPr="00FE0F9E">
              <w:rPr>
                <w:rFonts w:ascii="Times New Roman" w:hAnsi="Times New Roman" w:cs="Times New Roman"/>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E2213E" w:rsidRPr="00FE0F9E" w:rsidRDefault="00E2213E" w:rsidP="00CC2223">
            <w:pPr>
              <w:pStyle w:val="ad"/>
              <w:numPr>
                <w:ilvl w:val="0"/>
                <w:numId w:val="9"/>
              </w:numPr>
              <w:tabs>
                <w:tab w:val="left" w:pos="338"/>
              </w:tabs>
              <w:spacing w:line="240" w:lineRule="auto"/>
              <w:ind w:left="0" w:firstLine="173"/>
              <w:rPr>
                <w:rFonts w:ascii="Times New Roman" w:hAnsi="Times New Roman" w:cs="Times New Roman"/>
                <w:iCs/>
                <w:color w:val="auto"/>
                <w:sz w:val="24"/>
                <w:szCs w:val="24"/>
              </w:rPr>
            </w:pPr>
            <w:r w:rsidRPr="00FE0F9E">
              <w:rPr>
                <w:rFonts w:ascii="Times New Roman" w:hAnsi="Times New Roman" w:cs="Times New Roman"/>
                <w:iCs/>
                <w:color w:val="auto"/>
                <w:sz w:val="24"/>
                <w:szCs w:val="24"/>
              </w:rPr>
              <w:t>строить логическое рассуждение, включающее установление причинно-следственных связей;</w:t>
            </w:r>
          </w:p>
          <w:p w:rsidR="00E2213E" w:rsidRPr="00FE0F9E" w:rsidRDefault="00E2213E" w:rsidP="00CC2223">
            <w:pPr>
              <w:pStyle w:val="ad"/>
              <w:numPr>
                <w:ilvl w:val="0"/>
                <w:numId w:val="9"/>
              </w:numPr>
              <w:tabs>
                <w:tab w:val="left" w:pos="338"/>
              </w:tabs>
              <w:spacing w:line="240" w:lineRule="auto"/>
              <w:ind w:left="0" w:firstLine="173"/>
              <w:rPr>
                <w:rFonts w:ascii="Times New Roman" w:hAnsi="Times New Roman" w:cs="Times New Roman"/>
                <w:iCs/>
                <w:color w:val="auto"/>
                <w:sz w:val="24"/>
                <w:szCs w:val="24"/>
              </w:rPr>
            </w:pPr>
            <w:r w:rsidRPr="00FE0F9E">
              <w:rPr>
                <w:rFonts w:ascii="Times New Roman" w:hAnsi="Times New Roman" w:cs="Times New Roman"/>
                <w:iCs/>
                <w:color w:val="auto"/>
                <w:spacing w:val="2"/>
                <w:sz w:val="24"/>
                <w:szCs w:val="24"/>
              </w:rPr>
              <w:t xml:space="preserve">произвольно и осознанно владеть общими приёмами </w:t>
            </w:r>
            <w:r w:rsidRPr="00FE0F9E">
              <w:rPr>
                <w:rFonts w:ascii="Times New Roman" w:hAnsi="Times New Roman" w:cs="Times New Roman"/>
                <w:iCs/>
                <w:color w:val="auto"/>
                <w:sz w:val="24"/>
                <w:szCs w:val="24"/>
              </w:rPr>
              <w:t>решения задач.</w:t>
            </w:r>
          </w:p>
          <w:p w:rsidR="00E2213E" w:rsidRPr="00FE0F9E" w:rsidRDefault="00E2213E" w:rsidP="00E2213E">
            <w:pPr>
              <w:pStyle w:val="ac"/>
              <w:spacing w:line="240" w:lineRule="auto"/>
              <w:ind w:left="366" w:hanging="360"/>
              <w:rPr>
                <w:rFonts w:ascii="Times New Roman" w:hAnsi="Times New Roman" w:cs="Times New Roman"/>
                <w:sz w:val="24"/>
                <w:szCs w:val="24"/>
              </w:rPr>
            </w:pPr>
          </w:p>
        </w:tc>
      </w:tr>
      <w:tr w:rsidR="00961C5F" w:rsidTr="00744B35">
        <w:tc>
          <w:tcPr>
            <w:tcW w:w="2514" w:type="dxa"/>
          </w:tcPr>
          <w:p w:rsidR="00E2213E" w:rsidRPr="00FE0F9E" w:rsidRDefault="00E2213E" w:rsidP="00E2213E">
            <w:pPr>
              <w:pStyle w:val="ac"/>
              <w:snapToGrid w:val="0"/>
              <w:spacing w:line="240" w:lineRule="auto"/>
              <w:ind w:firstLine="0"/>
              <w:rPr>
                <w:rStyle w:val="a3"/>
                <w:rFonts w:ascii="Times New Roman" w:hAnsi="Times New Roman" w:cs="Times New Roman"/>
                <w:bCs w:val="0"/>
                <w:i/>
                <w:color w:val="auto"/>
                <w:sz w:val="24"/>
                <w:szCs w:val="24"/>
              </w:rPr>
            </w:pPr>
            <w:r w:rsidRPr="00FE0F9E">
              <w:rPr>
                <w:rStyle w:val="a3"/>
                <w:rFonts w:ascii="Times New Roman" w:hAnsi="Times New Roman" w:cs="Times New Roman"/>
                <w:bCs w:val="0"/>
                <w:i/>
                <w:color w:val="auto"/>
                <w:sz w:val="24"/>
                <w:szCs w:val="24"/>
              </w:rPr>
              <w:t>Коммуникативные</w:t>
            </w:r>
          </w:p>
        </w:tc>
        <w:tc>
          <w:tcPr>
            <w:tcW w:w="3460" w:type="dxa"/>
          </w:tcPr>
          <w:p w:rsidR="007C4AD9" w:rsidRDefault="00826F57" w:rsidP="00CC2223">
            <w:pPr>
              <w:pStyle w:val="ad"/>
              <w:numPr>
                <w:ilvl w:val="0"/>
                <w:numId w:val="12"/>
              </w:numPr>
              <w:tabs>
                <w:tab w:val="left" w:pos="254"/>
              </w:tabs>
              <w:spacing w:line="240" w:lineRule="auto"/>
              <w:ind w:left="0" w:firstLine="89"/>
              <w:rPr>
                <w:rFonts w:ascii="Times New Roman" w:hAnsi="Times New Roman" w:cs="Times New Roman"/>
                <w:sz w:val="24"/>
                <w:szCs w:val="24"/>
              </w:rPr>
            </w:pPr>
            <w:r>
              <w:rPr>
                <w:rFonts w:ascii="Times New Roman" w:hAnsi="Times New Roman" w:cs="Times New Roman"/>
                <w:color w:val="auto"/>
                <w:spacing w:val="2"/>
                <w:sz w:val="24"/>
                <w:szCs w:val="24"/>
              </w:rPr>
              <w:t>осуществлять смысловое чтение текстов различного вида, жанра, стиля;</w:t>
            </w:r>
          </w:p>
          <w:p w:rsidR="007C4AD9" w:rsidRPr="007C4AD9" w:rsidRDefault="007C4AD9" w:rsidP="007C4AD9">
            <w:pPr>
              <w:pStyle w:val="ad"/>
              <w:tabs>
                <w:tab w:val="left" w:pos="254"/>
              </w:tabs>
              <w:spacing w:line="240" w:lineRule="auto"/>
              <w:ind w:left="89" w:firstLine="0"/>
              <w:rPr>
                <w:rFonts w:ascii="Times New Roman" w:hAnsi="Times New Roman" w:cs="Times New Roman"/>
                <w:sz w:val="24"/>
                <w:szCs w:val="24"/>
              </w:rPr>
            </w:pPr>
          </w:p>
          <w:p w:rsidR="00E2213E" w:rsidRPr="00826F57" w:rsidRDefault="00826F57" w:rsidP="00CC2223">
            <w:pPr>
              <w:pStyle w:val="ad"/>
              <w:numPr>
                <w:ilvl w:val="0"/>
                <w:numId w:val="12"/>
              </w:numPr>
              <w:tabs>
                <w:tab w:val="left" w:pos="254"/>
              </w:tabs>
              <w:spacing w:line="240" w:lineRule="auto"/>
              <w:ind w:left="0" w:firstLine="89"/>
              <w:rPr>
                <w:rFonts w:ascii="Times New Roman" w:hAnsi="Times New Roman" w:cs="Times New Roman"/>
                <w:sz w:val="24"/>
                <w:szCs w:val="24"/>
              </w:rPr>
            </w:pPr>
            <w:r>
              <w:rPr>
                <w:rFonts w:ascii="Times New Roman" w:hAnsi="Times New Roman" w:cs="Times New Roman"/>
                <w:color w:val="auto"/>
                <w:spacing w:val="2"/>
                <w:sz w:val="24"/>
                <w:szCs w:val="24"/>
              </w:rPr>
              <w:t>определять тему, главную мысль, назначение текста (в пределах изученного);</w:t>
            </w:r>
          </w:p>
          <w:p w:rsidR="00826F57" w:rsidRPr="00826F57" w:rsidRDefault="00826F57" w:rsidP="00CC2223">
            <w:pPr>
              <w:pStyle w:val="ad"/>
              <w:numPr>
                <w:ilvl w:val="0"/>
                <w:numId w:val="12"/>
              </w:numPr>
              <w:tabs>
                <w:tab w:val="left" w:pos="254"/>
              </w:tabs>
              <w:spacing w:line="240" w:lineRule="auto"/>
              <w:ind w:left="0" w:firstLine="89"/>
              <w:rPr>
                <w:rFonts w:ascii="Times New Roman" w:hAnsi="Times New Roman" w:cs="Times New Roman"/>
                <w:sz w:val="24"/>
                <w:szCs w:val="24"/>
              </w:rPr>
            </w:pPr>
            <w:r>
              <w:rPr>
                <w:rFonts w:ascii="Times New Roman" w:hAnsi="Times New Roman" w:cs="Times New Roman"/>
                <w:color w:val="auto"/>
                <w:spacing w:val="2"/>
                <w:sz w:val="24"/>
                <w:szCs w:val="24"/>
              </w:rPr>
              <w:t>использовать языковые средства, соответствующие учебной познавательной задаче, ситуации повседневного общения;</w:t>
            </w:r>
          </w:p>
          <w:p w:rsidR="00826F57" w:rsidRPr="007C4AD9" w:rsidRDefault="00826F57" w:rsidP="00CC2223">
            <w:pPr>
              <w:pStyle w:val="ad"/>
              <w:numPr>
                <w:ilvl w:val="0"/>
                <w:numId w:val="12"/>
              </w:numPr>
              <w:tabs>
                <w:tab w:val="left" w:pos="254"/>
              </w:tabs>
              <w:spacing w:line="240" w:lineRule="auto"/>
              <w:ind w:left="0" w:firstLine="89"/>
              <w:rPr>
                <w:rFonts w:ascii="Times New Roman" w:hAnsi="Times New Roman" w:cs="Times New Roman"/>
                <w:sz w:val="24"/>
                <w:szCs w:val="24"/>
              </w:rPr>
            </w:pPr>
            <w:r>
              <w:rPr>
                <w:rFonts w:ascii="Times New Roman" w:hAnsi="Times New Roman" w:cs="Times New Roman"/>
                <w:color w:val="auto"/>
                <w:spacing w:val="2"/>
                <w:sz w:val="24"/>
                <w:szCs w:val="24"/>
              </w:rPr>
              <w:t>участвовать в диалоге, соблюдать правила ведения диалога (слушать собеседника, признавать возможность существования разных точек зрения, корректно и аргументированно высказывать свое мнение</w:t>
            </w:r>
            <w:r w:rsidR="007C4AD9">
              <w:rPr>
                <w:rFonts w:ascii="Times New Roman" w:hAnsi="Times New Roman" w:cs="Times New Roman"/>
                <w:color w:val="auto"/>
                <w:spacing w:val="2"/>
                <w:sz w:val="24"/>
                <w:szCs w:val="24"/>
              </w:rPr>
              <w:t>);</w:t>
            </w:r>
          </w:p>
          <w:p w:rsidR="007C4AD9" w:rsidRDefault="00BF4CC9" w:rsidP="00CC2223">
            <w:pPr>
              <w:pStyle w:val="ad"/>
              <w:numPr>
                <w:ilvl w:val="0"/>
                <w:numId w:val="12"/>
              </w:numPr>
              <w:tabs>
                <w:tab w:val="left" w:pos="254"/>
              </w:tabs>
              <w:spacing w:line="240" w:lineRule="auto"/>
              <w:ind w:left="0" w:firstLine="89"/>
              <w:rPr>
                <w:rFonts w:ascii="Times New Roman" w:hAnsi="Times New Roman" w:cs="Times New Roman"/>
                <w:sz w:val="24"/>
                <w:szCs w:val="24"/>
              </w:rPr>
            </w:pPr>
            <w:r>
              <w:rPr>
                <w:rFonts w:ascii="Times New Roman" w:hAnsi="Times New Roman" w:cs="Times New Roman"/>
                <w:sz w:val="24"/>
                <w:szCs w:val="24"/>
              </w:rPr>
              <w:t>осознанно строить в соответствии с поставленной задачей речевое высказывание; составлять устные и письменные тексты (описание, рассуждение, повествование) на темы, доступные младшему школьнику;</w:t>
            </w:r>
          </w:p>
          <w:p w:rsidR="00BF4CC9" w:rsidRDefault="00BF4CC9" w:rsidP="00CC2223">
            <w:pPr>
              <w:pStyle w:val="ad"/>
              <w:numPr>
                <w:ilvl w:val="0"/>
                <w:numId w:val="12"/>
              </w:numPr>
              <w:tabs>
                <w:tab w:val="left" w:pos="254"/>
              </w:tabs>
              <w:spacing w:line="240" w:lineRule="auto"/>
              <w:ind w:left="0" w:firstLine="89"/>
              <w:rPr>
                <w:rFonts w:ascii="Times New Roman" w:hAnsi="Times New Roman" w:cs="Times New Roman"/>
                <w:sz w:val="24"/>
                <w:szCs w:val="24"/>
              </w:rPr>
            </w:pPr>
            <w:r>
              <w:rPr>
                <w:rFonts w:ascii="Times New Roman" w:hAnsi="Times New Roman" w:cs="Times New Roman"/>
                <w:sz w:val="24"/>
                <w:szCs w:val="24"/>
              </w:rPr>
              <w:t>готовить небольшие публичные выступления;</w:t>
            </w:r>
          </w:p>
          <w:p w:rsidR="00BF4CC9" w:rsidRPr="00FE0F9E" w:rsidRDefault="00BF4CC9" w:rsidP="00CC2223">
            <w:pPr>
              <w:pStyle w:val="ad"/>
              <w:numPr>
                <w:ilvl w:val="0"/>
                <w:numId w:val="12"/>
              </w:numPr>
              <w:tabs>
                <w:tab w:val="left" w:pos="254"/>
              </w:tabs>
              <w:spacing w:line="240" w:lineRule="auto"/>
              <w:ind w:left="0" w:firstLine="89"/>
              <w:rPr>
                <w:rFonts w:ascii="Times New Roman" w:hAnsi="Times New Roman" w:cs="Times New Roman"/>
                <w:sz w:val="24"/>
                <w:szCs w:val="24"/>
              </w:rPr>
            </w:pPr>
            <w:r>
              <w:rPr>
                <w:rFonts w:ascii="Times New Roman" w:hAnsi="Times New Roman" w:cs="Times New Roman"/>
                <w:sz w:val="24"/>
                <w:szCs w:val="24"/>
              </w:rPr>
              <w:t>соблюдать правила межличностного общения при использовании персональных электронных устройств.</w:t>
            </w:r>
          </w:p>
        </w:tc>
        <w:tc>
          <w:tcPr>
            <w:tcW w:w="3563" w:type="dxa"/>
          </w:tcPr>
          <w:p w:rsidR="00BF4CC9" w:rsidRDefault="00BF4CC9" w:rsidP="00BF4CC9">
            <w:pPr>
              <w:pStyle w:val="ad"/>
              <w:tabs>
                <w:tab w:val="left" w:pos="300"/>
              </w:tabs>
              <w:spacing w:line="240" w:lineRule="auto"/>
              <w:ind w:left="173" w:firstLine="0"/>
              <w:rPr>
                <w:rFonts w:ascii="Times New Roman" w:hAnsi="Times New Roman" w:cs="Times New Roman"/>
                <w:iCs/>
                <w:color w:val="auto"/>
                <w:sz w:val="24"/>
                <w:szCs w:val="24"/>
              </w:rPr>
            </w:pPr>
            <w:r>
              <w:rPr>
                <w:rFonts w:ascii="Times New Roman" w:hAnsi="Times New Roman" w:cs="Times New Roman"/>
                <w:iCs/>
                <w:color w:val="auto"/>
                <w:sz w:val="24"/>
                <w:szCs w:val="24"/>
              </w:rPr>
              <w:t>Управление коммуникацией:</w:t>
            </w:r>
          </w:p>
          <w:p w:rsidR="00BF4CC9" w:rsidRDefault="00BF4CC9" w:rsidP="00CC2223">
            <w:pPr>
              <w:pStyle w:val="ad"/>
              <w:numPr>
                <w:ilvl w:val="0"/>
                <w:numId w:val="12"/>
              </w:numPr>
              <w:tabs>
                <w:tab w:val="left" w:pos="300"/>
              </w:tabs>
              <w:spacing w:line="240" w:lineRule="auto"/>
              <w:ind w:left="0" w:firstLine="173"/>
              <w:rPr>
                <w:rFonts w:ascii="Times New Roman" w:hAnsi="Times New Roman" w:cs="Times New Roman"/>
                <w:iCs/>
                <w:color w:val="auto"/>
                <w:sz w:val="24"/>
                <w:szCs w:val="24"/>
              </w:rPr>
            </w:pPr>
            <w:r w:rsidRPr="00FE0F9E">
              <w:rPr>
                <w:rFonts w:ascii="Times New Roman" w:hAnsi="Times New Roman" w:cs="Times New Roman"/>
                <w:iCs/>
                <w:color w:val="auto"/>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w:t>
            </w:r>
            <w:r>
              <w:rPr>
                <w:rFonts w:ascii="Times New Roman" w:hAnsi="Times New Roman" w:cs="Times New Roman"/>
                <w:iCs/>
                <w:color w:val="auto"/>
                <w:sz w:val="24"/>
                <w:szCs w:val="24"/>
              </w:rPr>
              <w:t>ности.</w:t>
            </w:r>
          </w:p>
          <w:p w:rsidR="00BF4CC9" w:rsidRPr="00BF4CC9" w:rsidRDefault="00BF4CC9" w:rsidP="00BF4CC9">
            <w:pPr>
              <w:pStyle w:val="ad"/>
              <w:tabs>
                <w:tab w:val="left" w:pos="300"/>
              </w:tabs>
              <w:spacing w:line="240" w:lineRule="auto"/>
              <w:ind w:left="173" w:firstLine="0"/>
              <w:rPr>
                <w:rFonts w:ascii="Times New Roman" w:hAnsi="Times New Roman" w:cs="Times New Roman"/>
                <w:iCs/>
                <w:color w:val="auto"/>
                <w:sz w:val="24"/>
                <w:szCs w:val="24"/>
              </w:rPr>
            </w:pPr>
            <w:r>
              <w:rPr>
                <w:rFonts w:ascii="Times New Roman" w:hAnsi="Times New Roman" w:cs="Times New Roman"/>
                <w:iCs/>
                <w:color w:val="auto"/>
                <w:sz w:val="24"/>
                <w:szCs w:val="24"/>
              </w:rPr>
              <w:t>Инициативное сотрудничество:</w:t>
            </w:r>
          </w:p>
          <w:p w:rsidR="00E2213E" w:rsidRPr="00FE0F9E" w:rsidRDefault="00E2213E" w:rsidP="00CC2223">
            <w:pPr>
              <w:pStyle w:val="ad"/>
              <w:numPr>
                <w:ilvl w:val="0"/>
                <w:numId w:val="12"/>
              </w:numPr>
              <w:tabs>
                <w:tab w:val="left" w:pos="300"/>
              </w:tabs>
              <w:snapToGrid w:val="0"/>
              <w:spacing w:line="240" w:lineRule="auto"/>
              <w:ind w:left="0" w:firstLine="173"/>
              <w:rPr>
                <w:rFonts w:ascii="Times New Roman" w:hAnsi="Times New Roman" w:cs="Times New Roman"/>
                <w:iCs/>
                <w:color w:val="auto"/>
                <w:sz w:val="24"/>
                <w:szCs w:val="24"/>
              </w:rPr>
            </w:pPr>
            <w:r w:rsidRPr="00FE0F9E">
              <w:rPr>
                <w:rFonts w:ascii="Times New Roman" w:hAnsi="Times New Roman" w:cs="Times New Roman"/>
                <w:iCs/>
                <w:color w:val="auto"/>
                <w:spacing w:val="2"/>
                <w:sz w:val="24"/>
                <w:szCs w:val="24"/>
              </w:rPr>
              <w:t>учитывать и координировать в сотрудничестве по</w:t>
            </w:r>
            <w:r w:rsidRPr="00FE0F9E">
              <w:rPr>
                <w:rFonts w:ascii="Times New Roman" w:hAnsi="Times New Roman" w:cs="Times New Roman"/>
                <w:iCs/>
                <w:color w:val="auto"/>
                <w:sz w:val="24"/>
                <w:szCs w:val="24"/>
              </w:rPr>
              <w:t>зиции других людей, отличные от собственной;</w:t>
            </w:r>
          </w:p>
          <w:p w:rsidR="00E2213E" w:rsidRPr="00FE0F9E" w:rsidRDefault="00E2213E" w:rsidP="00CC2223">
            <w:pPr>
              <w:pStyle w:val="ad"/>
              <w:numPr>
                <w:ilvl w:val="0"/>
                <w:numId w:val="12"/>
              </w:numPr>
              <w:tabs>
                <w:tab w:val="left" w:pos="300"/>
              </w:tabs>
              <w:spacing w:line="240" w:lineRule="auto"/>
              <w:ind w:left="0" w:firstLine="173"/>
              <w:rPr>
                <w:rFonts w:ascii="Times New Roman" w:hAnsi="Times New Roman" w:cs="Times New Roman"/>
                <w:iCs/>
                <w:color w:val="auto"/>
                <w:sz w:val="24"/>
                <w:szCs w:val="24"/>
              </w:rPr>
            </w:pPr>
            <w:r w:rsidRPr="00FE0F9E">
              <w:rPr>
                <w:rFonts w:ascii="Times New Roman" w:hAnsi="Times New Roman" w:cs="Times New Roman"/>
                <w:iCs/>
                <w:color w:val="auto"/>
                <w:sz w:val="24"/>
                <w:szCs w:val="24"/>
              </w:rPr>
              <w:t>учитывать разные мнения и интересы и обосновывать собственную позицию;</w:t>
            </w:r>
          </w:p>
          <w:p w:rsidR="00E2213E" w:rsidRDefault="00E2213E" w:rsidP="00CC2223">
            <w:pPr>
              <w:pStyle w:val="ad"/>
              <w:numPr>
                <w:ilvl w:val="0"/>
                <w:numId w:val="12"/>
              </w:numPr>
              <w:tabs>
                <w:tab w:val="left" w:pos="300"/>
              </w:tabs>
              <w:spacing w:line="240" w:lineRule="auto"/>
              <w:ind w:left="0" w:firstLine="173"/>
              <w:rPr>
                <w:rFonts w:ascii="Times New Roman" w:hAnsi="Times New Roman" w:cs="Times New Roman"/>
                <w:iCs/>
                <w:color w:val="auto"/>
                <w:sz w:val="24"/>
                <w:szCs w:val="24"/>
              </w:rPr>
            </w:pPr>
            <w:r w:rsidRPr="00FE0F9E">
              <w:rPr>
                <w:rFonts w:ascii="Times New Roman" w:hAnsi="Times New Roman" w:cs="Times New Roman"/>
                <w:iCs/>
                <w:color w:val="auto"/>
                <w:sz w:val="24"/>
                <w:szCs w:val="24"/>
              </w:rPr>
              <w:t>понимать относительность мнений и подходов к решению проблемы;</w:t>
            </w:r>
          </w:p>
          <w:p w:rsidR="00BF4CC9" w:rsidRPr="00FE0F9E" w:rsidRDefault="00BF4CC9" w:rsidP="00CC2223">
            <w:pPr>
              <w:pStyle w:val="ad"/>
              <w:numPr>
                <w:ilvl w:val="0"/>
                <w:numId w:val="12"/>
              </w:numPr>
              <w:tabs>
                <w:tab w:val="left" w:pos="300"/>
              </w:tabs>
              <w:spacing w:line="240" w:lineRule="auto"/>
              <w:ind w:left="0" w:firstLine="173"/>
              <w:rPr>
                <w:rFonts w:ascii="Times New Roman" w:hAnsi="Times New Roman" w:cs="Times New Roman"/>
                <w:iCs/>
                <w:color w:val="auto"/>
                <w:sz w:val="24"/>
                <w:szCs w:val="24"/>
              </w:rPr>
            </w:pPr>
            <w:r>
              <w:rPr>
                <w:rFonts w:ascii="Times New Roman" w:hAnsi="Times New Roman" w:cs="Times New Roman"/>
                <w:iCs/>
                <w:color w:val="auto"/>
                <w:sz w:val="24"/>
                <w:szCs w:val="24"/>
              </w:rPr>
              <w:t>аргументировать свою позицию и координировать ее;</w:t>
            </w:r>
          </w:p>
          <w:p w:rsidR="00E2213E" w:rsidRDefault="00E2213E" w:rsidP="00CC2223">
            <w:pPr>
              <w:pStyle w:val="ad"/>
              <w:numPr>
                <w:ilvl w:val="0"/>
                <w:numId w:val="12"/>
              </w:numPr>
              <w:tabs>
                <w:tab w:val="left" w:pos="300"/>
              </w:tabs>
              <w:spacing w:line="240" w:lineRule="auto"/>
              <w:ind w:left="0" w:firstLine="173"/>
              <w:rPr>
                <w:rFonts w:ascii="Times New Roman" w:hAnsi="Times New Roman" w:cs="Times New Roman"/>
                <w:iCs/>
                <w:color w:val="auto"/>
                <w:sz w:val="24"/>
                <w:szCs w:val="24"/>
              </w:rPr>
            </w:pPr>
            <w:r w:rsidRPr="00FE0F9E">
              <w:rPr>
                <w:rFonts w:ascii="Times New Roman" w:hAnsi="Times New Roman" w:cs="Times New Roman"/>
                <w:iCs/>
                <w:color w:val="auto"/>
                <w:sz w:val="24"/>
                <w:szCs w:val="24"/>
              </w:rPr>
              <w:t>продуктивно содействовать разрешению конфликтов на основе учёта интересов и по</w:t>
            </w:r>
            <w:r w:rsidR="00BF4CC9">
              <w:rPr>
                <w:rFonts w:ascii="Times New Roman" w:hAnsi="Times New Roman" w:cs="Times New Roman"/>
                <w:iCs/>
                <w:color w:val="auto"/>
                <w:sz w:val="24"/>
                <w:szCs w:val="24"/>
              </w:rPr>
              <w:t>зиций всех участников.</w:t>
            </w:r>
          </w:p>
          <w:p w:rsidR="00BF4CC9" w:rsidRPr="00FE0F9E" w:rsidRDefault="00BF4CC9" w:rsidP="00BF4CC9">
            <w:pPr>
              <w:pStyle w:val="ad"/>
              <w:tabs>
                <w:tab w:val="left" w:pos="300"/>
              </w:tabs>
              <w:spacing w:line="240" w:lineRule="auto"/>
              <w:ind w:left="173" w:firstLine="0"/>
              <w:rPr>
                <w:rFonts w:ascii="Times New Roman" w:hAnsi="Times New Roman" w:cs="Times New Roman"/>
                <w:iCs/>
                <w:color w:val="auto"/>
                <w:sz w:val="24"/>
                <w:szCs w:val="24"/>
              </w:rPr>
            </w:pPr>
            <w:r>
              <w:rPr>
                <w:rFonts w:ascii="Times New Roman" w:hAnsi="Times New Roman" w:cs="Times New Roman"/>
                <w:iCs/>
                <w:color w:val="auto"/>
                <w:sz w:val="24"/>
                <w:szCs w:val="24"/>
              </w:rPr>
              <w:t>Планирование учебного сотрудничества:</w:t>
            </w:r>
          </w:p>
          <w:p w:rsidR="00BF4CC9" w:rsidRDefault="00BF4CC9" w:rsidP="00CC2223">
            <w:pPr>
              <w:pStyle w:val="ad"/>
              <w:numPr>
                <w:ilvl w:val="0"/>
                <w:numId w:val="12"/>
              </w:numPr>
              <w:tabs>
                <w:tab w:val="left" w:pos="300"/>
              </w:tabs>
              <w:spacing w:line="240" w:lineRule="auto"/>
              <w:ind w:left="0" w:firstLine="173"/>
              <w:rPr>
                <w:rFonts w:ascii="Times New Roman" w:hAnsi="Times New Roman" w:cs="Times New Roman"/>
                <w:iCs/>
                <w:color w:val="auto"/>
                <w:sz w:val="24"/>
                <w:szCs w:val="24"/>
              </w:rPr>
            </w:pPr>
            <w:r w:rsidRPr="00FE0F9E">
              <w:rPr>
                <w:rFonts w:ascii="Times New Roman" w:hAnsi="Times New Roman" w:cs="Times New Roman"/>
                <w:iCs/>
                <w:color w:val="auto"/>
                <w:sz w:val="24"/>
                <w:szCs w:val="24"/>
              </w:rPr>
              <w:t>адекватно использовать речевые средства для эффективного решения разнообразных коммуникативных задач,</w:t>
            </w:r>
            <w:r w:rsidRPr="00FE0F9E">
              <w:rPr>
                <w:rFonts w:ascii="Times New Roman" w:hAnsi="Times New Roman" w:cs="Times New Roman"/>
                <w:b/>
                <w:bCs/>
                <w:iCs/>
                <w:color w:val="auto"/>
                <w:sz w:val="24"/>
                <w:szCs w:val="24"/>
              </w:rPr>
              <w:t xml:space="preserve"> </w:t>
            </w:r>
            <w:r w:rsidRPr="00FE0F9E">
              <w:rPr>
                <w:rFonts w:ascii="Times New Roman" w:hAnsi="Times New Roman" w:cs="Times New Roman"/>
                <w:iCs/>
                <w:color w:val="auto"/>
                <w:sz w:val="24"/>
                <w:szCs w:val="24"/>
              </w:rPr>
              <w:t>планирования и регуляции своей деятельности.</w:t>
            </w:r>
          </w:p>
          <w:p w:rsidR="00BF4CC9" w:rsidRDefault="00BF4CC9" w:rsidP="00BF4CC9">
            <w:pPr>
              <w:pStyle w:val="ad"/>
              <w:tabs>
                <w:tab w:val="left" w:pos="300"/>
              </w:tabs>
              <w:spacing w:line="240" w:lineRule="auto"/>
              <w:ind w:left="173" w:firstLine="0"/>
              <w:rPr>
                <w:rFonts w:ascii="Times New Roman" w:hAnsi="Times New Roman" w:cs="Times New Roman"/>
                <w:iCs/>
                <w:color w:val="auto"/>
                <w:sz w:val="24"/>
                <w:szCs w:val="24"/>
              </w:rPr>
            </w:pPr>
            <w:r>
              <w:rPr>
                <w:rFonts w:ascii="Times New Roman" w:hAnsi="Times New Roman" w:cs="Times New Roman"/>
                <w:iCs/>
                <w:color w:val="auto"/>
                <w:sz w:val="24"/>
                <w:szCs w:val="24"/>
              </w:rPr>
              <w:t>Взаимодействие:</w:t>
            </w:r>
          </w:p>
          <w:p w:rsidR="00E2213E" w:rsidRPr="00FE0F9E" w:rsidRDefault="00E2213E" w:rsidP="00CC2223">
            <w:pPr>
              <w:pStyle w:val="ad"/>
              <w:numPr>
                <w:ilvl w:val="0"/>
                <w:numId w:val="12"/>
              </w:numPr>
              <w:tabs>
                <w:tab w:val="left" w:pos="300"/>
              </w:tabs>
              <w:spacing w:line="240" w:lineRule="auto"/>
              <w:ind w:left="0" w:firstLine="173"/>
              <w:rPr>
                <w:rFonts w:ascii="Times New Roman" w:hAnsi="Times New Roman" w:cs="Times New Roman"/>
                <w:iCs/>
                <w:color w:val="auto"/>
                <w:sz w:val="24"/>
                <w:szCs w:val="24"/>
              </w:rPr>
            </w:pPr>
            <w:r w:rsidRPr="00FE0F9E">
              <w:rPr>
                <w:rFonts w:ascii="Times New Roman" w:hAnsi="Times New Roman" w:cs="Times New Roman"/>
                <w:iCs/>
                <w:color w:val="auto"/>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E2213E" w:rsidRPr="00FE0F9E" w:rsidRDefault="00E2213E" w:rsidP="00CC2223">
            <w:pPr>
              <w:pStyle w:val="ad"/>
              <w:numPr>
                <w:ilvl w:val="0"/>
                <w:numId w:val="12"/>
              </w:numPr>
              <w:tabs>
                <w:tab w:val="left" w:pos="300"/>
              </w:tabs>
              <w:spacing w:line="240" w:lineRule="auto"/>
              <w:ind w:left="0" w:firstLine="173"/>
              <w:rPr>
                <w:rFonts w:ascii="Times New Roman" w:hAnsi="Times New Roman" w:cs="Times New Roman"/>
                <w:iCs/>
                <w:color w:val="auto"/>
                <w:sz w:val="24"/>
                <w:szCs w:val="24"/>
              </w:rPr>
            </w:pPr>
            <w:r w:rsidRPr="00FE0F9E">
              <w:rPr>
                <w:rFonts w:ascii="Times New Roman" w:hAnsi="Times New Roman" w:cs="Times New Roman"/>
                <w:iCs/>
                <w:color w:val="auto"/>
                <w:sz w:val="24"/>
                <w:szCs w:val="24"/>
              </w:rPr>
              <w:t>задавать вопросы, необходимые для организации собственной деятельности и сотрудничества с партнёром;</w:t>
            </w:r>
          </w:p>
          <w:p w:rsidR="00E2213E" w:rsidRPr="00BF4CC9" w:rsidRDefault="00E2213E" w:rsidP="00CC2223">
            <w:pPr>
              <w:pStyle w:val="ad"/>
              <w:numPr>
                <w:ilvl w:val="0"/>
                <w:numId w:val="12"/>
              </w:numPr>
              <w:tabs>
                <w:tab w:val="left" w:pos="300"/>
              </w:tabs>
              <w:spacing w:line="240" w:lineRule="auto"/>
              <w:ind w:left="0" w:firstLine="173"/>
              <w:rPr>
                <w:rFonts w:ascii="Times New Roman" w:hAnsi="Times New Roman" w:cs="Times New Roman"/>
                <w:iCs/>
                <w:color w:val="auto"/>
                <w:sz w:val="24"/>
                <w:szCs w:val="24"/>
              </w:rPr>
            </w:pPr>
            <w:r w:rsidRPr="00FE0F9E">
              <w:rPr>
                <w:rFonts w:ascii="Times New Roman" w:hAnsi="Times New Roman" w:cs="Times New Roman"/>
                <w:iCs/>
                <w:color w:val="auto"/>
                <w:sz w:val="24"/>
                <w:szCs w:val="24"/>
              </w:rPr>
              <w:t>осуществлять взаимный контроль и оказывать в сотрудничестве необходимую взаимопомощь</w:t>
            </w:r>
            <w:r w:rsidR="00BF4CC9">
              <w:rPr>
                <w:rFonts w:ascii="Times New Roman" w:hAnsi="Times New Roman" w:cs="Times New Roman"/>
                <w:iCs/>
                <w:color w:val="auto"/>
                <w:sz w:val="24"/>
                <w:szCs w:val="24"/>
              </w:rPr>
              <w:t>.</w:t>
            </w:r>
          </w:p>
        </w:tc>
      </w:tr>
    </w:tbl>
    <w:p w:rsidR="00E2213E" w:rsidRPr="00A75C95" w:rsidRDefault="00E2213E" w:rsidP="00E2213E">
      <w:pPr>
        <w:pStyle w:val="a8"/>
        <w:tabs>
          <w:tab w:val="left" w:pos="360"/>
          <w:tab w:val="left" w:pos="426"/>
        </w:tabs>
        <w:ind w:firstLine="284"/>
        <w:jc w:val="both"/>
        <w:rPr>
          <w:rStyle w:val="a3"/>
          <w:b w:val="0"/>
          <w:sz w:val="24"/>
          <w:szCs w:val="24"/>
        </w:rPr>
      </w:pPr>
    </w:p>
    <w:p w:rsidR="00E2213E" w:rsidRPr="00FE0F9E" w:rsidRDefault="00A74101" w:rsidP="00E2213E">
      <w:pPr>
        <w:pStyle w:val="a8"/>
        <w:tabs>
          <w:tab w:val="left" w:pos="142"/>
        </w:tabs>
        <w:ind w:firstLine="284"/>
        <w:jc w:val="center"/>
        <w:rPr>
          <w:rStyle w:val="a3"/>
          <w:rFonts w:eastAsia="Calibri"/>
          <w:spacing w:val="-6"/>
          <w:sz w:val="24"/>
          <w:szCs w:val="24"/>
        </w:rPr>
      </w:pPr>
      <w:r>
        <w:rPr>
          <w:rStyle w:val="a3"/>
          <w:rFonts w:eastAsia="Calibri"/>
          <w:spacing w:val="-6"/>
          <w:sz w:val="24"/>
          <w:szCs w:val="24"/>
        </w:rPr>
        <w:t>1.2.2</w:t>
      </w:r>
      <w:r w:rsidR="00E2213E" w:rsidRPr="00FE0F9E">
        <w:rPr>
          <w:rStyle w:val="a3"/>
          <w:rFonts w:eastAsia="Calibri"/>
          <w:spacing w:val="-6"/>
          <w:sz w:val="24"/>
          <w:szCs w:val="24"/>
        </w:rPr>
        <w:t xml:space="preserve"> Чтение. Работа с текстом (метапредметные результаты)</w:t>
      </w:r>
    </w:p>
    <w:p w:rsidR="00E2213E" w:rsidRPr="00FE0F9E" w:rsidRDefault="00E2213E" w:rsidP="00E2213E">
      <w:pPr>
        <w:tabs>
          <w:tab w:val="left" w:pos="142"/>
          <w:tab w:val="left" w:pos="284"/>
          <w:tab w:val="left" w:leader="dot" w:pos="624"/>
        </w:tabs>
        <w:ind w:firstLine="284"/>
        <w:jc w:val="both"/>
        <w:rPr>
          <w:rStyle w:val="Zag11"/>
          <w:rFonts w:eastAsia="@Arial Unicode MS"/>
          <w:spacing w:val="-6"/>
        </w:rPr>
      </w:pPr>
      <w:r w:rsidRPr="00FE0F9E">
        <w:rPr>
          <w:spacing w:val="-6"/>
        </w:rPr>
        <w:t xml:space="preserve">В результате изучения </w:t>
      </w:r>
      <w:r w:rsidRPr="00FE0F9E">
        <w:rPr>
          <w:b/>
          <w:bCs/>
          <w:spacing w:val="-6"/>
        </w:rPr>
        <w:t xml:space="preserve">всех без исключения учебных предметов </w:t>
      </w:r>
      <w:r w:rsidRPr="00FE0F9E">
        <w:rPr>
          <w:spacing w:val="-6"/>
        </w:rPr>
        <w:t xml:space="preserve">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FE0F9E">
        <w:rPr>
          <w:rStyle w:val="Zag11"/>
          <w:rFonts w:eastAsia="@Arial Unicode MS"/>
          <w:spacing w:val="-6"/>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E2213E" w:rsidRPr="00FE0F9E" w:rsidRDefault="00E2213E" w:rsidP="00E2213E">
      <w:pPr>
        <w:tabs>
          <w:tab w:val="left" w:pos="142"/>
          <w:tab w:val="left" w:pos="284"/>
          <w:tab w:val="left" w:leader="dot" w:pos="624"/>
        </w:tabs>
        <w:ind w:firstLine="284"/>
        <w:jc w:val="both"/>
        <w:rPr>
          <w:rStyle w:val="Zag11"/>
          <w:rFonts w:eastAsia="@Arial Unicode MS"/>
          <w:spacing w:val="-6"/>
        </w:rPr>
      </w:pPr>
      <w:r w:rsidRPr="00FE0F9E">
        <w:rPr>
          <w:rStyle w:val="Zag11"/>
          <w:rFonts w:eastAsia="@Arial Unicode MS"/>
          <w:spacing w:val="-6"/>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FF4527" w:rsidRDefault="00E2213E" w:rsidP="00E2213E">
      <w:pPr>
        <w:pStyle w:val="Zag3"/>
        <w:tabs>
          <w:tab w:val="left" w:pos="142"/>
          <w:tab w:val="left" w:pos="284"/>
          <w:tab w:val="left" w:leader="dot" w:pos="624"/>
        </w:tabs>
        <w:spacing w:after="0" w:line="240" w:lineRule="auto"/>
        <w:ind w:firstLine="284"/>
        <w:jc w:val="both"/>
        <w:rPr>
          <w:rStyle w:val="Zag11"/>
          <w:rFonts w:eastAsia="@Arial Unicode MS"/>
          <w:color w:val="auto"/>
          <w:spacing w:val="-6"/>
          <w:lang w:val="ru-RU"/>
        </w:rPr>
      </w:pPr>
      <w:r w:rsidRPr="00FE0F9E">
        <w:rPr>
          <w:rStyle w:val="Zag11"/>
          <w:rFonts w:eastAsia="@Arial Unicode MS"/>
          <w:color w:val="auto"/>
          <w:spacing w:val="-6"/>
          <w:lang w:val="ru-RU"/>
        </w:rPr>
        <w:t xml:space="preserve">Выпускники получат возможность научиться </w:t>
      </w:r>
    </w:p>
    <w:p w:rsidR="00FF4527" w:rsidRPr="00FF4527" w:rsidRDefault="00FF4527" w:rsidP="00E2213E">
      <w:pPr>
        <w:pStyle w:val="Zag3"/>
        <w:tabs>
          <w:tab w:val="left" w:pos="142"/>
          <w:tab w:val="left" w:pos="284"/>
          <w:tab w:val="left" w:leader="dot" w:pos="624"/>
        </w:tabs>
        <w:spacing w:after="0" w:line="240" w:lineRule="auto"/>
        <w:ind w:firstLine="284"/>
        <w:jc w:val="both"/>
        <w:rPr>
          <w:rStyle w:val="Zag11"/>
          <w:rFonts w:eastAsia="@Arial Unicode MS"/>
          <w:i w:val="0"/>
          <w:color w:val="auto"/>
          <w:spacing w:val="-6"/>
          <w:lang w:val="ru-RU"/>
        </w:rPr>
      </w:pPr>
      <w:r w:rsidRPr="00FF4527">
        <w:rPr>
          <w:rStyle w:val="Zag11"/>
          <w:rFonts w:eastAsia="@Arial Unicode MS"/>
          <w:i w:val="0"/>
          <w:color w:val="auto"/>
          <w:spacing w:val="-6"/>
          <w:lang w:val="ru-RU"/>
        </w:rPr>
        <w:t xml:space="preserve">- </w:t>
      </w:r>
      <w:r w:rsidR="00E2213E" w:rsidRPr="00FF4527">
        <w:rPr>
          <w:rStyle w:val="Zag11"/>
          <w:rFonts w:eastAsia="@Arial Unicode MS"/>
          <w:i w:val="0"/>
          <w:color w:val="auto"/>
          <w:spacing w:val="-6"/>
          <w:lang w:val="ru-RU"/>
        </w:rPr>
        <w:t>самостоятельно организовывать поиск ин</w:t>
      </w:r>
      <w:r w:rsidRPr="00FF4527">
        <w:rPr>
          <w:rStyle w:val="Zag11"/>
          <w:rFonts w:eastAsia="@Arial Unicode MS"/>
          <w:i w:val="0"/>
          <w:color w:val="auto"/>
          <w:spacing w:val="-6"/>
          <w:lang w:val="ru-RU"/>
        </w:rPr>
        <w:t>формации;</w:t>
      </w:r>
    </w:p>
    <w:p w:rsidR="00FF4527" w:rsidRPr="00FF4527" w:rsidRDefault="00FF4527" w:rsidP="00E2213E">
      <w:pPr>
        <w:pStyle w:val="Zag3"/>
        <w:tabs>
          <w:tab w:val="left" w:pos="142"/>
          <w:tab w:val="left" w:pos="284"/>
          <w:tab w:val="left" w:leader="dot" w:pos="624"/>
        </w:tabs>
        <w:spacing w:after="0" w:line="240" w:lineRule="auto"/>
        <w:ind w:firstLine="284"/>
        <w:jc w:val="both"/>
        <w:rPr>
          <w:rStyle w:val="Zag11"/>
          <w:rFonts w:eastAsia="@Arial Unicode MS"/>
          <w:i w:val="0"/>
          <w:color w:val="auto"/>
          <w:spacing w:val="-6"/>
          <w:lang w:val="ru-RU"/>
        </w:rPr>
      </w:pPr>
      <w:r w:rsidRPr="00FF4527">
        <w:rPr>
          <w:rStyle w:val="Zag11"/>
          <w:rFonts w:eastAsia="@Arial Unicode MS"/>
          <w:i w:val="0"/>
          <w:color w:val="auto"/>
          <w:spacing w:val="-6"/>
          <w:lang w:val="ru-RU"/>
        </w:rPr>
        <w:t>- строить умозаключения и принимать решения на основе самостоятельно полученной информации;</w:t>
      </w:r>
    </w:p>
    <w:p w:rsidR="00E2213E" w:rsidRPr="00FF4527" w:rsidRDefault="00FF4527" w:rsidP="00E2213E">
      <w:pPr>
        <w:pStyle w:val="Zag3"/>
        <w:tabs>
          <w:tab w:val="left" w:pos="142"/>
          <w:tab w:val="left" w:pos="284"/>
          <w:tab w:val="left" w:leader="dot" w:pos="624"/>
        </w:tabs>
        <w:spacing w:after="0" w:line="240" w:lineRule="auto"/>
        <w:ind w:firstLine="284"/>
        <w:jc w:val="both"/>
        <w:rPr>
          <w:rStyle w:val="Zag11"/>
          <w:rFonts w:eastAsia="@Arial Unicode MS"/>
          <w:i w:val="0"/>
          <w:color w:val="auto"/>
          <w:spacing w:val="-6"/>
          <w:lang w:val="ru-RU"/>
        </w:rPr>
      </w:pPr>
      <w:r w:rsidRPr="00FF4527">
        <w:rPr>
          <w:rStyle w:val="Zag11"/>
          <w:rFonts w:eastAsia="@Arial Unicode MS"/>
          <w:i w:val="0"/>
          <w:color w:val="auto"/>
          <w:spacing w:val="-6"/>
          <w:lang w:val="ru-RU"/>
        </w:rPr>
        <w:t xml:space="preserve">- </w:t>
      </w:r>
      <w:r w:rsidR="00E2213E" w:rsidRPr="00FF4527">
        <w:rPr>
          <w:rStyle w:val="Zag11"/>
          <w:rFonts w:eastAsia="@Arial Unicode MS"/>
          <w:i w:val="0"/>
          <w:color w:val="auto"/>
          <w:spacing w:val="-6"/>
          <w:lang w:val="ru-RU"/>
        </w:rPr>
        <w:t>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4"/>
        <w:gridCol w:w="3534"/>
        <w:gridCol w:w="3489"/>
      </w:tblGrid>
      <w:tr w:rsidR="00961C5F" w:rsidTr="00744B35">
        <w:tc>
          <w:tcPr>
            <w:tcW w:w="2514" w:type="dxa"/>
          </w:tcPr>
          <w:p w:rsidR="00E2213E" w:rsidRPr="00FE0F9E" w:rsidRDefault="00E2213E" w:rsidP="00E2213E">
            <w:pPr>
              <w:pStyle w:val="ac"/>
              <w:tabs>
                <w:tab w:val="left" w:pos="142"/>
              </w:tabs>
              <w:snapToGrid w:val="0"/>
              <w:spacing w:line="240" w:lineRule="auto"/>
              <w:ind w:firstLine="284"/>
              <w:jc w:val="center"/>
              <w:rPr>
                <w:rStyle w:val="a3"/>
                <w:rFonts w:ascii="Times New Roman" w:hAnsi="Times New Roman" w:cs="Times New Roman"/>
                <w:b w:val="0"/>
                <w:bCs w:val="0"/>
                <w:color w:val="auto"/>
                <w:spacing w:val="-6"/>
                <w:sz w:val="24"/>
                <w:szCs w:val="24"/>
              </w:rPr>
            </w:pPr>
            <w:r w:rsidRPr="00FE0F9E">
              <w:rPr>
                <w:rStyle w:val="a3"/>
                <w:rFonts w:ascii="Times New Roman" w:hAnsi="Times New Roman" w:cs="Times New Roman"/>
                <w:b w:val="0"/>
                <w:bCs w:val="0"/>
                <w:color w:val="auto"/>
                <w:spacing w:val="-6"/>
                <w:sz w:val="24"/>
                <w:szCs w:val="24"/>
              </w:rPr>
              <w:t>Результаты</w:t>
            </w:r>
          </w:p>
        </w:tc>
        <w:tc>
          <w:tcPr>
            <w:tcW w:w="3534" w:type="dxa"/>
          </w:tcPr>
          <w:p w:rsidR="00E2213E" w:rsidRPr="00FE0F9E" w:rsidRDefault="00E2213E" w:rsidP="00E2213E">
            <w:pPr>
              <w:pStyle w:val="ac"/>
              <w:tabs>
                <w:tab w:val="left" w:pos="142"/>
              </w:tabs>
              <w:snapToGrid w:val="0"/>
              <w:spacing w:line="240" w:lineRule="auto"/>
              <w:ind w:firstLine="284"/>
              <w:jc w:val="center"/>
              <w:rPr>
                <w:rStyle w:val="a3"/>
                <w:rFonts w:ascii="Times New Roman" w:hAnsi="Times New Roman" w:cs="Times New Roman"/>
                <w:b w:val="0"/>
                <w:bCs w:val="0"/>
                <w:color w:val="auto"/>
                <w:spacing w:val="-6"/>
                <w:sz w:val="24"/>
                <w:szCs w:val="24"/>
              </w:rPr>
            </w:pPr>
            <w:r w:rsidRPr="00FE0F9E">
              <w:rPr>
                <w:rStyle w:val="a3"/>
                <w:rFonts w:ascii="Times New Roman" w:hAnsi="Times New Roman" w:cs="Times New Roman"/>
                <w:b w:val="0"/>
                <w:bCs w:val="0"/>
                <w:color w:val="auto"/>
                <w:spacing w:val="-6"/>
                <w:sz w:val="24"/>
                <w:szCs w:val="24"/>
              </w:rPr>
              <w:t>Выпускник научится</w:t>
            </w:r>
          </w:p>
        </w:tc>
        <w:tc>
          <w:tcPr>
            <w:tcW w:w="3489" w:type="dxa"/>
          </w:tcPr>
          <w:p w:rsidR="00E2213E" w:rsidRPr="00FE0F9E" w:rsidRDefault="00E2213E" w:rsidP="00E2213E">
            <w:pPr>
              <w:pStyle w:val="ac"/>
              <w:tabs>
                <w:tab w:val="left" w:pos="142"/>
              </w:tabs>
              <w:snapToGrid w:val="0"/>
              <w:spacing w:line="240" w:lineRule="auto"/>
              <w:ind w:firstLine="284"/>
              <w:jc w:val="center"/>
              <w:rPr>
                <w:rStyle w:val="a3"/>
                <w:rFonts w:ascii="Times New Roman" w:hAnsi="Times New Roman" w:cs="Times New Roman"/>
                <w:b w:val="0"/>
                <w:bCs w:val="0"/>
                <w:color w:val="auto"/>
                <w:spacing w:val="-6"/>
                <w:sz w:val="24"/>
                <w:szCs w:val="24"/>
              </w:rPr>
            </w:pPr>
            <w:r w:rsidRPr="00FE0F9E">
              <w:rPr>
                <w:rStyle w:val="a3"/>
                <w:rFonts w:ascii="Times New Roman" w:hAnsi="Times New Roman" w:cs="Times New Roman"/>
                <w:b w:val="0"/>
                <w:bCs w:val="0"/>
                <w:color w:val="auto"/>
                <w:spacing w:val="-6"/>
                <w:sz w:val="24"/>
                <w:szCs w:val="24"/>
              </w:rPr>
              <w:t>Выпускник получит возможность научиться</w:t>
            </w:r>
          </w:p>
        </w:tc>
      </w:tr>
      <w:tr w:rsidR="00961C5F" w:rsidTr="00744B35">
        <w:tc>
          <w:tcPr>
            <w:tcW w:w="2514" w:type="dxa"/>
          </w:tcPr>
          <w:p w:rsidR="00E2213E" w:rsidRPr="00FE0F9E" w:rsidRDefault="00E2213E" w:rsidP="00E2213E">
            <w:pPr>
              <w:pStyle w:val="ac"/>
              <w:tabs>
                <w:tab w:val="left" w:pos="142"/>
              </w:tabs>
              <w:snapToGrid w:val="0"/>
              <w:spacing w:line="240" w:lineRule="auto"/>
              <w:ind w:firstLine="284"/>
              <w:rPr>
                <w:rFonts w:ascii="Times New Roman" w:hAnsi="Times New Roman" w:cs="Times New Roman"/>
                <w:spacing w:val="-6"/>
                <w:sz w:val="24"/>
                <w:szCs w:val="24"/>
              </w:rPr>
            </w:pPr>
            <w:r w:rsidRPr="00FE0F9E">
              <w:rPr>
                <w:rFonts w:ascii="Times New Roman" w:hAnsi="Times New Roman" w:cs="Times New Roman"/>
                <w:spacing w:val="-6"/>
                <w:sz w:val="24"/>
                <w:szCs w:val="24"/>
              </w:rPr>
              <w:t>Работа с текстом: поиск информации и понимание прочитанного</w:t>
            </w:r>
          </w:p>
        </w:tc>
        <w:tc>
          <w:tcPr>
            <w:tcW w:w="3534" w:type="dxa"/>
          </w:tcPr>
          <w:p w:rsidR="00E2213E" w:rsidRPr="00FE0F9E" w:rsidRDefault="00E2213E" w:rsidP="00CC2223">
            <w:pPr>
              <w:pStyle w:val="ad"/>
              <w:numPr>
                <w:ilvl w:val="0"/>
                <w:numId w:val="13"/>
              </w:numPr>
              <w:tabs>
                <w:tab w:val="left" w:pos="142"/>
                <w:tab w:val="left" w:pos="231"/>
              </w:tabs>
              <w:snapToGrid w:val="0"/>
              <w:spacing w:line="240" w:lineRule="auto"/>
              <w:ind w:left="0" w:firstLine="89"/>
              <w:rPr>
                <w:rFonts w:ascii="Times New Roman" w:hAnsi="Times New Roman"/>
                <w:color w:val="auto"/>
                <w:spacing w:val="-6"/>
                <w:sz w:val="24"/>
                <w:szCs w:val="24"/>
              </w:rPr>
            </w:pPr>
            <w:r w:rsidRPr="00FE0F9E">
              <w:rPr>
                <w:rFonts w:ascii="Times New Roman" w:hAnsi="Times New Roman"/>
                <w:color w:val="auto"/>
                <w:spacing w:val="-6"/>
                <w:sz w:val="24"/>
                <w:szCs w:val="24"/>
              </w:rPr>
              <w:t>находить в тексте конкретные сведения, факты, заданные в явном виде;</w:t>
            </w:r>
          </w:p>
          <w:p w:rsidR="00E2213E" w:rsidRPr="00FE0F9E" w:rsidRDefault="00E2213E" w:rsidP="00CC2223">
            <w:pPr>
              <w:pStyle w:val="ad"/>
              <w:numPr>
                <w:ilvl w:val="0"/>
                <w:numId w:val="13"/>
              </w:numPr>
              <w:tabs>
                <w:tab w:val="left" w:pos="142"/>
                <w:tab w:val="left" w:pos="231"/>
              </w:tabs>
              <w:spacing w:line="240" w:lineRule="auto"/>
              <w:ind w:left="0" w:firstLine="89"/>
              <w:rPr>
                <w:rFonts w:ascii="Times New Roman" w:hAnsi="Times New Roman"/>
                <w:color w:val="auto"/>
                <w:spacing w:val="-6"/>
                <w:sz w:val="24"/>
                <w:szCs w:val="24"/>
              </w:rPr>
            </w:pPr>
            <w:r w:rsidRPr="00FE0F9E">
              <w:rPr>
                <w:rFonts w:ascii="Times New Roman" w:hAnsi="Times New Roman"/>
                <w:color w:val="auto"/>
                <w:spacing w:val="-6"/>
                <w:sz w:val="24"/>
                <w:szCs w:val="24"/>
              </w:rPr>
              <w:t>определять тему и главную мысль текста;</w:t>
            </w:r>
          </w:p>
          <w:p w:rsidR="00E2213E" w:rsidRPr="00FE0F9E" w:rsidRDefault="00E2213E" w:rsidP="00CC2223">
            <w:pPr>
              <w:pStyle w:val="ad"/>
              <w:numPr>
                <w:ilvl w:val="0"/>
                <w:numId w:val="13"/>
              </w:numPr>
              <w:tabs>
                <w:tab w:val="left" w:pos="142"/>
                <w:tab w:val="left" w:pos="231"/>
              </w:tabs>
              <w:spacing w:line="240" w:lineRule="auto"/>
              <w:ind w:left="0" w:firstLine="89"/>
              <w:rPr>
                <w:rFonts w:ascii="Times New Roman" w:hAnsi="Times New Roman"/>
                <w:color w:val="auto"/>
                <w:spacing w:val="-6"/>
                <w:sz w:val="24"/>
                <w:szCs w:val="24"/>
              </w:rPr>
            </w:pPr>
            <w:r w:rsidRPr="00FE0F9E">
              <w:rPr>
                <w:rFonts w:ascii="Times New Roman" w:hAnsi="Times New Roman"/>
                <w:color w:val="auto"/>
                <w:spacing w:val="-6"/>
                <w:sz w:val="24"/>
                <w:szCs w:val="24"/>
              </w:rPr>
              <w:t>делить тексты на смысловые части, составлять план текста;</w:t>
            </w:r>
          </w:p>
          <w:p w:rsidR="00E2213E" w:rsidRPr="00FE0F9E" w:rsidRDefault="00E2213E" w:rsidP="00CC2223">
            <w:pPr>
              <w:pStyle w:val="ad"/>
              <w:numPr>
                <w:ilvl w:val="0"/>
                <w:numId w:val="13"/>
              </w:numPr>
              <w:tabs>
                <w:tab w:val="left" w:pos="142"/>
                <w:tab w:val="left" w:pos="231"/>
              </w:tabs>
              <w:spacing w:line="240" w:lineRule="auto"/>
              <w:ind w:left="0" w:firstLine="89"/>
              <w:rPr>
                <w:rFonts w:ascii="Times New Roman" w:hAnsi="Times New Roman"/>
                <w:color w:val="auto"/>
                <w:spacing w:val="-6"/>
                <w:sz w:val="24"/>
                <w:szCs w:val="24"/>
              </w:rPr>
            </w:pPr>
            <w:r w:rsidRPr="00FE0F9E">
              <w:rPr>
                <w:rFonts w:ascii="Times New Roman" w:hAnsi="Times New Roman"/>
                <w:color w:val="auto"/>
                <w:spacing w:val="-6"/>
                <w:sz w:val="24"/>
                <w:szCs w:val="24"/>
              </w:rPr>
              <w:t>вычленять содержащиеся в тексте основные события и</w:t>
            </w:r>
            <w:r w:rsidRPr="00FE0F9E">
              <w:rPr>
                <w:rFonts w:ascii="Times New Roman" w:hAnsi="Times New Roman"/>
                <w:color w:val="auto"/>
                <w:spacing w:val="-6"/>
                <w:sz w:val="24"/>
                <w:szCs w:val="24"/>
              </w:rPr>
              <w:br/>
              <w:t>устанавливать их последовательность; упорядочивать информацию по заданному основанию;</w:t>
            </w:r>
          </w:p>
          <w:p w:rsidR="00E2213E" w:rsidRPr="00FE0F9E" w:rsidRDefault="00E2213E" w:rsidP="00CC2223">
            <w:pPr>
              <w:pStyle w:val="ad"/>
              <w:numPr>
                <w:ilvl w:val="0"/>
                <w:numId w:val="13"/>
              </w:numPr>
              <w:tabs>
                <w:tab w:val="left" w:pos="142"/>
                <w:tab w:val="left" w:pos="231"/>
              </w:tabs>
              <w:spacing w:line="240" w:lineRule="auto"/>
              <w:ind w:left="0" w:firstLine="89"/>
              <w:rPr>
                <w:rFonts w:ascii="Times New Roman" w:hAnsi="Times New Roman"/>
                <w:color w:val="auto"/>
                <w:spacing w:val="-6"/>
                <w:sz w:val="24"/>
                <w:szCs w:val="24"/>
              </w:rPr>
            </w:pPr>
            <w:r w:rsidRPr="00FE0F9E">
              <w:rPr>
                <w:rFonts w:ascii="Times New Roman" w:hAnsi="Times New Roman"/>
                <w:color w:val="auto"/>
                <w:spacing w:val="-6"/>
                <w:sz w:val="24"/>
                <w:szCs w:val="24"/>
              </w:rPr>
              <w:t>сравнивать между собой объекты, описанные в тексте, выделяя 2-3 существенных признака;</w:t>
            </w:r>
          </w:p>
          <w:p w:rsidR="00E2213E" w:rsidRPr="00FE0F9E" w:rsidRDefault="00E2213E" w:rsidP="00CC2223">
            <w:pPr>
              <w:pStyle w:val="ad"/>
              <w:numPr>
                <w:ilvl w:val="0"/>
                <w:numId w:val="13"/>
              </w:numPr>
              <w:tabs>
                <w:tab w:val="left" w:pos="142"/>
                <w:tab w:val="left" w:pos="231"/>
              </w:tabs>
              <w:spacing w:line="240" w:lineRule="auto"/>
              <w:ind w:left="0" w:firstLine="89"/>
              <w:rPr>
                <w:rFonts w:ascii="Times New Roman" w:hAnsi="Times New Roman"/>
                <w:color w:val="auto"/>
                <w:spacing w:val="-6"/>
                <w:sz w:val="24"/>
                <w:szCs w:val="24"/>
              </w:rPr>
            </w:pPr>
            <w:r w:rsidRPr="00FE0F9E">
              <w:rPr>
                <w:rFonts w:ascii="Times New Roman" w:hAnsi="Times New Roman"/>
                <w:color w:val="auto"/>
                <w:spacing w:val="-6"/>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E2213E" w:rsidRPr="00FE0F9E" w:rsidRDefault="00E2213E" w:rsidP="00CC2223">
            <w:pPr>
              <w:pStyle w:val="ad"/>
              <w:numPr>
                <w:ilvl w:val="0"/>
                <w:numId w:val="13"/>
              </w:numPr>
              <w:tabs>
                <w:tab w:val="left" w:pos="142"/>
                <w:tab w:val="left" w:pos="231"/>
              </w:tabs>
              <w:spacing w:line="240" w:lineRule="auto"/>
              <w:ind w:left="0" w:firstLine="89"/>
              <w:rPr>
                <w:rFonts w:ascii="Times New Roman" w:hAnsi="Times New Roman"/>
                <w:color w:val="auto"/>
                <w:spacing w:val="-6"/>
                <w:sz w:val="24"/>
                <w:szCs w:val="24"/>
              </w:rPr>
            </w:pPr>
            <w:r w:rsidRPr="00FE0F9E">
              <w:rPr>
                <w:rFonts w:ascii="Times New Roman" w:hAnsi="Times New Roman"/>
                <w:color w:val="auto"/>
                <w:spacing w:val="-6"/>
                <w:sz w:val="24"/>
                <w:szCs w:val="24"/>
              </w:rPr>
              <w:t>понимать информацию, представленную разными способами: словесно, в виде таблицы, схемы, диаграммы;</w:t>
            </w:r>
          </w:p>
          <w:p w:rsidR="00E2213E" w:rsidRPr="00FE0F9E" w:rsidRDefault="00E2213E" w:rsidP="00CC2223">
            <w:pPr>
              <w:pStyle w:val="ad"/>
              <w:numPr>
                <w:ilvl w:val="0"/>
                <w:numId w:val="13"/>
              </w:numPr>
              <w:tabs>
                <w:tab w:val="left" w:pos="142"/>
                <w:tab w:val="left" w:pos="231"/>
              </w:tabs>
              <w:spacing w:line="240" w:lineRule="auto"/>
              <w:ind w:left="0" w:firstLine="89"/>
              <w:rPr>
                <w:rFonts w:ascii="Times New Roman" w:hAnsi="Times New Roman"/>
                <w:color w:val="auto"/>
                <w:spacing w:val="-6"/>
                <w:sz w:val="24"/>
                <w:szCs w:val="24"/>
              </w:rPr>
            </w:pPr>
            <w:r w:rsidRPr="00FE0F9E">
              <w:rPr>
                <w:rFonts w:ascii="Times New Roman" w:hAnsi="Times New Roman"/>
                <w:color w:val="auto"/>
                <w:spacing w:val="-6"/>
                <w:sz w:val="24"/>
                <w:szCs w:val="24"/>
              </w:rPr>
              <w:t>понимать текст, опираясь не только на содержащуюся в нём информацию, но и на жанр, структуру, выразительные средства текста;</w:t>
            </w:r>
          </w:p>
          <w:p w:rsidR="00E2213E" w:rsidRPr="00FE0F9E" w:rsidRDefault="00E2213E" w:rsidP="00CC2223">
            <w:pPr>
              <w:pStyle w:val="ad"/>
              <w:numPr>
                <w:ilvl w:val="0"/>
                <w:numId w:val="13"/>
              </w:numPr>
              <w:tabs>
                <w:tab w:val="left" w:pos="142"/>
                <w:tab w:val="left" w:pos="231"/>
              </w:tabs>
              <w:spacing w:line="240" w:lineRule="auto"/>
              <w:ind w:left="0" w:firstLine="89"/>
              <w:rPr>
                <w:rFonts w:ascii="Times New Roman" w:hAnsi="Times New Roman" w:cs="Times New Roman"/>
                <w:spacing w:val="-6"/>
                <w:sz w:val="24"/>
                <w:szCs w:val="24"/>
              </w:rPr>
            </w:pPr>
            <w:r w:rsidRPr="00FE0F9E">
              <w:rPr>
                <w:rFonts w:ascii="Times New Roman" w:hAnsi="Times New Roman" w:cs="Times New Roman"/>
                <w:spacing w:val="-6"/>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E2213E" w:rsidRPr="00FE0F9E" w:rsidRDefault="00E2213E" w:rsidP="00CC2223">
            <w:pPr>
              <w:pStyle w:val="ad"/>
              <w:numPr>
                <w:ilvl w:val="0"/>
                <w:numId w:val="13"/>
              </w:numPr>
              <w:tabs>
                <w:tab w:val="left" w:pos="142"/>
                <w:tab w:val="left" w:pos="231"/>
              </w:tabs>
              <w:spacing w:line="240" w:lineRule="auto"/>
              <w:ind w:left="0" w:firstLine="89"/>
              <w:rPr>
                <w:rFonts w:ascii="Times New Roman" w:hAnsi="Times New Roman" w:cs="Times New Roman"/>
                <w:spacing w:val="-6"/>
                <w:sz w:val="24"/>
                <w:szCs w:val="24"/>
              </w:rPr>
            </w:pPr>
            <w:r w:rsidRPr="00FE0F9E">
              <w:rPr>
                <w:rFonts w:ascii="Times New Roman" w:hAnsi="Times New Roman" w:cs="Times New Roman"/>
                <w:spacing w:val="-6"/>
                <w:sz w:val="24"/>
                <w:szCs w:val="24"/>
              </w:rPr>
              <w:t>ориентироваться в соответствующих возрасту словарях и справочниках.</w:t>
            </w:r>
          </w:p>
        </w:tc>
        <w:tc>
          <w:tcPr>
            <w:tcW w:w="3489" w:type="dxa"/>
          </w:tcPr>
          <w:p w:rsidR="00E2213E" w:rsidRPr="00FE0F9E" w:rsidRDefault="00E2213E" w:rsidP="00CC2223">
            <w:pPr>
              <w:pStyle w:val="ad"/>
              <w:numPr>
                <w:ilvl w:val="0"/>
                <w:numId w:val="13"/>
              </w:numPr>
              <w:tabs>
                <w:tab w:val="left" w:pos="142"/>
                <w:tab w:val="left" w:pos="289"/>
              </w:tabs>
              <w:snapToGrid w:val="0"/>
              <w:spacing w:line="240" w:lineRule="auto"/>
              <w:ind w:left="0" w:firstLine="99"/>
              <w:rPr>
                <w:rFonts w:ascii="Times New Roman" w:hAnsi="Times New Roman"/>
                <w:iCs/>
                <w:color w:val="auto"/>
                <w:spacing w:val="-6"/>
                <w:sz w:val="24"/>
                <w:szCs w:val="24"/>
              </w:rPr>
            </w:pPr>
            <w:r w:rsidRPr="00FE0F9E">
              <w:rPr>
                <w:rFonts w:ascii="Times New Roman" w:hAnsi="Times New Roman"/>
                <w:iCs/>
                <w:color w:val="auto"/>
                <w:spacing w:val="-6"/>
                <w:sz w:val="24"/>
                <w:szCs w:val="24"/>
              </w:rPr>
              <w:t>использовать формальные элементы текста (например, подзаголовки, сноски) для поиска нужной информации;</w:t>
            </w:r>
          </w:p>
          <w:p w:rsidR="00E2213E" w:rsidRPr="00FE0F9E" w:rsidRDefault="00E2213E" w:rsidP="00CC2223">
            <w:pPr>
              <w:pStyle w:val="ad"/>
              <w:numPr>
                <w:ilvl w:val="0"/>
                <w:numId w:val="13"/>
              </w:numPr>
              <w:tabs>
                <w:tab w:val="left" w:pos="142"/>
                <w:tab w:val="left" w:pos="289"/>
              </w:tabs>
              <w:spacing w:line="240" w:lineRule="auto"/>
              <w:ind w:left="0" w:firstLine="99"/>
              <w:rPr>
                <w:rFonts w:ascii="Times New Roman" w:hAnsi="Times New Roman" w:cs="Times New Roman"/>
                <w:iCs/>
                <w:color w:val="auto"/>
                <w:spacing w:val="-6"/>
                <w:sz w:val="24"/>
                <w:szCs w:val="24"/>
              </w:rPr>
            </w:pPr>
            <w:r w:rsidRPr="00FE0F9E">
              <w:rPr>
                <w:rFonts w:ascii="Times New Roman" w:hAnsi="Times New Roman" w:cs="Times New Roman"/>
                <w:iCs/>
                <w:color w:val="auto"/>
                <w:spacing w:val="-6"/>
                <w:sz w:val="24"/>
                <w:szCs w:val="24"/>
              </w:rPr>
              <w:t>работать с несколькими источниками информации;</w:t>
            </w:r>
          </w:p>
          <w:p w:rsidR="00E2213E" w:rsidRPr="00FE0F9E" w:rsidRDefault="00E2213E" w:rsidP="00CC2223">
            <w:pPr>
              <w:pStyle w:val="ad"/>
              <w:numPr>
                <w:ilvl w:val="0"/>
                <w:numId w:val="13"/>
              </w:numPr>
              <w:tabs>
                <w:tab w:val="left" w:pos="142"/>
                <w:tab w:val="left" w:pos="289"/>
              </w:tabs>
              <w:spacing w:line="240" w:lineRule="auto"/>
              <w:ind w:left="0" w:firstLine="99"/>
              <w:rPr>
                <w:rFonts w:ascii="Times New Roman" w:hAnsi="Times New Roman" w:cs="Times New Roman"/>
                <w:spacing w:val="-6"/>
                <w:sz w:val="24"/>
                <w:szCs w:val="24"/>
              </w:rPr>
            </w:pPr>
            <w:r w:rsidRPr="00FE0F9E">
              <w:rPr>
                <w:rFonts w:ascii="Times New Roman" w:hAnsi="Times New Roman" w:cs="Times New Roman"/>
                <w:spacing w:val="-6"/>
                <w:sz w:val="24"/>
                <w:szCs w:val="24"/>
              </w:rPr>
              <w:t>сопоставлять информацию, полученную из нескольких источников.</w:t>
            </w:r>
          </w:p>
        </w:tc>
      </w:tr>
      <w:tr w:rsidR="00961C5F" w:rsidTr="00744B35">
        <w:tc>
          <w:tcPr>
            <w:tcW w:w="2514" w:type="dxa"/>
          </w:tcPr>
          <w:p w:rsidR="00E2213E" w:rsidRPr="00FE0F9E" w:rsidRDefault="00E2213E" w:rsidP="00E2213E">
            <w:pPr>
              <w:pStyle w:val="ac"/>
              <w:tabs>
                <w:tab w:val="left" w:pos="142"/>
              </w:tabs>
              <w:snapToGrid w:val="0"/>
              <w:spacing w:line="240" w:lineRule="auto"/>
              <w:ind w:firstLine="284"/>
              <w:rPr>
                <w:rFonts w:ascii="Times New Roman" w:hAnsi="Times New Roman" w:cs="Times New Roman"/>
                <w:color w:val="auto"/>
                <w:sz w:val="24"/>
                <w:szCs w:val="24"/>
              </w:rPr>
            </w:pPr>
            <w:r w:rsidRPr="00FE0F9E">
              <w:rPr>
                <w:rFonts w:ascii="Times New Roman" w:hAnsi="Times New Roman" w:cs="Times New Roman"/>
                <w:color w:val="auto"/>
                <w:sz w:val="24"/>
                <w:szCs w:val="24"/>
              </w:rPr>
              <w:t>Работа с текстом: преобразование и интерпретация информации</w:t>
            </w:r>
          </w:p>
        </w:tc>
        <w:tc>
          <w:tcPr>
            <w:tcW w:w="3534" w:type="dxa"/>
          </w:tcPr>
          <w:p w:rsidR="00E2213E" w:rsidRPr="00FE0F9E" w:rsidRDefault="00E2213E" w:rsidP="00CC2223">
            <w:pPr>
              <w:pStyle w:val="ad"/>
              <w:numPr>
                <w:ilvl w:val="0"/>
                <w:numId w:val="13"/>
              </w:numPr>
              <w:tabs>
                <w:tab w:val="left" w:pos="142"/>
                <w:tab w:val="left" w:pos="231"/>
              </w:tabs>
              <w:snapToGrid w:val="0"/>
              <w:spacing w:line="240" w:lineRule="auto"/>
              <w:ind w:left="0" w:firstLine="89"/>
              <w:rPr>
                <w:rFonts w:ascii="Times New Roman" w:hAnsi="Times New Roman"/>
                <w:color w:val="auto"/>
                <w:sz w:val="24"/>
                <w:szCs w:val="24"/>
              </w:rPr>
            </w:pPr>
            <w:r w:rsidRPr="00FE0F9E">
              <w:rPr>
                <w:rFonts w:ascii="Times New Roman" w:hAnsi="Times New Roman"/>
                <w:color w:val="auto"/>
                <w:sz w:val="24"/>
                <w:szCs w:val="24"/>
              </w:rPr>
              <w:t>пересказывать текст подробно и сжато, устно и письменно;</w:t>
            </w:r>
          </w:p>
          <w:p w:rsidR="00E2213E" w:rsidRPr="00FE0F9E" w:rsidRDefault="00E2213E" w:rsidP="00CC2223">
            <w:pPr>
              <w:pStyle w:val="ad"/>
              <w:numPr>
                <w:ilvl w:val="0"/>
                <w:numId w:val="13"/>
              </w:numPr>
              <w:tabs>
                <w:tab w:val="left" w:pos="142"/>
                <w:tab w:val="left" w:pos="231"/>
              </w:tabs>
              <w:spacing w:line="240" w:lineRule="auto"/>
              <w:ind w:left="0" w:firstLine="89"/>
              <w:rPr>
                <w:rFonts w:ascii="Times New Roman" w:hAnsi="Times New Roman"/>
                <w:color w:val="auto"/>
                <w:sz w:val="24"/>
                <w:szCs w:val="24"/>
              </w:rPr>
            </w:pPr>
            <w:r w:rsidRPr="00FE0F9E">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E2213E" w:rsidRPr="00FE0F9E" w:rsidRDefault="00E2213E" w:rsidP="00CC2223">
            <w:pPr>
              <w:pStyle w:val="ad"/>
              <w:numPr>
                <w:ilvl w:val="0"/>
                <w:numId w:val="13"/>
              </w:numPr>
              <w:tabs>
                <w:tab w:val="left" w:pos="142"/>
                <w:tab w:val="left" w:pos="231"/>
              </w:tabs>
              <w:spacing w:line="240" w:lineRule="auto"/>
              <w:ind w:left="0" w:firstLine="89"/>
              <w:rPr>
                <w:rFonts w:ascii="Times New Roman" w:hAnsi="Times New Roman"/>
                <w:color w:val="auto"/>
                <w:sz w:val="24"/>
                <w:szCs w:val="24"/>
              </w:rPr>
            </w:pPr>
            <w:r w:rsidRPr="00FE0F9E">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E2213E" w:rsidRPr="00FE0F9E" w:rsidRDefault="00E2213E" w:rsidP="00CC2223">
            <w:pPr>
              <w:pStyle w:val="ad"/>
              <w:numPr>
                <w:ilvl w:val="0"/>
                <w:numId w:val="13"/>
              </w:numPr>
              <w:tabs>
                <w:tab w:val="left" w:pos="142"/>
                <w:tab w:val="left" w:pos="231"/>
              </w:tabs>
              <w:spacing w:line="240" w:lineRule="auto"/>
              <w:ind w:left="0" w:firstLine="89"/>
              <w:rPr>
                <w:rFonts w:ascii="Times New Roman" w:hAnsi="Times New Roman"/>
                <w:color w:val="auto"/>
                <w:sz w:val="24"/>
                <w:szCs w:val="24"/>
              </w:rPr>
            </w:pPr>
            <w:r w:rsidRPr="00FE0F9E">
              <w:rPr>
                <w:rFonts w:ascii="Times New Roman" w:hAnsi="Times New Roman"/>
                <w:color w:val="auto"/>
                <w:sz w:val="24"/>
                <w:szCs w:val="24"/>
              </w:rPr>
              <w:t>сопоставлять и обобщать содержащуюся в разных частях текста информацию;</w:t>
            </w:r>
          </w:p>
          <w:p w:rsidR="00E2213E" w:rsidRPr="00FE0F9E" w:rsidRDefault="00E2213E" w:rsidP="00CC2223">
            <w:pPr>
              <w:pStyle w:val="ad"/>
              <w:numPr>
                <w:ilvl w:val="0"/>
                <w:numId w:val="13"/>
              </w:numPr>
              <w:tabs>
                <w:tab w:val="left" w:pos="142"/>
                <w:tab w:val="left" w:pos="231"/>
              </w:tabs>
              <w:spacing w:line="240" w:lineRule="auto"/>
              <w:ind w:left="0" w:firstLine="89"/>
              <w:rPr>
                <w:rFonts w:ascii="Times New Roman" w:hAnsi="Times New Roman"/>
                <w:color w:val="auto"/>
                <w:sz w:val="24"/>
                <w:szCs w:val="24"/>
              </w:rPr>
            </w:pPr>
            <w:r w:rsidRPr="00FE0F9E">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tc>
        <w:tc>
          <w:tcPr>
            <w:tcW w:w="3489" w:type="dxa"/>
          </w:tcPr>
          <w:p w:rsidR="00E2213E" w:rsidRPr="00FE0F9E" w:rsidRDefault="00E2213E" w:rsidP="00CC2223">
            <w:pPr>
              <w:pStyle w:val="ad"/>
              <w:numPr>
                <w:ilvl w:val="0"/>
                <w:numId w:val="13"/>
              </w:numPr>
              <w:tabs>
                <w:tab w:val="left" w:pos="142"/>
                <w:tab w:val="left" w:pos="289"/>
              </w:tabs>
              <w:snapToGrid w:val="0"/>
              <w:spacing w:line="240" w:lineRule="auto"/>
              <w:ind w:left="0" w:firstLine="99"/>
              <w:rPr>
                <w:rFonts w:ascii="Times New Roman" w:hAnsi="Times New Roman"/>
                <w:iCs/>
                <w:color w:val="auto"/>
                <w:sz w:val="24"/>
                <w:szCs w:val="24"/>
              </w:rPr>
            </w:pPr>
            <w:r w:rsidRPr="00FE0F9E">
              <w:rPr>
                <w:rFonts w:ascii="Times New Roman" w:hAnsi="Times New Roman"/>
                <w:iCs/>
                <w:color w:val="auto"/>
                <w:sz w:val="24"/>
                <w:szCs w:val="24"/>
              </w:rPr>
              <w:t>делать выписки из прочитанных текстов с учётом цели их дальнейшего использования;</w:t>
            </w:r>
          </w:p>
          <w:p w:rsidR="00E2213E" w:rsidRPr="00FE0F9E" w:rsidRDefault="00E2213E" w:rsidP="00CC2223">
            <w:pPr>
              <w:pStyle w:val="ad"/>
              <w:numPr>
                <w:ilvl w:val="0"/>
                <w:numId w:val="13"/>
              </w:numPr>
              <w:tabs>
                <w:tab w:val="left" w:pos="142"/>
                <w:tab w:val="left" w:pos="289"/>
              </w:tabs>
              <w:spacing w:line="240" w:lineRule="auto"/>
              <w:ind w:left="0" w:firstLine="99"/>
              <w:rPr>
                <w:rFonts w:ascii="Times New Roman" w:hAnsi="Times New Roman"/>
                <w:color w:val="auto"/>
                <w:sz w:val="24"/>
                <w:szCs w:val="24"/>
              </w:rPr>
            </w:pPr>
            <w:r w:rsidRPr="00FE0F9E">
              <w:rPr>
                <w:rFonts w:ascii="Times New Roman" w:hAnsi="Times New Roman"/>
                <w:iCs/>
                <w:color w:val="auto"/>
                <w:sz w:val="24"/>
                <w:szCs w:val="24"/>
              </w:rPr>
              <w:t>составлять небольшие письменные аннотации к тексту, отзывы о</w:t>
            </w:r>
            <w:r w:rsidRPr="00FE0F9E">
              <w:rPr>
                <w:rFonts w:ascii="Times New Roman" w:hAnsi="Times New Roman"/>
                <w:color w:val="auto"/>
                <w:sz w:val="24"/>
                <w:szCs w:val="24"/>
              </w:rPr>
              <w:t xml:space="preserve"> </w:t>
            </w:r>
            <w:r w:rsidRPr="00FE0F9E">
              <w:rPr>
                <w:rFonts w:ascii="Times New Roman" w:hAnsi="Times New Roman"/>
                <w:iCs/>
                <w:color w:val="auto"/>
                <w:sz w:val="24"/>
                <w:szCs w:val="24"/>
              </w:rPr>
              <w:t>прочитанном</w:t>
            </w:r>
            <w:r w:rsidRPr="00FE0F9E">
              <w:rPr>
                <w:rFonts w:ascii="Times New Roman" w:hAnsi="Times New Roman"/>
                <w:color w:val="auto"/>
                <w:sz w:val="24"/>
                <w:szCs w:val="24"/>
              </w:rPr>
              <w:t>.</w:t>
            </w:r>
          </w:p>
        </w:tc>
      </w:tr>
      <w:tr w:rsidR="00961C5F" w:rsidTr="00744B35">
        <w:tc>
          <w:tcPr>
            <w:tcW w:w="2514" w:type="dxa"/>
          </w:tcPr>
          <w:p w:rsidR="00E2213E" w:rsidRPr="00FE0F9E" w:rsidRDefault="00E2213E" w:rsidP="00E2213E">
            <w:pPr>
              <w:pStyle w:val="ac"/>
              <w:tabs>
                <w:tab w:val="left" w:pos="142"/>
              </w:tabs>
              <w:snapToGrid w:val="0"/>
              <w:spacing w:line="240" w:lineRule="auto"/>
              <w:ind w:firstLine="284"/>
              <w:rPr>
                <w:rFonts w:ascii="Times New Roman" w:hAnsi="Times New Roman" w:cs="Times New Roman"/>
                <w:color w:val="auto"/>
                <w:sz w:val="24"/>
                <w:szCs w:val="24"/>
              </w:rPr>
            </w:pPr>
            <w:r w:rsidRPr="00FE0F9E">
              <w:rPr>
                <w:rFonts w:ascii="Times New Roman" w:hAnsi="Times New Roman" w:cs="Times New Roman"/>
                <w:color w:val="auto"/>
                <w:sz w:val="24"/>
                <w:szCs w:val="24"/>
              </w:rPr>
              <w:t>Работа с текстом: оценка информации</w:t>
            </w:r>
          </w:p>
        </w:tc>
        <w:tc>
          <w:tcPr>
            <w:tcW w:w="3534" w:type="dxa"/>
          </w:tcPr>
          <w:p w:rsidR="00E2213E" w:rsidRPr="00FE0F9E" w:rsidRDefault="00E2213E" w:rsidP="00CC2223">
            <w:pPr>
              <w:pStyle w:val="ad"/>
              <w:numPr>
                <w:ilvl w:val="0"/>
                <w:numId w:val="13"/>
              </w:numPr>
              <w:tabs>
                <w:tab w:val="left" w:pos="142"/>
                <w:tab w:val="left" w:pos="231"/>
              </w:tabs>
              <w:snapToGrid w:val="0"/>
              <w:spacing w:line="240" w:lineRule="auto"/>
              <w:ind w:left="0" w:firstLine="89"/>
              <w:rPr>
                <w:rFonts w:ascii="Times New Roman" w:hAnsi="Times New Roman"/>
                <w:color w:val="auto"/>
                <w:sz w:val="24"/>
                <w:szCs w:val="24"/>
              </w:rPr>
            </w:pPr>
            <w:r w:rsidRPr="00FE0F9E">
              <w:rPr>
                <w:rFonts w:ascii="Times New Roman" w:hAnsi="Times New Roman"/>
                <w:color w:val="auto"/>
                <w:sz w:val="24"/>
                <w:szCs w:val="24"/>
              </w:rPr>
              <w:t>высказывать оценочные суждения и свою точку зрения о прочитанном тексте;</w:t>
            </w:r>
          </w:p>
          <w:p w:rsidR="00E2213E" w:rsidRPr="00FE0F9E" w:rsidRDefault="00E2213E" w:rsidP="00CC2223">
            <w:pPr>
              <w:pStyle w:val="ad"/>
              <w:numPr>
                <w:ilvl w:val="0"/>
                <w:numId w:val="13"/>
              </w:numPr>
              <w:tabs>
                <w:tab w:val="left" w:pos="142"/>
                <w:tab w:val="left" w:pos="231"/>
              </w:tabs>
              <w:spacing w:line="240" w:lineRule="auto"/>
              <w:ind w:left="0" w:firstLine="89"/>
              <w:rPr>
                <w:rFonts w:ascii="Times New Roman" w:hAnsi="Times New Roman"/>
                <w:color w:val="auto"/>
                <w:sz w:val="24"/>
                <w:szCs w:val="24"/>
              </w:rPr>
            </w:pPr>
            <w:r w:rsidRPr="00FE0F9E">
              <w:rPr>
                <w:rFonts w:ascii="Times New Roman" w:hAnsi="Times New Roman"/>
                <w:color w:val="auto"/>
                <w:sz w:val="24"/>
                <w:szCs w:val="24"/>
              </w:rPr>
              <w:t>оценивать содержание, языковые особенности и структуру текста; определять место и роль иллюстративного ряда в тексте;</w:t>
            </w:r>
          </w:p>
          <w:p w:rsidR="00E2213E" w:rsidRPr="00FE0F9E" w:rsidRDefault="00E2213E" w:rsidP="00CC2223">
            <w:pPr>
              <w:pStyle w:val="ad"/>
              <w:numPr>
                <w:ilvl w:val="0"/>
                <w:numId w:val="13"/>
              </w:numPr>
              <w:tabs>
                <w:tab w:val="left" w:pos="142"/>
                <w:tab w:val="left" w:pos="231"/>
              </w:tabs>
              <w:spacing w:line="240" w:lineRule="auto"/>
              <w:ind w:left="0" w:firstLine="89"/>
              <w:rPr>
                <w:rFonts w:ascii="Times New Roman" w:hAnsi="Times New Roman"/>
                <w:color w:val="auto"/>
                <w:sz w:val="24"/>
                <w:szCs w:val="24"/>
              </w:rPr>
            </w:pPr>
            <w:r w:rsidRPr="00FE0F9E">
              <w:rPr>
                <w:rFonts w:ascii="Times New Roman" w:hAnsi="Times New Roman"/>
                <w:color w:val="auto"/>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E2213E" w:rsidRPr="00FE0F9E" w:rsidRDefault="00E2213E" w:rsidP="00CC2223">
            <w:pPr>
              <w:pStyle w:val="ad"/>
              <w:numPr>
                <w:ilvl w:val="0"/>
                <w:numId w:val="13"/>
              </w:numPr>
              <w:tabs>
                <w:tab w:val="left" w:pos="142"/>
                <w:tab w:val="left" w:pos="231"/>
              </w:tabs>
              <w:spacing w:line="240" w:lineRule="auto"/>
              <w:ind w:left="0" w:firstLine="89"/>
              <w:rPr>
                <w:rFonts w:ascii="Times New Roman" w:hAnsi="Times New Roman"/>
                <w:color w:val="auto"/>
                <w:sz w:val="24"/>
                <w:szCs w:val="24"/>
              </w:rPr>
            </w:pPr>
            <w:r w:rsidRPr="00FE0F9E">
              <w:rPr>
                <w:rFonts w:ascii="Times New Roman" w:hAnsi="Times New Roman"/>
                <w:color w:val="auto"/>
                <w:sz w:val="24"/>
                <w:szCs w:val="24"/>
              </w:rPr>
              <w:t>участвовать в учебном диалоге при обсуждении прочитанного или прослушанного текста.</w:t>
            </w:r>
          </w:p>
        </w:tc>
        <w:tc>
          <w:tcPr>
            <w:tcW w:w="3489" w:type="dxa"/>
          </w:tcPr>
          <w:p w:rsidR="00E2213E" w:rsidRPr="00FE0F9E" w:rsidRDefault="00E2213E" w:rsidP="00CC2223">
            <w:pPr>
              <w:pStyle w:val="ad"/>
              <w:numPr>
                <w:ilvl w:val="0"/>
                <w:numId w:val="13"/>
              </w:numPr>
              <w:tabs>
                <w:tab w:val="left" w:pos="142"/>
                <w:tab w:val="left" w:pos="289"/>
              </w:tabs>
              <w:snapToGrid w:val="0"/>
              <w:spacing w:line="240" w:lineRule="auto"/>
              <w:ind w:left="0" w:firstLine="99"/>
              <w:rPr>
                <w:rFonts w:ascii="Times New Roman" w:hAnsi="Times New Roman"/>
                <w:iCs/>
                <w:color w:val="auto"/>
                <w:sz w:val="24"/>
                <w:szCs w:val="24"/>
              </w:rPr>
            </w:pPr>
            <w:r w:rsidRPr="00FE0F9E">
              <w:rPr>
                <w:rFonts w:ascii="Times New Roman" w:hAnsi="Times New Roman"/>
                <w:iCs/>
                <w:color w:val="auto"/>
                <w:sz w:val="24"/>
                <w:szCs w:val="24"/>
              </w:rPr>
              <w:t>сопоставлять различные точки зрения;</w:t>
            </w:r>
          </w:p>
          <w:p w:rsidR="00E2213E" w:rsidRPr="00FE0F9E" w:rsidRDefault="00E2213E" w:rsidP="00CC2223">
            <w:pPr>
              <w:pStyle w:val="ad"/>
              <w:numPr>
                <w:ilvl w:val="0"/>
                <w:numId w:val="13"/>
              </w:numPr>
              <w:tabs>
                <w:tab w:val="left" w:pos="142"/>
                <w:tab w:val="left" w:pos="289"/>
              </w:tabs>
              <w:spacing w:line="240" w:lineRule="auto"/>
              <w:ind w:left="0" w:firstLine="99"/>
              <w:rPr>
                <w:rFonts w:ascii="Times New Roman" w:hAnsi="Times New Roman"/>
                <w:iCs/>
                <w:color w:val="auto"/>
                <w:sz w:val="24"/>
                <w:szCs w:val="24"/>
              </w:rPr>
            </w:pPr>
            <w:r w:rsidRPr="00FE0F9E">
              <w:rPr>
                <w:rFonts w:ascii="Times New Roman" w:hAnsi="Times New Roman"/>
                <w:iCs/>
                <w:color w:val="auto"/>
                <w:sz w:val="24"/>
                <w:szCs w:val="24"/>
              </w:rPr>
              <w:t>соотносить позицию автора с собственной точкой зрения;</w:t>
            </w:r>
          </w:p>
          <w:p w:rsidR="00E2213E" w:rsidRPr="00FE0F9E" w:rsidRDefault="00E2213E" w:rsidP="00CC2223">
            <w:pPr>
              <w:pStyle w:val="ad"/>
              <w:numPr>
                <w:ilvl w:val="0"/>
                <w:numId w:val="13"/>
              </w:numPr>
              <w:tabs>
                <w:tab w:val="left" w:pos="142"/>
                <w:tab w:val="left" w:pos="289"/>
              </w:tabs>
              <w:spacing w:line="240" w:lineRule="auto"/>
              <w:ind w:left="0" w:firstLine="99"/>
              <w:rPr>
                <w:rFonts w:ascii="Times New Roman" w:hAnsi="Times New Roman"/>
                <w:iCs/>
                <w:color w:val="auto"/>
                <w:sz w:val="24"/>
                <w:szCs w:val="24"/>
              </w:rPr>
            </w:pPr>
            <w:r w:rsidRPr="00FE0F9E">
              <w:rPr>
                <w:rFonts w:ascii="Times New Roman" w:hAnsi="Times New Roman"/>
                <w:iCs/>
                <w:color w:val="auto"/>
                <w:sz w:val="24"/>
                <w:szCs w:val="24"/>
              </w:rPr>
              <w:t>в процессе работы с одним или несколькими источниками выявлять достоверную (противоречивую) информацию.</w:t>
            </w:r>
          </w:p>
        </w:tc>
      </w:tr>
    </w:tbl>
    <w:p w:rsidR="00E2213E" w:rsidRDefault="00E2213E" w:rsidP="00E2213E"/>
    <w:p w:rsidR="004A4A9D" w:rsidRDefault="00A74101" w:rsidP="004A4A9D">
      <w:pPr>
        <w:pStyle w:val="a8"/>
        <w:tabs>
          <w:tab w:val="left" w:pos="284"/>
          <w:tab w:val="left" w:pos="426"/>
        </w:tabs>
        <w:ind w:firstLine="284"/>
        <w:jc w:val="center"/>
        <w:rPr>
          <w:rStyle w:val="a3"/>
          <w:rFonts w:eastAsia="Calibri"/>
          <w:sz w:val="24"/>
          <w:szCs w:val="24"/>
        </w:rPr>
      </w:pPr>
      <w:r>
        <w:rPr>
          <w:rStyle w:val="a3"/>
          <w:rFonts w:eastAsia="Calibri"/>
          <w:sz w:val="24"/>
          <w:szCs w:val="24"/>
        </w:rPr>
        <w:t>1.2.3</w:t>
      </w:r>
      <w:r w:rsidR="00E2213E" w:rsidRPr="00FE0F9E">
        <w:rPr>
          <w:rStyle w:val="a3"/>
          <w:rFonts w:eastAsia="Calibri"/>
          <w:sz w:val="24"/>
          <w:szCs w:val="24"/>
        </w:rPr>
        <w:t xml:space="preserve"> Фо</w:t>
      </w:r>
      <w:r w:rsidR="004A4A9D">
        <w:rPr>
          <w:rStyle w:val="a3"/>
          <w:rFonts w:eastAsia="Calibri"/>
          <w:sz w:val="24"/>
          <w:szCs w:val="24"/>
        </w:rPr>
        <w:t>рмирование ИКТ-компетентности уча</w:t>
      </w:r>
      <w:r w:rsidR="00E2213E" w:rsidRPr="00FE0F9E">
        <w:rPr>
          <w:rStyle w:val="a3"/>
          <w:rFonts w:eastAsia="Calibri"/>
          <w:sz w:val="24"/>
          <w:szCs w:val="24"/>
        </w:rPr>
        <w:t>щихся</w:t>
      </w:r>
      <w:r w:rsidR="004A4A9D">
        <w:rPr>
          <w:rStyle w:val="a3"/>
          <w:rFonts w:eastAsia="Calibri"/>
          <w:sz w:val="24"/>
          <w:szCs w:val="24"/>
        </w:rPr>
        <w:t xml:space="preserve"> </w:t>
      </w:r>
    </w:p>
    <w:p w:rsidR="00E2213E" w:rsidRPr="00FE0F9E" w:rsidRDefault="004A4A9D" w:rsidP="004A4A9D">
      <w:pPr>
        <w:pStyle w:val="a8"/>
        <w:tabs>
          <w:tab w:val="left" w:pos="284"/>
          <w:tab w:val="left" w:pos="426"/>
        </w:tabs>
        <w:ind w:firstLine="284"/>
        <w:jc w:val="center"/>
        <w:rPr>
          <w:rStyle w:val="a3"/>
          <w:rFonts w:eastAsia="Calibri"/>
          <w:sz w:val="24"/>
          <w:szCs w:val="24"/>
        </w:rPr>
      </w:pPr>
      <w:r>
        <w:rPr>
          <w:rStyle w:val="a3"/>
          <w:rFonts w:eastAsia="Calibri"/>
          <w:sz w:val="24"/>
          <w:szCs w:val="24"/>
        </w:rPr>
        <w:t xml:space="preserve">(метапредметные </w:t>
      </w:r>
      <w:r w:rsidR="00E2213E" w:rsidRPr="00FE0F9E">
        <w:rPr>
          <w:rStyle w:val="a3"/>
          <w:rFonts w:eastAsia="Calibri"/>
          <w:sz w:val="24"/>
          <w:szCs w:val="24"/>
        </w:rPr>
        <w:t>результаты)</w:t>
      </w:r>
    </w:p>
    <w:p w:rsidR="00E2213E" w:rsidRPr="00FE0F9E" w:rsidRDefault="00E2213E" w:rsidP="00E2213E">
      <w:pPr>
        <w:pStyle w:val="af0"/>
        <w:tabs>
          <w:tab w:val="left" w:pos="142"/>
          <w:tab w:val="left" w:pos="284"/>
          <w:tab w:val="left" w:pos="426"/>
          <w:tab w:val="left" w:pos="8789"/>
        </w:tabs>
        <w:ind w:firstLine="284"/>
        <w:jc w:val="both"/>
        <w:rPr>
          <w:rStyle w:val="Zag11"/>
          <w:rFonts w:eastAsia="@Arial Unicode MS"/>
          <w:color w:val="auto"/>
          <w:spacing w:val="-6"/>
          <w:lang w:val="ru-RU"/>
        </w:rPr>
      </w:pPr>
      <w:r w:rsidRPr="00FE0F9E">
        <w:rPr>
          <w:rStyle w:val="Zag11"/>
          <w:rFonts w:eastAsia="@Arial Unicode MS"/>
          <w:color w:val="auto"/>
          <w:spacing w:val="-6"/>
          <w:lang w:val="ru-RU"/>
        </w:rPr>
        <w:t xml:space="preserve">В результате изучения </w:t>
      </w:r>
      <w:r w:rsidRPr="00FE0F9E">
        <w:rPr>
          <w:rStyle w:val="Zag11"/>
          <w:rFonts w:eastAsia="@Arial Unicode MS"/>
          <w:b/>
          <w:bCs/>
          <w:color w:val="auto"/>
          <w:spacing w:val="-6"/>
          <w:lang w:val="ru-RU"/>
        </w:rPr>
        <w:t xml:space="preserve">всех без исключения предметов </w:t>
      </w:r>
      <w:r w:rsidR="004A4A9D">
        <w:rPr>
          <w:rStyle w:val="Zag11"/>
          <w:rFonts w:eastAsia="@Arial Unicode MS"/>
          <w:color w:val="auto"/>
          <w:spacing w:val="-6"/>
          <w:lang w:val="ru-RU"/>
        </w:rPr>
        <w:t>уча</w:t>
      </w:r>
      <w:r w:rsidRPr="00FE0F9E">
        <w:rPr>
          <w:rStyle w:val="Zag11"/>
          <w:rFonts w:eastAsia="@Arial Unicode MS"/>
          <w:color w:val="auto"/>
          <w:spacing w:val="-6"/>
          <w:lang w:val="ru-RU"/>
        </w:rPr>
        <w:t>щиеся:</w:t>
      </w:r>
    </w:p>
    <w:p w:rsidR="00E2213E" w:rsidRPr="00FE0F9E" w:rsidRDefault="00E2213E" w:rsidP="00CC2223">
      <w:pPr>
        <w:pStyle w:val="af0"/>
        <w:numPr>
          <w:ilvl w:val="0"/>
          <w:numId w:val="15"/>
        </w:numPr>
        <w:tabs>
          <w:tab w:val="left" w:pos="284"/>
          <w:tab w:val="left" w:pos="360"/>
          <w:tab w:val="left" w:pos="426"/>
          <w:tab w:val="left" w:pos="8789"/>
        </w:tabs>
        <w:ind w:left="0" w:firstLine="284"/>
        <w:jc w:val="both"/>
        <w:rPr>
          <w:rStyle w:val="Zag11"/>
          <w:rFonts w:eastAsia="@Arial Unicode MS"/>
          <w:color w:val="auto"/>
          <w:spacing w:val="-6"/>
          <w:lang w:val="ru-RU"/>
        </w:rPr>
      </w:pPr>
      <w:r w:rsidRPr="00FE0F9E">
        <w:rPr>
          <w:rStyle w:val="Zag11"/>
          <w:rFonts w:eastAsia="@Arial Unicode MS"/>
          <w:color w:val="auto"/>
          <w:spacing w:val="-6"/>
          <w:lang w:val="ru-RU"/>
        </w:rPr>
        <w:t>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E2213E" w:rsidRPr="00FE0F9E" w:rsidRDefault="00E2213E" w:rsidP="00CC2223">
      <w:pPr>
        <w:pStyle w:val="af0"/>
        <w:numPr>
          <w:ilvl w:val="0"/>
          <w:numId w:val="15"/>
        </w:numPr>
        <w:tabs>
          <w:tab w:val="left" w:pos="284"/>
          <w:tab w:val="left" w:pos="360"/>
          <w:tab w:val="left" w:pos="426"/>
          <w:tab w:val="left" w:pos="8789"/>
        </w:tabs>
        <w:ind w:left="0" w:firstLine="284"/>
        <w:jc w:val="both"/>
        <w:rPr>
          <w:rStyle w:val="Zag11"/>
          <w:rFonts w:eastAsia="@Arial Unicode MS"/>
          <w:color w:val="auto"/>
          <w:spacing w:val="-6"/>
          <w:lang w:val="ru-RU"/>
        </w:rPr>
      </w:pPr>
      <w:r w:rsidRPr="00FE0F9E">
        <w:rPr>
          <w:rStyle w:val="Zag11"/>
          <w:rFonts w:eastAsia="@Arial Unicode MS"/>
          <w:color w:val="auto"/>
          <w:spacing w:val="-6"/>
          <w:lang w:val="ru-RU"/>
        </w:rPr>
        <w:t>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E2213E" w:rsidRPr="00FE0F9E" w:rsidRDefault="00E2213E" w:rsidP="00CC2223">
      <w:pPr>
        <w:pStyle w:val="af0"/>
        <w:numPr>
          <w:ilvl w:val="0"/>
          <w:numId w:val="15"/>
        </w:numPr>
        <w:tabs>
          <w:tab w:val="left" w:pos="284"/>
          <w:tab w:val="left" w:pos="360"/>
          <w:tab w:val="left" w:pos="426"/>
          <w:tab w:val="left" w:pos="8789"/>
        </w:tabs>
        <w:ind w:left="0" w:firstLine="284"/>
        <w:jc w:val="both"/>
        <w:rPr>
          <w:rStyle w:val="Zag11"/>
          <w:rFonts w:eastAsia="@Arial Unicode MS"/>
          <w:color w:val="auto"/>
          <w:spacing w:val="-6"/>
          <w:lang w:val="ru-RU"/>
        </w:rPr>
      </w:pPr>
      <w:r w:rsidRPr="00FE0F9E">
        <w:rPr>
          <w:rStyle w:val="Zag11"/>
          <w:rFonts w:eastAsia="@Arial Unicode MS"/>
          <w:color w:val="auto"/>
          <w:spacing w:val="-6"/>
          <w:lang w:val="ru-RU"/>
        </w:rPr>
        <w:t>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E2213E" w:rsidRPr="00FE0F9E" w:rsidRDefault="00E2213E" w:rsidP="00CC2223">
      <w:pPr>
        <w:pStyle w:val="af0"/>
        <w:numPr>
          <w:ilvl w:val="0"/>
          <w:numId w:val="15"/>
        </w:numPr>
        <w:tabs>
          <w:tab w:val="left" w:pos="284"/>
          <w:tab w:val="left" w:pos="360"/>
          <w:tab w:val="left" w:pos="426"/>
          <w:tab w:val="left" w:pos="8789"/>
        </w:tabs>
        <w:ind w:left="0" w:firstLine="284"/>
        <w:jc w:val="both"/>
        <w:rPr>
          <w:rStyle w:val="Zag11"/>
          <w:rFonts w:eastAsia="@Arial Unicode MS"/>
          <w:color w:val="auto"/>
          <w:spacing w:val="-6"/>
          <w:lang w:val="ru-RU"/>
        </w:rPr>
      </w:pPr>
      <w:r w:rsidRPr="00FE0F9E">
        <w:rPr>
          <w:rStyle w:val="Zag11"/>
          <w:rFonts w:eastAsia="@Arial Unicode MS"/>
          <w:color w:val="auto"/>
          <w:spacing w:val="-6"/>
          <w:lang w:val="ru-RU"/>
        </w:rPr>
        <w:t>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E2213E" w:rsidRPr="00FE0F9E" w:rsidRDefault="00E2213E" w:rsidP="00CC2223">
      <w:pPr>
        <w:pStyle w:val="af0"/>
        <w:numPr>
          <w:ilvl w:val="0"/>
          <w:numId w:val="15"/>
        </w:numPr>
        <w:tabs>
          <w:tab w:val="left" w:pos="284"/>
          <w:tab w:val="left" w:pos="360"/>
          <w:tab w:val="left" w:pos="426"/>
          <w:tab w:val="left" w:pos="8789"/>
        </w:tabs>
        <w:ind w:left="0" w:firstLine="284"/>
        <w:jc w:val="both"/>
        <w:rPr>
          <w:rStyle w:val="Zag11"/>
          <w:rFonts w:eastAsia="@Arial Unicode MS"/>
          <w:color w:val="auto"/>
          <w:spacing w:val="-6"/>
          <w:lang w:val="ru-RU"/>
        </w:rPr>
      </w:pPr>
      <w:r w:rsidRPr="00FE0F9E">
        <w:rPr>
          <w:rStyle w:val="Zag11"/>
          <w:rFonts w:eastAsia="@Arial Unicode MS"/>
          <w:color w:val="auto"/>
          <w:spacing w:val="-6"/>
          <w:lang w:val="ru-RU"/>
        </w:rPr>
        <w:t>научатся планировать, проектировать и моделировать процессы в простых учебных и практических ситуациях.</w:t>
      </w:r>
    </w:p>
    <w:p w:rsidR="00E2213E" w:rsidRPr="00FE0F9E" w:rsidRDefault="00E2213E" w:rsidP="00E2213E">
      <w:pPr>
        <w:pStyle w:val="af0"/>
        <w:tabs>
          <w:tab w:val="left" w:pos="142"/>
          <w:tab w:val="left" w:pos="284"/>
          <w:tab w:val="left" w:pos="426"/>
        </w:tabs>
        <w:ind w:firstLine="284"/>
        <w:jc w:val="both"/>
        <w:rPr>
          <w:rStyle w:val="Zag11"/>
          <w:rFonts w:eastAsia="@Arial Unicode MS"/>
          <w:color w:val="auto"/>
          <w:spacing w:val="-6"/>
          <w:lang w:val="ru-RU"/>
        </w:rPr>
      </w:pPr>
      <w:r w:rsidRPr="00FE0F9E">
        <w:rPr>
          <w:rStyle w:val="Zag11"/>
          <w:rFonts w:eastAsia="@Arial Unicode MS"/>
          <w:color w:val="auto"/>
          <w:spacing w:val="-6"/>
          <w:lang w:val="ru-RU"/>
        </w:rPr>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w:t>
      </w:r>
      <w:r w:rsidR="00350114">
        <w:rPr>
          <w:rStyle w:val="Zag11"/>
          <w:rFonts w:eastAsia="@Arial Unicode MS"/>
          <w:color w:val="auto"/>
          <w:spacing w:val="-6"/>
          <w:lang w:val="ru-RU"/>
        </w:rPr>
        <w:t>учащихся</w:t>
      </w:r>
      <w:r w:rsidRPr="00FE0F9E">
        <w:rPr>
          <w:rStyle w:val="Zag11"/>
          <w:rFonts w:eastAsia="@Arial Unicode MS"/>
          <w:color w:val="auto"/>
          <w:spacing w:val="-6"/>
          <w:lang w:val="ru-RU"/>
        </w:rPr>
        <w:t xml:space="preserve"> будут формироваться и развиваться необходимые универсальные учебные действия и специальные учебные умения, что заложит основу</w:t>
      </w:r>
      <w:r w:rsidRPr="00FE0F9E">
        <w:rPr>
          <w:rFonts w:eastAsia="@Arial Unicode MS"/>
          <w:spacing w:val="-6"/>
          <w:lang w:val="ru-RU"/>
        </w:rPr>
        <w:t xml:space="preserve"> </w:t>
      </w:r>
      <w:r w:rsidRPr="00FE0F9E">
        <w:rPr>
          <w:rStyle w:val="Zag11"/>
          <w:rFonts w:eastAsia="@Arial Unicode MS"/>
          <w:color w:val="auto"/>
          <w:spacing w:val="-6"/>
          <w:lang w:val="ru-RU"/>
        </w:rPr>
        <w:t>успешной учебной деятельности в средней и старшей школе.</w:t>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4"/>
        <w:gridCol w:w="3534"/>
        <w:gridCol w:w="3489"/>
      </w:tblGrid>
      <w:tr w:rsidR="00961C5F" w:rsidTr="00744B35">
        <w:tc>
          <w:tcPr>
            <w:tcW w:w="2514" w:type="dxa"/>
          </w:tcPr>
          <w:p w:rsidR="00E2213E" w:rsidRPr="00AE1077" w:rsidRDefault="00E2213E" w:rsidP="00E2213E">
            <w:pPr>
              <w:pStyle w:val="ac"/>
              <w:snapToGrid w:val="0"/>
              <w:spacing w:line="240" w:lineRule="auto"/>
              <w:ind w:firstLine="0"/>
              <w:jc w:val="center"/>
              <w:rPr>
                <w:rStyle w:val="a3"/>
                <w:rFonts w:ascii="Times New Roman" w:hAnsi="Times New Roman" w:cs="Times New Roman"/>
                <w:b w:val="0"/>
                <w:bCs w:val="0"/>
                <w:color w:val="auto"/>
                <w:sz w:val="24"/>
                <w:szCs w:val="24"/>
              </w:rPr>
            </w:pPr>
            <w:r w:rsidRPr="00AE1077">
              <w:rPr>
                <w:rStyle w:val="a3"/>
                <w:rFonts w:ascii="Times New Roman" w:hAnsi="Times New Roman" w:cs="Times New Roman"/>
                <w:b w:val="0"/>
                <w:bCs w:val="0"/>
                <w:color w:val="auto"/>
                <w:sz w:val="24"/>
                <w:szCs w:val="24"/>
              </w:rPr>
              <w:t>Результаты</w:t>
            </w:r>
          </w:p>
        </w:tc>
        <w:tc>
          <w:tcPr>
            <w:tcW w:w="3534" w:type="dxa"/>
          </w:tcPr>
          <w:p w:rsidR="00E2213E" w:rsidRPr="00AE1077" w:rsidRDefault="00E2213E" w:rsidP="00E2213E">
            <w:pPr>
              <w:pStyle w:val="ac"/>
              <w:snapToGrid w:val="0"/>
              <w:spacing w:line="240" w:lineRule="auto"/>
              <w:ind w:firstLine="0"/>
              <w:jc w:val="center"/>
              <w:rPr>
                <w:rStyle w:val="a3"/>
                <w:rFonts w:ascii="Times New Roman" w:hAnsi="Times New Roman" w:cs="Times New Roman"/>
                <w:b w:val="0"/>
                <w:bCs w:val="0"/>
                <w:color w:val="auto"/>
                <w:sz w:val="24"/>
                <w:szCs w:val="24"/>
              </w:rPr>
            </w:pPr>
            <w:r w:rsidRPr="00AE1077">
              <w:rPr>
                <w:rStyle w:val="a3"/>
                <w:rFonts w:ascii="Times New Roman" w:hAnsi="Times New Roman" w:cs="Times New Roman"/>
                <w:b w:val="0"/>
                <w:bCs w:val="0"/>
                <w:color w:val="auto"/>
                <w:sz w:val="24"/>
                <w:szCs w:val="24"/>
              </w:rPr>
              <w:t>Выпускник научится</w:t>
            </w:r>
          </w:p>
        </w:tc>
        <w:tc>
          <w:tcPr>
            <w:tcW w:w="3489" w:type="dxa"/>
          </w:tcPr>
          <w:p w:rsidR="00E2213E" w:rsidRPr="00AE1077" w:rsidRDefault="00E2213E" w:rsidP="00E2213E">
            <w:pPr>
              <w:pStyle w:val="ac"/>
              <w:snapToGrid w:val="0"/>
              <w:spacing w:line="240" w:lineRule="auto"/>
              <w:ind w:firstLine="0"/>
              <w:jc w:val="center"/>
              <w:rPr>
                <w:rStyle w:val="a3"/>
                <w:rFonts w:ascii="Times New Roman" w:hAnsi="Times New Roman" w:cs="Times New Roman"/>
                <w:b w:val="0"/>
                <w:bCs w:val="0"/>
                <w:color w:val="auto"/>
                <w:sz w:val="24"/>
                <w:szCs w:val="24"/>
              </w:rPr>
            </w:pPr>
            <w:r w:rsidRPr="00AE1077">
              <w:rPr>
                <w:rStyle w:val="a3"/>
                <w:rFonts w:ascii="Times New Roman" w:hAnsi="Times New Roman" w:cs="Times New Roman"/>
                <w:b w:val="0"/>
                <w:bCs w:val="0"/>
                <w:color w:val="auto"/>
                <w:sz w:val="24"/>
                <w:szCs w:val="24"/>
              </w:rPr>
              <w:t>Выпускник получит возможность научиться</w:t>
            </w:r>
          </w:p>
        </w:tc>
      </w:tr>
      <w:tr w:rsidR="00961C5F" w:rsidTr="00744B35">
        <w:tc>
          <w:tcPr>
            <w:tcW w:w="2514" w:type="dxa"/>
          </w:tcPr>
          <w:p w:rsidR="00E2213E" w:rsidRPr="00AE1077" w:rsidRDefault="00E2213E" w:rsidP="00E2213E">
            <w:pPr>
              <w:pStyle w:val="ac"/>
              <w:snapToGrid w:val="0"/>
              <w:spacing w:line="240" w:lineRule="auto"/>
              <w:ind w:firstLine="0"/>
              <w:rPr>
                <w:rFonts w:ascii="Times New Roman" w:hAnsi="Times New Roman" w:cs="Times New Roman"/>
                <w:color w:val="auto"/>
                <w:sz w:val="24"/>
                <w:szCs w:val="24"/>
              </w:rPr>
            </w:pPr>
            <w:r w:rsidRPr="00AE1077">
              <w:rPr>
                <w:rFonts w:ascii="Times New Roman" w:hAnsi="Times New Roman" w:cs="Times New Roman"/>
                <w:color w:val="auto"/>
                <w:sz w:val="24"/>
                <w:szCs w:val="24"/>
              </w:rPr>
              <w:t>Знакомство со средствами ИКТ, гигиена работы с компьютером</w:t>
            </w:r>
          </w:p>
        </w:tc>
        <w:tc>
          <w:tcPr>
            <w:tcW w:w="3534" w:type="dxa"/>
          </w:tcPr>
          <w:p w:rsidR="00E2213E" w:rsidRPr="00AE1077" w:rsidRDefault="00E2213E" w:rsidP="00CC2223">
            <w:pPr>
              <w:pStyle w:val="ad"/>
              <w:numPr>
                <w:ilvl w:val="0"/>
                <w:numId w:val="13"/>
              </w:numPr>
              <w:tabs>
                <w:tab w:val="left" w:pos="231"/>
              </w:tabs>
              <w:snapToGrid w:val="0"/>
              <w:spacing w:line="240" w:lineRule="auto"/>
              <w:ind w:left="0" w:right="117" w:firstLine="89"/>
              <w:rPr>
                <w:rFonts w:ascii="Times New Roman" w:hAnsi="Times New Roman" w:cs="Times New Roman"/>
                <w:color w:val="auto"/>
                <w:spacing w:val="-2"/>
                <w:sz w:val="24"/>
                <w:szCs w:val="24"/>
              </w:rPr>
            </w:pPr>
            <w:r w:rsidRPr="00AE1077">
              <w:rPr>
                <w:rFonts w:ascii="Times New Roman" w:hAnsi="Times New Roman" w:cs="Times New Roman"/>
                <w:color w:val="auto"/>
                <w:spacing w:val="-2"/>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E2213E" w:rsidRPr="00AE1077" w:rsidRDefault="00E2213E" w:rsidP="00CC2223">
            <w:pPr>
              <w:pStyle w:val="ad"/>
              <w:numPr>
                <w:ilvl w:val="0"/>
                <w:numId w:val="13"/>
              </w:numPr>
              <w:tabs>
                <w:tab w:val="left" w:pos="229"/>
                <w:tab w:val="left" w:pos="656"/>
              </w:tabs>
              <w:spacing w:line="240" w:lineRule="auto"/>
              <w:ind w:left="0" w:right="117" w:firstLine="89"/>
              <w:rPr>
                <w:rFonts w:ascii="Times New Roman" w:hAnsi="Times New Roman" w:cs="Times New Roman"/>
                <w:color w:val="auto"/>
                <w:sz w:val="24"/>
                <w:szCs w:val="24"/>
              </w:rPr>
            </w:pPr>
            <w:r w:rsidRPr="00AE1077">
              <w:rPr>
                <w:rFonts w:ascii="Times New Roman" w:hAnsi="Times New Roman" w:cs="Times New Roman"/>
                <w:color w:val="auto"/>
                <w:sz w:val="24"/>
                <w:szCs w:val="24"/>
              </w:rPr>
              <w:t>организовывать систему папок для хранения собственной информации в компьютере.</w:t>
            </w:r>
          </w:p>
        </w:tc>
        <w:tc>
          <w:tcPr>
            <w:tcW w:w="3489" w:type="dxa"/>
          </w:tcPr>
          <w:p w:rsidR="00E2213E" w:rsidRPr="00AE1077" w:rsidRDefault="00E2213E" w:rsidP="00D6283B">
            <w:pPr>
              <w:pStyle w:val="ad"/>
              <w:tabs>
                <w:tab w:val="left" w:pos="240"/>
              </w:tabs>
              <w:snapToGrid w:val="0"/>
              <w:spacing w:line="240" w:lineRule="auto"/>
              <w:ind w:right="117" w:firstLine="99"/>
              <w:rPr>
                <w:rFonts w:ascii="Times New Roman" w:hAnsi="Times New Roman" w:cs="Times New Roman"/>
                <w:sz w:val="24"/>
                <w:szCs w:val="24"/>
              </w:rPr>
            </w:pPr>
          </w:p>
        </w:tc>
      </w:tr>
      <w:tr w:rsidR="00961C5F" w:rsidTr="00744B35">
        <w:tc>
          <w:tcPr>
            <w:tcW w:w="2514" w:type="dxa"/>
          </w:tcPr>
          <w:p w:rsidR="00E2213E" w:rsidRPr="00AE1077" w:rsidRDefault="00E2213E" w:rsidP="00E2213E">
            <w:pPr>
              <w:pStyle w:val="ac"/>
              <w:snapToGrid w:val="0"/>
              <w:spacing w:line="240" w:lineRule="auto"/>
              <w:ind w:firstLine="0"/>
              <w:rPr>
                <w:rFonts w:ascii="Times New Roman" w:hAnsi="Times New Roman" w:cs="Times New Roman"/>
                <w:color w:val="auto"/>
                <w:sz w:val="24"/>
                <w:szCs w:val="24"/>
              </w:rPr>
            </w:pPr>
            <w:r w:rsidRPr="00AE1077">
              <w:rPr>
                <w:rFonts w:ascii="Times New Roman" w:hAnsi="Times New Roman" w:cs="Times New Roman"/>
                <w:color w:val="auto"/>
                <w:sz w:val="24"/>
                <w:szCs w:val="24"/>
              </w:rPr>
              <w:t>Технология ввода информации в компьютер: ввод текста, запись звука, изображения, цифровых данных</w:t>
            </w:r>
          </w:p>
        </w:tc>
        <w:tc>
          <w:tcPr>
            <w:tcW w:w="3534" w:type="dxa"/>
          </w:tcPr>
          <w:p w:rsidR="00E2213E" w:rsidRPr="00AE1077" w:rsidRDefault="00E2213E" w:rsidP="00CC2223">
            <w:pPr>
              <w:pStyle w:val="ad"/>
              <w:numPr>
                <w:ilvl w:val="0"/>
                <w:numId w:val="13"/>
              </w:numPr>
              <w:tabs>
                <w:tab w:val="left" w:pos="229"/>
                <w:tab w:val="left" w:pos="656"/>
              </w:tabs>
              <w:snapToGrid w:val="0"/>
              <w:spacing w:line="240" w:lineRule="auto"/>
              <w:ind w:left="0" w:right="117" w:firstLine="89"/>
              <w:rPr>
                <w:rStyle w:val="Zag11"/>
                <w:rFonts w:ascii="Times New Roman" w:eastAsia="@Arial Unicode MS" w:hAnsi="Times New Roman" w:cs="Times New Roman"/>
                <w:sz w:val="24"/>
                <w:szCs w:val="24"/>
              </w:rPr>
            </w:pPr>
            <w:r w:rsidRPr="00AE1077">
              <w:rPr>
                <w:rFonts w:ascii="Times New Roman" w:hAnsi="Times New Roman" w:cs="Times New Roman"/>
                <w:color w:val="auto"/>
                <w:spacing w:val="-2"/>
                <w:sz w:val="24"/>
                <w:szCs w:val="24"/>
              </w:rPr>
              <w:t>вводить информацию в компьютер с использованием раз</w:t>
            </w:r>
            <w:r w:rsidRPr="00AE1077">
              <w:rPr>
                <w:rFonts w:ascii="Times New Roman" w:hAnsi="Times New Roman" w:cs="Times New Roman"/>
                <w:color w:val="auto"/>
                <w:sz w:val="24"/>
                <w:szCs w:val="24"/>
              </w:rPr>
              <w:t>личных технических средств (фото</w:t>
            </w:r>
            <w:r w:rsidRPr="00AE1077">
              <w:rPr>
                <w:rFonts w:ascii="Times New Roman" w:hAnsi="Times New Roman" w:cs="Times New Roman"/>
                <w:color w:val="auto"/>
                <w:sz w:val="24"/>
                <w:szCs w:val="24"/>
              </w:rPr>
              <w:noBreakHyphen/>
              <w:t xml:space="preserve"> и видеокамеры, микрофона и т.д.), сохранять полученную информацию, </w:t>
            </w:r>
            <w:r w:rsidRPr="00AE1077">
              <w:rPr>
                <w:rFonts w:ascii="Times New Roman" w:hAnsi="Times New Roman" w:cs="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AE1077">
              <w:rPr>
                <w:rStyle w:val="Zag11"/>
                <w:rFonts w:ascii="Times New Roman" w:eastAsia="@Arial Unicode MS" w:hAnsi="Times New Roman" w:cs="Times New Roman"/>
                <w:sz w:val="24"/>
                <w:szCs w:val="24"/>
              </w:rPr>
              <w:t>;</w:t>
            </w:r>
          </w:p>
          <w:p w:rsidR="00E2213E" w:rsidRPr="00AE1077" w:rsidRDefault="00E2213E" w:rsidP="00CC2223">
            <w:pPr>
              <w:pStyle w:val="ad"/>
              <w:numPr>
                <w:ilvl w:val="0"/>
                <w:numId w:val="13"/>
              </w:numPr>
              <w:tabs>
                <w:tab w:val="left" w:pos="229"/>
                <w:tab w:val="left" w:pos="656"/>
              </w:tabs>
              <w:spacing w:line="240" w:lineRule="auto"/>
              <w:ind w:left="0" w:right="117" w:firstLine="89"/>
              <w:rPr>
                <w:rFonts w:ascii="Times New Roman" w:hAnsi="Times New Roman" w:cs="Times New Roman"/>
                <w:color w:val="auto"/>
                <w:sz w:val="24"/>
                <w:szCs w:val="24"/>
              </w:rPr>
            </w:pPr>
            <w:r w:rsidRPr="00AE1077">
              <w:rPr>
                <w:rFonts w:ascii="Times New Roman" w:hAnsi="Times New Roman" w:cs="Times New Roman"/>
                <w:color w:val="auto"/>
                <w:sz w:val="24"/>
                <w:szCs w:val="24"/>
              </w:rPr>
              <w:t xml:space="preserve">рисовать </w:t>
            </w:r>
            <w:r w:rsidRPr="00AE1077">
              <w:rPr>
                <w:rStyle w:val="Zag11"/>
                <w:rFonts w:ascii="Times New Roman" w:eastAsia="@Arial Unicode MS" w:hAnsi="Times New Roman" w:cs="Times New Roman"/>
                <w:sz w:val="24"/>
                <w:szCs w:val="24"/>
              </w:rPr>
              <w:t xml:space="preserve">(создавать простые изображения) </w:t>
            </w:r>
            <w:r w:rsidRPr="00AE1077">
              <w:rPr>
                <w:rFonts w:ascii="Times New Roman" w:hAnsi="Times New Roman" w:cs="Times New Roman"/>
                <w:color w:val="auto"/>
                <w:sz w:val="24"/>
                <w:szCs w:val="24"/>
              </w:rPr>
              <w:t>на графическом планшете;</w:t>
            </w:r>
          </w:p>
          <w:p w:rsidR="00E2213E" w:rsidRPr="00AE1077" w:rsidRDefault="00E2213E" w:rsidP="00CC2223">
            <w:pPr>
              <w:pStyle w:val="ad"/>
              <w:numPr>
                <w:ilvl w:val="0"/>
                <w:numId w:val="13"/>
              </w:numPr>
              <w:tabs>
                <w:tab w:val="left" w:pos="229"/>
                <w:tab w:val="left" w:pos="656"/>
              </w:tabs>
              <w:spacing w:line="240" w:lineRule="auto"/>
              <w:ind w:left="0" w:right="117" w:firstLine="89"/>
              <w:rPr>
                <w:rFonts w:ascii="Times New Roman" w:hAnsi="Times New Roman" w:cs="Times New Roman"/>
                <w:color w:val="auto"/>
                <w:sz w:val="24"/>
                <w:szCs w:val="24"/>
              </w:rPr>
            </w:pPr>
            <w:r w:rsidRPr="00AE1077">
              <w:rPr>
                <w:rFonts w:ascii="Times New Roman" w:hAnsi="Times New Roman" w:cs="Times New Roman"/>
                <w:color w:val="auto"/>
                <w:sz w:val="24"/>
                <w:szCs w:val="24"/>
              </w:rPr>
              <w:t>сканировать рисунки и тексты.</w:t>
            </w:r>
          </w:p>
        </w:tc>
        <w:tc>
          <w:tcPr>
            <w:tcW w:w="3489" w:type="dxa"/>
          </w:tcPr>
          <w:p w:rsidR="00E2213E" w:rsidRPr="00AE1077" w:rsidRDefault="00E2213E" w:rsidP="00CC2223">
            <w:pPr>
              <w:pStyle w:val="ac"/>
              <w:numPr>
                <w:ilvl w:val="0"/>
                <w:numId w:val="13"/>
              </w:numPr>
              <w:tabs>
                <w:tab w:val="left" w:pos="240"/>
              </w:tabs>
              <w:snapToGrid w:val="0"/>
              <w:spacing w:line="240" w:lineRule="auto"/>
              <w:ind w:left="0" w:right="117" w:firstLine="99"/>
              <w:rPr>
                <w:rFonts w:ascii="Times New Roman" w:hAnsi="Times New Roman" w:cs="Times New Roman"/>
                <w:sz w:val="24"/>
                <w:szCs w:val="24"/>
              </w:rPr>
            </w:pPr>
            <w:r w:rsidRPr="00AE1077">
              <w:rPr>
                <w:rFonts w:ascii="Times New Roman" w:hAnsi="Times New Roman" w:cs="Times New Roman"/>
                <w:sz w:val="24"/>
                <w:szCs w:val="24"/>
              </w:rPr>
              <w:t>использовать программу распознавания сканированного текста на русском языке.</w:t>
            </w:r>
          </w:p>
        </w:tc>
      </w:tr>
      <w:tr w:rsidR="00961C5F" w:rsidTr="00744B35">
        <w:tc>
          <w:tcPr>
            <w:tcW w:w="2514" w:type="dxa"/>
          </w:tcPr>
          <w:p w:rsidR="00E2213E" w:rsidRPr="00AE1077" w:rsidRDefault="00E2213E" w:rsidP="00E2213E">
            <w:pPr>
              <w:pStyle w:val="ac"/>
              <w:snapToGrid w:val="0"/>
              <w:spacing w:line="240" w:lineRule="auto"/>
              <w:ind w:firstLine="0"/>
              <w:rPr>
                <w:rFonts w:ascii="Times New Roman" w:hAnsi="Times New Roman" w:cs="Times New Roman"/>
                <w:color w:val="auto"/>
                <w:sz w:val="24"/>
                <w:szCs w:val="24"/>
              </w:rPr>
            </w:pPr>
            <w:r w:rsidRPr="00AE1077">
              <w:rPr>
                <w:rFonts w:ascii="Times New Roman" w:hAnsi="Times New Roman" w:cs="Times New Roman"/>
                <w:color w:val="auto"/>
                <w:sz w:val="24"/>
                <w:szCs w:val="24"/>
              </w:rPr>
              <w:t>Обработка и поиск информации</w:t>
            </w:r>
          </w:p>
        </w:tc>
        <w:tc>
          <w:tcPr>
            <w:tcW w:w="3534" w:type="dxa"/>
          </w:tcPr>
          <w:p w:rsidR="00E2213E" w:rsidRPr="00AE1077" w:rsidRDefault="00E2213E" w:rsidP="00CC2223">
            <w:pPr>
              <w:widowControl w:val="0"/>
              <w:numPr>
                <w:ilvl w:val="0"/>
                <w:numId w:val="13"/>
              </w:numPr>
              <w:tabs>
                <w:tab w:val="left" w:pos="229"/>
                <w:tab w:val="left" w:pos="656"/>
              </w:tabs>
              <w:snapToGrid w:val="0"/>
              <w:ind w:left="0" w:right="117" w:firstLine="89"/>
              <w:jc w:val="both"/>
              <w:rPr>
                <w:rStyle w:val="Zag11"/>
                <w:rFonts w:eastAsia="@Arial Unicode MS"/>
              </w:rPr>
            </w:pPr>
            <w:r w:rsidRPr="00AE1077">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E2213E" w:rsidRPr="00AE1077" w:rsidRDefault="00E2213E" w:rsidP="00CC2223">
            <w:pPr>
              <w:numPr>
                <w:ilvl w:val="0"/>
                <w:numId w:val="13"/>
              </w:numPr>
              <w:tabs>
                <w:tab w:val="left" w:pos="229"/>
                <w:tab w:val="left" w:pos="656"/>
              </w:tabs>
              <w:ind w:left="0" w:right="117" w:firstLine="89"/>
              <w:jc w:val="both"/>
              <w:rPr>
                <w:rStyle w:val="Zag11"/>
                <w:rFonts w:eastAsia="@Arial Unicode MS"/>
              </w:rPr>
            </w:pPr>
            <w:r w:rsidRPr="00AE1077">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E2213E" w:rsidRPr="00AE1077" w:rsidRDefault="00E2213E" w:rsidP="00CC2223">
            <w:pPr>
              <w:numPr>
                <w:ilvl w:val="0"/>
                <w:numId w:val="13"/>
              </w:numPr>
              <w:tabs>
                <w:tab w:val="left" w:pos="229"/>
                <w:tab w:val="left" w:pos="656"/>
              </w:tabs>
              <w:ind w:left="0" w:right="117" w:firstLine="89"/>
              <w:jc w:val="both"/>
              <w:rPr>
                <w:rStyle w:val="Zag11"/>
                <w:rFonts w:eastAsia="@Arial Unicode MS"/>
              </w:rPr>
            </w:pPr>
            <w:r w:rsidRPr="00AE1077">
              <w:rPr>
                <w:rStyle w:val="Zag11"/>
                <w:rFonts w:eastAsia="@Arial Unicode MS"/>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E2213E" w:rsidRPr="00AE1077" w:rsidRDefault="00E2213E" w:rsidP="00CC2223">
            <w:pPr>
              <w:numPr>
                <w:ilvl w:val="0"/>
                <w:numId w:val="13"/>
              </w:numPr>
              <w:tabs>
                <w:tab w:val="left" w:pos="229"/>
                <w:tab w:val="left" w:pos="656"/>
              </w:tabs>
              <w:ind w:left="0" w:right="117" w:firstLine="89"/>
              <w:jc w:val="both"/>
              <w:rPr>
                <w:rStyle w:val="Zag11"/>
                <w:rFonts w:eastAsia="@Arial Unicode MS"/>
              </w:rPr>
            </w:pPr>
            <w:r w:rsidRPr="00AE1077">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AE1077">
              <w:rPr>
                <w:rStyle w:val="Zag11"/>
                <w:rFonts w:eastAsia="@Arial Unicode MS"/>
              </w:rPr>
              <w:noBreakHyphen/>
              <w:t xml:space="preserve"> и аудиозаписей, фотоизображений;</w:t>
            </w:r>
          </w:p>
          <w:p w:rsidR="00D6283B" w:rsidRDefault="00E2213E" w:rsidP="00CC2223">
            <w:pPr>
              <w:numPr>
                <w:ilvl w:val="0"/>
                <w:numId w:val="13"/>
              </w:numPr>
              <w:tabs>
                <w:tab w:val="left" w:pos="229"/>
                <w:tab w:val="left" w:pos="656"/>
              </w:tabs>
              <w:ind w:left="0" w:right="117" w:firstLine="89"/>
              <w:jc w:val="both"/>
              <w:rPr>
                <w:rStyle w:val="Zag11"/>
                <w:rFonts w:eastAsia="@Arial Unicode MS"/>
              </w:rPr>
            </w:pPr>
            <w:r w:rsidRPr="00AE1077">
              <w:rPr>
                <w:rStyle w:val="Zag11"/>
                <w:rFonts w:eastAsia="@Arial Unicode MS"/>
              </w:rPr>
              <w:t xml:space="preserve">пользоваться основными функциями стандартного текстового редактора, использовать полуавтоматический орфографический контроль; </w:t>
            </w:r>
          </w:p>
          <w:p w:rsidR="00E2213E" w:rsidRPr="00AE1077" w:rsidRDefault="00E2213E" w:rsidP="00CC2223">
            <w:pPr>
              <w:numPr>
                <w:ilvl w:val="0"/>
                <w:numId w:val="13"/>
              </w:numPr>
              <w:tabs>
                <w:tab w:val="left" w:pos="229"/>
                <w:tab w:val="left" w:pos="656"/>
              </w:tabs>
              <w:ind w:left="0" w:right="117" w:firstLine="89"/>
              <w:jc w:val="both"/>
              <w:rPr>
                <w:rStyle w:val="Zag11"/>
                <w:rFonts w:eastAsia="@Arial Unicode MS"/>
              </w:rPr>
            </w:pPr>
            <w:r w:rsidRPr="00AE1077">
              <w:rPr>
                <w:rStyle w:val="Zag11"/>
                <w:rFonts w:eastAsia="@Arial Unicode MS"/>
              </w:rPr>
              <w:t>использовать, добавлять и удалять ссылки в сообщениях разного вида; следовать основным правилам оформления текста;</w:t>
            </w:r>
          </w:p>
          <w:p w:rsidR="00E2213E" w:rsidRPr="00AE1077" w:rsidRDefault="00E2213E" w:rsidP="00CC2223">
            <w:pPr>
              <w:numPr>
                <w:ilvl w:val="0"/>
                <w:numId w:val="13"/>
              </w:numPr>
              <w:tabs>
                <w:tab w:val="left" w:pos="229"/>
                <w:tab w:val="left" w:pos="656"/>
              </w:tabs>
              <w:ind w:left="0" w:right="117" w:firstLine="89"/>
              <w:jc w:val="both"/>
              <w:rPr>
                <w:rStyle w:val="Zag11"/>
                <w:rFonts w:eastAsia="@Arial Unicode MS"/>
              </w:rPr>
            </w:pPr>
            <w:r w:rsidRPr="00AE1077">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E2213E" w:rsidRPr="00AE1077" w:rsidRDefault="00E2213E" w:rsidP="00CC2223">
            <w:pPr>
              <w:numPr>
                <w:ilvl w:val="0"/>
                <w:numId w:val="13"/>
              </w:numPr>
              <w:tabs>
                <w:tab w:val="left" w:pos="229"/>
                <w:tab w:val="left" w:pos="656"/>
              </w:tabs>
              <w:ind w:left="0" w:right="117" w:firstLine="89"/>
              <w:jc w:val="both"/>
              <w:rPr>
                <w:rStyle w:val="Zag11"/>
                <w:rFonts w:eastAsia="@Arial Unicode MS"/>
              </w:rPr>
            </w:pPr>
            <w:r w:rsidRPr="00AE1077">
              <w:rPr>
                <w:rStyle w:val="Zag11"/>
                <w:rFonts w:eastAsia="@Arial Unicode MS"/>
              </w:rPr>
              <w:t>заполнять учебные базы данных.</w:t>
            </w:r>
          </w:p>
        </w:tc>
        <w:tc>
          <w:tcPr>
            <w:tcW w:w="3489" w:type="dxa"/>
          </w:tcPr>
          <w:p w:rsidR="00E2213E" w:rsidRPr="00AE1077" w:rsidRDefault="00E2213E" w:rsidP="00CC2223">
            <w:pPr>
              <w:pStyle w:val="ac"/>
              <w:numPr>
                <w:ilvl w:val="0"/>
                <w:numId w:val="13"/>
              </w:numPr>
              <w:tabs>
                <w:tab w:val="left" w:pos="240"/>
              </w:tabs>
              <w:snapToGrid w:val="0"/>
              <w:spacing w:line="240" w:lineRule="auto"/>
              <w:ind w:left="0" w:right="117" w:firstLine="99"/>
              <w:rPr>
                <w:rFonts w:ascii="Times New Roman" w:hAnsi="Times New Roman" w:cs="Times New Roman"/>
                <w:sz w:val="24"/>
                <w:szCs w:val="24"/>
              </w:rPr>
            </w:pPr>
            <w:r w:rsidRPr="00AE1077">
              <w:rPr>
                <w:rFonts w:ascii="Times New Roman" w:hAnsi="Times New Roman" w:cs="Times New Roman"/>
                <w:sz w:val="24"/>
                <w:szCs w:val="24"/>
              </w:rPr>
              <w:t>грамотно формулировать запросы при поиске в сети Интернет и базах данных, оценивать, интерпретировать и сохранять найденную информацию;</w:t>
            </w:r>
          </w:p>
          <w:p w:rsidR="00E2213E" w:rsidRPr="00AE1077" w:rsidRDefault="00E2213E" w:rsidP="00CC2223">
            <w:pPr>
              <w:pStyle w:val="ac"/>
              <w:numPr>
                <w:ilvl w:val="0"/>
                <w:numId w:val="13"/>
              </w:numPr>
              <w:tabs>
                <w:tab w:val="left" w:pos="240"/>
              </w:tabs>
              <w:snapToGrid w:val="0"/>
              <w:spacing w:line="240" w:lineRule="auto"/>
              <w:ind w:left="0" w:right="117" w:firstLine="99"/>
              <w:rPr>
                <w:rFonts w:ascii="Times New Roman" w:hAnsi="Times New Roman" w:cs="Times New Roman"/>
                <w:sz w:val="24"/>
                <w:szCs w:val="24"/>
              </w:rPr>
            </w:pPr>
            <w:r w:rsidRPr="00AE1077">
              <w:rPr>
                <w:rFonts w:ascii="Times New Roman" w:hAnsi="Times New Roman" w:cs="Times New Roman"/>
                <w:sz w:val="24"/>
                <w:szCs w:val="24"/>
              </w:rPr>
              <w:t>критически относиться к информации и к выбору источника информации.</w:t>
            </w:r>
          </w:p>
        </w:tc>
      </w:tr>
      <w:tr w:rsidR="00961C5F" w:rsidTr="00744B35">
        <w:tc>
          <w:tcPr>
            <w:tcW w:w="2514" w:type="dxa"/>
          </w:tcPr>
          <w:p w:rsidR="00E2213E" w:rsidRPr="00AE1077" w:rsidRDefault="00E2213E" w:rsidP="00E2213E">
            <w:pPr>
              <w:pStyle w:val="ac"/>
              <w:snapToGrid w:val="0"/>
              <w:spacing w:line="240" w:lineRule="auto"/>
              <w:ind w:firstLine="0"/>
              <w:rPr>
                <w:rFonts w:ascii="Times New Roman" w:hAnsi="Times New Roman" w:cs="Times New Roman"/>
                <w:color w:val="auto"/>
                <w:sz w:val="24"/>
                <w:szCs w:val="24"/>
              </w:rPr>
            </w:pPr>
            <w:r w:rsidRPr="00AE1077">
              <w:rPr>
                <w:rFonts w:ascii="Times New Roman" w:hAnsi="Times New Roman" w:cs="Times New Roman"/>
                <w:color w:val="auto"/>
                <w:sz w:val="24"/>
                <w:szCs w:val="24"/>
              </w:rPr>
              <w:t>Создание, представление и передача сообщений</w:t>
            </w:r>
          </w:p>
        </w:tc>
        <w:tc>
          <w:tcPr>
            <w:tcW w:w="3534" w:type="dxa"/>
          </w:tcPr>
          <w:p w:rsidR="00E2213E" w:rsidRPr="00AE1077" w:rsidRDefault="00E2213E" w:rsidP="00CC2223">
            <w:pPr>
              <w:numPr>
                <w:ilvl w:val="0"/>
                <w:numId w:val="16"/>
              </w:numPr>
              <w:tabs>
                <w:tab w:val="left" w:pos="229"/>
                <w:tab w:val="left" w:pos="656"/>
              </w:tabs>
              <w:snapToGrid w:val="0"/>
              <w:ind w:left="0" w:right="117" w:firstLine="89"/>
              <w:jc w:val="both"/>
              <w:rPr>
                <w:rStyle w:val="Zag11"/>
                <w:rFonts w:eastAsia="@Arial Unicode MS"/>
              </w:rPr>
            </w:pPr>
            <w:r w:rsidRPr="00AE1077">
              <w:rPr>
                <w:rStyle w:val="Zag11"/>
                <w:rFonts w:eastAsia="@Arial Unicode MS"/>
              </w:rPr>
              <w:t>создавать текстовые сообщения с использованием средств ИКТ, редактировать, оформлять и сохранять их;</w:t>
            </w:r>
          </w:p>
          <w:p w:rsidR="00E2213E" w:rsidRPr="00AE1077" w:rsidRDefault="00E2213E" w:rsidP="00CC2223">
            <w:pPr>
              <w:numPr>
                <w:ilvl w:val="0"/>
                <w:numId w:val="16"/>
              </w:numPr>
              <w:tabs>
                <w:tab w:val="left" w:pos="229"/>
                <w:tab w:val="left" w:pos="656"/>
              </w:tabs>
              <w:ind w:left="0" w:right="117" w:firstLine="89"/>
              <w:jc w:val="both"/>
              <w:rPr>
                <w:rStyle w:val="Zag11"/>
                <w:rFonts w:eastAsia="@Arial Unicode MS"/>
              </w:rPr>
            </w:pPr>
            <w:r w:rsidRPr="00AE1077">
              <w:rPr>
                <w:rStyle w:val="Zag11"/>
                <w:rFonts w:eastAsia="@Arial Unicode MS"/>
                <w:spacing w:val="-4"/>
              </w:rPr>
              <w:t>создавать простые сообщения в виде аудио</w:t>
            </w:r>
            <w:r w:rsidRPr="00AE1077">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AE1077">
              <w:rPr>
                <w:rStyle w:val="Zag11"/>
                <w:rFonts w:eastAsia="@Arial Unicode MS"/>
              </w:rPr>
              <w:t>;</w:t>
            </w:r>
          </w:p>
          <w:p w:rsidR="00E2213E" w:rsidRPr="00AE1077" w:rsidRDefault="00E2213E" w:rsidP="00CC2223">
            <w:pPr>
              <w:numPr>
                <w:ilvl w:val="0"/>
                <w:numId w:val="16"/>
              </w:numPr>
              <w:tabs>
                <w:tab w:val="left" w:pos="229"/>
                <w:tab w:val="left" w:pos="656"/>
              </w:tabs>
              <w:ind w:left="0" w:right="117" w:firstLine="89"/>
              <w:jc w:val="both"/>
              <w:rPr>
                <w:rStyle w:val="Zag11"/>
                <w:rFonts w:eastAsia="@Arial Unicode MS"/>
              </w:rPr>
            </w:pPr>
            <w:r w:rsidRPr="00AE1077">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E2213E" w:rsidRPr="00AE1077" w:rsidRDefault="00E2213E" w:rsidP="00CC2223">
            <w:pPr>
              <w:numPr>
                <w:ilvl w:val="0"/>
                <w:numId w:val="16"/>
              </w:numPr>
              <w:tabs>
                <w:tab w:val="left" w:pos="229"/>
                <w:tab w:val="left" w:pos="656"/>
              </w:tabs>
              <w:ind w:left="0" w:right="117" w:firstLine="89"/>
              <w:jc w:val="both"/>
              <w:rPr>
                <w:rStyle w:val="Zag11"/>
                <w:rFonts w:eastAsia="@Arial Unicode MS"/>
              </w:rPr>
            </w:pPr>
            <w:r w:rsidRPr="00AE1077">
              <w:rPr>
                <w:rStyle w:val="Zag11"/>
                <w:rFonts w:eastAsia="@Arial Unicode MS"/>
              </w:rPr>
              <w:t>создавать простые схемы, диаграммы, планы и пр.;</w:t>
            </w:r>
          </w:p>
          <w:p w:rsidR="00E2213E" w:rsidRPr="00AE1077" w:rsidRDefault="00E2213E" w:rsidP="00CC2223">
            <w:pPr>
              <w:numPr>
                <w:ilvl w:val="0"/>
                <w:numId w:val="16"/>
              </w:numPr>
              <w:tabs>
                <w:tab w:val="left" w:pos="229"/>
                <w:tab w:val="left" w:pos="656"/>
              </w:tabs>
              <w:ind w:left="0" w:right="117" w:firstLine="89"/>
              <w:jc w:val="both"/>
              <w:rPr>
                <w:rStyle w:val="Zag11"/>
                <w:rFonts w:eastAsia="@Arial Unicode MS"/>
              </w:rPr>
            </w:pPr>
            <w:r w:rsidRPr="00AE1077">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E2213E" w:rsidRPr="00AE1077" w:rsidRDefault="00E2213E" w:rsidP="00CC2223">
            <w:pPr>
              <w:numPr>
                <w:ilvl w:val="0"/>
                <w:numId w:val="16"/>
              </w:numPr>
              <w:tabs>
                <w:tab w:val="left" w:pos="229"/>
                <w:tab w:val="left" w:pos="656"/>
              </w:tabs>
              <w:ind w:left="0" w:right="117" w:firstLine="89"/>
              <w:jc w:val="both"/>
              <w:rPr>
                <w:rStyle w:val="Zag11"/>
                <w:rFonts w:eastAsia="@Arial Unicode MS"/>
              </w:rPr>
            </w:pPr>
            <w:r w:rsidRPr="00AE1077">
              <w:rPr>
                <w:rStyle w:val="Zag11"/>
                <w:rFonts w:eastAsia="@Arial Unicode MS"/>
              </w:rPr>
              <w:t>размещать сообщение в информационной образовательной среде образовательной организации;</w:t>
            </w:r>
          </w:p>
          <w:p w:rsidR="00E2213E" w:rsidRPr="00AE1077" w:rsidRDefault="00E2213E" w:rsidP="00CC2223">
            <w:pPr>
              <w:widowControl w:val="0"/>
              <w:numPr>
                <w:ilvl w:val="0"/>
                <w:numId w:val="16"/>
              </w:numPr>
              <w:tabs>
                <w:tab w:val="left" w:pos="229"/>
                <w:tab w:val="left" w:pos="656"/>
              </w:tabs>
              <w:ind w:left="0" w:right="117" w:firstLine="89"/>
              <w:jc w:val="both"/>
              <w:rPr>
                <w:rStyle w:val="Zag11"/>
                <w:rFonts w:eastAsia="@Arial Unicode MS"/>
              </w:rPr>
            </w:pPr>
            <w:r w:rsidRPr="00AE1077">
              <w:rPr>
                <w:rStyle w:val="Zag11"/>
                <w:rFonts w:eastAsia="@Arial Unicode MS"/>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tc>
        <w:tc>
          <w:tcPr>
            <w:tcW w:w="3489" w:type="dxa"/>
          </w:tcPr>
          <w:p w:rsidR="00E2213E" w:rsidRPr="00D6283B" w:rsidRDefault="00E2213E" w:rsidP="00CC2223">
            <w:pPr>
              <w:pStyle w:val="ad"/>
              <w:numPr>
                <w:ilvl w:val="0"/>
                <w:numId w:val="13"/>
              </w:numPr>
              <w:tabs>
                <w:tab w:val="left" w:pos="240"/>
              </w:tabs>
              <w:snapToGrid w:val="0"/>
              <w:spacing w:line="240" w:lineRule="auto"/>
              <w:ind w:left="0" w:right="117" w:firstLine="99"/>
              <w:rPr>
                <w:rFonts w:ascii="Times New Roman" w:hAnsi="Times New Roman" w:cs="Times New Roman"/>
                <w:iCs/>
                <w:color w:val="auto"/>
                <w:sz w:val="24"/>
                <w:szCs w:val="24"/>
              </w:rPr>
            </w:pPr>
            <w:r w:rsidRPr="00AE1077">
              <w:rPr>
                <w:rFonts w:ascii="Times New Roman" w:hAnsi="Times New Roman" w:cs="Times New Roman"/>
                <w:iCs/>
                <w:color w:val="auto"/>
                <w:sz w:val="24"/>
                <w:szCs w:val="24"/>
              </w:rPr>
              <w:t>представлять данные</w:t>
            </w:r>
            <w:r w:rsidR="00D6283B">
              <w:rPr>
                <w:rFonts w:ascii="Times New Roman" w:hAnsi="Times New Roman" w:cs="Times New Roman"/>
                <w:iCs/>
                <w:color w:val="auto"/>
                <w:sz w:val="24"/>
                <w:szCs w:val="24"/>
              </w:rPr>
              <w:t xml:space="preserve"> графически</w:t>
            </w:r>
            <w:r w:rsidRPr="00D6283B">
              <w:rPr>
                <w:rFonts w:ascii="Times New Roman" w:hAnsi="Times New Roman" w:cs="Times New Roman"/>
                <w:iCs/>
                <w:color w:val="auto"/>
                <w:sz w:val="24"/>
                <w:szCs w:val="24"/>
              </w:rPr>
              <w:t>;</w:t>
            </w:r>
          </w:p>
          <w:p w:rsidR="00E2213E" w:rsidRPr="00AE1077" w:rsidRDefault="00E2213E" w:rsidP="00CC2223">
            <w:pPr>
              <w:pStyle w:val="ad"/>
              <w:numPr>
                <w:ilvl w:val="0"/>
                <w:numId w:val="13"/>
              </w:numPr>
              <w:tabs>
                <w:tab w:val="left" w:pos="240"/>
              </w:tabs>
              <w:spacing w:line="240" w:lineRule="auto"/>
              <w:ind w:left="0" w:right="117" w:firstLine="99"/>
              <w:rPr>
                <w:rFonts w:ascii="Times New Roman" w:hAnsi="Times New Roman" w:cs="Times New Roman"/>
                <w:iCs/>
                <w:color w:val="auto"/>
                <w:sz w:val="24"/>
                <w:szCs w:val="24"/>
              </w:rPr>
            </w:pPr>
            <w:r w:rsidRPr="00AE1077">
              <w:rPr>
                <w:rFonts w:ascii="Times New Roman" w:hAnsi="Times New Roman" w:cs="Times New Roman"/>
                <w:iCs/>
                <w:color w:val="auto"/>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E2213E" w:rsidRPr="00AE1077" w:rsidRDefault="00E2213E" w:rsidP="00D6283B">
            <w:pPr>
              <w:pStyle w:val="ac"/>
              <w:tabs>
                <w:tab w:val="left" w:pos="240"/>
              </w:tabs>
              <w:spacing w:line="240" w:lineRule="auto"/>
              <w:ind w:right="117" w:firstLine="99"/>
              <w:rPr>
                <w:rFonts w:ascii="Times New Roman" w:hAnsi="Times New Roman" w:cs="Times New Roman"/>
                <w:iCs/>
                <w:color w:val="auto"/>
                <w:sz w:val="24"/>
                <w:szCs w:val="24"/>
              </w:rPr>
            </w:pPr>
          </w:p>
        </w:tc>
      </w:tr>
      <w:tr w:rsidR="00961C5F" w:rsidTr="00744B35">
        <w:tc>
          <w:tcPr>
            <w:tcW w:w="2514" w:type="dxa"/>
          </w:tcPr>
          <w:p w:rsidR="00E2213E" w:rsidRPr="00AE1077" w:rsidRDefault="00E2213E" w:rsidP="00E2213E">
            <w:pPr>
              <w:pStyle w:val="ac"/>
              <w:snapToGrid w:val="0"/>
              <w:spacing w:line="240" w:lineRule="auto"/>
              <w:ind w:firstLine="0"/>
              <w:rPr>
                <w:rFonts w:ascii="Times New Roman" w:hAnsi="Times New Roman" w:cs="Times New Roman"/>
                <w:color w:val="auto"/>
                <w:sz w:val="24"/>
                <w:szCs w:val="24"/>
              </w:rPr>
            </w:pPr>
            <w:r w:rsidRPr="00AE1077">
              <w:rPr>
                <w:rFonts w:ascii="Times New Roman" w:hAnsi="Times New Roman" w:cs="Times New Roman"/>
                <w:color w:val="auto"/>
                <w:sz w:val="24"/>
                <w:szCs w:val="24"/>
              </w:rPr>
              <w:t>Планирование деятельности, управление и организация</w:t>
            </w:r>
          </w:p>
        </w:tc>
        <w:tc>
          <w:tcPr>
            <w:tcW w:w="3534" w:type="dxa"/>
          </w:tcPr>
          <w:p w:rsidR="00E2213E" w:rsidRPr="00AE1077" w:rsidRDefault="00E2213E" w:rsidP="00CC2223">
            <w:pPr>
              <w:pStyle w:val="ad"/>
              <w:numPr>
                <w:ilvl w:val="0"/>
                <w:numId w:val="14"/>
              </w:numPr>
              <w:tabs>
                <w:tab w:val="left" w:pos="229"/>
                <w:tab w:val="left" w:pos="656"/>
              </w:tabs>
              <w:snapToGrid w:val="0"/>
              <w:spacing w:line="240" w:lineRule="auto"/>
              <w:ind w:left="0" w:right="117" w:firstLine="89"/>
              <w:rPr>
                <w:rFonts w:ascii="Times New Roman" w:hAnsi="Times New Roman" w:cs="Times New Roman"/>
                <w:color w:val="auto"/>
                <w:sz w:val="24"/>
                <w:szCs w:val="24"/>
              </w:rPr>
            </w:pPr>
            <w:r w:rsidRPr="00AE1077">
              <w:rPr>
                <w:rFonts w:ascii="Times New Roman" w:hAnsi="Times New Roman" w:cs="Times New Roman"/>
                <w:color w:val="auto"/>
                <w:spacing w:val="2"/>
                <w:sz w:val="24"/>
                <w:szCs w:val="24"/>
              </w:rPr>
              <w:t>создавать движущиеся модели и управлять ими в ком</w:t>
            </w:r>
            <w:r w:rsidRPr="00AE1077">
              <w:rPr>
                <w:rFonts w:ascii="Times New Roman" w:hAnsi="Times New Roman" w:cs="Times New Roman"/>
                <w:color w:val="auto"/>
                <w:sz w:val="24"/>
                <w:szCs w:val="24"/>
              </w:rPr>
              <w:t>пьютерно управляемых средах (создание простейших роботов);</w:t>
            </w:r>
          </w:p>
          <w:p w:rsidR="00E2213E" w:rsidRPr="00AE1077" w:rsidRDefault="00E2213E" w:rsidP="00CC2223">
            <w:pPr>
              <w:pStyle w:val="ad"/>
              <w:numPr>
                <w:ilvl w:val="0"/>
                <w:numId w:val="14"/>
              </w:numPr>
              <w:tabs>
                <w:tab w:val="left" w:pos="229"/>
                <w:tab w:val="left" w:pos="656"/>
              </w:tabs>
              <w:spacing w:line="240" w:lineRule="auto"/>
              <w:ind w:left="0" w:right="117" w:firstLine="89"/>
              <w:rPr>
                <w:rFonts w:ascii="Times New Roman" w:hAnsi="Times New Roman" w:cs="Times New Roman"/>
                <w:color w:val="auto"/>
                <w:sz w:val="24"/>
                <w:szCs w:val="24"/>
              </w:rPr>
            </w:pPr>
            <w:r w:rsidRPr="00AE1077">
              <w:rPr>
                <w:rFonts w:ascii="Times New Roman" w:hAnsi="Times New Roman" w:cs="Times New Roman"/>
                <w:color w:val="auto"/>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E2213E" w:rsidRPr="00AE1077" w:rsidRDefault="00E2213E" w:rsidP="00CC2223">
            <w:pPr>
              <w:pStyle w:val="ad"/>
              <w:numPr>
                <w:ilvl w:val="0"/>
                <w:numId w:val="14"/>
              </w:numPr>
              <w:tabs>
                <w:tab w:val="left" w:pos="229"/>
                <w:tab w:val="left" w:pos="656"/>
              </w:tabs>
              <w:spacing w:line="240" w:lineRule="auto"/>
              <w:ind w:left="0" w:right="117" w:firstLine="89"/>
              <w:rPr>
                <w:rFonts w:ascii="Times New Roman" w:hAnsi="Times New Roman" w:cs="Times New Roman"/>
                <w:sz w:val="24"/>
                <w:szCs w:val="24"/>
              </w:rPr>
            </w:pPr>
            <w:r w:rsidRPr="00AE1077">
              <w:rPr>
                <w:rFonts w:ascii="Times New Roman" w:hAnsi="Times New Roman" w:cs="Times New Roman"/>
                <w:sz w:val="24"/>
                <w:szCs w:val="24"/>
              </w:rPr>
              <w:t>планировать несложные исследования объектов и процессов внешнего мира.</w:t>
            </w:r>
          </w:p>
        </w:tc>
        <w:tc>
          <w:tcPr>
            <w:tcW w:w="3489" w:type="dxa"/>
          </w:tcPr>
          <w:p w:rsidR="00E2213E" w:rsidRPr="00AE1077" w:rsidRDefault="00E2213E" w:rsidP="00CC2223">
            <w:pPr>
              <w:pStyle w:val="ad"/>
              <w:numPr>
                <w:ilvl w:val="0"/>
                <w:numId w:val="14"/>
              </w:numPr>
              <w:tabs>
                <w:tab w:val="left" w:pos="240"/>
              </w:tabs>
              <w:snapToGrid w:val="0"/>
              <w:spacing w:line="240" w:lineRule="auto"/>
              <w:ind w:left="0" w:right="117" w:firstLine="99"/>
              <w:rPr>
                <w:rFonts w:ascii="Times New Roman" w:hAnsi="Times New Roman" w:cs="Times New Roman"/>
                <w:iCs/>
                <w:color w:val="auto"/>
                <w:sz w:val="24"/>
                <w:szCs w:val="24"/>
              </w:rPr>
            </w:pPr>
            <w:r w:rsidRPr="00AE1077">
              <w:rPr>
                <w:rFonts w:ascii="Times New Roman" w:hAnsi="Times New Roman" w:cs="Times New Roman"/>
                <w:iCs/>
                <w:color w:val="auto"/>
                <w:sz w:val="24"/>
                <w:szCs w:val="24"/>
              </w:rPr>
              <w:t>проектировать несложные объекты и процессы реального мира, своей собственной деят</w:t>
            </w:r>
            <w:r w:rsidR="00D6283B">
              <w:rPr>
                <w:rFonts w:ascii="Times New Roman" w:hAnsi="Times New Roman" w:cs="Times New Roman"/>
                <w:iCs/>
                <w:color w:val="auto"/>
                <w:sz w:val="24"/>
                <w:szCs w:val="24"/>
              </w:rPr>
              <w:t>ельности и деятельности группы;</w:t>
            </w:r>
          </w:p>
          <w:p w:rsidR="00E2213E" w:rsidRPr="00AE1077" w:rsidRDefault="00E2213E" w:rsidP="00CC2223">
            <w:pPr>
              <w:pStyle w:val="ad"/>
              <w:numPr>
                <w:ilvl w:val="0"/>
                <w:numId w:val="14"/>
              </w:numPr>
              <w:tabs>
                <w:tab w:val="left" w:pos="240"/>
              </w:tabs>
              <w:spacing w:line="240" w:lineRule="auto"/>
              <w:ind w:left="0" w:right="117" w:firstLine="99"/>
              <w:rPr>
                <w:rFonts w:ascii="Times New Roman" w:hAnsi="Times New Roman" w:cs="Times New Roman"/>
                <w:iCs/>
                <w:color w:val="auto"/>
                <w:sz w:val="24"/>
                <w:szCs w:val="24"/>
              </w:rPr>
            </w:pPr>
            <w:r w:rsidRPr="00AE1077">
              <w:rPr>
                <w:rFonts w:ascii="Times New Roman" w:hAnsi="Times New Roman" w:cs="Times New Roman"/>
                <w:iCs/>
                <w:color w:val="auto"/>
                <w:sz w:val="24"/>
                <w:szCs w:val="24"/>
              </w:rPr>
              <w:t>моделировать объекты и процессы реального мира.</w:t>
            </w:r>
          </w:p>
        </w:tc>
      </w:tr>
    </w:tbl>
    <w:p w:rsidR="00A74101" w:rsidRDefault="00A74101" w:rsidP="00E2213E"/>
    <w:p w:rsidR="00E2213E" w:rsidRPr="00A74101" w:rsidRDefault="00A74101" w:rsidP="00E2213E">
      <w:pPr>
        <w:pStyle w:val="Zag1"/>
        <w:tabs>
          <w:tab w:val="left" w:leader="dot" w:pos="-142"/>
          <w:tab w:val="left" w:pos="284"/>
        </w:tabs>
        <w:spacing w:after="0" w:line="240" w:lineRule="auto"/>
        <w:ind w:left="-142" w:firstLine="284"/>
        <w:rPr>
          <w:rStyle w:val="Zag11"/>
          <w:rFonts w:ascii="Calibri" w:eastAsia="@Arial Unicode MS" w:hAnsi="Calibri"/>
          <w:color w:val="auto"/>
          <w:lang w:val="ru-RU"/>
        </w:rPr>
      </w:pPr>
      <w:r>
        <w:rPr>
          <w:rStyle w:val="Zag11"/>
          <w:rFonts w:eastAsia="@Arial Unicode MS"/>
          <w:color w:val="auto"/>
          <w:lang w:val="ru-RU"/>
        </w:rPr>
        <w:t xml:space="preserve">1.2.4 </w:t>
      </w:r>
      <w:r w:rsidR="00E2213E" w:rsidRPr="00AE1077">
        <w:rPr>
          <w:rStyle w:val="Zag11"/>
          <w:rFonts w:eastAsia="@Arial Unicode MS"/>
          <w:color w:val="auto"/>
          <w:lang w:val="ru-RU"/>
        </w:rPr>
        <w:t xml:space="preserve">Планируемые </w:t>
      </w:r>
      <w:r>
        <w:rPr>
          <w:rStyle w:val="Zag11"/>
          <w:rFonts w:eastAsia="@Arial Unicode MS"/>
          <w:color w:val="auto"/>
          <w:lang w:val="ru-RU"/>
        </w:rPr>
        <w:t xml:space="preserve">предметные </w:t>
      </w:r>
      <w:r w:rsidR="00E2213E" w:rsidRPr="00AE1077">
        <w:rPr>
          <w:rStyle w:val="Zag11"/>
          <w:rFonts w:eastAsia="@Arial Unicode MS"/>
          <w:color w:val="auto"/>
          <w:lang w:val="ru-RU"/>
        </w:rPr>
        <w:t>результаты</w:t>
      </w:r>
      <w:r>
        <w:rPr>
          <w:rStyle w:val="Zag11"/>
          <w:rFonts w:eastAsia="@Arial Unicode MS"/>
          <w:color w:val="auto"/>
          <w:lang w:val="ru-RU"/>
        </w:rPr>
        <w:t xml:space="preserve"> освоения </w:t>
      </w:r>
      <w:r w:rsidR="00E2213E" w:rsidRPr="00AE1077">
        <w:rPr>
          <w:rStyle w:val="Zag11"/>
          <w:rFonts w:eastAsia="@Arial Unicode MS"/>
          <w:color w:val="auto"/>
          <w:lang w:val="ru-RU"/>
        </w:rPr>
        <w:t xml:space="preserve"> </w:t>
      </w:r>
      <w:r w:rsidRPr="00A74101">
        <w:rPr>
          <w:color w:val="auto"/>
          <w:spacing w:val="-8"/>
          <w:lang w:val="ru-RU"/>
        </w:rPr>
        <w:t xml:space="preserve">ООП НОО </w:t>
      </w:r>
    </w:p>
    <w:p w:rsidR="00A74101" w:rsidRDefault="00A74101" w:rsidP="00E2213E">
      <w:pPr>
        <w:pStyle w:val="ac"/>
        <w:tabs>
          <w:tab w:val="left" w:leader="dot" w:pos="-142"/>
          <w:tab w:val="left" w:pos="284"/>
        </w:tabs>
        <w:spacing w:line="240" w:lineRule="auto"/>
        <w:ind w:left="-142" w:firstLine="284"/>
        <w:rPr>
          <w:rFonts w:ascii="Times New Roman" w:hAnsi="Times New Roman"/>
          <w:color w:val="auto"/>
          <w:sz w:val="24"/>
          <w:szCs w:val="24"/>
        </w:rPr>
      </w:pPr>
      <w:r>
        <w:rPr>
          <w:rFonts w:ascii="Times New Roman" w:hAnsi="Times New Roman"/>
          <w:color w:val="auto"/>
          <w:sz w:val="24"/>
          <w:szCs w:val="24"/>
        </w:rPr>
        <w:t>Планируемые предметные результаты освоения ООП НОО детально охарактеризованы по годам обучения и указываются в тексте программ учебных курсов «Русский язык», «Литературное чтение», «Иностранный язык», «Математика и информатика», «Окружающий мир», «Музыка», «Изобразительное искусство», «Технология», «Физическая культура», «Основы духовно-нравственной культуры народов России».</w:t>
      </w:r>
    </w:p>
    <w:p w:rsidR="00ED49CF" w:rsidRPr="003D2041" w:rsidRDefault="00ED49CF" w:rsidP="003D2041">
      <w:pPr>
        <w:pStyle w:val="ac"/>
        <w:tabs>
          <w:tab w:val="left" w:leader="dot" w:pos="-142"/>
          <w:tab w:val="left" w:pos="284"/>
        </w:tabs>
        <w:spacing w:line="240" w:lineRule="auto"/>
        <w:ind w:left="-142" w:firstLine="284"/>
        <w:rPr>
          <w:rFonts w:ascii="Times New Roman" w:hAnsi="Times New Roman" w:cs="Times New Roman"/>
          <w:b/>
          <w:color w:val="auto"/>
          <w:sz w:val="24"/>
          <w:szCs w:val="24"/>
        </w:rPr>
      </w:pPr>
      <w:r w:rsidRPr="003D2041">
        <w:rPr>
          <w:rFonts w:ascii="Times New Roman" w:hAnsi="Times New Roman" w:cs="Times New Roman"/>
          <w:b/>
          <w:color w:val="auto"/>
          <w:sz w:val="24"/>
          <w:szCs w:val="24"/>
        </w:rPr>
        <w:t>Предметная область «Русский язык и литературное чтение»</w:t>
      </w:r>
    </w:p>
    <w:p w:rsidR="00ED49CF" w:rsidRPr="003D2041" w:rsidRDefault="00ED49CF" w:rsidP="003D2041">
      <w:pPr>
        <w:pStyle w:val="ac"/>
        <w:tabs>
          <w:tab w:val="left" w:leader="dot" w:pos="-142"/>
          <w:tab w:val="left" w:pos="284"/>
        </w:tabs>
        <w:spacing w:line="240" w:lineRule="auto"/>
        <w:ind w:left="-142" w:firstLine="284"/>
        <w:rPr>
          <w:rFonts w:ascii="Times New Roman" w:hAnsi="Times New Roman" w:cs="Times New Roman"/>
          <w:b/>
          <w:i/>
          <w:color w:val="auto"/>
          <w:sz w:val="24"/>
          <w:szCs w:val="24"/>
        </w:rPr>
      </w:pPr>
      <w:r w:rsidRPr="003D2041">
        <w:rPr>
          <w:rFonts w:ascii="Times New Roman" w:hAnsi="Times New Roman" w:cs="Times New Roman"/>
          <w:b/>
          <w:i/>
          <w:color w:val="auto"/>
          <w:sz w:val="24"/>
          <w:szCs w:val="24"/>
        </w:rPr>
        <w:t>Русский язык:</w:t>
      </w:r>
    </w:p>
    <w:p w:rsidR="00ED49CF" w:rsidRPr="003D2041" w:rsidRDefault="00ED49CF" w:rsidP="003D2041">
      <w:pPr>
        <w:pStyle w:val="ac"/>
        <w:tabs>
          <w:tab w:val="left" w:leader="dot" w:pos="-142"/>
          <w:tab w:val="left" w:pos="284"/>
        </w:tabs>
        <w:spacing w:line="240" w:lineRule="auto"/>
        <w:ind w:left="-142" w:firstLine="284"/>
        <w:rPr>
          <w:rFonts w:ascii="Times New Roman" w:hAnsi="Times New Roman" w:cs="Times New Roman"/>
          <w:sz w:val="24"/>
          <w:szCs w:val="24"/>
        </w:rPr>
      </w:pPr>
      <w:r w:rsidRPr="003D2041">
        <w:rPr>
          <w:rFonts w:ascii="Times New Roman" w:hAnsi="Times New Roman" w:cs="Times New Roman"/>
          <w:color w:val="auto"/>
          <w:sz w:val="24"/>
          <w:szCs w:val="24"/>
        </w:rPr>
        <w:t xml:space="preserve">- </w:t>
      </w:r>
      <w:r w:rsidRPr="003D2041">
        <w:rPr>
          <w:rFonts w:ascii="Times New Roman" w:hAnsi="Times New Roman" w:cs="Times New Roman"/>
          <w:sz w:val="24"/>
          <w:szCs w:val="24"/>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ED49CF" w:rsidRPr="003D2041" w:rsidRDefault="00ED49CF" w:rsidP="003D2041">
      <w:pPr>
        <w:pStyle w:val="ac"/>
        <w:tabs>
          <w:tab w:val="left" w:leader="dot" w:pos="-142"/>
          <w:tab w:val="left" w:pos="284"/>
        </w:tabs>
        <w:spacing w:line="240" w:lineRule="auto"/>
        <w:ind w:left="-142" w:firstLine="284"/>
        <w:rPr>
          <w:rFonts w:ascii="Times New Roman" w:hAnsi="Times New Roman" w:cs="Times New Roman"/>
          <w:sz w:val="24"/>
          <w:szCs w:val="24"/>
        </w:rPr>
      </w:pPr>
      <w:r w:rsidRPr="003D2041">
        <w:rPr>
          <w:rFonts w:ascii="Times New Roman" w:hAnsi="Times New Roman" w:cs="Times New Roman"/>
          <w:sz w:val="24"/>
          <w:szCs w:val="24"/>
        </w:rPr>
        <w:t xml:space="preserve">- понимание </w:t>
      </w:r>
      <w:r w:rsidR="003E4860">
        <w:rPr>
          <w:rFonts w:ascii="Times New Roman" w:hAnsi="Times New Roman" w:cs="Times New Roman"/>
          <w:sz w:val="24"/>
          <w:szCs w:val="24"/>
        </w:rPr>
        <w:t>учащимися</w:t>
      </w:r>
      <w:r w:rsidRPr="003D2041">
        <w:rPr>
          <w:rFonts w:ascii="Times New Roman" w:hAnsi="Times New Roman" w:cs="Times New Roman"/>
          <w:sz w:val="24"/>
          <w:szCs w:val="24"/>
        </w:rPr>
        <w:t xml:space="preserve">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
    <w:p w:rsidR="00ED49CF" w:rsidRPr="003D2041" w:rsidRDefault="00ED49CF" w:rsidP="003D2041">
      <w:pPr>
        <w:pStyle w:val="ac"/>
        <w:tabs>
          <w:tab w:val="left" w:leader="dot" w:pos="-142"/>
          <w:tab w:val="left" w:pos="284"/>
        </w:tabs>
        <w:spacing w:line="240" w:lineRule="auto"/>
        <w:ind w:left="-142" w:firstLine="284"/>
        <w:rPr>
          <w:rFonts w:ascii="Times New Roman" w:hAnsi="Times New Roman" w:cs="Times New Roman"/>
          <w:sz w:val="24"/>
          <w:szCs w:val="24"/>
        </w:rPr>
      </w:pPr>
      <w:r w:rsidRPr="003D2041">
        <w:rPr>
          <w:rFonts w:ascii="Times New Roman" w:hAnsi="Times New Roman" w:cs="Times New Roman"/>
          <w:sz w:val="24"/>
          <w:szCs w:val="24"/>
        </w:rPr>
        <w:t xml:space="preserve">- сформированность позитивного отношения к правильной устной и письменной речи как показателям общей культуры и гражданской позиции человека; </w:t>
      </w:r>
    </w:p>
    <w:p w:rsidR="003D2041" w:rsidRPr="003D2041" w:rsidRDefault="00ED49CF" w:rsidP="003D2041">
      <w:pPr>
        <w:pStyle w:val="ac"/>
        <w:tabs>
          <w:tab w:val="left" w:leader="dot" w:pos="-142"/>
          <w:tab w:val="left" w:pos="284"/>
        </w:tabs>
        <w:spacing w:line="240" w:lineRule="auto"/>
        <w:ind w:left="-142" w:firstLine="284"/>
        <w:rPr>
          <w:rFonts w:ascii="Times New Roman" w:hAnsi="Times New Roman" w:cs="Times New Roman"/>
          <w:sz w:val="24"/>
          <w:szCs w:val="24"/>
        </w:rPr>
      </w:pPr>
      <w:r w:rsidRPr="003D2041">
        <w:rPr>
          <w:rFonts w:ascii="Times New Roman" w:hAnsi="Times New Roman" w:cs="Times New Roman"/>
          <w:sz w:val="24"/>
          <w:szCs w:val="24"/>
        </w:rPr>
        <w:t>-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w:t>
      </w:r>
      <w:r w:rsidR="003D2041" w:rsidRPr="003D2041">
        <w:rPr>
          <w:rFonts w:ascii="Times New Roman" w:hAnsi="Times New Roman" w:cs="Times New Roman"/>
          <w:sz w:val="24"/>
          <w:szCs w:val="24"/>
        </w:rPr>
        <w:t xml:space="preserve">ных задач; </w:t>
      </w:r>
    </w:p>
    <w:p w:rsidR="00A74101" w:rsidRDefault="003D2041" w:rsidP="003D2041">
      <w:pPr>
        <w:pStyle w:val="ac"/>
        <w:tabs>
          <w:tab w:val="left" w:leader="dot" w:pos="-142"/>
          <w:tab w:val="left" w:pos="284"/>
        </w:tabs>
        <w:spacing w:line="240" w:lineRule="auto"/>
        <w:ind w:left="-142" w:firstLine="284"/>
        <w:rPr>
          <w:rFonts w:ascii="Times New Roman" w:hAnsi="Times New Roman" w:cs="Times New Roman"/>
          <w:sz w:val="24"/>
          <w:szCs w:val="24"/>
        </w:rPr>
      </w:pPr>
      <w:r w:rsidRPr="003D2041">
        <w:rPr>
          <w:rFonts w:ascii="Times New Roman" w:hAnsi="Times New Roman" w:cs="Times New Roman"/>
          <w:sz w:val="24"/>
          <w:szCs w:val="24"/>
        </w:rPr>
        <w:t>-</w:t>
      </w:r>
      <w:r w:rsidR="00ED49CF" w:rsidRPr="003D2041">
        <w:rPr>
          <w:rFonts w:ascii="Times New Roman" w:hAnsi="Times New Roman" w:cs="Times New Roman"/>
          <w:sz w:val="24"/>
          <w:szCs w:val="24"/>
        </w:rPr>
        <w:t xml:space="preserve">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r w:rsidR="00ED49CF" w:rsidRPr="003D2041">
        <w:rPr>
          <w:rFonts w:ascii="Times New Roman" w:hAnsi="Times New Roman" w:cs="Times New Roman"/>
          <w:color w:val="auto"/>
          <w:sz w:val="24"/>
          <w:szCs w:val="24"/>
        </w:rPr>
        <w:t xml:space="preserve"> </w:t>
      </w:r>
    </w:p>
    <w:p w:rsidR="003D2041" w:rsidRPr="003D2041" w:rsidRDefault="003D2041" w:rsidP="003D2041">
      <w:pPr>
        <w:pStyle w:val="ac"/>
        <w:tabs>
          <w:tab w:val="left" w:leader="dot" w:pos="-142"/>
          <w:tab w:val="left" w:pos="284"/>
        </w:tabs>
        <w:spacing w:line="240" w:lineRule="auto"/>
        <w:ind w:left="-142" w:firstLine="284"/>
        <w:rPr>
          <w:rFonts w:ascii="Times New Roman" w:hAnsi="Times New Roman" w:cs="Times New Roman"/>
          <w:i/>
          <w:sz w:val="24"/>
          <w:szCs w:val="24"/>
        </w:rPr>
      </w:pPr>
      <w:r w:rsidRPr="003D2041">
        <w:rPr>
          <w:rFonts w:ascii="Times New Roman" w:hAnsi="Times New Roman" w:cs="Times New Roman"/>
          <w:i/>
          <w:sz w:val="24"/>
          <w:szCs w:val="24"/>
        </w:rPr>
        <w:t>Цели курса:</w:t>
      </w:r>
    </w:p>
    <w:p w:rsidR="00E2213E" w:rsidRPr="00AE1077" w:rsidRDefault="00E2213E" w:rsidP="00E2213E">
      <w:pPr>
        <w:pStyle w:val="ac"/>
        <w:tabs>
          <w:tab w:val="left" w:leader="dot" w:pos="-142"/>
          <w:tab w:val="left" w:pos="284"/>
        </w:tabs>
        <w:spacing w:line="240" w:lineRule="auto"/>
        <w:ind w:left="-142" w:firstLine="284"/>
        <w:rPr>
          <w:rFonts w:ascii="Times New Roman" w:hAnsi="Times New Roman"/>
          <w:color w:val="auto"/>
          <w:sz w:val="24"/>
          <w:szCs w:val="24"/>
        </w:rPr>
      </w:pPr>
      <w:r w:rsidRPr="00AE1077">
        <w:rPr>
          <w:rFonts w:ascii="Times New Roman" w:hAnsi="Times New Roman"/>
          <w:color w:val="auto"/>
          <w:sz w:val="24"/>
          <w:szCs w:val="24"/>
        </w:rPr>
        <w:t xml:space="preserve">В результате изучения курса русского языка </w:t>
      </w:r>
      <w:r w:rsidR="003D2041">
        <w:rPr>
          <w:rFonts w:ascii="Times New Roman" w:hAnsi="Times New Roman"/>
          <w:color w:val="auto"/>
          <w:sz w:val="24"/>
          <w:szCs w:val="24"/>
        </w:rPr>
        <w:t xml:space="preserve">обучающиеся </w:t>
      </w:r>
      <w:r w:rsidRPr="00AE1077">
        <w:rPr>
          <w:rFonts w:ascii="Times New Roman" w:hAnsi="Times New Roman"/>
          <w:color w:val="auto"/>
          <w:spacing w:val="2"/>
          <w:sz w:val="24"/>
          <w:szCs w:val="24"/>
        </w:rPr>
        <w:t>научатся осоз</w:t>
      </w:r>
      <w:r w:rsidRPr="00AE1077">
        <w:rPr>
          <w:rFonts w:ascii="Times New Roman" w:hAnsi="Times New Roman"/>
          <w:color w:val="auto"/>
          <w:sz w:val="24"/>
          <w:szCs w:val="24"/>
        </w:rPr>
        <w:t>навать язык как основное средство человеческого общения и</w:t>
      </w:r>
      <w:r w:rsidR="003D2041">
        <w:rPr>
          <w:rFonts w:ascii="Times New Roman" w:hAnsi="Times New Roman"/>
          <w:color w:val="auto"/>
          <w:sz w:val="24"/>
          <w:szCs w:val="24"/>
        </w:rPr>
        <w:t xml:space="preserve"> явление национальной культуры; </w:t>
      </w:r>
      <w:r w:rsidRPr="00AE1077">
        <w:rPr>
          <w:rFonts w:ascii="Times New Roman" w:hAnsi="Times New Roman"/>
          <w:color w:val="auto"/>
          <w:sz w:val="24"/>
          <w:szCs w:val="24"/>
        </w:rPr>
        <w:t>у них начнёт формиро</w:t>
      </w:r>
      <w:r w:rsidRPr="00AE1077">
        <w:rPr>
          <w:rFonts w:ascii="Times New Roman" w:hAnsi="Times New Roman"/>
          <w:color w:val="auto"/>
          <w:spacing w:val="2"/>
          <w:sz w:val="24"/>
          <w:szCs w:val="24"/>
        </w:rPr>
        <w:t>ваться позитивное эмоционально</w:t>
      </w:r>
      <w:r w:rsidRPr="00AE1077">
        <w:rPr>
          <w:rFonts w:ascii="Times New Roman" w:hAnsi="Times New Roman"/>
          <w:color w:val="auto"/>
          <w:spacing w:val="2"/>
          <w:sz w:val="24"/>
          <w:szCs w:val="24"/>
        </w:rPr>
        <w:softHyphen/>
      </w:r>
      <w:r>
        <w:rPr>
          <w:rFonts w:ascii="Times New Roman" w:hAnsi="Times New Roman"/>
          <w:color w:val="auto"/>
          <w:spacing w:val="2"/>
          <w:sz w:val="24"/>
          <w:szCs w:val="24"/>
        </w:rPr>
        <w:t>-</w:t>
      </w:r>
      <w:r w:rsidRPr="00AE1077">
        <w:rPr>
          <w:rFonts w:ascii="Times New Roman" w:hAnsi="Times New Roman"/>
          <w:color w:val="auto"/>
          <w:spacing w:val="2"/>
          <w:sz w:val="24"/>
          <w:szCs w:val="24"/>
        </w:rPr>
        <w:t>ценностное о</w:t>
      </w:r>
      <w:r w:rsidR="003D2041">
        <w:rPr>
          <w:rFonts w:ascii="Times New Roman" w:hAnsi="Times New Roman"/>
          <w:color w:val="auto"/>
          <w:spacing w:val="2"/>
          <w:sz w:val="24"/>
          <w:szCs w:val="24"/>
        </w:rPr>
        <w:t>тношение к русскому языку</w:t>
      </w:r>
      <w:r w:rsidRPr="00AE1077">
        <w:rPr>
          <w:rFonts w:ascii="Times New Roman" w:hAnsi="Times New Roman"/>
          <w:color w:val="auto"/>
          <w:spacing w:val="2"/>
          <w:sz w:val="24"/>
          <w:szCs w:val="24"/>
        </w:rPr>
        <w:t xml:space="preserve">, стремление к их грамотному </w:t>
      </w:r>
      <w:r w:rsidR="003D2041">
        <w:rPr>
          <w:rFonts w:ascii="Times New Roman" w:hAnsi="Times New Roman"/>
          <w:color w:val="auto"/>
          <w:sz w:val="24"/>
          <w:szCs w:val="24"/>
        </w:rPr>
        <w:t>использованию;</w:t>
      </w:r>
      <w:r w:rsidRPr="00AE1077">
        <w:rPr>
          <w:rFonts w:ascii="Times New Roman" w:hAnsi="Times New Roman"/>
          <w:color w:val="auto"/>
          <w:sz w:val="24"/>
          <w:szCs w:val="24"/>
        </w:rPr>
        <w:t xml:space="preserve"> </w:t>
      </w:r>
      <w:r w:rsidR="003D2041">
        <w:rPr>
          <w:rFonts w:ascii="Times New Roman" w:hAnsi="Times New Roman"/>
          <w:color w:val="auto"/>
          <w:sz w:val="24"/>
          <w:szCs w:val="24"/>
        </w:rPr>
        <w:t>русский язык стане</w:t>
      </w:r>
      <w:r w:rsidRPr="00AE1077">
        <w:rPr>
          <w:rFonts w:ascii="Times New Roman" w:hAnsi="Times New Roman"/>
          <w:color w:val="auto"/>
          <w:sz w:val="24"/>
          <w:szCs w:val="24"/>
        </w:rPr>
        <w:t>т для учеников основой всего процесса обучения, средством развития их мышления, воображения, интеллектуальных и творческих способностей.</w:t>
      </w:r>
    </w:p>
    <w:p w:rsidR="00E2213E" w:rsidRPr="00AE1077" w:rsidRDefault="00E2213E" w:rsidP="00E2213E">
      <w:pPr>
        <w:tabs>
          <w:tab w:val="left" w:leader="dot" w:pos="-142"/>
          <w:tab w:val="left" w:pos="142"/>
          <w:tab w:val="left" w:pos="284"/>
          <w:tab w:val="left" w:leader="dot" w:pos="624"/>
        </w:tabs>
        <w:ind w:left="-142" w:firstLine="284"/>
        <w:jc w:val="both"/>
        <w:rPr>
          <w:rStyle w:val="Zag11"/>
          <w:rFonts w:eastAsia="@Arial Unicode MS"/>
        </w:rPr>
      </w:pPr>
      <w:r w:rsidRPr="00AE1077">
        <w:rPr>
          <w:rStyle w:val="Zag11"/>
          <w:rFonts w:eastAsia="@Arial Unicode MS"/>
        </w:rPr>
        <w:t xml:space="preserve">В процессе изучения </w:t>
      </w:r>
      <w:r w:rsidR="003D2041">
        <w:rPr>
          <w:rStyle w:val="Zag11"/>
          <w:rFonts w:eastAsia="@Arial Unicode MS"/>
        </w:rPr>
        <w:t xml:space="preserve">курса «Русский язык» </w:t>
      </w:r>
      <w:r w:rsidRPr="00AE1077">
        <w:rPr>
          <w:rStyle w:val="Zag11"/>
          <w:rFonts w:eastAsia="@Arial Unicode MS"/>
        </w:rPr>
        <w:t>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E2213E" w:rsidRPr="00AE1077" w:rsidRDefault="00E2213E" w:rsidP="00E2213E">
      <w:pPr>
        <w:tabs>
          <w:tab w:val="left" w:leader="dot" w:pos="-142"/>
          <w:tab w:val="left" w:pos="142"/>
          <w:tab w:val="left" w:pos="284"/>
          <w:tab w:val="left" w:leader="dot" w:pos="624"/>
        </w:tabs>
        <w:ind w:left="-142" w:firstLine="284"/>
        <w:jc w:val="both"/>
        <w:rPr>
          <w:rStyle w:val="Zag11"/>
          <w:rFonts w:eastAsia="@Arial Unicode MS"/>
        </w:rPr>
      </w:pPr>
      <w:r w:rsidRPr="00AE1077">
        <w:rPr>
          <w:rStyle w:val="Zag11"/>
          <w:rFonts w:eastAsia="@Arial Unicode MS"/>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w:t>
      </w:r>
      <w:r w:rsidR="003D2041">
        <w:rPr>
          <w:rStyle w:val="Zag11"/>
          <w:rFonts w:eastAsia="@Arial Unicode MS"/>
        </w:rPr>
        <w:t xml:space="preserve">ния о нормах русского </w:t>
      </w:r>
      <w:r w:rsidRPr="00AE1077">
        <w:rPr>
          <w:rStyle w:val="Zag11"/>
          <w:rFonts w:eastAsia="@Arial Unicode MS"/>
        </w:rPr>
        <w:t>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E2213E" w:rsidRPr="003D2041" w:rsidRDefault="00E2213E" w:rsidP="00E2213E">
      <w:pPr>
        <w:tabs>
          <w:tab w:val="left" w:leader="dot" w:pos="-142"/>
          <w:tab w:val="left" w:pos="142"/>
          <w:tab w:val="left" w:pos="284"/>
          <w:tab w:val="left" w:leader="dot" w:pos="624"/>
        </w:tabs>
        <w:ind w:left="-142" w:firstLine="284"/>
        <w:jc w:val="both"/>
        <w:rPr>
          <w:rStyle w:val="Zag11"/>
          <w:rFonts w:eastAsia="@Arial Unicode MS"/>
          <w:u w:val="single"/>
        </w:rPr>
      </w:pPr>
      <w:r w:rsidRPr="003D2041">
        <w:rPr>
          <w:rStyle w:val="Zag11"/>
          <w:rFonts w:eastAsia="@Arial Unicode MS"/>
          <w:u w:val="single"/>
        </w:rPr>
        <w:t>Выпускник на уровне начального общего образования:</w:t>
      </w:r>
    </w:p>
    <w:p w:rsidR="00E2213E" w:rsidRPr="00AE1077" w:rsidRDefault="00E2213E" w:rsidP="00CC2223">
      <w:pPr>
        <w:numPr>
          <w:ilvl w:val="0"/>
          <w:numId w:val="19"/>
        </w:numPr>
        <w:tabs>
          <w:tab w:val="left" w:leader="dot" w:pos="-142"/>
          <w:tab w:val="left" w:pos="284"/>
          <w:tab w:val="left" w:pos="360"/>
        </w:tabs>
        <w:ind w:left="-142" w:firstLine="284"/>
        <w:jc w:val="both"/>
        <w:rPr>
          <w:rStyle w:val="Zag11"/>
          <w:rFonts w:eastAsia="@Arial Unicode MS"/>
        </w:rPr>
      </w:pPr>
      <w:r w:rsidRPr="00AE1077">
        <w:rPr>
          <w:rStyle w:val="Zag11"/>
          <w:rFonts w:eastAsia="@Arial Unicode MS"/>
        </w:rPr>
        <w:t>научится осознавать безошибочное письмо как одно из проявлений собственного уровня культуры;</w:t>
      </w:r>
    </w:p>
    <w:p w:rsidR="00E2213E" w:rsidRPr="00AE1077" w:rsidRDefault="00E2213E" w:rsidP="00CC2223">
      <w:pPr>
        <w:numPr>
          <w:ilvl w:val="0"/>
          <w:numId w:val="19"/>
        </w:numPr>
        <w:tabs>
          <w:tab w:val="left" w:leader="dot" w:pos="-142"/>
          <w:tab w:val="left" w:pos="284"/>
          <w:tab w:val="left" w:pos="360"/>
        </w:tabs>
        <w:ind w:left="-142" w:firstLine="284"/>
        <w:jc w:val="both"/>
        <w:rPr>
          <w:rStyle w:val="Zag11"/>
          <w:rFonts w:eastAsia="@Arial Unicode MS"/>
        </w:rPr>
      </w:pPr>
      <w:r w:rsidRPr="00AE1077">
        <w:rPr>
          <w:rStyle w:val="Zag11"/>
          <w:rFonts w:eastAsia="@Arial Unicode MS"/>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E2213E" w:rsidRPr="00AE1077" w:rsidRDefault="00E2213E" w:rsidP="00CC2223">
      <w:pPr>
        <w:numPr>
          <w:ilvl w:val="0"/>
          <w:numId w:val="19"/>
        </w:numPr>
        <w:tabs>
          <w:tab w:val="left" w:leader="dot" w:pos="-142"/>
          <w:tab w:val="left" w:pos="284"/>
          <w:tab w:val="left" w:pos="360"/>
        </w:tabs>
        <w:ind w:left="-142" w:firstLine="284"/>
        <w:jc w:val="both"/>
        <w:rPr>
          <w:rStyle w:val="Zag11"/>
          <w:rFonts w:eastAsia="@Arial Unicode MS"/>
        </w:rPr>
      </w:pPr>
      <w:r w:rsidRPr="00AE1077">
        <w:rPr>
          <w:rStyle w:val="Zag11"/>
          <w:rFonts w:eastAsia="@Arial Unicode MS"/>
        </w:rPr>
        <w:t>получит первоначальные представления о системе</w:t>
      </w:r>
      <w:r w:rsidR="003D2041">
        <w:rPr>
          <w:rStyle w:val="Zag11"/>
          <w:rFonts w:eastAsia="@Arial Unicode MS"/>
        </w:rPr>
        <w:t xml:space="preserve"> и структуре русского </w:t>
      </w:r>
      <w:r w:rsidRPr="00AE1077">
        <w:rPr>
          <w:rStyle w:val="Zag11"/>
          <w:rFonts w:eastAsia="@Arial Unicode MS"/>
        </w:rPr>
        <w:t>язы</w:t>
      </w:r>
      <w:r w:rsidR="003D2041">
        <w:rPr>
          <w:rStyle w:val="Zag11"/>
          <w:rFonts w:eastAsia="@Arial Unicode MS"/>
        </w:rPr>
        <w:t>ка</w:t>
      </w:r>
      <w:r w:rsidRPr="00AE1077">
        <w:rPr>
          <w:rStyle w:val="Zag11"/>
          <w:rFonts w:eastAsia="@Arial Unicode MS"/>
        </w:rPr>
        <w:t>: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E2213E" w:rsidRPr="003D2041" w:rsidRDefault="00E2213E" w:rsidP="00E2213E">
      <w:pPr>
        <w:pStyle w:val="Zag3"/>
        <w:tabs>
          <w:tab w:val="left" w:leader="dot" w:pos="-142"/>
          <w:tab w:val="left" w:pos="142"/>
          <w:tab w:val="left" w:pos="284"/>
          <w:tab w:val="left" w:leader="dot" w:pos="624"/>
        </w:tabs>
        <w:spacing w:after="0" w:line="240" w:lineRule="auto"/>
        <w:ind w:left="-142" w:firstLine="284"/>
        <w:jc w:val="both"/>
        <w:rPr>
          <w:rStyle w:val="Zag11"/>
          <w:rFonts w:eastAsia="@Arial Unicode MS"/>
          <w:i w:val="0"/>
          <w:color w:val="auto"/>
          <w:lang w:val="ru-RU"/>
        </w:rPr>
      </w:pPr>
      <w:r w:rsidRPr="003D2041">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w:t>
      </w:r>
      <w:r w:rsidR="003D2041" w:rsidRPr="003D2041">
        <w:rPr>
          <w:rStyle w:val="Zag11"/>
          <w:rFonts w:eastAsia="@Arial Unicode MS"/>
          <w:i w:val="0"/>
          <w:color w:val="auto"/>
          <w:lang w:val="ru-RU"/>
        </w:rPr>
        <w:t xml:space="preserve"> курса русского </w:t>
      </w:r>
      <w:r w:rsidRPr="003D2041">
        <w:rPr>
          <w:rStyle w:val="Zag11"/>
          <w:rFonts w:eastAsia="@Arial Unicode MS"/>
          <w:i w:val="0"/>
          <w:color w:val="auto"/>
          <w:lang w:val="ru-RU"/>
        </w:rPr>
        <w:t>языка на следующем уровне образования.</w:t>
      </w:r>
    </w:p>
    <w:p w:rsidR="00E2213E" w:rsidRDefault="00E2213E" w:rsidP="00E2213E">
      <w:pPr>
        <w:pStyle w:val="Zag3"/>
        <w:tabs>
          <w:tab w:val="left" w:pos="142"/>
          <w:tab w:val="left" w:leader="dot" w:pos="624"/>
        </w:tabs>
        <w:spacing w:after="0" w:line="240" w:lineRule="auto"/>
        <w:ind w:firstLine="709"/>
        <w:jc w:val="both"/>
        <w:rPr>
          <w:rStyle w:val="Zag11"/>
          <w:rFonts w:eastAsia="@Arial Unicode MS"/>
          <w:color w:val="auto"/>
          <w:sz w:val="28"/>
          <w:szCs w:val="28"/>
          <w:lang w:val="ru-RU"/>
        </w:rPr>
      </w:pP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66"/>
        <w:gridCol w:w="3534"/>
        <w:gridCol w:w="3522"/>
      </w:tblGrid>
      <w:tr w:rsidR="00961C5F" w:rsidTr="00744B35">
        <w:tc>
          <w:tcPr>
            <w:tcW w:w="2514" w:type="dxa"/>
            <w:gridSpan w:val="2"/>
          </w:tcPr>
          <w:p w:rsidR="00E2213E" w:rsidRPr="00AE1077" w:rsidRDefault="00E2213E" w:rsidP="00E2213E">
            <w:pPr>
              <w:pStyle w:val="ac"/>
              <w:snapToGrid w:val="0"/>
              <w:spacing w:line="240" w:lineRule="auto"/>
              <w:ind w:firstLine="0"/>
              <w:jc w:val="center"/>
              <w:rPr>
                <w:rStyle w:val="a3"/>
                <w:rFonts w:ascii="Times New Roman" w:hAnsi="Times New Roman" w:cs="Times New Roman"/>
                <w:b w:val="0"/>
                <w:bCs w:val="0"/>
                <w:color w:val="auto"/>
                <w:spacing w:val="-6"/>
                <w:sz w:val="24"/>
                <w:szCs w:val="24"/>
              </w:rPr>
            </w:pPr>
            <w:r w:rsidRPr="00AE1077">
              <w:rPr>
                <w:rStyle w:val="a3"/>
                <w:rFonts w:ascii="Times New Roman" w:hAnsi="Times New Roman" w:cs="Times New Roman"/>
                <w:b w:val="0"/>
                <w:bCs w:val="0"/>
                <w:color w:val="auto"/>
                <w:spacing w:val="-6"/>
                <w:sz w:val="24"/>
                <w:szCs w:val="24"/>
              </w:rPr>
              <w:t>Разделы</w:t>
            </w:r>
          </w:p>
        </w:tc>
        <w:tc>
          <w:tcPr>
            <w:tcW w:w="3534" w:type="dxa"/>
          </w:tcPr>
          <w:p w:rsidR="00E2213E" w:rsidRPr="00AE1077" w:rsidRDefault="00E2213E" w:rsidP="00E2213E">
            <w:pPr>
              <w:pStyle w:val="ac"/>
              <w:snapToGrid w:val="0"/>
              <w:spacing w:line="240" w:lineRule="auto"/>
              <w:ind w:firstLine="0"/>
              <w:jc w:val="center"/>
              <w:rPr>
                <w:rStyle w:val="a3"/>
                <w:rFonts w:ascii="Times New Roman" w:hAnsi="Times New Roman" w:cs="Times New Roman"/>
                <w:b w:val="0"/>
                <w:bCs w:val="0"/>
                <w:color w:val="auto"/>
                <w:spacing w:val="-6"/>
                <w:sz w:val="24"/>
                <w:szCs w:val="24"/>
              </w:rPr>
            </w:pPr>
            <w:r w:rsidRPr="00AE1077">
              <w:rPr>
                <w:rStyle w:val="a3"/>
                <w:rFonts w:ascii="Times New Roman" w:hAnsi="Times New Roman" w:cs="Times New Roman"/>
                <w:b w:val="0"/>
                <w:bCs w:val="0"/>
                <w:color w:val="auto"/>
                <w:spacing w:val="-6"/>
                <w:sz w:val="24"/>
                <w:szCs w:val="24"/>
              </w:rPr>
              <w:t>Выпускник научится</w:t>
            </w:r>
          </w:p>
        </w:tc>
        <w:tc>
          <w:tcPr>
            <w:tcW w:w="3522" w:type="dxa"/>
          </w:tcPr>
          <w:p w:rsidR="00E2213E" w:rsidRPr="00AE1077" w:rsidRDefault="00E2213E" w:rsidP="00E2213E">
            <w:pPr>
              <w:pStyle w:val="ac"/>
              <w:snapToGrid w:val="0"/>
              <w:spacing w:line="240" w:lineRule="auto"/>
              <w:ind w:firstLine="0"/>
              <w:jc w:val="center"/>
              <w:rPr>
                <w:rStyle w:val="a3"/>
                <w:rFonts w:ascii="Times New Roman" w:hAnsi="Times New Roman" w:cs="Times New Roman"/>
                <w:b w:val="0"/>
                <w:bCs w:val="0"/>
                <w:color w:val="auto"/>
                <w:spacing w:val="-6"/>
                <w:sz w:val="24"/>
                <w:szCs w:val="24"/>
              </w:rPr>
            </w:pPr>
            <w:r w:rsidRPr="00AE1077">
              <w:rPr>
                <w:rStyle w:val="a3"/>
                <w:rFonts w:ascii="Times New Roman" w:hAnsi="Times New Roman" w:cs="Times New Roman"/>
                <w:b w:val="0"/>
                <w:bCs w:val="0"/>
                <w:color w:val="auto"/>
                <w:spacing w:val="-6"/>
                <w:sz w:val="24"/>
                <w:szCs w:val="24"/>
              </w:rPr>
              <w:t>Выпускник получит возможность научиться</w:t>
            </w:r>
          </w:p>
        </w:tc>
      </w:tr>
      <w:tr w:rsidR="00961C5F" w:rsidTr="00744B35">
        <w:tc>
          <w:tcPr>
            <w:tcW w:w="9570" w:type="dxa"/>
            <w:gridSpan w:val="4"/>
          </w:tcPr>
          <w:p w:rsidR="00E2213E" w:rsidRPr="00AE1077" w:rsidRDefault="00E2213E" w:rsidP="00E2213E">
            <w:pPr>
              <w:pStyle w:val="ac"/>
              <w:snapToGrid w:val="0"/>
              <w:spacing w:line="240" w:lineRule="auto"/>
              <w:ind w:firstLine="0"/>
              <w:jc w:val="center"/>
              <w:rPr>
                <w:rFonts w:ascii="Times New Roman" w:hAnsi="Times New Roman" w:cs="Times New Roman"/>
                <w:b/>
                <w:color w:val="auto"/>
                <w:spacing w:val="-6"/>
                <w:sz w:val="24"/>
                <w:szCs w:val="24"/>
              </w:rPr>
            </w:pPr>
            <w:r w:rsidRPr="00AE1077">
              <w:rPr>
                <w:rFonts w:ascii="Times New Roman" w:hAnsi="Times New Roman" w:cs="Times New Roman"/>
                <w:b/>
                <w:color w:val="auto"/>
                <w:spacing w:val="-6"/>
                <w:sz w:val="24"/>
                <w:szCs w:val="24"/>
              </w:rPr>
              <w:t>Содержательная линия «Система языка»</w:t>
            </w:r>
          </w:p>
        </w:tc>
      </w:tr>
      <w:tr w:rsidR="00961C5F" w:rsidTr="00744B35">
        <w:tc>
          <w:tcPr>
            <w:tcW w:w="2448" w:type="dxa"/>
          </w:tcPr>
          <w:p w:rsidR="00E2213E" w:rsidRPr="00AE1077" w:rsidRDefault="00E2213E" w:rsidP="00E2213E">
            <w:pPr>
              <w:pStyle w:val="ac"/>
              <w:snapToGrid w:val="0"/>
              <w:spacing w:line="240" w:lineRule="auto"/>
              <w:ind w:firstLine="0"/>
              <w:rPr>
                <w:rFonts w:ascii="Times New Roman" w:hAnsi="Times New Roman" w:cs="Times New Roman"/>
                <w:b/>
                <w:bCs/>
                <w:iCs/>
                <w:color w:val="auto"/>
                <w:spacing w:val="-6"/>
                <w:sz w:val="24"/>
                <w:szCs w:val="24"/>
              </w:rPr>
            </w:pPr>
            <w:r w:rsidRPr="00AE1077">
              <w:rPr>
                <w:rFonts w:ascii="Times New Roman" w:hAnsi="Times New Roman" w:cs="Times New Roman"/>
                <w:b/>
                <w:bCs/>
                <w:iCs/>
                <w:color w:val="auto"/>
                <w:spacing w:val="-6"/>
                <w:sz w:val="24"/>
                <w:szCs w:val="24"/>
              </w:rPr>
              <w:t>Раздел «Фонетика и графика</w:t>
            </w:r>
          </w:p>
        </w:tc>
        <w:tc>
          <w:tcPr>
            <w:tcW w:w="3600" w:type="dxa"/>
            <w:gridSpan w:val="2"/>
          </w:tcPr>
          <w:p w:rsidR="00E2213E" w:rsidRPr="00AE1077" w:rsidRDefault="00E2213E" w:rsidP="00CC2223">
            <w:pPr>
              <w:pStyle w:val="ad"/>
              <w:numPr>
                <w:ilvl w:val="0"/>
                <w:numId w:val="20"/>
              </w:numPr>
              <w:tabs>
                <w:tab w:val="left" w:pos="258"/>
                <w:tab w:val="left" w:pos="297"/>
              </w:tabs>
              <w:snapToGrid w:val="0"/>
              <w:spacing w:line="240" w:lineRule="auto"/>
              <w:ind w:left="0" w:firstLine="155"/>
              <w:rPr>
                <w:rFonts w:ascii="Times New Roman" w:hAnsi="Times New Roman" w:cs="Times New Roman"/>
                <w:color w:val="auto"/>
                <w:spacing w:val="-6"/>
                <w:sz w:val="24"/>
                <w:szCs w:val="24"/>
              </w:rPr>
            </w:pPr>
            <w:r w:rsidRPr="00AE1077">
              <w:rPr>
                <w:rFonts w:ascii="Times New Roman" w:hAnsi="Times New Roman" w:cs="Times New Roman"/>
                <w:color w:val="auto"/>
                <w:spacing w:val="-6"/>
                <w:sz w:val="24"/>
                <w:szCs w:val="24"/>
              </w:rPr>
              <w:t>различать звуки и буквы;</w:t>
            </w:r>
          </w:p>
          <w:p w:rsidR="00E2213E" w:rsidRPr="00AE1077" w:rsidRDefault="00E2213E" w:rsidP="00CC2223">
            <w:pPr>
              <w:pStyle w:val="ad"/>
              <w:numPr>
                <w:ilvl w:val="0"/>
                <w:numId w:val="20"/>
              </w:numPr>
              <w:tabs>
                <w:tab w:val="left" w:pos="258"/>
                <w:tab w:val="left" w:pos="297"/>
              </w:tabs>
              <w:spacing w:line="240" w:lineRule="auto"/>
              <w:ind w:left="0" w:firstLine="155"/>
              <w:rPr>
                <w:rFonts w:ascii="Times New Roman" w:hAnsi="Times New Roman" w:cs="Times New Roman"/>
                <w:color w:val="auto"/>
                <w:spacing w:val="-6"/>
                <w:sz w:val="24"/>
                <w:szCs w:val="24"/>
              </w:rPr>
            </w:pPr>
            <w:r w:rsidRPr="00AE1077">
              <w:rPr>
                <w:rFonts w:ascii="Times New Roman" w:hAnsi="Times New Roman" w:cs="Times New Roman"/>
                <w:color w:val="auto"/>
                <w:spacing w:val="-6"/>
                <w:sz w:val="24"/>
                <w:szCs w:val="24"/>
              </w:rPr>
              <w:t>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E2213E" w:rsidRPr="00AE1077" w:rsidRDefault="00E2213E" w:rsidP="00CC2223">
            <w:pPr>
              <w:pStyle w:val="ad"/>
              <w:numPr>
                <w:ilvl w:val="0"/>
                <w:numId w:val="20"/>
              </w:numPr>
              <w:tabs>
                <w:tab w:val="left" w:pos="258"/>
                <w:tab w:val="left" w:pos="297"/>
              </w:tabs>
              <w:spacing w:line="240" w:lineRule="auto"/>
              <w:ind w:left="0" w:firstLine="155"/>
              <w:rPr>
                <w:rFonts w:ascii="Times New Roman" w:hAnsi="Times New Roman" w:cs="Times New Roman"/>
                <w:color w:val="auto"/>
                <w:spacing w:val="-6"/>
                <w:sz w:val="24"/>
                <w:szCs w:val="24"/>
              </w:rPr>
            </w:pPr>
            <w:r w:rsidRPr="00AE1077">
              <w:rPr>
                <w:rFonts w:ascii="Times New Roman" w:hAnsi="Times New Roman" w:cs="Times New Roman"/>
                <w:spacing w:val="-6"/>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AE1077">
              <w:rPr>
                <w:rFonts w:ascii="Times New Roman" w:hAnsi="Times New Roman" w:cs="Times New Roman"/>
                <w:color w:val="auto"/>
                <w:spacing w:val="-6"/>
                <w:sz w:val="24"/>
                <w:szCs w:val="24"/>
              </w:rPr>
              <w:t>.</w:t>
            </w:r>
          </w:p>
        </w:tc>
        <w:tc>
          <w:tcPr>
            <w:tcW w:w="3522" w:type="dxa"/>
          </w:tcPr>
          <w:p w:rsidR="00E2213E" w:rsidRDefault="003D2041" w:rsidP="00CC2223">
            <w:pPr>
              <w:pStyle w:val="ac"/>
              <w:numPr>
                <w:ilvl w:val="0"/>
                <w:numId w:val="17"/>
              </w:numPr>
              <w:tabs>
                <w:tab w:val="left" w:pos="240"/>
              </w:tabs>
              <w:snapToGrid w:val="0"/>
              <w:spacing w:line="240" w:lineRule="auto"/>
              <w:ind w:left="0" w:firstLine="99"/>
              <w:rPr>
                <w:rFonts w:ascii="Times New Roman" w:hAnsi="Times New Roman" w:cs="Times New Roman"/>
                <w:spacing w:val="-6"/>
                <w:sz w:val="24"/>
                <w:szCs w:val="24"/>
              </w:rPr>
            </w:pPr>
            <w:r>
              <w:rPr>
                <w:rFonts w:ascii="Times New Roman" w:hAnsi="Times New Roman" w:cs="Times New Roman"/>
                <w:spacing w:val="-6"/>
                <w:sz w:val="24"/>
                <w:szCs w:val="24"/>
              </w:rPr>
              <w:t>проводить фонетико-графический (звуко-буквенный) разбор слова самостоятельно по предложенному в учебнике алгоритму;</w:t>
            </w:r>
          </w:p>
          <w:p w:rsidR="003D2041" w:rsidRPr="00AE1077" w:rsidRDefault="003D2041" w:rsidP="00CC2223">
            <w:pPr>
              <w:pStyle w:val="ac"/>
              <w:numPr>
                <w:ilvl w:val="0"/>
                <w:numId w:val="17"/>
              </w:numPr>
              <w:tabs>
                <w:tab w:val="left" w:pos="240"/>
              </w:tabs>
              <w:snapToGrid w:val="0"/>
              <w:spacing w:line="240" w:lineRule="auto"/>
              <w:ind w:left="0" w:firstLine="99"/>
              <w:rPr>
                <w:rFonts w:ascii="Times New Roman" w:hAnsi="Times New Roman" w:cs="Times New Roman"/>
                <w:spacing w:val="-6"/>
                <w:sz w:val="24"/>
                <w:szCs w:val="24"/>
              </w:rPr>
            </w:pPr>
            <w:r>
              <w:rPr>
                <w:rFonts w:ascii="Times New Roman" w:hAnsi="Times New Roman" w:cs="Times New Roman"/>
                <w:spacing w:val="-6"/>
                <w:sz w:val="24"/>
                <w:szCs w:val="24"/>
              </w:rPr>
              <w:t>оценивать правильность проведения фонетико-графического (звуко-буквенного) разбора слов.</w:t>
            </w:r>
          </w:p>
        </w:tc>
      </w:tr>
      <w:tr w:rsidR="00961C5F" w:rsidTr="00744B35">
        <w:tc>
          <w:tcPr>
            <w:tcW w:w="2448" w:type="dxa"/>
          </w:tcPr>
          <w:p w:rsidR="00E2213E" w:rsidRPr="00AE1077" w:rsidRDefault="00E2213E" w:rsidP="00E2213E">
            <w:pPr>
              <w:pStyle w:val="ac"/>
              <w:snapToGrid w:val="0"/>
              <w:spacing w:line="240" w:lineRule="auto"/>
              <w:ind w:firstLine="0"/>
              <w:rPr>
                <w:rFonts w:ascii="Times New Roman" w:hAnsi="Times New Roman" w:cs="Times New Roman"/>
                <w:b/>
                <w:bCs/>
                <w:iCs/>
                <w:color w:val="auto"/>
                <w:spacing w:val="-6"/>
                <w:sz w:val="24"/>
                <w:szCs w:val="24"/>
              </w:rPr>
            </w:pPr>
            <w:r w:rsidRPr="00AE1077">
              <w:rPr>
                <w:rFonts w:ascii="Times New Roman" w:hAnsi="Times New Roman" w:cs="Times New Roman"/>
                <w:b/>
                <w:bCs/>
                <w:iCs/>
                <w:color w:val="auto"/>
                <w:spacing w:val="-6"/>
                <w:sz w:val="24"/>
                <w:szCs w:val="24"/>
              </w:rPr>
              <w:t>Раздел «Орфоэпия»</w:t>
            </w:r>
          </w:p>
        </w:tc>
        <w:tc>
          <w:tcPr>
            <w:tcW w:w="3600" w:type="dxa"/>
            <w:gridSpan w:val="2"/>
          </w:tcPr>
          <w:p w:rsidR="00E2213E" w:rsidRPr="00AE1077" w:rsidRDefault="00E2213E" w:rsidP="00E2213E">
            <w:pPr>
              <w:pStyle w:val="ac"/>
              <w:snapToGrid w:val="0"/>
              <w:spacing w:line="240" w:lineRule="auto"/>
              <w:ind w:firstLine="0"/>
              <w:rPr>
                <w:rFonts w:ascii="Times New Roman" w:hAnsi="Times New Roman" w:cs="Times New Roman"/>
                <w:spacing w:val="-6"/>
                <w:sz w:val="24"/>
                <w:szCs w:val="24"/>
              </w:rPr>
            </w:pPr>
          </w:p>
        </w:tc>
        <w:tc>
          <w:tcPr>
            <w:tcW w:w="3522" w:type="dxa"/>
          </w:tcPr>
          <w:p w:rsidR="00E2213E" w:rsidRPr="00AE1077" w:rsidRDefault="00E2213E" w:rsidP="00CC2223">
            <w:pPr>
              <w:pStyle w:val="af3"/>
              <w:numPr>
                <w:ilvl w:val="0"/>
                <w:numId w:val="18"/>
              </w:numPr>
              <w:tabs>
                <w:tab w:val="left" w:pos="240"/>
              </w:tabs>
              <w:snapToGrid w:val="0"/>
              <w:spacing w:line="240" w:lineRule="auto"/>
              <w:ind w:left="0" w:firstLine="99"/>
              <w:rPr>
                <w:rFonts w:ascii="Times New Roman" w:hAnsi="Times New Roman"/>
                <w:i w:val="0"/>
                <w:color w:val="auto"/>
                <w:spacing w:val="-6"/>
                <w:sz w:val="24"/>
                <w:szCs w:val="24"/>
              </w:rPr>
            </w:pPr>
            <w:r w:rsidRPr="00AE1077">
              <w:rPr>
                <w:rFonts w:ascii="Times New Roman" w:hAnsi="Times New Roman"/>
                <w:i w:val="0"/>
                <w:color w:val="auto"/>
                <w:spacing w:val="-6"/>
                <w:sz w:val="24"/>
                <w:szCs w:val="24"/>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E2213E" w:rsidRPr="00AE1077" w:rsidRDefault="00E2213E" w:rsidP="00CC2223">
            <w:pPr>
              <w:pStyle w:val="af3"/>
              <w:numPr>
                <w:ilvl w:val="0"/>
                <w:numId w:val="18"/>
              </w:numPr>
              <w:tabs>
                <w:tab w:val="left" w:pos="240"/>
              </w:tabs>
              <w:spacing w:line="240" w:lineRule="auto"/>
              <w:ind w:left="0" w:firstLine="99"/>
              <w:rPr>
                <w:rFonts w:ascii="Times New Roman" w:hAnsi="Times New Roman"/>
                <w:i w:val="0"/>
                <w:spacing w:val="-6"/>
                <w:sz w:val="24"/>
                <w:szCs w:val="24"/>
              </w:rPr>
            </w:pPr>
            <w:r w:rsidRPr="00AE1077">
              <w:rPr>
                <w:rFonts w:ascii="Times New Roman" w:hAnsi="Times New Roman"/>
                <w:i w:val="0"/>
                <w:spacing w:val="-6"/>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tc>
      </w:tr>
      <w:tr w:rsidR="00961C5F" w:rsidTr="00744B35">
        <w:tc>
          <w:tcPr>
            <w:tcW w:w="2448" w:type="dxa"/>
          </w:tcPr>
          <w:p w:rsidR="00E2213E" w:rsidRPr="00AE1077" w:rsidRDefault="00E2213E" w:rsidP="00E2213E">
            <w:pPr>
              <w:pStyle w:val="ac"/>
              <w:snapToGrid w:val="0"/>
              <w:spacing w:line="240" w:lineRule="auto"/>
              <w:ind w:firstLine="0"/>
              <w:rPr>
                <w:rFonts w:ascii="Times New Roman" w:hAnsi="Times New Roman" w:cs="Times New Roman"/>
                <w:b/>
                <w:bCs/>
                <w:iCs/>
                <w:color w:val="auto"/>
                <w:spacing w:val="-6"/>
                <w:sz w:val="24"/>
                <w:szCs w:val="24"/>
              </w:rPr>
            </w:pPr>
            <w:r w:rsidRPr="00AE1077">
              <w:rPr>
                <w:rFonts w:ascii="Times New Roman" w:hAnsi="Times New Roman" w:cs="Times New Roman"/>
                <w:b/>
                <w:bCs/>
                <w:iCs/>
                <w:color w:val="auto"/>
                <w:spacing w:val="-6"/>
                <w:sz w:val="24"/>
                <w:szCs w:val="24"/>
              </w:rPr>
              <w:t>Раздел «Состав слова (морфемика)»</w:t>
            </w:r>
          </w:p>
          <w:p w:rsidR="00E2213E" w:rsidRPr="00AE1077" w:rsidRDefault="00E2213E" w:rsidP="00E2213E">
            <w:pPr>
              <w:pStyle w:val="ac"/>
              <w:spacing w:line="240" w:lineRule="auto"/>
              <w:ind w:firstLine="0"/>
              <w:jc w:val="center"/>
              <w:rPr>
                <w:rFonts w:ascii="Times New Roman" w:hAnsi="Times New Roman" w:cs="Times New Roman"/>
                <w:spacing w:val="-6"/>
                <w:sz w:val="24"/>
                <w:szCs w:val="24"/>
              </w:rPr>
            </w:pPr>
          </w:p>
        </w:tc>
        <w:tc>
          <w:tcPr>
            <w:tcW w:w="3600" w:type="dxa"/>
            <w:gridSpan w:val="2"/>
          </w:tcPr>
          <w:p w:rsidR="00E2213E" w:rsidRPr="00AE1077" w:rsidRDefault="00E2213E" w:rsidP="00CC2223">
            <w:pPr>
              <w:pStyle w:val="21"/>
              <w:numPr>
                <w:ilvl w:val="0"/>
                <w:numId w:val="23"/>
              </w:numPr>
              <w:tabs>
                <w:tab w:val="left" w:pos="13"/>
                <w:tab w:val="left" w:pos="270"/>
              </w:tabs>
              <w:snapToGrid w:val="0"/>
              <w:spacing w:line="240" w:lineRule="auto"/>
              <w:ind w:left="13" w:firstLine="142"/>
              <w:rPr>
                <w:spacing w:val="-6"/>
                <w:sz w:val="24"/>
              </w:rPr>
            </w:pPr>
            <w:r w:rsidRPr="00AE1077">
              <w:rPr>
                <w:spacing w:val="-6"/>
                <w:sz w:val="24"/>
              </w:rPr>
              <w:t>различать изменяемые и неизменяемые слова;</w:t>
            </w:r>
          </w:p>
          <w:p w:rsidR="00E2213E" w:rsidRPr="00AE1077" w:rsidRDefault="00E2213E" w:rsidP="00CC2223">
            <w:pPr>
              <w:pStyle w:val="21"/>
              <w:numPr>
                <w:ilvl w:val="0"/>
                <w:numId w:val="23"/>
              </w:numPr>
              <w:tabs>
                <w:tab w:val="left" w:pos="13"/>
                <w:tab w:val="left" w:pos="270"/>
              </w:tabs>
              <w:spacing w:line="240" w:lineRule="auto"/>
              <w:ind w:left="13" w:firstLine="142"/>
              <w:rPr>
                <w:spacing w:val="-6"/>
                <w:sz w:val="24"/>
              </w:rPr>
            </w:pPr>
            <w:r w:rsidRPr="00AE1077">
              <w:rPr>
                <w:spacing w:val="-6"/>
                <w:sz w:val="24"/>
              </w:rPr>
              <w:t>различать родственные (однокоренные) слова и формы слова;</w:t>
            </w:r>
          </w:p>
          <w:p w:rsidR="00E2213E" w:rsidRPr="009D6AA2" w:rsidRDefault="00E2213E" w:rsidP="00CC2223">
            <w:pPr>
              <w:pStyle w:val="21"/>
              <w:numPr>
                <w:ilvl w:val="0"/>
                <w:numId w:val="23"/>
              </w:numPr>
              <w:tabs>
                <w:tab w:val="left" w:pos="13"/>
                <w:tab w:val="left" w:pos="270"/>
              </w:tabs>
              <w:spacing w:line="240" w:lineRule="auto"/>
              <w:ind w:left="13" w:firstLine="142"/>
              <w:rPr>
                <w:spacing w:val="-6"/>
                <w:sz w:val="24"/>
              </w:rPr>
            </w:pPr>
            <w:r w:rsidRPr="00AE1077">
              <w:rPr>
                <w:spacing w:val="-6"/>
                <w:sz w:val="24"/>
              </w:rPr>
              <w:t>находить в словах с однозначно выделяемыми морфемами окончание, корень, приставку, суффикс.</w:t>
            </w:r>
          </w:p>
        </w:tc>
        <w:tc>
          <w:tcPr>
            <w:tcW w:w="3522" w:type="dxa"/>
          </w:tcPr>
          <w:p w:rsidR="00E2213E" w:rsidRPr="009D6AA2" w:rsidRDefault="00E2213E" w:rsidP="00CC2223">
            <w:pPr>
              <w:pStyle w:val="ac"/>
              <w:numPr>
                <w:ilvl w:val="0"/>
                <w:numId w:val="21"/>
              </w:numPr>
              <w:tabs>
                <w:tab w:val="clear" w:pos="0"/>
                <w:tab w:val="num" w:pos="-185"/>
                <w:tab w:val="left" w:pos="240"/>
              </w:tabs>
              <w:snapToGrid w:val="0"/>
              <w:spacing w:line="240" w:lineRule="auto"/>
              <w:ind w:left="0" w:firstLine="99"/>
              <w:rPr>
                <w:rFonts w:ascii="Times New Roman" w:hAnsi="Times New Roman" w:cs="Times New Roman"/>
                <w:iCs/>
                <w:color w:val="auto"/>
                <w:spacing w:val="-6"/>
                <w:sz w:val="24"/>
                <w:szCs w:val="24"/>
              </w:rPr>
            </w:pPr>
            <w:r w:rsidRPr="00AE1077">
              <w:rPr>
                <w:rFonts w:ascii="Times New Roman" w:hAnsi="Times New Roman" w:cs="Times New Roman"/>
                <w:iCs/>
                <w:color w:val="auto"/>
                <w:spacing w:val="-6"/>
                <w:sz w:val="24"/>
                <w:szCs w:val="24"/>
              </w:rPr>
              <w:t xml:space="preserve">выполнять морфемный анализ слова в соответствии с предложенным учебником алгоритмом, </w:t>
            </w:r>
            <w:r w:rsidRPr="009D6AA2">
              <w:rPr>
                <w:rFonts w:ascii="Times New Roman" w:hAnsi="Times New Roman" w:cs="Times New Roman"/>
                <w:iCs/>
                <w:color w:val="auto"/>
                <w:spacing w:val="-6"/>
                <w:sz w:val="24"/>
                <w:szCs w:val="24"/>
              </w:rPr>
              <w:t>оценивать правильность его вы</w:t>
            </w:r>
            <w:r w:rsidR="009D6AA2">
              <w:rPr>
                <w:rFonts w:ascii="Times New Roman" w:hAnsi="Times New Roman" w:cs="Times New Roman"/>
                <w:iCs/>
                <w:color w:val="auto"/>
                <w:spacing w:val="-6"/>
                <w:sz w:val="24"/>
                <w:szCs w:val="24"/>
              </w:rPr>
              <w:t>полнения.</w:t>
            </w:r>
          </w:p>
          <w:p w:rsidR="00E2213E" w:rsidRPr="00AE1077" w:rsidRDefault="00E2213E" w:rsidP="009D6AA2">
            <w:pPr>
              <w:pStyle w:val="ac"/>
              <w:spacing w:line="240" w:lineRule="auto"/>
              <w:ind w:firstLine="0"/>
              <w:rPr>
                <w:rFonts w:ascii="Times New Roman" w:hAnsi="Times New Roman" w:cs="Times New Roman"/>
                <w:iCs/>
                <w:color w:val="auto"/>
                <w:spacing w:val="-6"/>
                <w:sz w:val="24"/>
                <w:szCs w:val="24"/>
              </w:rPr>
            </w:pPr>
          </w:p>
        </w:tc>
      </w:tr>
      <w:tr w:rsidR="00961C5F" w:rsidTr="00744B35">
        <w:tc>
          <w:tcPr>
            <w:tcW w:w="2448" w:type="dxa"/>
          </w:tcPr>
          <w:p w:rsidR="00E2213E" w:rsidRPr="00AE1077" w:rsidRDefault="00E2213E" w:rsidP="00E2213E">
            <w:pPr>
              <w:pStyle w:val="ac"/>
              <w:snapToGrid w:val="0"/>
              <w:spacing w:line="240" w:lineRule="auto"/>
              <w:ind w:firstLine="0"/>
              <w:rPr>
                <w:rFonts w:ascii="Times New Roman" w:hAnsi="Times New Roman" w:cs="Times New Roman"/>
                <w:b/>
                <w:bCs/>
                <w:iCs/>
                <w:color w:val="auto"/>
                <w:spacing w:val="-6"/>
                <w:sz w:val="24"/>
                <w:szCs w:val="24"/>
              </w:rPr>
            </w:pPr>
            <w:r w:rsidRPr="00AE1077">
              <w:rPr>
                <w:rFonts w:ascii="Times New Roman" w:hAnsi="Times New Roman" w:cs="Times New Roman"/>
                <w:b/>
                <w:bCs/>
                <w:iCs/>
                <w:color w:val="auto"/>
                <w:spacing w:val="-6"/>
                <w:sz w:val="24"/>
                <w:szCs w:val="24"/>
              </w:rPr>
              <w:t>Раздел «Лексика»</w:t>
            </w:r>
          </w:p>
          <w:p w:rsidR="00E2213E" w:rsidRPr="00AE1077" w:rsidRDefault="00E2213E" w:rsidP="00E2213E">
            <w:pPr>
              <w:pStyle w:val="ac"/>
              <w:spacing w:line="240" w:lineRule="auto"/>
              <w:ind w:firstLine="0"/>
              <w:rPr>
                <w:rFonts w:ascii="Times New Roman" w:hAnsi="Times New Roman" w:cs="Times New Roman"/>
                <w:b/>
                <w:bCs/>
                <w:iCs/>
                <w:color w:val="auto"/>
                <w:spacing w:val="-6"/>
                <w:sz w:val="24"/>
                <w:szCs w:val="24"/>
              </w:rPr>
            </w:pPr>
          </w:p>
        </w:tc>
        <w:tc>
          <w:tcPr>
            <w:tcW w:w="3600" w:type="dxa"/>
            <w:gridSpan w:val="2"/>
          </w:tcPr>
          <w:p w:rsidR="00E2213E" w:rsidRPr="00AE1077" w:rsidRDefault="00E2213E" w:rsidP="00CC2223">
            <w:pPr>
              <w:pStyle w:val="21"/>
              <w:numPr>
                <w:ilvl w:val="0"/>
                <w:numId w:val="23"/>
              </w:numPr>
              <w:tabs>
                <w:tab w:val="left" w:pos="297"/>
              </w:tabs>
              <w:snapToGrid w:val="0"/>
              <w:spacing w:line="240" w:lineRule="auto"/>
              <w:ind w:left="13" w:firstLine="142"/>
              <w:rPr>
                <w:spacing w:val="-6"/>
                <w:sz w:val="24"/>
              </w:rPr>
            </w:pPr>
            <w:r w:rsidRPr="00AE1077">
              <w:rPr>
                <w:spacing w:val="-6"/>
                <w:sz w:val="24"/>
              </w:rPr>
              <w:t>выявлять слова, значение которых требует уточнения;</w:t>
            </w:r>
          </w:p>
          <w:p w:rsidR="00E2213E" w:rsidRPr="00AE1077" w:rsidRDefault="00E2213E" w:rsidP="00CC2223">
            <w:pPr>
              <w:pStyle w:val="21"/>
              <w:numPr>
                <w:ilvl w:val="0"/>
                <w:numId w:val="23"/>
              </w:numPr>
              <w:tabs>
                <w:tab w:val="left" w:pos="297"/>
              </w:tabs>
              <w:spacing w:line="240" w:lineRule="auto"/>
              <w:ind w:left="13" w:firstLine="142"/>
              <w:rPr>
                <w:spacing w:val="-6"/>
                <w:sz w:val="24"/>
              </w:rPr>
            </w:pPr>
            <w:r w:rsidRPr="00AE1077">
              <w:rPr>
                <w:spacing w:val="-6"/>
                <w:sz w:val="24"/>
              </w:rPr>
              <w:t>определять значение слова по тексту или уточнять с помощью толкового словаря</w:t>
            </w:r>
            <w:r w:rsidR="009D6AA2">
              <w:rPr>
                <w:spacing w:val="-6"/>
                <w:sz w:val="24"/>
              </w:rPr>
              <w:t>.</w:t>
            </w:r>
          </w:p>
          <w:p w:rsidR="00E2213E" w:rsidRPr="00AE1077" w:rsidRDefault="00E2213E" w:rsidP="009D6AA2">
            <w:pPr>
              <w:pStyle w:val="21"/>
              <w:tabs>
                <w:tab w:val="left" w:pos="291"/>
              </w:tabs>
              <w:spacing w:line="240" w:lineRule="auto"/>
              <w:rPr>
                <w:spacing w:val="-6"/>
                <w:sz w:val="24"/>
              </w:rPr>
            </w:pPr>
          </w:p>
        </w:tc>
        <w:tc>
          <w:tcPr>
            <w:tcW w:w="3522" w:type="dxa"/>
          </w:tcPr>
          <w:p w:rsidR="009D6AA2" w:rsidRDefault="009D6AA2" w:rsidP="00CC2223">
            <w:pPr>
              <w:pStyle w:val="21"/>
              <w:numPr>
                <w:ilvl w:val="0"/>
                <w:numId w:val="22"/>
              </w:numPr>
              <w:tabs>
                <w:tab w:val="left" w:pos="240"/>
              </w:tabs>
              <w:snapToGrid w:val="0"/>
              <w:spacing w:line="240" w:lineRule="auto"/>
              <w:ind w:left="0" w:firstLine="99"/>
              <w:rPr>
                <w:spacing w:val="-6"/>
                <w:sz w:val="24"/>
              </w:rPr>
            </w:pPr>
            <w:r w:rsidRPr="00AE1077">
              <w:rPr>
                <w:spacing w:val="-6"/>
                <w:sz w:val="24"/>
              </w:rPr>
              <w:t>подбирать синонимы для устранения повторов в тексте.</w:t>
            </w:r>
          </w:p>
          <w:p w:rsidR="00E2213E" w:rsidRPr="00AE1077" w:rsidRDefault="00E2213E" w:rsidP="00CC2223">
            <w:pPr>
              <w:pStyle w:val="21"/>
              <w:numPr>
                <w:ilvl w:val="0"/>
                <w:numId w:val="22"/>
              </w:numPr>
              <w:tabs>
                <w:tab w:val="left" w:pos="240"/>
              </w:tabs>
              <w:snapToGrid w:val="0"/>
              <w:spacing w:line="240" w:lineRule="auto"/>
              <w:ind w:left="0" w:firstLine="99"/>
              <w:rPr>
                <w:spacing w:val="-6"/>
                <w:sz w:val="24"/>
              </w:rPr>
            </w:pPr>
            <w:r w:rsidRPr="00AE1077">
              <w:rPr>
                <w:spacing w:val="-6"/>
                <w:sz w:val="24"/>
              </w:rPr>
              <w:t>подбирать антонимы для точной характеристики предметов при их сравнении;</w:t>
            </w:r>
          </w:p>
          <w:p w:rsidR="00E2213E" w:rsidRPr="00AE1077" w:rsidRDefault="00E2213E" w:rsidP="00CC2223">
            <w:pPr>
              <w:pStyle w:val="21"/>
              <w:numPr>
                <w:ilvl w:val="0"/>
                <w:numId w:val="22"/>
              </w:numPr>
              <w:tabs>
                <w:tab w:val="left" w:pos="240"/>
              </w:tabs>
              <w:spacing w:line="240" w:lineRule="auto"/>
              <w:ind w:left="0" w:firstLine="99"/>
              <w:rPr>
                <w:spacing w:val="-6"/>
                <w:sz w:val="24"/>
              </w:rPr>
            </w:pPr>
            <w:r w:rsidRPr="00AE1077">
              <w:rPr>
                <w:spacing w:val="-6"/>
                <w:sz w:val="24"/>
              </w:rPr>
              <w:t>различать употребление в тексте слов в прямом и переносном значении (простые случаи);</w:t>
            </w:r>
          </w:p>
          <w:p w:rsidR="00E2213E" w:rsidRPr="00AE1077" w:rsidRDefault="00E2213E" w:rsidP="00CC2223">
            <w:pPr>
              <w:pStyle w:val="21"/>
              <w:numPr>
                <w:ilvl w:val="0"/>
                <w:numId w:val="22"/>
              </w:numPr>
              <w:tabs>
                <w:tab w:val="left" w:pos="240"/>
              </w:tabs>
              <w:spacing w:line="240" w:lineRule="auto"/>
              <w:ind w:left="0" w:firstLine="99"/>
              <w:rPr>
                <w:spacing w:val="-6"/>
                <w:sz w:val="24"/>
              </w:rPr>
            </w:pPr>
            <w:r w:rsidRPr="00AE1077">
              <w:rPr>
                <w:spacing w:val="-6"/>
                <w:sz w:val="24"/>
              </w:rPr>
              <w:t>оценивать уместность использования слов в тексте;</w:t>
            </w:r>
          </w:p>
          <w:p w:rsidR="00E2213E" w:rsidRPr="00AE1077" w:rsidRDefault="00E2213E" w:rsidP="00CC2223">
            <w:pPr>
              <w:pStyle w:val="21"/>
              <w:numPr>
                <w:ilvl w:val="0"/>
                <w:numId w:val="22"/>
              </w:numPr>
              <w:tabs>
                <w:tab w:val="left" w:pos="240"/>
              </w:tabs>
              <w:spacing w:line="240" w:lineRule="auto"/>
              <w:ind w:left="0" w:firstLine="99"/>
              <w:rPr>
                <w:spacing w:val="-6"/>
                <w:sz w:val="24"/>
              </w:rPr>
            </w:pPr>
            <w:r w:rsidRPr="00AE1077">
              <w:rPr>
                <w:spacing w:val="-6"/>
                <w:sz w:val="24"/>
              </w:rPr>
              <w:t>выбирать слова из ряда предложенных для успешного решения коммуникативной задачи.</w:t>
            </w:r>
          </w:p>
        </w:tc>
      </w:tr>
      <w:tr w:rsidR="00961C5F" w:rsidTr="00744B35">
        <w:tc>
          <w:tcPr>
            <w:tcW w:w="2448" w:type="dxa"/>
          </w:tcPr>
          <w:p w:rsidR="00E2213E" w:rsidRPr="00AE1077" w:rsidRDefault="00E2213E" w:rsidP="00E2213E">
            <w:pPr>
              <w:pStyle w:val="ac"/>
              <w:snapToGrid w:val="0"/>
              <w:spacing w:line="240" w:lineRule="auto"/>
              <w:ind w:firstLine="0"/>
              <w:rPr>
                <w:rFonts w:ascii="Times New Roman" w:hAnsi="Times New Roman" w:cs="Times New Roman"/>
                <w:b/>
                <w:bCs/>
                <w:iCs/>
                <w:color w:val="auto"/>
                <w:spacing w:val="-6"/>
                <w:sz w:val="24"/>
                <w:szCs w:val="24"/>
              </w:rPr>
            </w:pPr>
            <w:r w:rsidRPr="00AE1077">
              <w:rPr>
                <w:rFonts w:ascii="Times New Roman" w:hAnsi="Times New Roman" w:cs="Times New Roman"/>
                <w:b/>
                <w:bCs/>
                <w:iCs/>
                <w:color w:val="auto"/>
                <w:spacing w:val="-6"/>
                <w:sz w:val="24"/>
                <w:szCs w:val="24"/>
              </w:rPr>
              <w:t>Раздел «Морфология»</w:t>
            </w:r>
          </w:p>
          <w:p w:rsidR="00E2213E" w:rsidRPr="00AE1077" w:rsidRDefault="00E2213E" w:rsidP="00E2213E">
            <w:pPr>
              <w:pStyle w:val="ac"/>
              <w:spacing w:line="240" w:lineRule="auto"/>
              <w:ind w:firstLine="0"/>
              <w:rPr>
                <w:rFonts w:ascii="Times New Roman" w:hAnsi="Times New Roman" w:cs="Times New Roman"/>
                <w:b/>
                <w:bCs/>
                <w:iCs/>
                <w:color w:val="auto"/>
                <w:spacing w:val="-6"/>
                <w:sz w:val="24"/>
                <w:szCs w:val="24"/>
              </w:rPr>
            </w:pPr>
          </w:p>
          <w:p w:rsidR="00E2213E" w:rsidRPr="00AE1077" w:rsidRDefault="00E2213E" w:rsidP="00E2213E">
            <w:pPr>
              <w:pStyle w:val="ac"/>
              <w:spacing w:line="240" w:lineRule="auto"/>
              <w:ind w:firstLine="0"/>
              <w:rPr>
                <w:rFonts w:ascii="Times New Roman" w:hAnsi="Times New Roman" w:cs="Times New Roman"/>
                <w:b/>
                <w:bCs/>
                <w:iCs/>
                <w:color w:val="auto"/>
                <w:spacing w:val="-6"/>
                <w:sz w:val="24"/>
                <w:szCs w:val="24"/>
              </w:rPr>
            </w:pPr>
          </w:p>
        </w:tc>
        <w:tc>
          <w:tcPr>
            <w:tcW w:w="3600" w:type="dxa"/>
            <w:gridSpan w:val="2"/>
          </w:tcPr>
          <w:p w:rsidR="00E2213E" w:rsidRPr="00AE1077" w:rsidRDefault="00E2213E" w:rsidP="00CC2223">
            <w:pPr>
              <w:pStyle w:val="21"/>
              <w:numPr>
                <w:ilvl w:val="0"/>
                <w:numId w:val="23"/>
              </w:numPr>
              <w:tabs>
                <w:tab w:val="clear" w:pos="2887"/>
                <w:tab w:val="left" w:pos="13"/>
                <w:tab w:val="num" w:pos="297"/>
              </w:tabs>
              <w:snapToGrid w:val="0"/>
              <w:spacing w:line="240" w:lineRule="auto"/>
              <w:ind w:left="13" w:firstLine="142"/>
              <w:rPr>
                <w:spacing w:val="-6"/>
                <w:sz w:val="24"/>
              </w:rPr>
            </w:pPr>
            <w:r w:rsidRPr="00AE1077">
              <w:rPr>
                <w:spacing w:val="-6"/>
                <w:sz w:val="24"/>
              </w:rPr>
              <w:t>распознавать грамматические признаки слов;</w:t>
            </w:r>
          </w:p>
          <w:p w:rsidR="00E2213E" w:rsidRPr="00AE1077" w:rsidRDefault="00E2213E" w:rsidP="00CC2223">
            <w:pPr>
              <w:pStyle w:val="21"/>
              <w:numPr>
                <w:ilvl w:val="0"/>
                <w:numId w:val="23"/>
              </w:numPr>
              <w:tabs>
                <w:tab w:val="clear" w:pos="2887"/>
                <w:tab w:val="left" w:pos="13"/>
                <w:tab w:val="num" w:pos="297"/>
              </w:tabs>
              <w:spacing w:line="240" w:lineRule="auto"/>
              <w:ind w:left="13" w:firstLine="142"/>
              <w:rPr>
                <w:spacing w:val="-6"/>
                <w:sz w:val="24"/>
              </w:rPr>
            </w:pPr>
            <w:r w:rsidRPr="00AE1077">
              <w:rPr>
                <w:spacing w:val="-6"/>
                <w:sz w:val="24"/>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tc>
        <w:tc>
          <w:tcPr>
            <w:tcW w:w="3522" w:type="dxa"/>
          </w:tcPr>
          <w:p w:rsidR="00E2213E" w:rsidRPr="00AE1077" w:rsidRDefault="00E2213E" w:rsidP="00CC2223">
            <w:pPr>
              <w:pStyle w:val="21"/>
              <w:numPr>
                <w:ilvl w:val="0"/>
                <w:numId w:val="22"/>
              </w:numPr>
              <w:tabs>
                <w:tab w:val="clear" w:pos="2880"/>
                <w:tab w:val="left" w:pos="0"/>
                <w:tab w:val="num" w:pos="240"/>
              </w:tabs>
              <w:snapToGrid w:val="0"/>
              <w:spacing w:line="240" w:lineRule="auto"/>
              <w:ind w:left="0" w:firstLine="99"/>
              <w:rPr>
                <w:iCs/>
                <w:spacing w:val="-6"/>
                <w:sz w:val="24"/>
              </w:rPr>
            </w:pPr>
            <w:r w:rsidRPr="00AE1077">
              <w:rPr>
                <w:iCs/>
                <w:spacing w:val="-6"/>
                <w:sz w:val="24"/>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E2213E" w:rsidRPr="00AE1077" w:rsidRDefault="00E2213E" w:rsidP="00CC2223">
            <w:pPr>
              <w:pStyle w:val="21"/>
              <w:numPr>
                <w:ilvl w:val="0"/>
                <w:numId w:val="22"/>
              </w:numPr>
              <w:tabs>
                <w:tab w:val="clear" w:pos="2880"/>
                <w:tab w:val="left" w:pos="0"/>
                <w:tab w:val="num" w:pos="240"/>
              </w:tabs>
              <w:spacing w:line="240" w:lineRule="auto"/>
              <w:ind w:left="0" w:firstLine="99"/>
              <w:rPr>
                <w:iCs/>
                <w:spacing w:val="-6"/>
                <w:sz w:val="24"/>
              </w:rPr>
            </w:pPr>
            <w:r w:rsidRPr="00AE1077">
              <w:rPr>
                <w:iCs/>
                <w:spacing w:val="-6"/>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AE1077">
              <w:rPr>
                <w:b/>
                <w:bCs/>
                <w:iCs/>
                <w:spacing w:val="-6"/>
                <w:sz w:val="24"/>
              </w:rPr>
              <w:t xml:space="preserve">и, а, но, </w:t>
            </w:r>
            <w:r w:rsidRPr="00AE1077">
              <w:rPr>
                <w:iCs/>
                <w:spacing w:val="-6"/>
                <w:sz w:val="24"/>
              </w:rPr>
              <w:t xml:space="preserve">частицу </w:t>
            </w:r>
            <w:r w:rsidRPr="00AE1077">
              <w:rPr>
                <w:b/>
                <w:bCs/>
                <w:iCs/>
                <w:spacing w:val="-6"/>
                <w:sz w:val="24"/>
              </w:rPr>
              <w:t>не</w:t>
            </w:r>
            <w:r w:rsidRPr="00AE1077">
              <w:rPr>
                <w:iCs/>
                <w:spacing w:val="-6"/>
                <w:sz w:val="24"/>
              </w:rPr>
              <w:t xml:space="preserve"> при глаголах.</w:t>
            </w:r>
          </w:p>
        </w:tc>
      </w:tr>
      <w:tr w:rsidR="00961C5F" w:rsidTr="00744B35">
        <w:tc>
          <w:tcPr>
            <w:tcW w:w="2448" w:type="dxa"/>
          </w:tcPr>
          <w:p w:rsidR="00E2213E" w:rsidRPr="00AE1077" w:rsidRDefault="00E2213E" w:rsidP="00E2213E">
            <w:pPr>
              <w:pStyle w:val="ac"/>
              <w:snapToGrid w:val="0"/>
              <w:spacing w:line="240" w:lineRule="auto"/>
              <w:ind w:firstLine="0"/>
              <w:rPr>
                <w:rFonts w:ascii="Times New Roman" w:hAnsi="Times New Roman" w:cs="Times New Roman"/>
                <w:b/>
                <w:bCs/>
                <w:iCs/>
                <w:color w:val="auto"/>
                <w:sz w:val="24"/>
                <w:szCs w:val="24"/>
              </w:rPr>
            </w:pPr>
            <w:r w:rsidRPr="00AE1077">
              <w:rPr>
                <w:rFonts w:ascii="Times New Roman" w:hAnsi="Times New Roman" w:cs="Times New Roman"/>
                <w:b/>
                <w:bCs/>
                <w:iCs/>
                <w:color w:val="auto"/>
                <w:sz w:val="24"/>
                <w:szCs w:val="24"/>
              </w:rPr>
              <w:t>Раздел «Синтаксис»</w:t>
            </w:r>
          </w:p>
          <w:p w:rsidR="00E2213E" w:rsidRPr="00AE1077" w:rsidRDefault="00E2213E" w:rsidP="00E2213E">
            <w:pPr>
              <w:pStyle w:val="ac"/>
              <w:spacing w:line="240" w:lineRule="auto"/>
              <w:ind w:firstLine="0"/>
              <w:rPr>
                <w:rFonts w:ascii="Times New Roman" w:hAnsi="Times New Roman" w:cs="Times New Roman"/>
                <w:b/>
                <w:bCs/>
                <w:iCs/>
                <w:color w:val="auto"/>
                <w:sz w:val="24"/>
                <w:szCs w:val="24"/>
              </w:rPr>
            </w:pPr>
          </w:p>
        </w:tc>
        <w:tc>
          <w:tcPr>
            <w:tcW w:w="3600" w:type="dxa"/>
            <w:gridSpan w:val="2"/>
          </w:tcPr>
          <w:p w:rsidR="00E2213E" w:rsidRPr="00AE1077" w:rsidRDefault="00E2213E" w:rsidP="00CC2223">
            <w:pPr>
              <w:pStyle w:val="21"/>
              <w:numPr>
                <w:ilvl w:val="0"/>
                <w:numId w:val="23"/>
              </w:numPr>
              <w:tabs>
                <w:tab w:val="left" w:pos="297"/>
              </w:tabs>
              <w:snapToGrid w:val="0"/>
              <w:spacing w:line="240" w:lineRule="auto"/>
              <w:ind w:left="13" w:firstLine="142"/>
              <w:rPr>
                <w:sz w:val="24"/>
              </w:rPr>
            </w:pPr>
            <w:r w:rsidRPr="00AE1077">
              <w:rPr>
                <w:sz w:val="24"/>
              </w:rPr>
              <w:t>различать предложение, словосочетание, слово;</w:t>
            </w:r>
          </w:p>
          <w:p w:rsidR="00E2213E" w:rsidRPr="00AE1077" w:rsidRDefault="00E2213E" w:rsidP="00CC2223">
            <w:pPr>
              <w:pStyle w:val="21"/>
              <w:numPr>
                <w:ilvl w:val="0"/>
                <w:numId w:val="23"/>
              </w:numPr>
              <w:tabs>
                <w:tab w:val="left" w:pos="297"/>
              </w:tabs>
              <w:spacing w:line="240" w:lineRule="auto"/>
              <w:ind w:left="13" w:firstLine="142"/>
              <w:rPr>
                <w:sz w:val="24"/>
              </w:rPr>
            </w:pPr>
            <w:r w:rsidRPr="00AE1077">
              <w:rPr>
                <w:sz w:val="24"/>
              </w:rPr>
              <w:t>устанавливать при помощи смысловых вопросов связь между словами в словосочетании и предложении;</w:t>
            </w:r>
          </w:p>
          <w:p w:rsidR="00E2213E" w:rsidRPr="00AE1077" w:rsidRDefault="00E2213E" w:rsidP="00CC2223">
            <w:pPr>
              <w:pStyle w:val="21"/>
              <w:numPr>
                <w:ilvl w:val="0"/>
                <w:numId w:val="23"/>
              </w:numPr>
              <w:tabs>
                <w:tab w:val="left" w:pos="297"/>
              </w:tabs>
              <w:spacing w:line="240" w:lineRule="auto"/>
              <w:ind w:left="13" w:firstLine="142"/>
              <w:rPr>
                <w:sz w:val="24"/>
              </w:rPr>
            </w:pPr>
            <w:r w:rsidRPr="00AE1077">
              <w:rPr>
                <w:sz w:val="24"/>
              </w:rPr>
              <w:t>классифицировать предложения по цели высказывания, находить повествовательные/побудительные/вопросительные предложения;</w:t>
            </w:r>
          </w:p>
          <w:p w:rsidR="00E2213E" w:rsidRPr="00AE1077" w:rsidRDefault="00E2213E" w:rsidP="00CC2223">
            <w:pPr>
              <w:pStyle w:val="21"/>
              <w:numPr>
                <w:ilvl w:val="0"/>
                <w:numId w:val="23"/>
              </w:numPr>
              <w:tabs>
                <w:tab w:val="left" w:pos="297"/>
              </w:tabs>
              <w:spacing w:line="240" w:lineRule="auto"/>
              <w:ind w:left="13" w:firstLine="142"/>
              <w:rPr>
                <w:sz w:val="24"/>
              </w:rPr>
            </w:pPr>
            <w:r w:rsidRPr="00AE1077">
              <w:rPr>
                <w:sz w:val="24"/>
              </w:rPr>
              <w:t>определять восклицательную/невосклицательную интонацию предложения;</w:t>
            </w:r>
          </w:p>
          <w:p w:rsidR="00E2213E" w:rsidRPr="00AE1077" w:rsidRDefault="00E2213E" w:rsidP="00CC2223">
            <w:pPr>
              <w:pStyle w:val="21"/>
              <w:numPr>
                <w:ilvl w:val="0"/>
                <w:numId w:val="23"/>
              </w:numPr>
              <w:tabs>
                <w:tab w:val="left" w:pos="297"/>
              </w:tabs>
              <w:spacing w:line="240" w:lineRule="auto"/>
              <w:ind w:left="13" w:firstLine="142"/>
              <w:rPr>
                <w:sz w:val="24"/>
              </w:rPr>
            </w:pPr>
            <w:r w:rsidRPr="00AE1077">
              <w:rPr>
                <w:sz w:val="24"/>
              </w:rPr>
              <w:t>находить главные и второстепенные (без деления на виды) члены предложения;</w:t>
            </w:r>
          </w:p>
          <w:p w:rsidR="00E2213E" w:rsidRPr="00AE1077" w:rsidRDefault="00E2213E" w:rsidP="00CC2223">
            <w:pPr>
              <w:pStyle w:val="21"/>
              <w:numPr>
                <w:ilvl w:val="0"/>
                <w:numId w:val="23"/>
              </w:numPr>
              <w:tabs>
                <w:tab w:val="left" w:pos="297"/>
              </w:tabs>
              <w:spacing w:line="240" w:lineRule="auto"/>
              <w:ind w:left="13" w:firstLine="142"/>
              <w:rPr>
                <w:sz w:val="24"/>
              </w:rPr>
            </w:pPr>
            <w:r w:rsidRPr="00AE1077">
              <w:rPr>
                <w:sz w:val="24"/>
              </w:rPr>
              <w:t>выделять предложения с однородными членами.</w:t>
            </w:r>
          </w:p>
        </w:tc>
        <w:tc>
          <w:tcPr>
            <w:tcW w:w="3522" w:type="dxa"/>
          </w:tcPr>
          <w:p w:rsidR="00E2213E" w:rsidRPr="00AE1077" w:rsidRDefault="00E2213E" w:rsidP="00CC2223">
            <w:pPr>
              <w:pStyle w:val="21"/>
              <w:numPr>
                <w:ilvl w:val="0"/>
                <w:numId w:val="22"/>
              </w:numPr>
              <w:tabs>
                <w:tab w:val="clear" w:pos="2880"/>
                <w:tab w:val="left" w:pos="0"/>
                <w:tab w:val="left" w:pos="240"/>
              </w:tabs>
              <w:snapToGrid w:val="0"/>
              <w:spacing w:line="240" w:lineRule="auto"/>
              <w:ind w:left="0" w:firstLine="99"/>
              <w:rPr>
                <w:sz w:val="24"/>
              </w:rPr>
            </w:pPr>
            <w:r w:rsidRPr="00AE1077">
              <w:rPr>
                <w:sz w:val="24"/>
              </w:rPr>
              <w:t>различать второстепенные члены предложения – определения, дополнения, обстоятельства;</w:t>
            </w:r>
          </w:p>
          <w:p w:rsidR="00E2213E" w:rsidRPr="00AE1077" w:rsidRDefault="00E2213E" w:rsidP="00CC2223">
            <w:pPr>
              <w:pStyle w:val="21"/>
              <w:numPr>
                <w:ilvl w:val="0"/>
                <w:numId w:val="22"/>
              </w:numPr>
              <w:tabs>
                <w:tab w:val="clear" w:pos="2880"/>
                <w:tab w:val="left" w:pos="0"/>
                <w:tab w:val="left" w:pos="240"/>
              </w:tabs>
              <w:spacing w:line="240" w:lineRule="auto"/>
              <w:ind w:left="0" w:firstLine="99"/>
              <w:rPr>
                <w:sz w:val="24"/>
              </w:rPr>
            </w:pPr>
            <w:r w:rsidRPr="00AE1077">
              <w:rPr>
                <w:sz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E2213E" w:rsidRPr="00AE1077" w:rsidRDefault="00E2213E" w:rsidP="00CC2223">
            <w:pPr>
              <w:pStyle w:val="21"/>
              <w:numPr>
                <w:ilvl w:val="0"/>
                <w:numId w:val="22"/>
              </w:numPr>
              <w:tabs>
                <w:tab w:val="clear" w:pos="2880"/>
                <w:tab w:val="left" w:pos="0"/>
                <w:tab w:val="left" w:pos="240"/>
              </w:tabs>
              <w:spacing w:line="240" w:lineRule="auto"/>
              <w:ind w:left="0" w:firstLine="99"/>
              <w:rPr>
                <w:sz w:val="24"/>
              </w:rPr>
            </w:pPr>
            <w:r w:rsidRPr="00AE1077">
              <w:rPr>
                <w:sz w:val="24"/>
              </w:rPr>
              <w:t>различать простые и сложные предложения.</w:t>
            </w:r>
          </w:p>
        </w:tc>
      </w:tr>
      <w:tr w:rsidR="00961C5F" w:rsidTr="00744B35">
        <w:tc>
          <w:tcPr>
            <w:tcW w:w="9570" w:type="dxa"/>
            <w:gridSpan w:val="4"/>
          </w:tcPr>
          <w:p w:rsidR="00E2213E" w:rsidRPr="00AE1077" w:rsidRDefault="00E2213E" w:rsidP="00E2213E">
            <w:pPr>
              <w:pStyle w:val="21"/>
              <w:snapToGrid w:val="0"/>
              <w:spacing w:line="240" w:lineRule="auto"/>
              <w:jc w:val="center"/>
              <w:rPr>
                <w:b/>
                <w:spacing w:val="-6"/>
                <w:sz w:val="24"/>
              </w:rPr>
            </w:pPr>
            <w:r w:rsidRPr="00AE1077">
              <w:rPr>
                <w:b/>
                <w:spacing w:val="-6"/>
                <w:sz w:val="24"/>
              </w:rPr>
              <w:t>Содержательная линия «Орфография и пунктуация»</w:t>
            </w:r>
          </w:p>
        </w:tc>
      </w:tr>
      <w:tr w:rsidR="00961C5F" w:rsidTr="00744B35">
        <w:tc>
          <w:tcPr>
            <w:tcW w:w="2448" w:type="dxa"/>
          </w:tcPr>
          <w:p w:rsidR="00E2213E" w:rsidRPr="00AE1077" w:rsidRDefault="00E2213E" w:rsidP="00E2213E">
            <w:pPr>
              <w:pStyle w:val="ac"/>
              <w:snapToGrid w:val="0"/>
              <w:spacing w:line="240" w:lineRule="auto"/>
              <w:ind w:firstLine="454"/>
              <w:rPr>
                <w:rFonts w:ascii="Times New Roman" w:hAnsi="Times New Roman" w:cs="Times New Roman"/>
                <w:spacing w:val="-6"/>
                <w:sz w:val="24"/>
                <w:szCs w:val="24"/>
              </w:rPr>
            </w:pPr>
          </w:p>
        </w:tc>
        <w:tc>
          <w:tcPr>
            <w:tcW w:w="3600" w:type="dxa"/>
            <w:gridSpan w:val="2"/>
          </w:tcPr>
          <w:p w:rsidR="009D6AA2" w:rsidRDefault="00E2213E" w:rsidP="00CC2223">
            <w:pPr>
              <w:pStyle w:val="21"/>
              <w:numPr>
                <w:ilvl w:val="0"/>
                <w:numId w:val="25"/>
              </w:numPr>
              <w:tabs>
                <w:tab w:val="clear" w:pos="2886"/>
                <w:tab w:val="left" w:pos="0"/>
                <w:tab w:val="left" w:pos="297"/>
              </w:tabs>
              <w:snapToGrid w:val="0"/>
              <w:spacing w:line="240" w:lineRule="auto"/>
              <w:ind w:left="13" w:firstLine="142"/>
              <w:rPr>
                <w:spacing w:val="-6"/>
                <w:sz w:val="24"/>
              </w:rPr>
            </w:pPr>
            <w:r w:rsidRPr="00AE1077">
              <w:rPr>
                <w:spacing w:val="-6"/>
                <w:sz w:val="24"/>
              </w:rPr>
              <w:t>применять правила правописания (в объёме содержания курса);</w:t>
            </w:r>
          </w:p>
          <w:p w:rsidR="00E2213E" w:rsidRPr="009D6AA2" w:rsidRDefault="00E2213E" w:rsidP="00CC2223">
            <w:pPr>
              <w:pStyle w:val="21"/>
              <w:numPr>
                <w:ilvl w:val="0"/>
                <w:numId w:val="25"/>
              </w:numPr>
              <w:tabs>
                <w:tab w:val="clear" w:pos="2886"/>
                <w:tab w:val="left" w:pos="0"/>
                <w:tab w:val="left" w:pos="297"/>
              </w:tabs>
              <w:snapToGrid w:val="0"/>
              <w:spacing w:line="240" w:lineRule="auto"/>
              <w:ind w:left="13" w:firstLine="142"/>
              <w:rPr>
                <w:spacing w:val="-6"/>
                <w:sz w:val="24"/>
              </w:rPr>
            </w:pPr>
            <w:r w:rsidRPr="009D6AA2">
              <w:rPr>
                <w:spacing w:val="-6"/>
                <w:sz w:val="24"/>
              </w:rPr>
              <w:t>определять (уточнять) написание слова по орфографическому словарю учебника;</w:t>
            </w:r>
          </w:p>
          <w:p w:rsidR="00E2213E" w:rsidRPr="00AE1077" w:rsidRDefault="00E2213E" w:rsidP="00CC2223">
            <w:pPr>
              <w:pStyle w:val="21"/>
              <w:numPr>
                <w:ilvl w:val="0"/>
                <w:numId w:val="25"/>
              </w:numPr>
              <w:tabs>
                <w:tab w:val="clear" w:pos="2886"/>
                <w:tab w:val="left" w:pos="0"/>
                <w:tab w:val="left" w:pos="297"/>
              </w:tabs>
              <w:spacing w:line="240" w:lineRule="auto"/>
              <w:ind w:left="13" w:firstLine="142"/>
              <w:rPr>
                <w:spacing w:val="-6"/>
                <w:sz w:val="24"/>
              </w:rPr>
            </w:pPr>
            <w:r w:rsidRPr="00AE1077">
              <w:rPr>
                <w:spacing w:val="-6"/>
                <w:sz w:val="24"/>
              </w:rPr>
              <w:t>безошибочно списывать текст объёмом 80-90 слов;</w:t>
            </w:r>
          </w:p>
          <w:p w:rsidR="00E2213E" w:rsidRPr="00AE1077" w:rsidRDefault="00E2213E" w:rsidP="00CC2223">
            <w:pPr>
              <w:pStyle w:val="21"/>
              <w:numPr>
                <w:ilvl w:val="0"/>
                <w:numId w:val="25"/>
              </w:numPr>
              <w:tabs>
                <w:tab w:val="clear" w:pos="2886"/>
                <w:tab w:val="left" w:pos="0"/>
                <w:tab w:val="left" w:pos="297"/>
              </w:tabs>
              <w:spacing w:line="240" w:lineRule="auto"/>
              <w:ind w:left="13" w:firstLine="142"/>
              <w:rPr>
                <w:spacing w:val="-6"/>
                <w:sz w:val="24"/>
              </w:rPr>
            </w:pPr>
            <w:r w:rsidRPr="00AE1077">
              <w:rPr>
                <w:spacing w:val="-6"/>
                <w:sz w:val="24"/>
              </w:rPr>
              <w:t>писать под диктовку тексты объёмом 75-80 слов в соответствии с изученными правилами правописания;</w:t>
            </w:r>
          </w:p>
          <w:p w:rsidR="00E2213E" w:rsidRPr="00AE1077" w:rsidRDefault="00E2213E" w:rsidP="00CC2223">
            <w:pPr>
              <w:pStyle w:val="21"/>
              <w:numPr>
                <w:ilvl w:val="0"/>
                <w:numId w:val="25"/>
              </w:numPr>
              <w:tabs>
                <w:tab w:val="clear" w:pos="2886"/>
                <w:tab w:val="left" w:pos="0"/>
                <w:tab w:val="left" w:pos="297"/>
              </w:tabs>
              <w:spacing w:line="240" w:lineRule="auto"/>
              <w:ind w:left="13" w:firstLine="142"/>
              <w:rPr>
                <w:spacing w:val="-6"/>
                <w:sz w:val="24"/>
              </w:rPr>
            </w:pPr>
            <w:r w:rsidRPr="00AE1077">
              <w:rPr>
                <w:spacing w:val="-6"/>
                <w:sz w:val="24"/>
              </w:rPr>
              <w:t>проверять собственный и предложенный текст, находить и исправлять орфографические и пунктуационные ошибки.</w:t>
            </w:r>
          </w:p>
        </w:tc>
        <w:tc>
          <w:tcPr>
            <w:tcW w:w="3522" w:type="dxa"/>
          </w:tcPr>
          <w:p w:rsidR="00E2213E" w:rsidRPr="00AE1077" w:rsidRDefault="00E2213E" w:rsidP="00CC2223">
            <w:pPr>
              <w:pStyle w:val="21"/>
              <w:numPr>
                <w:ilvl w:val="0"/>
                <w:numId w:val="25"/>
              </w:numPr>
              <w:tabs>
                <w:tab w:val="clear" w:pos="2886"/>
                <w:tab w:val="left" w:pos="0"/>
                <w:tab w:val="left" w:pos="240"/>
              </w:tabs>
              <w:snapToGrid w:val="0"/>
              <w:spacing w:line="240" w:lineRule="auto"/>
              <w:ind w:left="0" w:firstLine="99"/>
              <w:rPr>
                <w:spacing w:val="-6"/>
                <w:sz w:val="24"/>
              </w:rPr>
            </w:pPr>
            <w:r w:rsidRPr="00AE1077">
              <w:rPr>
                <w:spacing w:val="-6"/>
                <w:sz w:val="24"/>
              </w:rPr>
              <w:t>осознавать место возможного возникновения орфографической ошибки;</w:t>
            </w:r>
          </w:p>
          <w:p w:rsidR="00E2213E" w:rsidRPr="00AE1077" w:rsidRDefault="00E2213E" w:rsidP="00CC2223">
            <w:pPr>
              <w:pStyle w:val="21"/>
              <w:numPr>
                <w:ilvl w:val="0"/>
                <w:numId w:val="25"/>
              </w:numPr>
              <w:tabs>
                <w:tab w:val="clear" w:pos="2886"/>
                <w:tab w:val="left" w:pos="0"/>
                <w:tab w:val="left" w:pos="240"/>
              </w:tabs>
              <w:spacing w:line="240" w:lineRule="auto"/>
              <w:ind w:left="0" w:firstLine="99"/>
              <w:rPr>
                <w:spacing w:val="-6"/>
                <w:sz w:val="24"/>
              </w:rPr>
            </w:pPr>
            <w:r w:rsidRPr="00AE1077">
              <w:rPr>
                <w:spacing w:val="-6"/>
                <w:sz w:val="24"/>
              </w:rPr>
              <w:t>подбирать примеры с определённой орфограммой;</w:t>
            </w:r>
          </w:p>
          <w:p w:rsidR="00E2213E" w:rsidRPr="00AE1077" w:rsidRDefault="00E2213E" w:rsidP="00CC2223">
            <w:pPr>
              <w:pStyle w:val="21"/>
              <w:numPr>
                <w:ilvl w:val="0"/>
                <w:numId w:val="25"/>
              </w:numPr>
              <w:tabs>
                <w:tab w:val="clear" w:pos="2886"/>
                <w:tab w:val="left" w:pos="0"/>
                <w:tab w:val="left" w:pos="240"/>
              </w:tabs>
              <w:spacing w:line="240" w:lineRule="auto"/>
              <w:ind w:left="0" w:firstLine="99"/>
              <w:rPr>
                <w:spacing w:val="-6"/>
                <w:sz w:val="24"/>
              </w:rPr>
            </w:pPr>
            <w:r w:rsidRPr="00AE1077">
              <w:rPr>
                <w:spacing w:val="-6"/>
                <w:sz w:val="24"/>
              </w:rPr>
              <w:t>при составлении собственных текстов перефразировать записываемое, чтобы избежать орфографических и пунктуационных ошибок;</w:t>
            </w:r>
          </w:p>
          <w:p w:rsidR="00E2213E" w:rsidRPr="00AE1077" w:rsidRDefault="00E2213E" w:rsidP="00CC2223">
            <w:pPr>
              <w:pStyle w:val="21"/>
              <w:numPr>
                <w:ilvl w:val="0"/>
                <w:numId w:val="25"/>
              </w:numPr>
              <w:tabs>
                <w:tab w:val="clear" w:pos="2886"/>
                <w:tab w:val="left" w:pos="0"/>
                <w:tab w:val="left" w:pos="240"/>
              </w:tabs>
              <w:spacing w:line="240" w:lineRule="auto"/>
              <w:ind w:left="0" w:firstLine="99"/>
              <w:rPr>
                <w:spacing w:val="-6"/>
                <w:sz w:val="24"/>
              </w:rPr>
            </w:pPr>
            <w:r w:rsidRPr="00AE1077">
              <w:rPr>
                <w:spacing w:val="-6"/>
                <w:sz w:val="24"/>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tc>
      </w:tr>
      <w:tr w:rsidR="00961C5F" w:rsidTr="00744B35">
        <w:tc>
          <w:tcPr>
            <w:tcW w:w="9570" w:type="dxa"/>
            <w:gridSpan w:val="4"/>
          </w:tcPr>
          <w:p w:rsidR="00E2213E" w:rsidRPr="00AE1077" w:rsidRDefault="00E2213E" w:rsidP="00E2213E">
            <w:pPr>
              <w:pStyle w:val="21"/>
              <w:snapToGrid w:val="0"/>
              <w:spacing w:line="240" w:lineRule="auto"/>
              <w:jc w:val="center"/>
              <w:rPr>
                <w:b/>
                <w:spacing w:val="-6"/>
                <w:sz w:val="24"/>
              </w:rPr>
            </w:pPr>
            <w:r w:rsidRPr="00AE1077">
              <w:rPr>
                <w:b/>
                <w:spacing w:val="-6"/>
                <w:sz w:val="24"/>
              </w:rPr>
              <w:t>Содержательная линия «Развитие речи»</w:t>
            </w:r>
          </w:p>
        </w:tc>
      </w:tr>
      <w:tr w:rsidR="00961C5F" w:rsidTr="00744B35">
        <w:tc>
          <w:tcPr>
            <w:tcW w:w="2448" w:type="dxa"/>
          </w:tcPr>
          <w:p w:rsidR="00E2213E" w:rsidRPr="00AE1077" w:rsidRDefault="00E2213E" w:rsidP="00E2213E">
            <w:pPr>
              <w:pStyle w:val="ac"/>
              <w:snapToGrid w:val="0"/>
              <w:spacing w:line="240" w:lineRule="auto"/>
              <w:ind w:firstLine="454"/>
              <w:rPr>
                <w:rFonts w:ascii="Times New Roman" w:hAnsi="Times New Roman" w:cs="Times New Roman"/>
                <w:spacing w:val="-6"/>
                <w:sz w:val="24"/>
                <w:szCs w:val="24"/>
              </w:rPr>
            </w:pPr>
          </w:p>
        </w:tc>
        <w:tc>
          <w:tcPr>
            <w:tcW w:w="3600" w:type="dxa"/>
            <w:gridSpan w:val="2"/>
          </w:tcPr>
          <w:p w:rsidR="00E2213E" w:rsidRPr="00AE1077" w:rsidRDefault="00E2213E" w:rsidP="00CC2223">
            <w:pPr>
              <w:pStyle w:val="21"/>
              <w:numPr>
                <w:ilvl w:val="0"/>
                <w:numId w:val="24"/>
              </w:numPr>
              <w:tabs>
                <w:tab w:val="left" w:pos="291"/>
              </w:tabs>
              <w:snapToGrid w:val="0"/>
              <w:spacing w:line="240" w:lineRule="auto"/>
              <w:ind w:left="291" w:hanging="291"/>
              <w:rPr>
                <w:spacing w:val="-6"/>
                <w:sz w:val="24"/>
              </w:rPr>
            </w:pPr>
            <w:r w:rsidRPr="00AE1077">
              <w:rPr>
                <w:spacing w:val="-6"/>
                <w:sz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E2213E" w:rsidRPr="00AE1077" w:rsidRDefault="00E2213E" w:rsidP="00CC2223">
            <w:pPr>
              <w:pStyle w:val="21"/>
              <w:numPr>
                <w:ilvl w:val="0"/>
                <w:numId w:val="24"/>
              </w:numPr>
              <w:tabs>
                <w:tab w:val="left" w:pos="291"/>
              </w:tabs>
              <w:spacing w:line="240" w:lineRule="auto"/>
              <w:ind w:left="291" w:hanging="291"/>
              <w:rPr>
                <w:spacing w:val="-6"/>
                <w:sz w:val="24"/>
              </w:rPr>
            </w:pPr>
            <w:r w:rsidRPr="00AE1077">
              <w:rPr>
                <w:spacing w:val="-6"/>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E2213E" w:rsidRPr="00AE1077" w:rsidRDefault="00E2213E" w:rsidP="00CC2223">
            <w:pPr>
              <w:pStyle w:val="21"/>
              <w:numPr>
                <w:ilvl w:val="0"/>
                <w:numId w:val="24"/>
              </w:numPr>
              <w:tabs>
                <w:tab w:val="left" w:pos="291"/>
              </w:tabs>
              <w:spacing w:line="240" w:lineRule="auto"/>
              <w:ind w:left="291" w:hanging="291"/>
              <w:rPr>
                <w:spacing w:val="-6"/>
                <w:sz w:val="24"/>
              </w:rPr>
            </w:pPr>
            <w:r w:rsidRPr="00AE1077">
              <w:rPr>
                <w:spacing w:val="-6"/>
                <w:sz w:val="24"/>
              </w:rPr>
              <w:t>выражать собственное мнение и аргументировать его;</w:t>
            </w:r>
          </w:p>
          <w:p w:rsidR="00E2213E" w:rsidRPr="00AE1077" w:rsidRDefault="00E2213E" w:rsidP="00CC2223">
            <w:pPr>
              <w:pStyle w:val="21"/>
              <w:numPr>
                <w:ilvl w:val="0"/>
                <w:numId w:val="24"/>
              </w:numPr>
              <w:tabs>
                <w:tab w:val="left" w:pos="291"/>
              </w:tabs>
              <w:spacing w:line="240" w:lineRule="auto"/>
              <w:ind w:left="291" w:hanging="291"/>
              <w:rPr>
                <w:spacing w:val="-6"/>
                <w:sz w:val="24"/>
              </w:rPr>
            </w:pPr>
            <w:r w:rsidRPr="00AE1077">
              <w:rPr>
                <w:spacing w:val="-6"/>
                <w:sz w:val="24"/>
              </w:rPr>
              <w:t>самостоятельно озаглавливать текст;</w:t>
            </w:r>
          </w:p>
          <w:p w:rsidR="00E2213E" w:rsidRPr="00AE1077" w:rsidRDefault="00E2213E" w:rsidP="00CC2223">
            <w:pPr>
              <w:pStyle w:val="21"/>
              <w:numPr>
                <w:ilvl w:val="0"/>
                <w:numId w:val="24"/>
              </w:numPr>
              <w:tabs>
                <w:tab w:val="left" w:pos="291"/>
              </w:tabs>
              <w:spacing w:line="240" w:lineRule="auto"/>
              <w:ind w:left="291" w:hanging="291"/>
              <w:rPr>
                <w:spacing w:val="-6"/>
                <w:sz w:val="24"/>
              </w:rPr>
            </w:pPr>
            <w:r w:rsidRPr="00AE1077">
              <w:rPr>
                <w:spacing w:val="-6"/>
                <w:sz w:val="24"/>
              </w:rPr>
              <w:t>составлять план текста;</w:t>
            </w:r>
          </w:p>
          <w:p w:rsidR="00E2213E" w:rsidRPr="00AE1077" w:rsidRDefault="00E2213E" w:rsidP="00CC2223">
            <w:pPr>
              <w:pStyle w:val="21"/>
              <w:numPr>
                <w:ilvl w:val="0"/>
                <w:numId w:val="24"/>
              </w:numPr>
              <w:tabs>
                <w:tab w:val="left" w:pos="291"/>
              </w:tabs>
              <w:spacing w:line="240" w:lineRule="auto"/>
              <w:ind w:left="291" w:hanging="291"/>
              <w:rPr>
                <w:spacing w:val="-6"/>
                <w:sz w:val="24"/>
              </w:rPr>
            </w:pPr>
            <w:r w:rsidRPr="00AE1077">
              <w:rPr>
                <w:spacing w:val="-6"/>
                <w:sz w:val="24"/>
              </w:rPr>
              <w:t>сочинять письма, поздравительные открытки, записки и другие небольшие тексты для конкретных ситуаций общения.</w:t>
            </w:r>
          </w:p>
        </w:tc>
        <w:tc>
          <w:tcPr>
            <w:tcW w:w="3522" w:type="dxa"/>
          </w:tcPr>
          <w:p w:rsidR="00E2213E" w:rsidRPr="00AE1077" w:rsidRDefault="00E2213E" w:rsidP="00CC2223">
            <w:pPr>
              <w:pStyle w:val="21"/>
              <w:numPr>
                <w:ilvl w:val="0"/>
                <w:numId w:val="24"/>
              </w:numPr>
              <w:tabs>
                <w:tab w:val="left" w:pos="291"/>
              </w:tabs>
              <w:snapToGrid w:val="0"/>
              <w:spacing w:line="240" w:lineRule="auto"/>
              <w:ind w:left="291" w:hanging="291"/>
              <w:rPr>
                <w:spacing w:val="-6"/>
                <w:sz w:val="24"/>
              </w:rPr>
            </w:pPr>
            <w:r w:rsidRPr="00AE1077">
              <w:rPr>
                <w:spacing w:val="-6"/>
                <w:sz w:val="24"/>
              </w:rPr>
              <w:t>создавать тексты по предложенному заголовку;</w:t>
            </w:r>
          </w:p>
          <w:p w:rsidR="00E2213E" w:rsidRPr="00AE1077" w:rsidRDefault="00E2213E" w:rsidP="00CC2223">
            <w:pPr>
              <w:pStyle w:val="21"/>
              <w:numPr>
                <w:ilvl w:val="0"/>
                <w:numId w:val="24"/>
              </w:numPr>
              <w:tabs>
                <w:tab w:val="left" w:pos="291"/>
              </w:tabs>
              <w:spacing w:line="240" w:lineRule="auto"/>
              <w:ind w:left="291" w:hanging="291"/>
              <w:rPr>
                <w:spacing w:val="-6"/>
                <w:sz w:val="24"/>
              </w:rPr>
            </w:pPr>
            <w:r w:rsidRPr="00AE1077">
              <w:rPr>
                <w:spacing w:val="-6"/>
                <w:sz w:val="24"/>
              </w:rPr>
              <w:t>подробно или выборочно пересказывать текст;</w:t>
            </w:r>
          </w:p>
          <w:p w:rsidR="00E2213E" w:rsidRPr="00AE1077" w:rsidRDefault="00E2213E" w:rsidP="00CC2223">
            <w:pPr>
              <w:pStyle w:val="21"/>
              <w:numPr>
                <w:ilvl w:val="0"/>
                <w:numId w:val="24"/>
              </w:numPr>
              <w:tabs>
                <w:tab w:val="left" w:pos="291"/>
              </w:tabs>
              <w:spacing w:line="240" w:lineRule="auto"/>
              <w:ind w:left="291" w:hanging="291"/>
              <w:rPr>
                <w:spacing w:val="-6"/>
                <w:sz w:val="24"/>
              </w:rPr>
            </w:pPr>
            <w:r w:rsidRPr="00AE1077">
              <w:rPr>
                <w:spacing w:val="-6"/>
                <w:sz w:val="24"/>
              </w:rPr>
              <w:t>пересказывать текст от другого лица;</w:t>
            </w:r>
          </w:p>
          <w:p w:rsidR="00E2213E" w:rsidRPr="00AE1077" w:rsidRDefault="00E2213E" w:rsidP="00CC2223">
            <w:pPr>
              <w:pStyle w:val="21"/>
              <w:numPr>
                <w:ilvl w:val="0"/>
                <w:numId w:val="24"/>
              </w:numPr>
              <w:tabs>
                <w:tab w:val="left" w:pos="291"/>
              </w:tabs>
              <w:spacing w:line="240" w:lineRule="auto"/>
              <w:ind w:left="291" w:hanging="291"/>
              <w:rPr>
                <w:spacing w:val="-6"/>
                <w:sz w:val="24"/>
              </w:rPr>
            </w:pPr>
            <w:r w:rsidRPr="00AE1077">
              <w:rPr>
                <w:spacing w:val="-6"/>
                <w:sz w:val="24"/>
              </w:rPr>
              <w:t>составлять устный рассказ на определённую тему с использованием разных типов речи: описание, повествование, рассуждение;</w:t>
            </w:r>
          </w:p>
          <w:p w:rsidR="00E2213E" w:rsidRPr="00AE1077" w:rsidRDefault="00E2213E" w:rsidP="00CC2223">
            <w:pPr>
              <w:pStyle w:val="21"/>
              <w:numPr>
                <w:ilvl w:val="0"/>
                <w:numId w:val="24"/>
              </w:numPr>
              <w:tabs>
                <w:tab w:val="left" w:pos="291"/>
              </w:tabs>
              <w:spacing w:line="240" w:lineRule="auto"/>
              <w:ind w:left="291" w:hanging="291"/>
              <w:rPr>
                <w:spacing w:val="-6"/>
                <w:sz w:val="24"/>
              </w:rPr>
            </w:pPr>
            <w:r w:rsidRPr="00AE1077">
              <w:rPr>
                <w:spacing w:val="-6"/>
                <w:sz w:val="24"/>
              </w:rPr>
              <w:t>анализировать и корректировать тексты с нарушенным порядком предложений, находить в тексте смысловые пропуски;</w:t>
            </w:r>
          </w:p>
          <w:p w:rsidR="00E2213E" w:rsidRPr="00AE1077" w:rsidRDefault="00E2213E" w:rsidP="00CC2223">
            <w:pPr>
              <w:pStyle w:val="21"/>
              <w:numPr>
                <w:ilvl w:val="0"/>
                <w:numId w:val="24"/>
              </w:numPr>
              <w:tabs>
                <w:tab w:val="left" w:pos="291"/>
              </w:tabs>
              <w:spacing w:line="240" w:lineRule="auto"/>
              <w:ind w:left="291" w:hanging="291"/>
              <w:rPr>
                <w:spacing w:val="-6"/>
                <w:sz w:val="24"/>
              </w:rPr>
            </w:pPr>
            <w:r w:rsidRPr="00AE1077">
              <w:rPr>
                <w:spacing w:val="-6"/>
                <w:sz w:val="24"/>
              </w:rPr>
              <w:t>корректировать тексты, в которых допущены нарушения культуры речи;</w:t>
            </w:r>
          </w:p>
          <w:p w:rsidR="009D6AA2" w:rsidRDefault="00E2213E" w:rsidP="00CC2223">
            <w:pPr>
              <w:pStyle w:val="21"/>
              <w:numPr>
                <w:ilvl w:val="0"/>
                <w:numId w:val="24"/>
              </w:numPr>
              <w:tabs>
                <w:tab w:val="left" w:pos="291"/>
              </w:tabs>
              <w:spacing w:line="240" w:lineRule="auto"/>
              <w:ind w:left="291" w:hanging="291"/>
              <w:rPr>
                <w:spacing w:val="-6"/>
                <w:sz w:val="24"/>
              </w:rPr>
            </w:pPr>
            <w:r w:rsidRPr="00AE1077">
              <w:rPr>
                <w:spacing w:val="-6"/>
                <w:sz w:val="24"/>
              </w:rPr>
              <w:t>анализировать последовательность собственных действий при работе над изложениями и сочинениями и соотносить</w:t>
            </w:r>
            <w:r w:rsidR="009D6AA2">
              <w:rPr>
                <w:spacing w:val="-6"/>
                <w:sz w:val="24"/>
              </w:rPr>
              <w:t xml:space="preserve"> их с разработанным алгоритмом;</w:t>
            </w:r>
          </w:p>
          <w:p w:rsidR="00E2213E" w:rsidRPr="00AE1077" w:rsidRDefault="00E2213E" w:rsidP="00CC2223">
            <w:pPr>
              <w:pStyle w:val="21"/>
              <w:numPr>
                <w:ilvl w:val="0"/>
                <w:numId w:val="24"/>
              </w:numPr>
              <w:tabs>
                <w:tab w:val="left" w:pos="291"/>
              </w:tabs>
              <w:spacing w:line="240" w:lineRule="auto"/>
              <w:ind w:left="291" w:hanging="291"/>
              <w:rPr>
                <w:spacing w:val="-6"/>
                <w:sz w:val="24"/>
              </w:rPr>
            </w:pPr>
            <w:r w:rsidRPr="00AE1077">
              <w:rPr>
                <w:spacing w:val="-6"/>
                <w:sz w:val="24"/>
              </w:rPr>
              <w:t>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E2213E" w:rsidRPr="00AE1077" w:rsidRDefault="00E2213E" w:rsidP="00CC2223">
            <w:pPr>
              <w:pStyle w:val="21"/>
              <w:numPr>
                <w:ilvl w:val="0"/>
                <w:numId w:val="24"/>
              </w:numPr>
              <w:tabs>
                <w:tab w:val="left" w:pos="291"/>
              </w:tabs>
              <w:spacing w:line="240" w:lineRule="auto"/>
              <w:ind w:left="291" w:hanging="291"/>
              <w:rPr>
                <w:spacing w:val="-6"/>
                <w:sz w:val="24"/>
              </w:rPr>
            </w:pPr>
            <w:r w:rsidRPr="00AE1077">
              <w:rPr>
                <w:spacing w:val="-6"/>
                <w:sz w:val="24"/>
              </w:rPr>
              <w:t>соблюдать нормы речевого взаимодействия при интерактивном общении (sms-сообщения, электронная почта, Интернет и другие виды и способы связи).</w:t>
            </w:r>
          </w:p>
        </w:tc>
      </w:tr>
    </w:tbl>
    <w:p w:rsidR="00E2213E" w:rsidRDefault="00E2213E" w:rsidP="00E2213E"/>
    <w:p w:rsidR="00E2213E" w:rsidRDefault="00E2213E" w:rsidP="009D6AA2">
      <w:pPr>
        <w:pStyle w:val="af1"/>
        <w:tabs>
          <w:tab w:val="left" w:pos="284"/>
        </w:tabs>
        <w:spacing w:line="240" w:lineRule="auto"/>
        <w:ind w:left="-142" w:firstLine="284"/>
        <w:rPr>
          <w:i/>
          <w:sz w:val="24"/>
        </w:rPr>
      </w:pPr>
      <w:r w:rsidRPr="009D6AA2">
        <w:rPr>
          <w:i/>
          <w:sz w:val="24"/>
        </w:rPr>
        <w:t>Литературное чтение</w:t>
      </w:r>
      <w:r w:rsidR="009D6AA2" w:rsidRPr="009D6AA2">
        <w:rPr>
          <w:i/>
          <w:sz w:val="24"/>
        </w:rPr>
        <w:t>:</w:t>
      </w:r>
    </w:p>
    <w:p w:rsidR="009D6AA2" w:rsidRDefault="009D6AA2" w:rsidP="009D6AA2">
      <w:pPr>
        <w:jc w:val="both"/>
      </w:pPr>
      <w:r>
        <w:t xml:space="preserve">- </w:t>
      </w:r>
      <w:r w:rsidRPr="009D6AA2">
        <w:t>понимание литературы как явления национальной и мировой культуры, средства сохранения и передачи нравст</w:t>
      </w:r>
      <w:r>
        <w:t xml:space="preserve">венных ценностей и традиций; </w:t>
      </w:r>
    </w:p>
    <w:p w:rsidR="009D6AA2" w:rsidRDefault="009D6AA2" w:rsidP="009D6AA2">
      <w:pPr>
        <w:jc w:val="both"/>
      </w:pPr>
      <w:r>
        <w:t xml:space="preserve">- </w:t>
      </w:r>
      <w:r w:rsidRPr="009D6AA2">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w:t>
      </w:r>
      <w:r>
        <w:t xml:space="preserve">тическом чтении; </w:t>
      </w:r>
    </w:p>
    <w:p w:rsidR="009D6AA2" w:rsidRDefault="009D6AA2" w:rsidP="009D6AA2">
      <w:pPr>
        <w:jc w:val="both"/>
      </w:pPr>
      <w:r>
        <w:t xml:space="preserve">- </w:t>
      </w:r>
      <w:r w:rsidRPr="009D6AA2">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w:t>
      </w:r>
      <w:r>
        <w:t xml:space="preserve">ную оценку поступков героев; </w:t>
      </w:r>
    </w:p>
    <w:p w:rsidR="009D6AA2" w:rsidRDefault="009D6AA2" w:rsidP="009D6AA2">
      <w:pPr>
        <w:jc w:val="both"/>
      </w:pPr>
      <w:r>
        <w:t xml:space="preserve">- </w:t>
      </w:r>
      <w:r w:rsidRPr="009D6AA2">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w:t>
      </w:r>
      <w:r>
        <w:t xml:space="preserve">ских понятий; </w:t>
      </w:r>
    </w:p>
    <w:p w:rsidR="009D6AA2" w:rsidRPr="009D6AA2" w:rsidRDefault="009D6AA2" w:rsidP="009D6AA2">
      <w:pPr>
        <w:jc w:val="both"/>
      </w:pPr>
      <w:r>
        <w:t xml:space="preserve">- </w:t>
      </w:r>
      <w:r w:rsidRPr="009D6AA2">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9D6AA2" w:rsidRPr="009D6AA2" w:rsidRDefault="009D6AA2" w:rsidP="009D6AA2">
      <w:pPr>
        <w:rPr>
          <w:i/>
        </w:rPr>
      </w:pPr>
      <w:r>
        <w:rPr>
          <w:i/>
        </w:rPr>
        <w:t>Цели курса:</w:t>
      </w:r>
    </w:p>
    <w:p w:rsidR="00E2213E" w:rsidRPr="00AE1077" w:rsidRDefault="00E2213E" w:rsidP="00E2213E">
      <w:pPr>
        <w:pStyle w:val="ac"/>
        <w:tabs>
          <w:tab w:val="left" w:pos="284"/>
          <w:tab w:val="left" w:pos="709"/>
        </w:tabs>
        <w:spacing w:line="240" w:lineRule="auto"/>
        <w:ind w:left="-142" w:firstLine="284"/>
        <w:rPr>
          <w:rFonts w:ascii="Times New Roman" w:hAnsi="Times New Roman"/>
          <w:color w:val="auto"/>
          <w:sz w:val="24"/>
          <w:szCs w:val="24"/>
        </w:rPr>
      </w:pPr>
      <w:r w:rsidRPr="00AE1077">
        <w:rPr>
          <w:rFonts w:ascii="Times New Roman" w:hAnsi="Times New Roman"/>
          <w:color w:val="auto"/>
          <w:sz w:val="24"/>
          <w:szCs w:val="24"/>
        </w:rPr>
        <w:t>В</w:t>
      </w:r>
      <w:r w:rsidR="009D6AA2">
        <w:rPr>
          <w:rFonts w:ascii="Times New Roman" w:hAnsi="Times New Roman"/>
          <w:color w:val="auto"/>
          <w:sz w:val="24"/>
          <w:szCs w:val="24"/>
        </w:rPr>
        <w:t xml:space="preserve"> результате изучения курса в</w:t>
      </w:r>
      <w:r w:rsidRPr="00AE1077">
        <w:rPr>
          <w:rFonts w:ascii="Times New Roman" w:hAnsi="Times New Roman"/>
          <w:color w:val="auto"/>
          <w:sz w:val="24"/>
          <w:szCs w:val="24"/>
        </w:rPr>
        <w:t>ыпускники начальной школы осознáют значимость чтения для своего дальнейшего развития и успешно</w:t>
      </w:r>
      <w:r w:rsidR="009D6AA2">
        <w:rPr>
          <w:rFonts w:ascii="Times New Roman" w:hAnsi="Times New Roman"/>
          <w:color w:val="auto"/>
          <w:sz w:val="24"/>
          <w:szCs w:val="24"/>
        </w:rPr>
        <w:t xml:space="preserve">го обучения по другим предметам. </w:t>
      </w:r>
      <w:r w:rsidRPr="00AE1077">
        <w:rPr>
          <w:rFonts w:ascii="Times New Roman" w:hAnsi="Times New Roman"/>
          <w:color w:val="auto"/>
          <w:sz w:val="24"/>
          <w:szCs w:val="24"/>
        </w:rPr>
        <w:t xml:space="preserve">У </w:t>
      </w:r>
      <w:r w:rsidR="00350114">
        <w:rPr>
          <w:rFonts w:ascii="Times New Roman" w:hAnsi="Times New Roman"/>
          <w:color w:val="auto"/>
          <w:sz w:val="24"/>
          <w:szCs w:val="24"/>
        </w:rPr>
        <w:t>учащихся</w:t>
      </w:r>
      <w:r w:rsidRPr="00AE1077">
        <w:rPr>
          <w:rFonts w:ascii="Times New Roman" w:hAnsi="Times New Roman"/>
          <w:color w:val="auto"/>
          <w:sz w:val="24"/>
          <w:szCs w:val="24"/>
        </w:rPr>
        <w:t xml:space="preserve">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E2213E" w:rsidRPr="00AE1077" w:rsidRDefault="00E2213E" w:rsidP="00E2213E">
      <w:pPr>
        <w:pStyle w:val="ac"/>
        <w:tabs>
          <w:tab w:val="left" w:pos="284"/>
          <w:tab w:val="left" w:pos="709"/>
        </w:tabs>
        <w:spacing w:line="240" w:lineRule="auto"/>
        <w:ind w:left="-142" w:firstLine="284"/>
        <w:rPr>
          <w:rFonts w:ascii="Times New Roman" w:hAnsi="Times New Roman"/>
          <w:color w:val="auto"/>
          <w:sz w:val="24"/>
          <w:szCs w:val="24"/>
        </w:rPr>
      </w:pPr>
      <w:r w:rsidRPr="00AE1077">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E2213E" w:rsidRPr="00AE1077" w:rsidRDefault="00E2213E" w:rsidP="00E2213E">
      <w:pPr>
        <w:pStyle w:val="ac"/>
        <w:tabs>
          <w:tab w:val="left" w:pos="284"/>
          <w:tab w:val="left" w:pos="709"/>
        </w:tabs>
        <w:spacing w:line="240" w:lineRule="auto"/>
        <w:ind w:left="-142" w:firstLine="284"/>
        <w:rPr>
          <w:rFonts w:ascii="Times New Roman" w:hAnsi="Times New Roman"/>
          <w:color w:val="auto"/>
          <w:sz w:val="24"/>
          <w:szCs w:val="24"/>
        </w:rPr>
      </w:pPr>
      <w:r w:rsidRPr="00AE1077">
        <w:rPr>
          <w:rFonts w:ascii="Times New Roman" w:hAnsi="Times New Roman"/>
          <w:color w:val="auto"/>
          <w:spacing w:val="-2"/>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AE1077">
        <w:rPr>
          <w:rFonts w:ascii="Times New Roman" w:hAnsi="Times New Roman"/>
          <w:color w:val="auto"/>
          <w:spacing w:val="-4"/>
          <w:sz w:val="24"/>
          <w:szCs w:val="24"/>
        </w:rPr>
        <w:t xml:space="preserve">прочитанное, высказывать свою точку зрения и уважать мнение </w:t>
      </w:r>
      <w:r w:rsidRPr="00AE1077">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AE1077">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w:t>
      </w:r>
      <w:r w:rsidR="006D5768">
        <w:rPr>
          <w:rFonts w:ascii="Times New Roman" w:hAnsi="Times New Roman"/>
          <w:color w:val="auto"/>
          <w:sz w:val="24"/>
          <w:szCs w:val="24"/>
        </w:rPr>
        <w:t>скими возможностями русско</w:t>
      </w:r>
      <w:r w:rsidRPr="00AE1077">
        <w:rPr>
          <w:rFonts w:ascii="Times New Roman" w:hAnsi="Times New Roman"/>
          <w:color w:val="auto"/>
          <w:sz w:val="24"/>
          <w:szCs w:val="24"/>
        </w:rPr>
        <w:t>го языка, используемыми в художественных произведениях</w:t>
      </w:r>
      <w:r w:rsidR="006D5768">
        <w:rPr>
          <w:rFonts w:ascii="Times New Roman" w:hAnsi="Times New Roman"/>
          <w:color w:val="auto"/>
          <w:sz w:val="24"/>
          <w:szCs w:val="24"/>
        </w:rPr>
        <w:t>.</w:t>
      </w:r>
    </w:p>
    <w:p w:rsidR="00E2213E" w:rsidRPr="00AE1077" w:rsidRDefault="00E2213E" w:rsidP="00E2213E">
      <w:pPr>
        <w:pStyle w:val="ac"/>
        <w:tabs>
          <w:tab w:val="left" w:pos="284"/>
          <w:tab w:val="left" w:pos="709"/>
        </w:tabs>
        <w:spacing w:line="240" w:lineRule="auto"/>
        <w:ind w:left="-142" w:firstLine="284"/>
        <w:rPr>
          <w:rFonts w:ascii="Times New Roman" w:hAnsi="Times New Roman"/>
          <w:color w:val="auto"/>
          <w:sz w:val="24"/>
          <w:szCs w:val="24"/>
        </w:rPr>
      </w:pPr>
      <w:r w:rsidRPr="00AE1077">
        <w:rPr>
          <w:rFonts w:ascii="Times New Roman" w:hAnsi="Times New Roman"/>
          <w:color w:val="auto"/>
          <w:sz w:val="24"/>
          <w:szCs w:val="24"/>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E2213E" w:rsidRPr="00AE1077" w:rsidRDefault="00E2213E" w:rsidP="00E2213E">
      <w:pPr>
        <w:pStyle w:val="ac"/>
        <w:tabs>
          <w:tab w:val="left" w:pos="284"/>
          <w:tab w:val="left" w:pos="709"/>
        </w:tabs>
        <w:spacing w:line="240" w:lineRule="auto"/>
        <w:ind w:left="-142" w:firstLine="284"/>
        <w:rPr>
          <w:rFonts w:ascii="Times New Roman" w:hAnsi="Times New Roman"/>
          <w:color w:val="auto"/>
          <w:sz w:val="24"/>
          <w:szCs w:val="24"/>
        </w:rPr>
      </w:pPr>
      <w:r w:rsidRPr="00AE1077">
        <w:rPr>
          <w:rFonts w:ascii="Times New Roman" w:hAnsi="Times New Roman"/>
          <w:color w:val="auto"/>
          <w:sz w:val="24"/>
          <w:szCs w:val="24"/>
        </w:rPr>
        <w:t xml:space="preserve">Выпускники овладеют техникой чтения </w:t>
      </w:r>
      <w:r w:rsidRPr="00AE1077">
        <w:rPr>
          <w:rFonts w:ascii="Times New Roman" w:hAnsi="Times New Roman"/>
          <w:bCs/>
          <w:color w:val="auto"/>
          <w:sz w:val="24"/>
          <w:szCs w:val="24"/>
        </w:rPr>
        <w:t>(правильным плавным чтением, приближающимся к темпу нормальной речи)</w:t>
      </w:r>
      <w:r w:rsidRPr="00AE1077">
        <w:rPr>
          <w:rFonts w:ascii="Times New Roman" w:hAnsi="Times New Roman"/>
          <w:color w:val="auto"/>
          <w:sz w:val="24"/>
          <w:szCs w:val="24"/>
        </w:rPr>
        <w:t>, приемами пони</w:t>
      </w:r>
      <w:r w:rsidRPr="00AE1077">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AE1077">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6D5768" w:rsidRDefault="00E2213E" w:rsidP="00E2213E">
      <w:pPr>
        <w:pStyle w:val="Osnova"/>
        <w:tabs>
          <w:tab w:val="left" w:pos="142"/>
          <w:tab w:val="left" w:pos="284"/>
          <w:tab w:val="left" w:leader="dot" w:pos="624"/>
          <w:tab w:val="left" w:pos="709"/>
        </w:tabs>
        <w:spacing w:line="240" w:lineRule="auto"/>
        <w:ind w:left="-142" w:firstLine="284"/>
        <w:rPr>
          <w:rStyle w:val="Zag11"/>
          <w:rFonts w:ascii="Times New Roman" w:eastAsia="@Arial Unicode MS" w:hAnsi="Times New Roman" w:cs="Times New Roman"/>
          <w:color w:val="auto"/>
          <w:sz w:val="24"/>
          <w:szCs w:val="24"/>
          <w:lang w:val="ru-RU"/>
        </w:rPr>
      </w:pPr>
      <w:r w:rsidRPr="00AE1077">
        <w:rPr>
          <w:rStyle w:val="Zag11"/>
          <w:rFonts w:ascii="Times New Roman" w:eastAsia="@Arial Unicode MS" w:hAnsi="Times New Roman" w:cs="Times New Roman"/>
          <w:color w:val="auto"/>
          <w:sz w:val="24"/>
          <w:szCs w:val="24"/>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w:t>
      </w:r>
    </w:p>
    <w:p w:rsidR="00E2213E" w:rsidRPr="00AE1077" w:rsidRDefault="00E2213E" w:rsidP="00E2213E">
      <w:pPr>
        <w:pStyle w:val="Osnova"/>
        <w:tabs>
          <w:tab w:val="left" w:pos="142"/>
          <w:tab w:val="left" w:pos="284"/>
          <w:tab w:val="left" w:leader="dot" w:pos="624"/>
          <w:tab w:val="left" w:pos="709"/>
        </w:tabs>
        <w:spacing w:line="240" w:lineRule="auto"/>
        <w:ind w:left="-142" w:firstLine="284"/>
        <w:rPr>
          <w:rStyle w:val="Zag11"/>
          <w:rFonts w:ascii="Times New Roman" w:eastAsia="@Arial Unicode MS" w:hAnsi="Times New Roman" w:cs="Times New Roman"/>
          <w:color w:val="auto"/>
          <w:sz w:val="24"/>
          <w:szCs w:val="24"/>
          <w:lang w:val="ru-RU"/>
        </w:rPr>
      </w:pPr>
      <w:r w:rsidRPr="00AE1077">
        <w:rPr>
          <w:rStyle w:val="Zag11"/>
          <w:rFonts w:ascii="Times New Roman" w:eastAsia="@Arial Unicode MS" w:hAnsi="Times New Roman" w:cs="Times New Roman"/>
          <w:color w:val="auto"/>
          <w:sz w:val="24"/>
          <w:szCs w:val="24"/>
          <w:lang w:val="ru-RU"/>
        </w:rPr>
        <w:t>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E2213E" w:rsidRPr="00AE1077" w:rsidRDefault="00E2213E" w:rsidP="00E2213E">
      <w:pPr>
        <w:pStyle w:val="Osnova"/>
        <w:tabs>
          <w:tab w:val="left" w:pos="142"/>
          <w:tab w:val="left" w:pos="284"/>
          <w:tab w:val="left" w:leader="dot" w:pos="624"/>
          <w:tab w:val="left" w:pos="709"/>
        </w:tabs>
        <w:spacing w:line="240" w:lineRule="auto"/>
        <w:ind w:left="-142" w:firstLine="284"/>
        <w:rPr>
          <w:rStyle w:val="Zag11"/>
          <w:rFonts w:ascii="Times New Roman" w:eastAsia="@Arial Unicode MS" w:hAnsi="Times New Roman" w:cs="Times New Roman"/>
          <w:color w:val="auto"/>
          <w:sz w:val="24"/>
          <w:szCs w:val="24"/>
          <w:lang w:val="ru-RU"/>
        </w:rPr>
      </w:pPr>
      <w:r w:rsidRPr="00AE1077">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E2213E" w:rsidRPr="00AE1077" w:rsidRDefault="00E2213E" w:rsidP="00E2213E">
      <w:pPr>
        <w:pStyle w:val="Osnova"/>
        <w:tabs>
          <w:tab w:val="left" w:pos="142"/>
          <w:tab w:val="left" w:pos="284"/>
          <w:tab w:val="left" w:leader="dot" w:pos="624"/>
          <w:tab w:val="left" w:pos="709"/>
        </w:tabs>
        <w:spacing w:line="240" w:lineRule="auto"/>
        <w:ind w:left="-142" w:firstLine="284"/>
        <w:rPr>
          <w:rStyle w:val="Zag11"/>
          <w:rFonts w:ascii="Times New Roman" w:eastAsia="@Arial Unicode MS" w:hAnsi="Times New Roman" w:cs="Times New Roman"/>
          <w:color w:val="auto"/>
          <w:sz w:val="24"/>
          <w:szCs w:val="24"/>
          <w:lang w:val="ru-RU"/>
        </w:rPr>
      </w:pPr>
      <w:r w:rsidRPr="00AE1077">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4"/>
        <w:gridCol w:w="3534"/>
        <w:gridCol w:w="3522"/>
      </w:tblGrid>
      <w:tr w:rsidR="00961C5F" w:rsidTr="00744B35">
        <w:tc>
          <w:tcPr>
            <w:tcW w:w="2514" w:type="dxa"/>
          </w:tcPr>
          <w:p w:rsidR="00E2213E" w:rsidRPr="00AE1077" w:rsidRDefault="00E2213E" w:rsidP="00E2213E">
            <w:pPr>
              <w:pStyle w:val="ac"/>
              <w:tabs>
                <w:tab w:val="left" w:pos="284"/>
              </w:tabs>
              <w:snapToGrid w:val="0"/>
              <w:spacing w:line="240" w:lineRule="auto"/>
              <w:ind w:left="-142" w:firstLine="284"/>
              <w:jc w:val="center"/>
              <w:rPr>
                <w:rStyle w:val="a3"/>
                <w:rFonts w:ascii="Times New Roman" w:hAnsi="Times New Roman" w:cs="Times New Roman"/>
                <w:b w:val="0"/>
                <w:bCs w:val="0"/>
                <w:color w:val="auto"/>
                <w:sz w:val="24"/>
                <w:szCs w:val="24"/>
              </w:rPr>
            </w:pPr>
            <w:r w:rsidRPr="00AE1077">
              <w:rPr>
                <w:rStyle w:val="a3"/>
                <w:rFonts w:ascii="Times New Roman" w:hAnsi="Times New Roman" w:cs="Times New Roman"/>
                <w:b w:val="0"/>
                <w:bCs w:val="0"/>
                <w:color w:val="auto"/>
                <w:sz w:val="24"/>
                <w:szCs w:val="24"/>
              </w:rPr>
              <w:t xml:space="preserve">Содержательные </w:t>
            </w:r>
          </w:p>
          <w:p w:rsidR="00E2213E" w:rsidRPr="00AE1077" w:rsidRDefault="00E2213E" w:rsidP="00E2213E">
            <w:pPr>
              <w:pStyle w:val="ac"/>
              <w:tabs>
                <w:tab w:val="left" w:pos="284"/>
              </w:tabs>
              <w:snapToGrid w:val="0"/>
              <w:spacing w:line="240" w:lineRule="auto"/>
              <w:ind w:left="-142" w:firstLine="284"/>
              <w:jc w:val="center"/>
              <w:rPr>
                <w:rStyle w:val="a3"/>
                <w:rFonts w:ascii="Times New Roman" w:hAnsi="Times New Roman" w:cs="Times New Roman"/>
                <w:b w:val="0"/>
                <w:bCs w:val="0"/>
                <w:color w:val="auto"/>
                <w:sz w:val="24"/>
                <w:szCs w:val="24"/>
              </w:rPr>
            </w:pPr>
            <w:r w:rsidRPr="00AE1077">
              <w:rPr>
                <w:rStyle w:val="a3"/>
                <w:rFonts w:ascii="Times New Roman" w:hAnsi="Times New Roman" w:cs="Times New Roman"/>
                <w:b w:val="0"/>
                <w:bCs w:val="0"/>
                <w:color w:val="auto"/>
                <w:sz w:val="24"/>
                <w:szCs w:val="24"/>
              </w:rPr>
              <w:t>линии</w:t>
            </w:r>
          </w:p>
        </w:tc>
        <w:tc>
          <w:tcPr>
            <w:tcW w:w="3534" w:type="dxa"/>
          </w:tcPr>
          <w:p w:rsidR="00E2213E" w:rsidRPr="00AE1077" w:rsidRDefault="00E2213E" w:rsidP="00E2213E">
            <w:pPr>
              <w:pStyle w:val="ac"/>
              <w:tabs>
                <w:tab w:val="left" w:pos="284"/>
              </w:tabs>
              <w:snapToGrid w:val="0"/>
              <w:spacing w:line="240" w:lineRule="auto"/>
              <w:ind w:left="-142" w:firstLine="284"/>
              <w:jc w:val="center"/>
              <w:rPr>
                <w:rStyle w:val="a3"/>
                <w:rFonts w:ascii="Times New Roman" w:hAnsi="Times New Roman" w:cs="Times New Roman"/>
                <w:b w:val="0"/>
                <w:bCs w:val="0"/>
                <w:color w:val="auto"/>
                <w:sz w:val="24"/>
                <w:szCs w:val="24"/>
              </w:rPr>
            </w:pPr>
            <w:r w:rsidRPr="00AE1077">
              <w:rPr>
                <w:rStyle w:val="a3"/>
                <w:rFonts w:ascii="Times New Roman" w:hAnsi="Times New Roman" w:cs="Times New Roman"/>
                <w:b w:val="0"/>
                <w:bCs w:val="0"/>
                <w:color w:val="auto"/>
                <w:sz w:val="24"/>
                <w:szCs w:val="24"/>
              </w:rPr>
              <w:t>Выпускник научится</w:t>
            </w:r>
          </w:p>
        </w:tc>
        <w:tc>
          <w:tcPr>
            <w:tcW w:w="3522" w:type="dxa"/>
          </w:tcPr>
          <w:p w:rsidR="00E2213E" w:rsidRPr="00AE1077" w:rsidRDefault="00E2213E" w:rsidP="00E2213E">
            <w:pPr>
              <w:pStyle w:val="ac"/>
              <w:tabs>
                <w:tab w:val="left" w:pos="284"/>
              </w:tabs>
              <w:snapToGrid w:val="0"/>
              <w:spacing w:line="240" w:lineRule="auto"/>
              <w:ind w:left="-142" w:firstLine="284"/>
              <w:jc w:val="center"/>
              <w:rPr>
                <w:rStyle w:val="a3"/>
                <w:rFonts w:ascii="Times New Roman" w:hAnsi="Times New Roman" w:cs="Times New Roman"/>
                <w:b w:val="0"/>
                <w:bCs w:val="0"/>
                <w:color w:val="auto"/>
                <w:sz w:val="24"/>
                <w:szCs w:val="24"/>
              </w:rPr>
            </w:pPr>
            <w:r w:rsidRPr="00AE1077">
              <w:rPr>
                <w:rStyle w:val="a3"/>
                <w:rFonts w:ascii="Times New Roman" w:hAnsi="Times New Roman" w:cs="Times New Roman"/>
                <w:b w:val="0"/>
                <w:bCs w:val="0"/>
                <w:color w:val="auto"/>
                <w:sz w:val="24"/>
                <w:szCs w:val="24"/>
              </w:rPr>
              <w:t>Выпускник получит возможность научиться</w:t>
            </w:r>
          </w:p>
        </w:tc>
      </w:tr>
      <w:tr w:rsidR="00961C5F" w:rsidTr="00744B35">
        <w:tc>
          <w:tcPr>
            <w:tcW w:w="2514" w:type="dxa"/>
          </w:tcPr>
          <w:p w:rsidR="00E2213E" w:rsidRPr="00AE1077" w:rsidRDefault="00E2213E" w:rsidP="00E2213E">
            <w:pPr>
              <w:pStyle w:val="ac"/>
              <w:tabs>
                <w:tab w:val="left" w:pos="284"/>
              </w:tabs>
              <w:snapToGrid w:val="0"/>
              <w:spacing w:line="240" w:lineRule="auto"/>
              <w:ind w:left="-142" w:firstLine="284"/>
              <w:rPr>
                <w:rFonts w:ascii="Times New Roman" w:hAnsi="Times New Roman" w:cs="Times New Roman"/>
                <w:b/>
                <w:color w:val="auto"/>
                <w:sz w:val="24"/>
                <w:szCs w:val="24"/>
              </w:rPr>
            </w:pPr>
            <w:r w:rsidRPr="00AE1077">
              <w:rPr>
                <w:rFonts w:ascii="Times New Roman" w:hAnsi="Times New Roman" w:cs="Times New Roman"/>
                <w:b/>
                <w:color w:val="auto"/>
                <w:sz w:val="24"/>
                <w:szCs w:val="24"/>
              </w:rPr>
              <w:t>Виды речевой и читательской деятельности</w:t>
            </w:r>
          </w:p>
        </w:tc>
        <w:tc>
          <w:tcPr>
            <w:tcW w:w="3534" w:type="dxa"/>
          </w:tcPr>
          <w:p w:rsidR="00E2213E" w:rsidRDefault="00E2213E" w:rsidP="00CC2223">
            <w:pPr>
              <w:pStyle w:val="21"/>
              <w:numPr>
                <w:ilvl w:val="0"/>
                <w:numId w:val="26"/>
              </w:numPr>
              <w:tabs>
                <w:tab w:val="left" w:pos="284"/>
                <w:tab w:val="left" w:pos="366"/>
              </w:tabs>
              <w:snapToGrid w:val="0"/>
              <w:spacing w:line="240" w:lineRule="auto"/>
              <w:ind w:left="-53" w:firstLine="284"/>
              <w:rPr>
                <w:rStyle w:val="Zag11"/>
                <w:rFonts w:eastAsia="@Arial Unicode MS"/>
                <w:sz w:val="24"/>
              </w:rPr>
            </w:pPr>
            <w:r w:rsidRPr="00AE1077">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5768" w:rsidRPr="006D5768" w:rsidRDefault="006D5768" w:rsidP="00CC2223">
            <w:pPr>
              <w:pStyle w:val="21"/>
              <w:numPr>
                <w:ilvl w:val="0"/>
                <w:numId w:val="26"/>
              </w:numPr>
              <w:tabs>
                <w:tab w:val="left" w:pos="284"/>
                <w:tab w:val="left" w:pos="366"/>
              </w:tabs>
              <w:spacing w:line="240" w:lineRule="auto"/>
              <w:ind w:left="-53" w:firstLine="195"/>
              <w:rPr>
                <w:rStyle w:val="Zag11"/>
                <w:rFonts w:eastAsia="@Arial Unicode MS"/>
                <w:sz w:val="24"/>
              </w:rPr>
            </w:pPr>
            <w:r w:rsidRPr="00AE1077">
              <w:rPr>
                <w:rStyle w:val="Zag11"/>
                <w:rFonts w:eastAsia="@Arial Unicode MS"/>
                <w:sz w:val="24"/>
              </w:rPr>
              <w:t>читать со скоростью, позволяющей понимать смысл прочитанного;</w:t>
            </w:r>
          </w:p>
          <w:p w:rsidR="006D5768" w:rsidRPr="00AE1077" w:rsidRDefault="006D5768" w:rsidP="00CC2223">
            <w:pPr>
              <w:pStyle w:val="21"/>
              <w:numPr>
                <w:ilvl w:val="0"/>
                <w:numId w:val="26"/>
              </w:numPr>
              <w:tabs>
                <w:tab w:val="left" w:pos="284"/>
                <w:tab w:val="left" w:pos="366"/>
              </w:tabs>
              <w:spacing w:line="240" w:lineRule="auto"/>
              <w:ind w:left="-53" w:firstLine="195"/>
              <w:rPr>
                <w:sz w:val="24"/>
              </w:rPr>
            </w:pPr>
            <w:r w:rsidRPr="00AE1077">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5768" w:rsidRDefault="006D5768" w:rsidP="00CC2223">
            <w:pPr>
              <w:pStyle w:val="21"/>
              <w:numPr>
                <w:ilvl w:val="0"/>
                <w:numId w:val="26"/>
              </w:numPr>
              <w:tabs>
                <w:tab w:val="left" w:pos="284"/>
                <w:tab w:val="left" w:pos="366"/>
              </w:tabs>
              <w:spacing w:line="240" w:lineRule="auto"/>
              <w:ind w:left="-53" w:firstLine="195"/>
              <w:rPr>
                <w:rStyle w:val="Zag11"/>
                <w:rFonts w:eastAsia="@Arial Unicode MS"/>
                <w:sz w:val="24"/>
              </w:rPr>
            </w:pPr>
            <w:r w:rsidRPr="00AE1077">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5768" w:rsidRDefault="006D5768" w:rsidP="00CC2223">
            <w:pPr>
              <w:pStyle w:val="21"/>
              <w:numPr>
                <w:ilvl w:val="0"/>
                <w:numId w:val="26"/>
              </w:numPr>
              <w:tabs>
                <w:tab w:val="left" w:pos="284"/>
                <w:tab w:val="left" w:pos="366"/>
              </w:tabs>
              <w:spacing w:line="240" w:lineRule="auto"/>
              <w:ind w:left="-53" w:firstLine="195"/>
              <w:rPr>
                <w:rStyle w:val="Zag11"/>
                <w:rFonts w:eastAsia="@Arial Unicode MS"/>
                <w:sz w:val="24"/>
              </w:rPr>
            </w:pPr>
            <w:r w:rsidRPr="00AE1077">
              <w:rPr>
                <w:rStyle w:val="Zag11"/>
                <w:rFonts w:eastAsia="@Arial Unicode MS"/>
                <w:sz w:val="24"/>
              </w:rPr>
              <w:t>использовать различные виды чтения: ознакомитель</w:t>
            </w:r>
            <w:r>
              <w:rPr>
                <w:rStyle w:val="Zag11"/>
                <w:rFonts w:eastAsia="@Arial Unicode MS"/>
                <w:sz w:val="24"/>
              </w:rPr>
              <w:t xml:space="preserve">ное, </w:t>
            </w:r>
            <w:r w:rsidRPr="00AE1077">
              <w:rPr>
                <w:rStyle w:val="Zag11"/>
                <w:rFonts w:eastAsia="@Arial Unicode MS"/>
                <w:sz w:val="24"/>
              </w:rPr>
              <w:t>поисковое, выборочное в соответствии с це</w:t>
            </w:r>
            <w:r>
              <w:rPr>
                <w:rStyle w:val="Zag11"/>
                <w:rFonts w:eastAsia="@Arial Unicode MS"/>
                <w:sz w:val="24"/>
              </w:rPr>
              <w:t>лью чтения</w:t>
            </w:r>
            <w:r w:rsidRPr="00AE1077">
              <w:rPr>
                <w:rStyle w:val="Zag11"/>
                <w:rFonts w:eastAsia="@Arial Unicode MS"/>
                <w:sz w:val="24"/>
              </w:rPr>
              <w:t>;</w:t>
            </w:r>
          </w:p>
          <w:p w:rsidR="006D5768" w:rsidRPr="00AE1077" w:rsidRDefault="006D5768" w:rsidP="00CC2223">
            <w:pPr>
              <w:pStyle w:val="21"/>
              <w:numPr>
                <w:ilvl w:val="0"/>
                <w:numId w:val="26"/>
              </w:numPr>
              <w:tabs>
                <w:tab w:val="left" w:pos="284"/>
                <w:tab w:val="left" w:pos="366"/>
              </w:tabs>
              <w:spacing w:line="240" w:lineRule="auto"/>
              <w:ind w:left="-53" w:firstLine="195"/>
              <w:rPr>
                <w:rStyle w:val="Zag11"/>
                <w:rFonts w:eastAsia="@Arial Unicode MS"/>
                <w:sz w:val="24"/>
              </w:rPr>
            </w:pPr>
            <w:r w:rsidRPr="00AE1077">
              <w:rPr>
                <w:rStyle w:val="Zag11"/>
                <w:rFonts w:eastAsia="@Arial Unicode MS"/>
                <w:sz w:val="24"/>
              </w:rPr>
              <w:t>ориентироваться в содержании художественного, учебного и научно-популярного текста, понимать его смысл (при чтении вслух и про себя, при прослушивании):</w:t>
            </w:r>
            <w:r>
              <w:rPr>
                <w:rStyle w:val="Zag11"/>
                <w:rFonts w:eastAsia="@Arial Unicode MS"/>
                <w:sz w:val="24"/>
              </w:rPr>
              <w:t xml:space="preserve"> </w:t>
            </w:r>
            <w:r w:rsidRPr="00AE1077">
              <w:rPr>
                <w:spacing w:val="2"/>
                <w:sz w:val="24"/>
              </w:rPr>
              <w:t xml:space="preserve">определять главную </w:t>
            </w:r>
            <w:r w:rsidRPr="00AE1077">
              <w:rPr>
                <w:sz w:val="24"/>
              </w:rPr>
              <w:t>мысль и героев произведения;</w:t>
            </w:r>
            <w:r w:rsidR="00DB171C">
              <w:rPr>
                <w:sz w:val="24"/>
              </w:rPr>
              <w:t xml:space="preserve"> тему и подтемы (микротемы);</w:t>
            </w:r>
            <w:r w:rsidRPr="00AE1077">
              <w:rPr>
                <w:sz w:val="24"/>
              </w:rPr>
              <w:t xml:space="preserve"> определять основные события и устанавливать их последовательность;</w:t>
            </w:r>
            <w:r w:rsidR="00DB171C">
              <w:rPr>
                <w:sz w:val="24"/>
              </w:rPr>
              <w:t xml:space="preserve">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 </w:t>
            </w:r>
            <w:r w:rsidR="00DB171C" w:rsidRPr="00AE1077">
              <w:rPr>
                <w:sz w:val="24"/>
              </w:rPr>
              <w:t>находить в тек</w:t>
            </w:r>
            <w:r w:rsidR="00DB171C" w:rsidRPr="00AE1077">
              <w:rPr>
                <w:spacing w:val="2"/>
                <w:sz w:val="24"/>
              </w:rPr>
              <w:t>сте требуемую информацию (конкретные сведения, факты, описания), заданную в явном виде;</w:t>
            </w:r>
          </w:p>
          <w:p w:rsidR="00DB171C" w:rsidRDefault="00DB171C" w:rsidP="00CC2223">
            <w:pPr>
              <w:pStyle w:val="21"/>
              <w:numPr>
                <w:ilvl w:val="0"/>
                <w:numId w:val="26"/>
              </w:numPr>
              <w:tabs>
                <w:tab w:val="left" w:pos="284"/>
                <w:tab w:val="left" w:pos="366"/>
              </w:tabs>
              <w:spacing w:line="240" w:lineRule="auto"/>
              <w:ind w:left="-53" w:firstLine="195"/>
              <w:rPr>
                <w:sz w:val="24"/>
              </w:rPr>
            </w:pPr>
            <w:r w:rsidRPr="00AE1077">
              <w:rPr>
                <w:sz w:val="24"/>
              </w:rPr>
              <w:t>использовать простейшие приемы анализа различных ви</w:t>
            </w:r>
            <w:r>
              <w:rPr>
                <w:sz w:val="24"/>
              </w:rPr>
              <w:t>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фактами, опираясь на содержание текста; находить средства выразительности: сравнение, олицетворение, метафору, эпитет, контраст, определяющие отношение автора к герою, событию;</w:t>
            </w:r>
          </w:p>
          <w:p w:rsidR="006D5768" w:rsidRPr="00DB171C" w:rsidRDefault="00DB171C" w:rsidP="00CC2223">
            <w:pPr>
              <w:pStyle w:val="21"/>
              <w:numPr>
                <w:ilvl w:val="0"/>
                <w:numId w:val="26"/>
              </w:numPr>
              <w:tabs>
                <w:tab w:val="left" w:pos="284"/>
                <w:tab w:val="left" w:pos="366"/>
              </w:tabs>
              <w:spacing w:line="240" w:lineRule="auto"/>
              <w:ind w:left="-53" w:firstLine="195"/>
              <w:rPr>
                <w:rStyle w:val="Zag11"/>
                <w:sz w:val="24"/>
              </w:rPr>
            </w:pPr>
            <w:r w:rsidRPr="00AE1077">
              <w:rPr>
                <w:sz w:val="24"/>
              </w:rPr>
              <w:t>использовать различные формы интерпретации содержа</w:t>
            </w:r>
            <w:r>
              <w:rPr>
                <w:sz w:val="24"/>
              </w:rPr>
              <w:t>ния текстов (формулировать, основываясь на тексте, простые выводы; понимать текст, опираясь не только на содержащуюся в нем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соотнося их с содержанием текста);</w:t>
            </w:r>
          </w:p>
          <w:p w:rsidR="00E2213E" w:rsidRPr="00AE1077" w:rsidRDefault="00E2213E" w:rsidP="00CC2223">
            <w:pPr>
              <w:pStyle w:val="21"/>
              <w:numPr>
                <w:ilvl w:val="0"/>
                <w:numId w:val="26"/>
              </w:numPr>
              <w:tabs>
                <w:tab w:val="left" w:pos="284"/>
                <w:tab w:val="left" w:pos="366"/>
              </w:tabs>
              <w:spacing w:line="240" w:lineRule="auto"/>
              <w:ind w:left="-53" w:firstLine="195"/>
              <w:rPr>
                <w:sz w:val="24"/>
              </w:rPr>
            </w:pPr>
            <w:r w:rsidRPr="00AE1077">
              <w:rPr>
                <w:sz w:val="24"/>
              </w:rPr>
              <w:t xml:space="preserve">ориентироваться в нравственном содержании прочитанного, самостоятельно делать выводы, соотносить поступки </w:t>
            </w:r>
            <w:r w:rsidR="00DB171C">
              <w:rPr>
                <w:sz w:val="24"/>
              </w:rPr>
              <w:t>героев с нравственными нормами</w:t>
            </w:r>
            <w:r w:rsidRPr="00AE1077">
              <w:rPr>
                <w:sz w:val="24"/>
              </w:rPr>
              <w:t>;</w:t>
            </w:r>
          </w:p>
          <w:p w:rsidR="00E2213E" w:rsidRPr="00AE1077" w:rsidRDefault="00E2213E" w:rsidP="00CC2223">
            <w:pPr>
              <w:pStyle w:val="21"/>
              <w:numPr>
                <w:ilvl w:val="0"/>
                <w:numId w:val="26"/>
              </w:numPr>
              <w:tabs>
                <w:tab w:val="left" w:pos="284"/>
                <w:tab w:val="left" w:pos="366"/>
              </w:tabs>
              <w:spacing w:line="240" w:lineRule="auto"/>
              <w:ind w:left="-53" w:firstLine="195"/>
              <w:rPr>
                <w:sz w:val="24"/>
              </w:rPr>
            </w:pPr>
            <w:r w:rsidRPr="00AE1077">
              <w:rPr>
                <w:sz w:val="24"/>
              </w:rPr>
              <w:t>передавать содержание прочитанного или прослушанного с учетом специфики текста в виде пе</w:t>
            </w:r>
            <w:r w:rsidR="00DB171C">
              <w:rPr>
                <w:sz w:val="24"/>
              </w:rPr>
              <w:t>ресказа (полного или краткого)</w:t>
            </w:r>
            <w:r w:rsidRPr="00AE1077">
              <w:rPr>
                <w:sz w:val="24"/>
              </w:rPr>
              <w:t>;</w:t>
            </w:r>
          </w:p>
          <w:p w:rsidR="00E2213E" w:rsidRPr="00AE1077" w:rsidRDefault="00E2213E" w:rsidP="00CC2223">
            <w:pPr>
              <w:pStyle w:val="21"/>
              <w:numPr>
                <w:ilvl w:val="0"/>
                <w:numId w:val="26"/>
              </w:numPr>
              <w:tabs>
                <w:tab w:val="left" w:pos="284"/>
                <w:tab w:val="left" w:pos="366"/>
              </w:tabs>
              <w:spacing w:line="240" w:lineRule="auto"/>
              <w:ind w:left="-53" w:firstLine="195"/>
              <w:rPr>
                <w:sz w:val="24"/>
              </w:rPr>
            </w:pPr>
            <w:r w:rsidRPr="00AE1077">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w:t>
            </w:r>
            <w:r w:rsidR="00DB171C">
              <w:rPr>
                <w:sz w:val="24"/>
              </w:rPr>
              <w:t xml:space="preserve"> на текст или собственный опыт</w:t>
            </w:r>
            <w:r w:rsidRPr="00AE1077">
              <w:rPr>
                <w:sz w:val="24"/>
              </w:rPr>
              <w:t>.</w:t>
            </w:r>
          </w:p>
        </w:tc>
        <w:tc>
          <w:tcPr>
            <w:tcW w:w="3522" w:type="dxa"/>
          </w:tcPr>
          <w:p w:rsidR="000D6476" w:rsidRDefault="000D6476" w:rsidP="00CC2223">
            <w:pPr>
              <w:pStyle w:val="21"/>
              <w:numPr>
                <w:ilvl w:val="0"/>
                <w:numId w:val="26"/>
              </w:numPr>
              <w:tabs>
                <w:tab w:val="left" w:pos="284"/>
                <w:tab w:val="left" w:pos="366"/>
              </w:tabs>
              <w:spacing w:line="240" w:lineRule="auto"/>
              <w:ind w:left="-43" w:firstLine="185"/>
              <w:rPr>
                <w:rStyle w:val="Zag11"/>
                <w:sz w:val="24"/>
              </w:rPr>
            </w:pPr>
            <w:r>
              <w:rPr>
                <w:rStyle w:val="Zag11"/>
                <w:sz w:val="24"/>
              </w:rPr>
              <w:t>воспринимать художественную литературу как вид искусства;</w:t>
            </w:r>
          </w:p>
          <w:p w:rsidR="000D6476" w:rsidRPr="000D6476" w:rsidRDefault="000D6476" w:rsidP="00CC2223">
            <w:pPr>
              <w:pStyle w:val="21"/>
              <w:numPr>
                <w:ilvl w:val="0"/>
                <w:numId w:val="26"/>
              </w:numPr>
              <w:tabs>
                <w:tab w:val="left" w:pos="284"/>
                <w:tab w:val="left" w:pos="366"/>
              </w:tabs>
              <w:spacing w:line="240" w:lineRule="auto"/>
              <w:ind w:left="-43" w:firstLine="185"/>
              <w:rPr>
                <w:rStyle w:val="Zag11"/>
                <w:sz w:val="24"/>
              </w:rPr>
            </w:pPr>
            <w:r>
              <w:rPr>
                <w:rStyle w:val="Zag11"/>
                <w:sz w:val="24"/>
              </w:rPr>
              <w:t xml:space="preserve">предвосхищать содержание текста по заголовку и с опорой на предыдущий опыт; </w:t>
            </w:r>
          </w:p>
          <w:p w:rsidR="00E2213E" w:rsidRDefault="00E2213E" w:rsidP="00CC2223">
            <w:pPr>
              <w:pStyle w:val="21"/>
              <w:numPr>
                <w:ilvl w:val="0"/>
                <w:numId w:val="26"/>
              </w:numPr>
              <w:tabs>
                <w:tab w:val="left" w:pos="284"/>
                <w:tab w:val="left" w:pos="366"/>
              </w:tabs>
              <w:spacing w:line="240" w:lineRule="auto"/>
              <w:ind w:left="-43" w:firstLine="185"/>
              <w:rPr>
                <w:sz w:val="24"/>
              </w:rPr>
            </w:pPr>
            <w:r w:rsidRPr="00AE1077">
              <w:rPr>
                <w:sz w:val="24"/>
              </w:rPr>
              <w:t xml:space="preserve">осмысливать эстетические и нравственные ценности </w:t>
            </w:r>
            <w:r w:rsidRPr="00AE1077">
              <w:rPr>
                <w:spacing w:val="-2"/>
                <w:sz w:val="24"/>
              </w:rPr>
              <w:t>художественного текста и высказывать собственное суж</w:t>
            </w:r>
            <w:r w:rsidRPr="00AE1077">
              <w:rPr>
                <w:sz w:val="24"/>
              </w:rPr>
              <w:t>дение;</w:t>
            </w:r>
          </w:p>
          <w:p w:rsidR="000D6476" w:rsidRDefault="000D6476" w:rsidP="00CC2223">
            <w:pPr>
              <w:pStyle w:val="21"/>
              <w:numPr>
                <w:ilvl w:val="0"/>
                <w:numId w:val="26"/>
              </w:numPr>
              <w:tabs>
                <w:tab w:val="left" w:pos="284"/>
                <w:tab w:val="left" w:pos="366"/>
              </w:tabs>
              <w:spacing w:line="240" w:lineRule="auto"/>
              <w:ind w:left="-43" w:firstLine="185"/>
              <w:rPr>
                <w:sz w:val="24"/>
              </w:rPr>
            </w:pPr>
            <w:r>
              <w:rPr>
                <w:sz w:val="24"/>
              </w:rPr>
              <w:t>определять авторскую позицию и высказывать отношение к герою и его поступкам;</w:t>
            </w:r>
          </w:p>
          <w:p w:rsidR="000D6476" w:rsidRPr="00AE1077" w:rsidRDefault="000D6476" w:rsidP="00CC2223">
            <w:pPr>
              <w:pStyle w:val="21"/>
              <w:numPr>
                <w:ilvl w:val="0"/>
                <w:numId w:val="26"/>
              </w:numPr>
              <w:tabs>
                <w:tab w:val="left" w:pos="284"/>
                <w:tab w:val="left" w:pos="366"/>
              </w:tabs>
              <w:spacing w:line="240" w:lineRule="auto"/>
              <w:ind w:left="-43" w:firstLine="185"/>
              <w:rPr>
                <w:sz w:val="24"/>
              </w:rPr>
            </w:pPr>
            <w:r>
              <w:rPr>
                <w:sz w:val="24"/>
              </w:rPr>
              <w:t>отмечать изменения своего эмоционального состояния в процессе чтения литературного произведения;</w:t>
            </w:r>
          </w:p>
          <w:p w:rsidR="00E2213E" w:rsidRDefault="00E2213E" w:rsidP="00CC2223">
            <w:pPr>
              <w:pStyle w:val="21"/>
              <w:numPr>
                <w:ilvl w:val="0"/>
                <w:numId w:val="26"/>
              </w:numPr>
              <w:tabs>
                <w:tab w:val="left" w:pos="284"/>
                <w:tab w:val="left" w:pos="366"/>
              </w:tabs>
              <w:spacing w:line="240" w:lineRule="auto"/>
              <w:ind w:left="-43" w:firstLine="185"/>
              <w:rPr>
                <w:sz w:val="24"/>
              </w:rPr>
            </w:pPr>
            <w:r w:rsidRPr="00AE1077">
              <w:rPr>
                <w:sz w:val="24"/>
              </w:rPr>
              <w:t xml:space="preserve">высказывать </w:t>
            </w:r>
            <w:r w:rsidR="000D6476">
              <w:rPr>
                <w:sz w:val="24"/>
              </w:rPr>
              <w:t>эстетическое и нравственно-этическое суждение и подтверждать высказанное суждение фактами;</w:t>
            </w:r>
          </w:p>
          <w:p w:rsidR="000D6476" w:rsidRPr="000D6476" w:rsidRDefault="000D6476" w:rsidP="00CC2223">
            <w:pPr>
              <w:pStyle w:val="21"/>
              <w:numPr>
                <w:ilvl w:val="0"/>
                <w:numId w:val="26"/>
              </w:numPr>
              <w:tabs>
                <w:tab w:val="left" w:pos="284"/>
                <w:tab w:val="left" w:pos="366"/>
              </w:tabs>
              <w:spacing w:line="240" w:lineRule="auto"/>
              <w:ind w:left="-43" w:firstLine="185"/>
              <w:rPr>
                <w:sz w:val="24"/>
              </w:rPr>
            </w:pPr>
            <w:r>
              <w:rPr>
                <w:sz w:val="24"/>
              </w:rPr>
              <w:t>делать выписки из прочитанных текстов для дальнейшего практического использования.</w:t>
            </w:r>
          </w:p>
        </w:tc>
      </w:tr>
      <w:tr w:rsidR="00961C5F" w:rsidTr="00744B35">
        <w:tc>
          <w:tcPr>
            <w:tcW w:w="2514" w:type="dxa"/>
          </w:tcPr>
          <w:p w:rsidR="00E2213E" w:rsidRPr="00AE1077" w:rsidRDefault="00E2213E" w:rsidP="00E2213E">
            <w:pPr>
              <w:pStyle w:val="ac"/>
              <w:snapToGrid w:val="0"/>
              <w:spacing w:line="240" w:lineRule="auto"/>
              <w:ind w:firstLine="0"/>
              <w:rPr>
                <w:rFonts w:ascii="Times New Roman" w:hAnsi="Times New Roman" w:cs="Times New Roman"/>
                <w:b/>
                <w:color w:val="auto"/>
                <w:sz w:val="24"/>
                <w:szCs w:val="24"/>
              </w:rPr>
            </w:pPr>
            <w:r w:rsidRPr="00AE1077">
              <w:rPr>
                <w:rFonts w:ascii="Times New Roman" w:hAnsi="Times New Roman" w:cs="Times New Roman"/>
                <w:b/>
                <w:color w:val="auto"/>
                <w:sz w:val="24"/>
                <w:szCs w:val="24"/>
              </w:rPr>
              <w:t>Круг детского чтения (для всех видов текстов)</w:t>
            </w:r>
          </w:p>
        </w:tc>
        <w:tc>
          <w:tcPr>
            <w:tcW w:w="3534" w:type="dxa"/>
          </w:tcPr>
          <w:p w:rsidR="000D6476" w:rsidRDefault="000D6476" w:rsidP="00CC2223">
            <w:pPr>
              <w:pStyle w:val="21"/>
              <w:numPr>
                <w:ilvl w:val="0"/>
                <w:numId w:val="26"/>
              </w:numPr>
              <w:tabs>
                <w:tab w:val="clear" w:pos="2880"/>
                <w:tab w:val="left" w:pos="231"/>
                <w:tab w:val="num" w:pos="372"/>
              </w:tabs>
              <w:snapToGrid w:val="0"/>
              <w:spacing w:line="240" w:lineRule="auto"/>
              <w:ind w:left="0" w:firstLine="231"/>
              <w:rPr>
                <w:sz w:val="24"/>
              </w:rPr>
            </w:pPr>
            <w:r>
              <w:rPr>
                <w:sz w:val="24"/>
              </w:rPr>
              <w:t>ориентироваться в книге по названию, оглавлению, отличать сборник произведений от авторской книги;</w:t>
            </w:r>
          </w:p>
          <w:p w:rsidR="000D6476" w:rsidRPr="000D6476" w:rsidRDefault="00E2213E" w:rsidP="00CC2223">
            <w:pPr>
              <w:pStyle w:val="21"/>
              <w:numPr>
                <w:ilvl w:val="0"/>
                <w:numId w:val="26"/>
              </w:numPr>
              <w:tabs>
                <w:tab w:val="clear" w:pos="2880"/>
                <w:tab w:val="left" w:pos="231"/>
                <w:tab w:val="num" w:pos="372"/>
              </w:tabs>
              <w:snapToGrid w:val="0"/>
              <w:spacing w:line="240" w:lineRule="auto"/>
              <w:ind w:left="0" w:firstLine="231"/>
              <w:rPr>
                <w:sz w:val="24"/>
              </w:rPr>
            </w:pPr>
            <w:r w:rsidRPr="00AE1077">
              <w:rPr>
                <w:sz w:val="24"/>
              </w:rPr>
              <w:t>осуществлять выбор книги в библиотеке по заданной тематике или по собственному желанию;</w:t>
            </w:r>
          </w:p>
          <w:p w:rsidR="00E2213E" w:rsidRDefault="00E2213E" w:rsidP="00CC2223">
            <w:pPr>
              <w:pStyle w:val="21"/>
              <w:numPr>
                <w:ilvl w:val="0"/>
                <w:numId w:val="26"/>
              </w:numPr>
              <w:tabs>
                <w:tab w:val="clear" w:pos="2880"/>
                <w:tab w:val="left" w:pos="231"/>
                <w:tab w:val="num" w:pos="372"/>
              </w:tabs>
              <w:spacing w:line="240" w:lineRule="auto"/>
              <w:ind w:left="0" w:firstLine="231"/>
              <w:rPr>
                <w:sz w:val="24"/>
              </w:rPr>
            </w:pPr>
            <w:r w:rsidRPr="00AE1077">
              <w:rPr>
                <w:sz w:val="24"/>
              </w:rPr>
              <w:t>составлять аннотацию и краткий отзыв на прочитанное произведение по задан</w:t>
            </w:r>
            <w:r w:rsidR="000D6476">
              <w:rPr>
                <w:sz w:val="24"/>
              </w:rPr>
              <w:t>ному образцу;</w:t>
            </w:r>
          </w:p>
          <w:p w:rsidR="000D6476" w:rsidRPr="00AE1077" w:rsidRDefault="000D6476" w:rsidP="00CC2223">
            <w:pPr>
              <w:pStyle w:val="21"/>
              <w:numPr>
                <w:ilvl w:val="0"/>
                <w:numId w:val="26"/>
              </w:numPr>
              <w:tabs>
                <w:tab w:val="clear" w:pos="2880"/>
                <w:tab w:val="left" w:pos="231"/>
                <w:tab w:val="num" w:pos="372"/>
              </w:tabs>
              <w:spacing w:line="240" w:lineRule="auto"/>
              <w:ind w:left="0" w:firstLine="231"/>
              <w:rPr>
                <w:sz w:val="24"/>
              </w:rPr>
            </w:pPr>
            <w:r>
              <w:rPr>
                <w:sz w:val="24"/>
              </w:rPr>
              <w:t>пользоваться алфавитным каталогом, самостоятельно пользоваться соответствующими возрасту словарями и справочной литературой.</w:t>
            </w:r>
          </w:p>
        </w:tc>
        <w:tc>
          <w:tcPr>
            <w:tcW w:w="3522" w:type="dxa"/>
          </w:tcPr>
          <w:p w:rsidR="000D6476" w:rsidRDefault="000D6476" w:rsidP="00CC2223">
            <w:pPr>
              <w:pStyle w:val="21"/>
              <w:numPr>
                <w:ilvl w:val="0"/>
                <w:numId w:val="26"/>
              </w:numPr>
              <w:tabs>
                <w:tab w:val="left" w:pos="240"/>
              </w:tabs>
              <w:snapToGrid w:val="0"/>
              <w:spacing w:line="240" w:lineRule="auto"/>
              <w:ind w:left="0" w:firstLine="99"/>
              <w:rPr>
                <w:sz w:val="24"/>
              </w:rPr>
            </w:pPr>
            <w:r>
              <w:rPr>
                <w:sz w:val="24"/>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0D6476" w:rsidRDefault="000D6476" w:rsidP="00CC2223">
            <w:pPr>
              <w:pStyle w:val="21"/>
              <w:numPr>
                <w:ilvl w:val="0"/>
                <w:numId w:val="26"/>
              </w:numPr>
              <w:tabs>
                <w:tab w:val="left" w:pos="240"/>
              </w:tabs>
              <w:snapToGrid w:val="0"/>
              <w:spacing w:line="240" w:lineRule="auto"/>
              <w:ind w:left="0" w:firstLine="99"/>
              <w:rPr>
                <w:sz w:val="24"/>
              </w:rPr>
            </w:pPr>
            <w:r>
              <w:rPr>
                <w:sz w:val="24"/>
              </w:rPr>
              <w:t>определять предпочтительный круг чтения, исходя из собственных интересов и познавательных потребностей;</w:t>
            </w:r>
          </w:p>
          <w:p w:rsidR="00E2213E" w:rsidRPr="00AE1077" w:rsidRDefault="00E2213E" w:rsidP="00CC2223">
            <w:pPr>
              <w:pStyle w:val="21"/>
              <w:numPr>
                <w:ilvl w:val="0"/>
                <w:numId w:val="26"/>
              </w:numPr>
              <w:tabs>
                <w:tab w:val="left" w:pos="240"/>
              </w:tabs>
              <w:snapToGrid w:val="0"/>
              <w:spacing w:line="240" w:lineRule="auto"/>
              <w:ind w:left="0" w:firstLine="99"/>
              <w:rPr>
                <w:sz w:val="24"/>
              </w:rPr>
            </w:pPr>
            <w:r w:rsidRPr="00AE1077">
              <w:rPr>
                <w:sz w:val="24"/>
              </w:rPr>
              <w:t>работать с тематическим каталогом;</w:t>
            </w:r>
          </w:p>
          <w:p w:rsidR="00E2213E" w:rsidRPr="00AE1077" w:rsidRDefault="00E2213E" w:rsidP="00CC2223">
            <w:pPr>
              <w:pStyle w:val="21"/>
              <w:numPr>
                <w:ilvl w:val="0"/>
                <w:numId w:val="26"/>
              </w:numPr>
              <w:tabs>
                <w:tab w:val="left" w:pos="240"/>
              </w:tabs>
              <w:spacing w:line="240" w:lineRule="auto"/>
              <w:ind w:left="0" w:firstLine="99"/>
              <w:rPr>
                <w:sz w:val="24"/>
              </w:rPr>
            </w:pPr>
            <w:r w:rsidRPr="00AE1077">
              <w:rPr>
                <w:sz w:val="24"/>
              </w:rPr>
              <w:t>работать с детской периодикой;</w:t>
            </w:r>
          </w:p>
          <w:p w:rsidR="00E2213E" w:rsidRPr="00AE1077" w:rsidRDefault="00E2213E" w:rsidP="00CC2223">
            <w:pPr>
              <w:pStyle w:val="21"/>
              <w:numPr>
                <w:ilvl w:val="0"/>
                <w:numId w:val="26"/>
              </w:numPr>
              <w:tabs>
                <w:tab w:val="left" w:pos="240"/>
              </w:tabs>
              <w:spacing w:line="240" w:lineRule="auto"/>
              <w:ind w:left="0" w:firstLine="99"/>
              <w:rPr>
                <w:sz w:val="24"/>
              </w:rPr>
            </w:pPr>
            <w:r w:rsidRPr="00AE1077">
              <w:rPr>
                <w:sz w:val="24"/>
              </w:rPr>
              <w:t>самостоятельно писать отзыв о прочи</w:t>
            </w:r>
            <w:r w:rsidR="000D6476">
              <w:rPr>
                <w:sz w:val="24"/>
              </w:rPr>
              <w:t>танной книге</w:t>
            </w:r>
            <w:r w:rsidRPr="00AE1077">
              <w:rPr>
                <w:sz w:val="24"/>
              </w:rPr>
              <w:t>.</w:t>
            </w:r>
          </w:p>
        </w:tc>
      </w:tr>
      <w:tr w:rsidR="00961C5F" w:rsidTr="00744B35">
        <w:tc>
          <w:tcPr>
            <w:tcW w:w="2514" w:type="dxa"/>
          </w:tcPr>
          <w:p w:rsidR="00E2213E" w:rsidRPr="00AE1077" w:rsidRDefault="00E2213E" w:rsidP="00E2213E">
            <w:pPr>
              <w:pStyle w:val="ac"/>
              <w:snapToGrid w:val="0"/>
              <w:spacing w:line="240" w:lineRule="auto"/>
              <w:ind w:firstLine="0"/>
              <w:rPr>
                <w:rFonts w:ascii="Times New Roman" w:hAnsi="Times New Roman" w:cs="Times New Roman"/>
                <w:b/>
                <w:color w:val="auto"/>
                <w:sz w:val="24"/>
                <w:szCs w:val="24"/>
              </w:rPr>
            </w:pPr>
            <w:r w:rsidRPr="00AE1077">
              <w:rPr>
                <w:rFonts w:ascii="Times New Roman" w:hAnsi="Times New Roman" w:cs="Times New Roman"/>
                <w:b/>
                <w:color w:val="auto"/>
                <w:sz w:val="24"/>
                <w:szCs w:val="24"/>
              </w:rPr>
              <w:t>Литературоведческая пропедевтика (только для художественных текстов)</w:t>
            </w:r>
          </w:p>
        </w:tc>
        <w:tc>
          <w:tcPr>
            <w:tcW w:w="3534" w:type="dxa"/>
          </w:tcPr>
          <w:p w:rsidR="00F10822" w:rsidRDefault="00F10822" w:rsidP="00CC2223">
            <w:pPr>
              <w:pStyle w:val="21"/>
              <w:numPr>
                <w:ilvl w:val="0"/>
                <w:numId w:val="26"/>
              </w:numPr>
              <w:tabs>
                <w:tab w:val="left" w:pos="372"/>
              </w:tabs>
              <w:spacing w:line="240" w:lineRule="auto"/>
              <w:ind w:left="0" w:firstLine="231"/>
              <w:rPr>
                <w:sz w:val="24"/>
              </w:rPr>
            </w:pPr>
            <w:r>
              <w:rPr>
                <w:sz w:val="24"/>
              </w:rPr>
              <w:t>сравнивать, сопоставлять, делать элементарный анализ различных текстов, выделяя 2-3 существенных признака;</w:t>
            </w:r>
          </w:p>
          <w:p w:rsidR="00E2213E" w:rsidRPr="00AE1077" w:rsidRDefault="00E2213E" w:rsidP="00CC2223">
            <w:pPr>
              <w:pStyle w:val="21"/>
              <w:numPr>
                <w:ilvl w:val="0"/>
                <w:numId w:val="26"/>
              </w:numPr>
              <w:tabs>
                <w:tab w:val="left" w:pos="372"/>
              </w:tabs>
              <w:spacing w:line="240" w:lineRule="auto"/>
              <w:ind w:left="0" w:firstLine="231"/>
              <w:rPr>
                <w:sz w:val="24"/>
              </w:rPr>
            </w:pPr>
            <w:r w:rsidRPr="00AE1077">
              <w:rPr>
                <w:spacing w:val="2"/>
                <w:sz w:val="24"/>
              </w:rPr>
              <w:t>отличать</w:t>
            </w:r>
            <w:r w:rsidR="00F10822">
              <w:rPr>
                <w:spacing w:val="2"/>
                <w:sz w:val="24"/>
              </w:rPr>
              <w:t xml:space="preserve"> </w:t>
            </w:r>
            <w:r w:rsidRPr="00AE1077">
              <w:rPr>
                <w:spacing w:val="2"/>
                <w:sz w:val="24"/>
              </w:rPr>
              <w:t>прозаический текст</w:t>
            </w:r>
            <w:r w:rsidR="00F10822">
              <w:rPr>
                <w:spacing w:val="2"/>
                <w:sz w:val="24"/>
              </w:rPr>
              <w:t xml:space="preserve"> </w:t>
            </w:r>
            <w:r w:rsidRPr="00AE1077">
              <w:rPr>
                <w:sz w:val="24"/>
              </w:rPr>
              <w:t>от</w:t>
            </w:r>
            <w:r w:rsidR="00F10822">
              <w:rPr>
                <w:sz w:val="24"/>
              </w:rPr>
              <w:t xml:space="preserve"> поэтического</w:t>
            </w:r>
            <w:r w:rsidRPr="00AE1077">
              <w:rPr>
                <w:sz w:val="24"/>
              </w:rPr>
              <w:t>;</w:t>
            </w:r>
          </w:p>
          <w:p w:rsidR="00E2213E" w:rsidRPr="00AE1077" w:rsidRDefault="00E2213E" w:rsidP="00CC2223">
            <w:pPr>
              <w:pStyle w:val="21"/>
              <w:numPr>
                <w:ilvl w:val="0"/>
                <w:numId w:val="26"/>
              </w:numPr>
              <w:tabs>
                <w:tab w:val="left" w:pos="372"/>
              </w:tabs>
              <w:spacing w:line="240" w:lineRule="auto"/>
              <w:ind w:left="0" w:firstLine="231"/>
              <w:rPr>
                <w:sz w:val="24"/>
              </w:rPr>
            </w:pPr>
            <w:r w:rsidRPr="00AE1077">
              <w:rPr>
                <w:sz w:val="24"/>
              </w:rPr>
              <w:t>различать художественные произведения разных жанров (рассказ, басн</w:t>
            </w:r>
            <w:r w:rsidR="00F10822">
              <w:rPr>
                <w:sz w:val="24"/>
              </w:rPr>
              <w:t>я, сказка, загадка, пословица).</w:t>
            </w:r>
          </w:p>
          <w:p w:rsidR="00E2213E" w:rsidRPr="00AE1077" w:rsidRDefault="00E2213E" w:rsidP="00F10822">
            <w:pPr>
              <w:pStyle w:val="21"/>
              <w:tabs>
                <w:tab w:val="left" w:pos="366"/>
              </w:tabs>
              <w:spacing w:line="240" w:lineRule="auto"/>
              <w:rPr>
                <w:sz w:val="24"/>
              </w:rPr>
            </w:pPr>
          </w:p>
        </w:tc>
        <w:tc>
          <w:tcPr>
            <w:tcW w:w="3522" w:type="dxa"/>
          </w:tcPr>
          <w:p w:rsidR="00E2213E" w:rsidRDefault="00E2213E" w:rsidP="00CC2223">
            <w:pPr>
              <w:pStyle w:val="21"/>
              <w:numPr>
                <w:ilvl w:val="0"/>
                <w:numId w:val="26"/>
              </w:numPr>
              <w:tabs>
                <w:tab w:val="left" w:pos="240"/>
              </w:tabs>
              <w:spacing w:line="240" w:lineRule="auto"/>
              <w:ind w:left="0" w:firstLine="99"/>
              <w:rPr>
                <w:sz w:val="24"/>
              </w:rPr>
            </w:pPr>
            <w:r w:rsidRPr="00AE1077">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w:t>
            </w:r>
            <w:r w:rsidR="00F10822">
              <w:rPr>
                <w:sz w:val="24"/>
              </w:rPr>
              <w:t>й выразительности (</w:t>
            </w:r>
            <w:r w:rsidRPr="00AE1077">
              <w:rPr>
                <w:sz w:val="24"/>
              </w:rPr>
              <w:t>метафора, олицетворе</w:t>
            </w:r>
            <w:r w:rsidR="00F10822">
              <w:rPr>
                <w:sz w:val="24"/>
              </w:rPr>
              <w:t>ние, сравнение</w:t>
            </w:r>
            <w:r w:rsidRPr="00AE1077">
              <w:rPr>
                <w:sz w:val="24"/>
              </w:rPr>
              <w:t>);</w:t>
            </w:r>
          </w:p>
          <w:p w:rsidR="00F10822" w:rsidRPr="00AE1077" w:rsidRDefault="00F10822" w:rsidP="00CC2223">
            <w:pPr>
              <w:pStyle w:val="21"/>
              <w:numPr>
                <w:ilvl w:val="0"/>
                <w:numId w:val="26"/>
              </w:numPr>
              <w:tabs>
                <w:tab w:val="left" w:pos="240"/>
              </w:tabs>
              <w:spacing w:line="240" w:lineRule="auto"/>
              <w:ind w:left="0" w:firstLine="99"/>
              <w:rPr>
                <w:sz w:val="24"/>
              </w:rPr>
            </w:pPr>
            <w:r>
              <w:rPr>
                <w:sz w:val="24"/>
              </w:rPr>
              <w:t>создавать прозаический и поэтический текст по аналогии на основе авторского текста, используя средства художественной выразительности (в том числе из текста);</w:t>
            </w:r>
          </w:p>
          <w:p w:rsidR="00E2213E" w:rsidRPr="00AE1077" w:rsidRDefault="00E2213E" w:rsidP="00CC2223">
            <w:pPr>
              <w:pStyle w:val="21"/>
              <w:numPr>
                <w:ilvl w:val="0"/>
                <w:numId w:val="26"/>
              </w:numPr>
              <w:tabs>
                <w:tab w:val="left" w:pos="240"/>
              </w:tabs>
              <w:spacing w:line="240" w:lineRule="auto"/>
              <w:ind w:left="0" w:firstLine="99"/>
              <w:rPr>
                <w:i/>
                <w:sz w:val="24"/>
              </w:rPr>
            </w:pPr>
            <w:r w:rsidRPr="00AE1077">
              <w:rPr>
                <w:sz w:val="24"/>
              </w:rPr>
              <w:t>определять позиции героев художественного текста, позицию автора художественного текста</w:t>
            </w:r>
            <w:r w:rsidRPr="00AE1077">
              <w:rPr>
                <w:i/>
                <w:sz w:val="24"/>
              </w:rPr>
              <w:t>.</w:t>
            </w:r>
          </w:p>
        </w:tc>
      </w:tr>
      <w:tr w:rsidR="00961C5F" w:rsidTr="00744B35">
        <w:tc>
          <w:tcPr>
            <w:tcW w:w="2514" w:type="dxa"/>
          </w:tcPr>
          <w:p w:rsidR="00E2213E" w:rsidRPr="00AE1077" w:rsidRDefault="00E2213E" w:rsidP="00E2213E">
            <w:pPr>
              <w:pStyle w:val="ac"/>
              <w:snapToGrid w:val="0"/>
              <w:spacing w:line="240" w:lineRule="auto"/>
              <w:ind w:firstLine="0"/>
              <w:rPr>
                <w:rFonts w:ascii="Times New Roman" w:hAnsi="Times New Roman" w:cs="Times New Roman"/>
                <w:b/>
                <w:color w:val="auto"/>
                <w:sz w:val="24"/>
                <w:szCs w:val="24"/>
              </w:rPr>
            </w:pPr>
            <w:r w:rsidRPr="00AE1077">
              <w:rPr>
                <w:rFonts w:ascii="Times New Roman" w:hAnsi="Times New Roman" w:cs="Times New Roman"/>
                <w:b/>
                <w:color w:val="auto"/>
                <w:sz w:val="24"/>
                <w:szCs w:val="24"/>
              </w:rPr>
              <w:t>Творческая деятельность (только для художественных текстов)</w:t>
            </w:r>
          </w:p>
        </w:tc>
        <w:tc>
          <w:tcPr>
            <w:tcW w:w="3534" w:type="dxa"/>
          </w:tcPr>
          <w:p w:rsidR="00F10822" w:rsidRDefault="00F10822" w:rsidP="00CC2223">
            <w:pPr>
              <w:pStyle w:val="21"/>
              <w:numPr>
                <w:ilvl w:val="0"/>
                <w:numId w:val="26"/>
              </w:numPr>
              <w:tabs>
                <w:tab w:val="left" w:pos="231"/>
              </w:tabs>
              <w:snapToGrid w:val="0"/>
              <w:spacing w:line="240" w:lineRule="auto"/>
              <w:ind w:left="0" w:firstLine="89"/>
              <w:rPr>
                <w:sz w:val="24"/>
              </w:rPr>
            </w:pPr>
            <w:r>
              <w:rPr>
                <w:sz w:val="24"/>
              </w:rPr>
              <w:t>читать по ролям литературное произведение;</w:t>
            </w:r>
          </w:p>
          <w:p w:rsidR="00F10822" w:rsidRDefault="00F10822" w:rsidP="00CC2223">
            <w:pPr>
              <w:pStyle w:val="21"/>
              <w:numPr>
                <w:ilvl w:val="0"/>
                <w:numId w:val="26"/>
              </w:numPr>
              <w:tabs>
                <w:tab w:val="left" w:pos="231"/>
              </w:tabs>
              <w:snapToGrid w:val="0"/>
              <w:spacing w:line="240" w:lineRule="auto"/>
              <w:ind w:left="0" w:firstLine="89"/>
              <w:rPr>
                <w:sz w:val="24"/>
              </w:rPr>
            </w:pPr>
            <w:r>
              <w:rPr>
                <w:sz w:val="24"/>
              </w:rPr>
              <w:t xml:space="preserve">создавать </w:t>
            </w:r>
            <w:r w:rsidR="00E2213E" w:rsidRPr="00AE1077">
              <w:rPr>
                <w:sz w:val="24"/>
              </w:rPr>
              <w:t xml:space="preserve">собственный текст </w:t>
            </w:r>
            <w:r>
              <w:rPr>
                <w:sz w:val="24"/>
              </w:rPr>
              <w:t>на основе художественного произведения, репродукций картин художников, по серии иллюстраций к произведению или на основе личного опыта;</w:t>
            </w:r>
          </w:p>
          <w:p w:rsidR="00F10822" w:rsidRDefault="00F10822" w:rsidP="00CC2223">
            <w:pPr>
              <w:pStyle w:val="21"/>
              <w:numPr>
                <w:ilvl w:val="0"/>
                <w:numId w:val="26"/>
              </w:numPr>
              <w:tabs>
                <w:tab w:val="left" w:pos="231"/>
              </w:tabs>
              <w:snapToGrid w:val="0"/>
              <w:spacing w:line="240" w:lineRule="auto"/>
              <w:ind w:left="0" w:firstLine="89"/>
              <w:rPr>
                <w:sz w:val="24"/>
              </w:rPr>
            </w:pPr>
          </w:p>
          <w:p w:rsidR="00E2213E" w:rsidRPr="00F10822" w:rsidRDefault="00F10822" w:rsidP="00CC2223">
            <w:pPr>
              <w:pStyle w:val="21"/>
              <w:numPr>
                <w:ilvl w:val="0"/>
                <w:numId w:val="26"/>
              </w:numPr>
              <w:tabs>
                <w:tab w:val="left" w:pos="231"/>
              </w:tabs>
              <w:snapToGrid w:val="0"/>
              <w:spacing w:line="240" w:lineRule="auto"/>
              <w:ind w:left="0" w:firstLine="89"/>
              <w:rPr>
                <w:sz w:val="24"/>
              </w:rPr>
            </w:pPr>
            <w:r>
              <w:rPr>
                <w:sz w:val="24"/>
              </w:rPr>
              <w:t>реконструировать текст, используя различные способы работы с «деформированным» текстом: восстанавливать последовательность событий, устанавливать причинно-следственные связи, этапность в выполнении действий, давать характеристику героя, составлять текст на основе плана.</w:t>
            </w:r>
          </w:p>
        </w:tc>
        <w:tc>
          <w:tcPr>
            <w:tcW w:w="3522" w:type="dxa"/>
          </w:tcPr>
          <w:p w:rsidR="00E2213E" w:rsidRDefault="00F10822" w:rsidP="00CC2223">
            <w:pPr>
              <w:pStyle w:val="21"/>
              <w:numPr>
                <w:ilvl w:val="0"/>
                <w:numId w:val="26"/>
              </w:numPr>
              <w:tabs>
                <w:tab w:val="left" w:pos="240"/>
              </w:tabs>
              <w:snapToGrid w:val="0"/>
              <w:spacing w:line="240" w:lineRule="auto"/>
              <w:ind w:left="0" w:firstLine="99"/>
              <w:rPr>
                <w:sz w:val="24"/>
              </w:rPr>
            </w:pPr>
            <w:r>
              <w:rPr>
                <w:sz w:val="24"/>
              </w:rPr>
              <w:t>творчески пере</w:t>
            </w:r>
            <w:r w:rsidR="00264729">
              <w:rPr>
                <w:sz w:val="24"/>
              </w:rPr>
              <w:t>сказывать текст (от лица героя, от автора), дополнять его;</w:t>
            </w:r>
          </w:p>
          <w:p w:rsidR="00264729" w:rsidRDefault="00264729" w:rsidP="00CC2223">
            <w:pPr>
              <w:pStyle w:val="21"/>
              <w:numPr>
                <w:ilvl w:val="0"/>
                <w:numId w:val="26"/>
              </w:numPr>
              <w:tabs>
                <w:tab w:val="left" w:pos="240"/>
              </w:tabs>
              <w:snapToGrid w:val="0"/>
              <w:spacing w:line="240" w:lineRule="auto"/>
              <w:ind w:left="0" w:firstLine="99"/>
              <w:rPr>
                <w:sz w:val="24"/>
              </w:rPr>
            </w:pPr>
            <w:r>
              <w:rPr>
                <w:sz w:val="24"/>
              </w:rPr>
              <w:t>создавать иллюстрации, диафильм по содержанию произведения;</w:t>
            </w:r>
          </w:p>
          <w:p w:rsidR="00264729" w:rsidRDefault="00264729" w:rsidP="00CC2223">
            <w:pPr>
              <w:pStyle w:val="21"/>
              <w:numPr>
                <w:ilvl w:val="0"/>
                <w:numId w:val="26"/>
              </w:numPr>
              <w:tabs>
                <w:tab w:val="left" w:pos="240"/>
              </w:tabs>
              <w:snapToGrid w:val="0"/>
              <w:spacing w:line="240" w:lineRule="auto"/>
              <w:ind w:left="0" w:firstLine="99"/>
              <w:rPr>
                <w:sz w:val="24"/>
              </w:rPr>
            </w:pPr>
            <w:r>
              <w:rPr>
                <w:sz w:val="24"/>
              </w:rPr>
              <w:t>работать в группе, создавая инсценировки по произведению, сценарии, проекты;</w:t>
            </w:r>
          </w:p>
          <w:p w:rsidR="00264729" w:rsidRDefault="00264729" w:rsidP="00CC2223">
            <w:pPr>
              <w:pStyle w:val="21"/>
              <w:numPr>
                <w:ilvl w:val="0"/>
                <w:numId w:val="26"/>
              </w:numPr>
              <w:tabs>
                <w:tab w:val="left" w:pos="240"/>
              </w:tabs>
              <w:snapToGrid w:val="0"/>
              <w:spacing w:line="240" w:lineRule="auto"/>
              <w:ind w:left="0" w:firstLine="99"/>
              <w:rPr>
                <w:sz w:val="24"/>
              </w:rPr>
            </w:pPr>
            <w:r>
              <w:rPr>
                <w:sz w:val="24"/>
              </w:rPr>
              <w:t>на пр</w:t>
            </w:r>
            <w:r w:rsidR="002F6882">
              <w:rPr>
                <w:sz w:val="24"/>
              </w:rPr>
              <w:t>а</w:t>
            </w:r>
            <w:r>
              <w:rPr>
                <w:sz w:val="24"/>
              </w:rPr>
              <w:t xml:space="preserve">ктическом </w:t>
            </w:r>
          </w:p>
          <w:p w:rsidR="00534BA4" w:rsidRDefault="00264729" w:rsidP="00CC2223">
            <w:pPr>
              <w:pStyle w:val="21"/>
              <w:numPr>
                <w:ilvl w:val="0"/>
                <w:numId w:val="26"/>
              </w:numPr>
              <w:tabs>
                <w:tab w:val="left" w:pos="240"/>
              </w:tabs>
              <w:snapToGrid w:val="0"/>
              <w:spacing w:line="240" w:lineRule="auto"/>
              <w:ind w:left="0" w:firstLine="99"/>
              <w:rPr>
                <w:sz w:val="24"/>
              </w:rPr>
            </w:pPr>
            <w:r>
              <w:rPr>
                <w:sz w:val="24"/>
              </w:rPr>
              <w:t>на практическом уровне овладеть некоторыми видами письменной речи (повествование-создание текста по аналогии, рассуждение – развернутый ответ на вопрос; описание – характеристика героя);</w:t>
            </w:r>
          </w:p>
          <w:p w:rsidR="00264729" w:rsidRPr="00534BA4" w:rsidRDefault="00534BA4" w:rsidP="00CC2223">
            <w:pPr>
              <w:pStyle w:val="21"/>
              <w:numPr>
                <w:ilvl w:val="0"/>
                <w:numId w:val="26"/>
              </w:numPr>
              <w:tabs>
                <w:tab w:val="left" w:pos="240"/>
              </w:tabs>
              <w:snapToGrid w:val="0"/>
              <w:spacing w:line="240" w:lineRule="auto"/>
              <w:ind w:left="-43" w:firstLine="142"/>
              <w:rPr>
                <w:sz w:val="24"/>
              </w:rPr>
            </w:pPr>
            <w:r>
              <w:rPr>
                <w:sz w:val="24"/>
              </w:rPr>
              <w:t xml:space="preserve"> </w:t>
            </w:r>
            <w:r w:rsidR="00264729" w:rsidRPr="00534BA4">
              <w:rPr>
                <w:sz w:val="24"/>
              </w:rPr>
              <w:t>различным способам написания изложения.</w:t>
            </w:r>
          </w:p>
        </w:tc>
      </w:tr>
    </w:tbl>
    <w:p w:rsidR="00534BA4" w:rsidRPr="00534BA4" w:rsidRDefault="00534BA4" w:rsidP="00534BA4">
      <w:pPr>
        <w:pStyle w:val="ac"/>
        <w:tabs>
          <w:tab w:val="left" w:leader="dot" w:pos="-142"/>
          <w:tab w:val="left" w:pos="284"/>
        </w:tabs>
        <w:spacing w:line="240" w:lineRule="auto"/>
        <w:ind w:left="-142" w:firstLine="284"/>
        <w:rPr>
          <w:rFonts w:ascii="Times New Roman" w:hAnsi="Times New Roman" w:cs="Times New Roman"/>
          <w:b/>
          <w:color w:val="auto"/>
          <w:sz w:val="24"/>
          <w:szCs w:val="24"/>
        </w:rPr>
      </w:pPr>
      <w:r>
        <w:rPr>
          <w:rFonts w:ascii="Times New Roman" w:hAnsi="Times New Roman" w:cs="Times New Roman"/>
          <w:b/>
          <w:color w:val="auto"/>
          <w:sz w:val="24"/>
          <w:szCs w:val="24"/>
        </w:rPr>
        <w:t>Предметная область «Родной</w:t>
      </w:r>
      <w:r w:rsidRPr="003D2041">
        <w:rPr>
          <w:rFonts w:ascii="Times New Roman" w:hAnsi="Times New Roman" w:cs="Times New Roman"/>
          <w:b/>
          <w:color w:val="auto"/>
          <w:sz w:val="24"/>
          <w:szCs w:val="24"/>
        </w:rPr>
        <w:t xml:space="preserve"> язык и литературное чтение</w:t>
      </w:r>
      <w:r>
        <w:rPr>
          <w:rFonts w:ascii="Times New Roman" w:hAnsi="Times New Roman" w:cs="Times New Roman"/>
          <w:b/>
          <w:color w:val="auto"/>
          <w:sz w:val="24"/>
          <w:szCs w:val="24"/>
        </w:rPr>
        <w:t xml:space="preserve"> на родном языке</w:t>
      </w:r>
      <w:r w:rsidRPr="003D2041">
        <w:rPr>
          <w:rFonts w:ascii="Times New Roman" w:hAnsi="Times New Roman" w:cs="Times New Roman"/>
          <w:b/>
          <w:color w:val="auto"/>
          <w:sz w:val="24"/>
          <w:szCs w:val="24"/>
        </w:rPr>
        <w:t>»</w:t>
      </w:r>
    </w:p>
    <w:p w:rsidR="00E2213E" w:rsidRDefault="00264729" w:rsidP="00321A62">
      <w:pPr>
        <w:jc w:val="both"/>
        <w:rPr>
          <w:b/>
          <w:i/>
        </w:rPr>
      </w:pPr>
      <w:r w:rsidRPr="00264729">
        <w:rPr>
          <w:b/>
          <w:i/>
        </w:rPr>
        <w:t>Родной язык:</w:t>
      </w:r>
    </w:p>
    <w:p w:rsidR="009E2DB7" w:rsidRDefault="009E2DB7" w:rsidP="00321A62">
      <w:pPr>
        <w:jc w:val="both"/>
      </w:pPr>
      <w:r>
        <w:t>- осознание роли языка как основного средства человеческого общения и как явления национальной культуры;</w:t>
      </w:r>
    </w:p>
    <w:p w:rsidR="009E2DB7" w:rsidRDefault="009E2DB7" w:rsidP="00321A62">
      <w:pPr>
        <w:jc w:val="both"/>
      </w:pPr>
      <w:r>
        <w:t>- формирование первоначальных представлений и единстве и многообразии языкового и культурного пространства Российской Федерации, о месте родного языка среди других языков народов России;</w:t>
      </w:r>
    </w:p>
    <w:p w:rsidR="009E2DB7" w:rsidRDefault="009E2DB7" w:rsidP="00321A62">
      <w:pPr>
        <w:jc w:val="both"/>
      </w:pPr>
      <w:r>
        <w:t>- освоение первоначальных знаний о родном языке как системе, о его нормах, специфике, закономерностях его функционирования;</w:t>
      </w:r>
    </w:p>
    <w:p w:rsidR="009E2DB7" w:rsidRDefault="009E2DB7" w:rsidP="00321A62">
      <w:pPr>
        <w:jc w:val="both"/>
      </w:pPr>
      <w:r>
        <w:t>- формирование и развитие видов речевой деятельности на родном языке (слушание (аудирование), говорение, чтение, письмо).</w:t>
      </w:r>
    </w:p>
    <w:p w:rsidR="009E2DB7" w:rsidRDefault="009E2DB7" w:rsidP="00321A62">
      <w:pPr>
        <w:jc w:val="both"/>
        <w:rPr>
          <w:i/>
        </w:rPr>
      </w:pPr>
      <w:r>
        <w:rPr>
          <w:i/>
        </w:rPr>
        <w:t>Цели курса:</w:t>
      </w:r>
    </w:p>
    <w:p w:rsidR="009E2DB7" w:rsidRDefault="009E2DB7" w:rsidP="00321A62">
      <w:pPr>
        <w:jc w:val="both"/>
      </w:pPr>
      <w:r>
        <w:t>-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9E2DB7" w:rsidRDefault="009E2DB7" w:rsidP="00321A62">
      <w:pPr>
        <w:jc w:val="both"/>
      </w:pPr>
      <w:r>
        <w:t>-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9E2DB7" w:rsidRDefault="009E2DB7" w:rsidP="00321A62">
      <w:pPr>
        <w:jc w:val="both"/>
      </w:pPr>
      <w:r>
        <w:t>-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321A62" w:rsidRDefault="00321A62" w:rsidP="00321A62">
      <w:pPr>
        <w:jc w:val="both"/>
        <w:rPr>
          <w:i/>
          <w:u w:val="single"/>
        </w:rPr>
      </w:pPr>
      <w:r>
        <w:rPr>
          <w:i/>
          <w:u w:val="single"/>
        </w:rPr>
        <w:t>Выпускник научится:</w:t>
      </w:r>
    </w:p>
    <w:p w:rsidR="00321A62" w:rsidRDefault="00321A62" w:rsidP="00321A62">
      <w:pPr>
        <w:jc w:val="both"/>
      </w:pPr>
      <w: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321A62" w:rsidRDefault="00321A62" w:rsidP="00321A62">
      <w:pPr>
        <w:jc w:val="both"/>
      </w:pPr>
      <w:r>
        <w:t>-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321A62" w:rsidRDefault="00321A62" w:rsidP="00321A62">
      <w:pPr>
        <w:jc w:val="both"/>
      </w:pPr>
      <w:r>
        <w:t>- выражать собственное мнение и аргументировать его.</w:t>
      </w:r>
    </w:p>
    <w:p w:rsidR="00321A62" w:rsidRDefault="00321A62" w:rsidP="00321A62">
      <w:pPr>
        <w:jc w:val="both"/>
        <w:rPr>
          <w:i/>
          <w:u w:val="single"/>
        </w:rPr>
      </w:pPr>
      <w:r w:rsidRPr="00321A62">
        <w:rPr>
          <w:i/>
          <w:u w:val="single"/>
        </w:rPr>
        <w:t>Выпускник получит возможность научиться:</w:t>
      </w:r>
    </w:p>
    <w:p w:rsidR="00321A62" w:rsidRDefault="00321A62" w:rsidP="00321A62">
      <w:pPr>
        <w:jc w:val="both"/>
      </w:pPr>
      <w:r>
        <w:t>- создавать тексты по предложенному заголовку;</w:t>
      </w:r>
    </w:p>
    <w:p w:rsidR="00321A62" w:rsidRDefault="00321A62" w:rsidP="00321A62">
      <w:pPr>
        <w:jc w:val="both"/>
      </w:pPr>
      <w:r>
        <w:t>- подробно или выборочно пересказывать текст;</w:t>
      </w:r>
    </w:p>
    <w:p w:rsidR="00321A62" w:rsidRDefault="00321A62" w:rsidP="00321A62">
      <w:pPr>
        <w:jc w:val="both"/>
      </w:pPr>
      <w:r>
        <w:t>- составлять устный рассказ на определенную тему с использованием разных типов речи: описание, повествование, рассуждение;</w:t>
      </w:r>
    </w:p>
    <w:p w:rsidR="00321A62" w:rsidRDefault="00321A62" w:rsidP="00321A62">
      <w:pPr>
        <w:jc w:val="both"/>
      </w:pPr>
      <w:r>
        <w:t>- анализировать и корректировать тексты с нарушенным порядком предложений, находить в тексте смысловые пропуски;</w:t>
      </w:r>
    </w:p>
    <w:p w:rsidR="00321A62" w:rsidRDefault="00321A62" w:rsidP="00321A62">
      <w:pPr>
        <w:jc w:val="both"/>
      </w:pPr>
      <w:r>
        <w:t>- соблюдать нормы речевого взаимодействия при интерактивном общении (</w:t>
      </w:r>
      <w:r>
        <w:rPr>
          <w:lang w:val="en-US"/>
        </w:rPr>
        <w:t>sms</w:t>
      </w:r>
      <w:r>
        <w:t>-сообщения, электронная почта, Интернет и другие виды и способы связи).</w:t>
      </w:r>
    </w:p>
    <w:p w:rsidR="00321A62" w:rsidRDefault="00321A62" w:rsidP="00321A62">
      <w:pPr>
        <w:jc w:val="both"/>
        <w:rPr>
          <w:b/>
          <w:i/>
        </w:rPr>
      </w:pPr>
      <w:r>
        <w:rPr>
          <w:b/>
          <w:i/>
        </w:rPr>
        <w:t>Литературное чтение на родном языке:</w:t>
      </w:r>
    </w:p>
    <w:p w:rsidR="00321A62" w:rsidRDefault="00321A62" w:rsidP="00321A62">
      <w:pPr>
        <w:jc w:val="both"/>
      </w:pPr>
      <w:r>
        <w:t>-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p w:rsidR="00321A62" w:rsidRDefault="00321A62" w:rsidP="00321A62">
      <w:pPr>
        <w:jc w:val="both"/>
      </w:pPr>
      <w:r>
        <w:t>- освоение смыслового чтения, понимание смысла и значения элементарных понятий теории литературы;</w:t>
      </w:r>
    </w:p>
    <w:p w:rsidR="00321A62" w:rsidRDefault="00321A62" w:rsidP="00321A62">
      <w:pPr>
        <w:jc w:val="both"/>
      </w:pPr>
      <w:r>
        <w:t>- приобщение к восприятию и осмыслению информации, представленной в текстах.</w:t>
      </w:r>
    </w:p>
    <w:p w:rsidR="00C66266" w:rsidRDefault="00C66266" w:rsidP="00321A62">
      <w:pPr>
        <w:jc w:val="both"/>
        <w:rPr>
          <w:i/>
        </w:rPr>
      </w:pPr>
      <w:r>
        <w:rPr>
          <w:i/>
        </w:rPr>
        <w:t>Цели курса:</w:t>
      </w:r>
    </w:p>
    <w:p w:rsidR="00C66266" w:rsidRDefault="00C66266" w:rsidP="00321A62">
      <w:pPr>
        <w:jc w:val="both"/>
      </w:pPr>
      <w:r>
        <w:t>- понимание родной литературы как одной из основных национально 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C66266" w:rsidRDefault="00C66266" w:rsidP="00321A62">
      <w:pPr>
        <w:jc w:val="both"/>
      </w:pPr>
      <w:r>
        <w:t>- осознание значимости чтения на родном языке для личного развития, формирование представлений и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C66266" w:rsidRDefault="00C66266" w:rsidP="00321A62">
      <w:pPr>
        <w:jc w:val="both"/>
      </w:pPr>
      <w:r>
        <w:t>-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66266" w:rsidRDefault="00C66266" w:rsidP="00321A62">
      <w:pPr>
        <w:jc w:val="both"/>
      </w:pPr>
      <w:r>
        <w:t>-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66266" w:rsidRDefault="00C66266" w:rsidP="00321A62">
      <w:pPr>
        <w:jc w:val="both"/>
      </w:pPr>
      <w:r>
        <w:t>-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66266" w:rsidRDefault="001D7CA5" w:rsidP="001D7CA5">
      <w:pPr>
        <w:ind w:firstLine="284"/>
        <w:jc w:val="both"/>
      </w:pPr>
      <w: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произвдения. Они получат возможность научиться выступать перед знакомой аудиторией (сверстников, родителей, педагогов). 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1D7CA5" w:rsidRDefault="001D7CA5" w:rsidP="001D7CA5">
      <w:pPr>
        <w:jc w:val="both"/>
        <w:rPr>
          <w:i/>
          <w:u w:val="single"/>
        </w:rPr>
      </w:pPr>
      <w:r>
        <w:rPr>
          <w:i/>
          <w:u w:val="single"/>
        </w:rPr>
        <w:t>Выпускник научится:</w:t>
      </w:r>
    </w:p>
    <w:p w:rsidR="001D7CA5" w:rsidRDefault="001D7CA5" w:rsidP="001D7CA5">
      <w:pPr>
        <w:jc w:val="both"/>
      </w:pPr>
      <w: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1D7CA5" w:rsidRDefault="001D7CA5" w:rsidP="001D7CA5">
      <w:pPr>
        <w:jc w:val="both"/>
      </w:pPr>
      <w:r>
        <w:t>-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1D7CA5" w:rsidRDefault="001D7CA5" w:rsidP="001D7CA5">
      <w:pPr>
        <w:jc w:val="both"/>
      </w:pPr>
      <w:r>
        <w:t xml:space="preserve">- ориентироваться в содержании художественного, учебного и научно-популярного текста, понимать его смысл (при чтении вслух и про себя, при прослушивании) для </w:t>
      </w:r>
      <w:r w:rsidR="006C6CA7">
        <w:t>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сове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6C6CA7" w:rsidRDefault="006C6CA7" w:rsidP="001D7CA5">
      <w:pPr>
        <w:jc w:val="both"/>
      </w:pPr>
      <w:r>
        <w:t>- 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6C6CA7" w:rsidRDefault="006C6CA7" w:rsidP="001D7CA5">
      <w:pPr>
        <w:jc w:val="both"/>
      </w:pPr>
      <w:r>
        <w:t>-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6C6CA7" w:rsidRDefault="006C6CA7" w:rsidP="001D7CA5">
      <w:pPr>
        <w:jc w:val="both"/>
        <w:rPr>
          <w:i/>
          <w:u w:val="single"/>
        </w:rPr>
      </w:pPr>
      <w:r>
        <w:rPr>
          <w:i/>
          <w:u w:val="single"/>
        </w:rPr>
        <w:t>Выпускник получит возможность научиться:</w:t>
      </w:r>
    </w:p>
    <w:p w:rsidR="00AB627D" w:rsidRDefault="00AB627D" w:rsidP="001D7CA5">
      <w:pPr>
        <w:jc w:val="both"/>
      </w:pPr>
      <w:r>
        <w:t>- осмысливать эстетические и нравственные ценности художественного текста и высказывать суждение;</w:t>
      </w:r>
    </w:p>
    <w:p w:rsidR="00AB627D" w:rsidRDefault="00AB627D" w:rsidP="00AB627D">
      <w:pPr>
        <w:jc w:val="both"/>
      </w:pPr>
      <w:r>
        <w:t>- осмысливать эстетические и нравственные ценности художественного текста и высказывать собственное суждение;</w:t>
      </w:r>
    </w:p>
    <w:p w:rsidR="00AB627D" w:rsidRDefault="00AB627D" w:rsidP="00AB627D">
      <w:pPr>
        <w:jc w:val="both"/>
      </w:pPr>
      <w:r>
        <w:t>- высказывать собственное суждение о прочитанном (прослушанном) произведении, доказывать и подтверждать его фактами со ссылками на текст;</w:t>
      </w:r>
    </w:p>
    <w:p w:rsidR="00AB627D" w:rsidRDefault="00AB627D" w:rsidP="00AB627D">
      <w:pPr>
        <w:jc w:val="both"/>
      </w:pPr>
      <w:r>
        <w:t>- устанавливать ассоциации с жизненным опытом, с впечатлениями от восприятия других видов искусства;</w:t>
      </w:r>
    </w:p>
    <w:p w:rsidR="00AB627D" w:rsidRDefault="00AB627D" w:rsidP="00AB627D">
      <w:pPr>
        <w:jc w:val="both"/>
      </w:pPr>
      <w:r>
        <w:t>- составлять по аналогии устные рассказы (повествование, рассуждение, описание);</w:t>
      </w:r>
    </w:p>
    <w:p w:rsidR="00AB627D" w:rsidRDefault="00AB627D" w:rsidP="00AB627D">
      <w:pPr>
        <w:jc w:val="both"/>
      </w:pPr>
      <w:r>
        <w:t>- воспринимать художественную литературу как вид искусства, приводить примеры проявления художественного вымысла в произведениях;</w:t>
      </w:r>
    </w:p>
    <w:p w:rsidR="00AB627D" w:rsidRDefault="00AB627D" w:rsidP="00AB627D">
      <w:pPr>
        <w:jc w:val="both"/>
      </w:pPr>
      <w: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AB627D" w:rsidRDefault="00AB627D" w:rsidP="00AB627D">
      <w:pPr>
        <w:jc w:val="both"/>
      </w:pPr>
      <w:r>
        <w:t>- определять позиции героев художественного текста, позицию автора художественного текста.</w:t>
      </w:r>
    </w:p>
    <w:p w:rsidR="00AB627D" w:rsidRDefault="00AB627D" w:rsidP="00AB627D">
      <w:pPr>
        <w:jc w:val="both"/>
        <w:rPr>
          <w:b/>
        </w:rPr>
      </w:pPr>
      <w:r>
        <w:rPr>
          <w:b/>
        </w:rPr>
        <w:t>Предметная область «Иностранный язык»</w:t>
      </w:r>
    </w:p>
    <w:p w:rsidR="00AB627D" w:rsidRDefault="00AB627D" w:rsidP="00AB627D">
      <w:pPr>
        <w:jc w:val="both"/>
        <w:rPr>
          <w:b/>
          <w:i/>
        </w:rPr>
      </w:pPr>
      <w:r>
        <w:rPr>
          <w:b/>
          <w:i/>
        </w:rPr>
        <w:t>Английский язык:</w:t>
      </w:r>
    </w:p>
    <w:p w:rsidR="00396C9D" w:rsidRDefault="00AB627D" w:rsidP="00AB627D">
      <w:pPr>
        <w:jc w:val="both"/>
      </w:pPr>
      <w:r>
        <w:t xml:space="preserve">- </w:t>
      </w:r>
      <w:r w:rsidRPr="00AB627D">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w:t>
      </w:r>
      <w:r w:rsidR="00396C9D">
        <w:t xml:space="preserve">вого и неречевого поведения; </w:t>
      </w:r>
    </w:p>
    <w:p w:rsidR="00396C9D" w:rsidRDefault="00396C9D" w:rsidP="00AB627D">
      <w:pPr>
        <w:jc w:val="both"/>
      </w:pPr>
      <w:r>
        <w:t xml:space="preserve">- </w:t>
      </w:r>
      <w:r w:rsidR="00AB627D" w:rsidRPr="00AB627D">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w:t>
      </w:r>
      <w:r>
        <w:t xml:space="preserve"> лингвистического кругозора; </w:t>
      </w:r>
    </w:p>
    <w:p w:rsidR="00396C9D" w:rsidRDefault="00396C9D" w:rsidP="00396C9D">
      <w:pPr>
        <w:jc w:val="both"/>
      </w:pPr>
      <w:r>
        <w:t>- сформированность</w:t>
      </w:r>
      <w:r w:rsidR="00AB627D" w:rsidRPr="00AB627D">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396C9D" w:rsidRDefault="00396C9D" w:rsidP="00396C9D">
      <w:pPr>
        <w:jc w:val="both"/>
        <w:rPr>
          <w:i/>
        </w:rPr>
      </w:pPr>
      <w:r>
        <w:rPr>
          <w:i/>
        </w:rPr>
        <w:t>Цели курса:</w:t>
      </w:r>
    </w:p>
    <w:p w:rsidR="00E2213E" w:rsidRPr="00396C9D" w:rsidRDefault="00E2213E" w:rsidP="00396C9D">
      <w:pPr>
        <w:jc w:val="both"/>
        <w:rPr>
          <w:rStyle w:val="Zag11"/>
          <w:spacing w:val="-8"/>
        </w:rPr>
      </w:pPr>
      <w:r w:rsidRPr="00293852">
        <w:rPr>
          <w:spacing w:val="-8"/>
        </w:rPr>
        <w:t xml:space="preserve">В результате изучения иностранного языка при получении начального общего образования у </w:t>
      </w:r>
      <w:r w:rsidR="00350114">
        <w:rPr>
          <w:spacing w:val="-8"/>
        </w:rPr>
        <w:t>учащихся</w:t>
      </w:r>
      <w:r w:rsidRPr="00293852">
        <w:rPr>
          <w:spacing w:val="-8"/>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r w:rsidR="00396C9D">
        <w:rPr>
          <w:spacing w:val="-8"/>
        </w:rPr>
        <w:t xml:space="preserve"> </w:t>
      </w:r>
      <w:r w:rsidRPr="00293852">
        <w:rPr>
          <w:rStyle w:val="Zag11"/>
          <w:rFonts w:eastAsia="@Arial Unicode MS"/>
          <w:spacing w:val="-8"/>
        </w:rPr>
        <w:t xml:space="preserve">Знакомство с детским пластом культуры страны (стран) изучаемого языка заложит основы уважительного отношения к чужой (иной) культуре, будет способствовать более глубокому осознанию </w:t>
      </w:r>
      <w:r w:rsidR="003E4860">
        <w:rPr>
          <w:rStyle w:val="Zag11"/>
          <w:rFonts w:eastAsia="@Arial Unicode MS"/>
          <w:spacing w:val="-8"/>
        </w:rPr>
        <w:t>учащимися</w:t>
      </w:r>
      <w:r w:rsidRPr="00293852">
        <w:rPr>
          <w:rStyle w:val="Zag11"/>
          <w:rFonts w:eastAsia="@Arial Unicode MS"/>
          <w:spacing w:val="-8"/>
        </w:rPr>
        <w:t xml:space="preserve"> особенностей культуры своего народа. Начальное общее иноязычное образование позволит сформировать у </w:t>
      </w:r>
      <w:r w:rsidR="00350114">
        <w:rPr>
          <w:rStyle w:val="Zag11"/>
          <w:rFonts w:eastAsia="@Arial Unicode MS"/>
          <w:spacing w:val="-8"/>
        </w:rPr>
        <w:t>учащихся</w:t>
      </w:r>
      <w:r w:rsidRPr="00293852">
        <w:rPr>
          <w:rStyle w:val="Zag11"/>
          <w:rFonts w:eastAsia="@Arial Unicode MS"/>
          <w:spacing w:val="-8"/>
        </w:rPr>
        <w:t xml:space="preserve">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r w:rsidR="00396C9D">
        <w:rPr>
          <w:rStyle w:val="Zag11"/>
          <w:spacing w:val="-8"/>
        </w:rPr>
        <w:t xml:space="preserve"> </w:t>
      </w:r>
      <w:r w:rsidRPr="00293852">
        <w:rPr>
          <w:rStyle w:val="Zag11"/>
          <w:rFonts w:eastAsia="@Arial Unicode MS"/>
          <w:spacing w:val="-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r w:rsidR="00396C9D">
        <w:rPr>
          <w:rStyle w:val="Zag11"/>
          <w:spacing w:val="-8"/>
        </w:rPr>
        <w:t xml:space="preserve"> </w:t>
      </w:r>
      <w:r w:rsidRPr="00293852">
        <w:rPr>
          <w:rStyle w:val="Zag11"/>
          <w:rFonts w:eastAsia="@Arial Unicode MS"/>
          <w:spacing w:val="-8"/>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r w:rsidR="00350114">
        <w:rPr>
          <w:rStyle w:val="Zag11"/>
          <w:rFonts w:eastAsia="@Arial Unicode MS"/>
          <w:spacing w:val="-8"/>
        </w:rPr>
        <w:t>учащихся</w:t>
      </w:r>
      <w:r w:rsidRPr="00293852">
        <w:rPr>
          <w:rStyle w:val="Zag11"/>
          <w:rFonts w:eastAsia="@Arial Unicode MS"/>
          <w:spacing w:val="-8"/>
        </w:rPr>
        <w:t xml:space="preserve">.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w:t>
      </w:r>
      <w:r w:rsidR="00350114">
        <w:rPr>
          <w:rStyle w:val="Zag11"/>
          <w:rFonts w:eastAsia="@Arial Unicode MS"/>
          <w:spacing w:val="-8"/>
        </w:rPr>
        <w:t>учащихся</w:t>
      </w:r>
      <w:r w:rsidRPr="00293852">
        <w:rPr>
          <w:rStyle w:val="Zag11"/>
          <w:rFonts w:eastAsia="@Arial Unicode MS"/>
          <w:spacing w:val="-8"/>
        </w:rPr>
        <w:t xml:space="preserve"> как членов гражданского общества.</w:t>
      </w:r>
    </w:p>
    <w:p w:rsidR="00E2213E" w:rsidRPr="00293852" w:rsidRDefault="00E2213E" w:rsidP="00E2213E">
      <w:pPr>
        <w:tabs>
          <w:tab w:val="left" w:pos="142"/>
          <w:tab w:val="left" w:pos="284"/>
          <w:tab w:val="left" w:leader="dot" w:pos="624"/>
        </w:tabs>
        <w:ind w:left="-142" w:firstLine="284"/>
        <w:jc w:val="both"/>
        <w:rPr>
          <w:rStyle w:val="Zag11"/>
          <w:rFonts w:eastAsia="@Arial Unicode MS"/>
          <w:spacing w:val="-8"/>
        </w:rPr>
      </w:pPr>
      <w:r w:rsidRPr="00293852">
        <w:rPr>
          <w:rStyle w:val="Zag11"/>
          <w:rFonts w:eastAsia="@Arial Unicode MS"/>
          <w:spacing w:val="-8"/>
        </w:rPr>
        <w:t>В результате изучения иностранного языка на уровне начального общего образовани</w:t>
      </w:r>
      <w:r w:rsidR="00E11E31">
        <w:rPr>
          <w:rStyle w:val="Zag11"/>
          <w:rFonts w:eastAsia="@Arial Unicode MS"/>
          <w:spacing w:val="-8"/>
        </w:rPr>
        <w:t xml:space="preserve">я у </w:t>
      </w:r>
      <w:r w:rsidRPr="00293852">
        <w:rPr>
          <w:rStyle w:val="Zag11"/>
          <w:rFonts w:eastAsia="@Arial Unicode MS"/>
          <w:spacing w:val="-8"/>
        </w:rPr>
        <w:t>у</w:t>
      </w:r>
      <w:r w:rsidR="00E11E31">
        <w:rPr>
          <w:rStyle w:val="Zag11"/>
          <w:rFonts w:eastAsia="@Arial Unicode MS"/>
          <w:spacing w:val="-8"/>
        </w:rPr>
        <w:t>ча</w:t>
      </w:r>
      <w:r w:rsidRPr="00293852">
        <w:rPr>
          <w:rStyle w:val="Zag11"/>
          <w:rFonts w:eastAsia="@Arial Unicode MS"/>
          <w:spacing w:val="-8"/>
        </w:rPr>
        <w:t>щихся:</w:t>
      </w:r>
    </w:p>
    <w:p w:rsidR="00E2213E" w:rsidRPr="00293852" w:rsidRDefault="00E2213E" w:rsidP="00CC2223">
      <w:pPr>
        <w:numPr>
          <w:ilvl w:val="0"/>
          <w:numId w:val="17"/>
        </w:numPr>
        <w:tabs>
          <w:tab w:val="left" w:pos="284"/>
          <w:tab w:val="left" w:pos="360"/>
        </w:tabs>
        <w:ind w:left="-142" w:firstLine="284"/>
        <w:jc w:val="both"/>
        <w:rPr>
          <w:rStyle w:val="Zag11"/>
          <w:rFonts w:eastAsia="@Arial Unicode MS"/>
          <w:spacing w:val="-8"/>
        </w:rPr>
      </w:pPr>
      <w:r w:rsidRPr="00293852">
        <w:rPr>
          <w:rStyle w:val="Zag11"/>
          <w:rFonts w:eastAsia="@Arial Unicode MS"/>
          <w:spacing w:val="-8"/>
        </w:rPr>
        <w:t xml:space="preserve">сформируется элементарная иноязычная коммуникативная компетенция, т.е.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w:t>
      </w:r>
    </w:p>
    <w:p w:rsidR="00E2213E" w:rsidRPr="00293852" w:rsidRDefault="00E2213E" w:rsidP="00CC2223">
      <w:pPr>
        <w:numPr>
          <w:ilvl w:val="0"/>
          <w:numId w:val="17"/>
        </w:numPr>
        <w:tabs>
          <w:tab w:val="left" w:pos="284"/>
          <w:tab w:val="left" w:pos="360"/>
        </w:tabs>
        <w:ind w:left="-142" w:firstLine="284"/>
        <w:jc w:val="both"/>
        <w:rPr>
          <w:rStyle w:val="Zag11"/>
          <w:rFonts w:eastAsia="@Arial Unicode MS"/>
          <w:spacing w:val="-8"/>
        </w:rPr>
      </w:pPr>
      <w:r w:rsidRPr="00293852">
        <w:rPr>
          <w:rStyle w:val="Zag11"/>
          <w:rFonts w:eastAsia="@Arial Unicode MS"/>
          <w:spacing w:val="-8"/>
        </w:rPr>
        <w:t xml:space="preserve">расширится лингвистический кругозор; </w:t>
      </w:r>
    </w:p>
    <w:p w:rsidR="00E2213E" w:rsidRPr="00293852" w:rsidRDefault="00E2213E" w:rsidP="00CC2223">
      <w:pPr>
        <w:numPr>
          <w:ilvl w:val="0"/>
          <w:numId w:val="17"/>
        </w:numPr>
        <w:tabs>
          <w:tab w:val="left" w:pos="284"/>
          <w:tab w:val="left" w:pos="360"/>
        </w:tabs>
        <w:ind w:left="-142" w:firstLine="284"/>
        <w:jc w:val="both"/>
        <w:rPr>
          <w:rStyle w:val="Zag11"/>
          <w:rFonts w:eastAsia="@Arial Unicode MS"/>
          <w:spacing w:val="-8"/>
        </w:rPr>
      </w:pPr>
      <w:r w:rsidRPr="00293852">
        <w:rPr>
          <w:rStyle w:val="Zag11"/>
          <w:rFonts w:eastAsia="@Arial Unicode MS"/>
          <w:spacing w:val="-8"/>
        </w:rPr>
        <w:t>будет получено общее представление о строе изучаемого языка и его некоторых отличиях от родного языка;</w:t>
      </w:r>
    </w:p>
    <w:p w:rsidR="00E2213E" w:rsidRPr="00293852" w:rsidRDefault="00E2213E" w:rsidP="00CC2223">
      <w:pPr>
        <w:numPr>
          <w:ilvl w:val="0"/>
          <w:numId w:val="17"/>
        </w:numPr>
        <w:tabs>
          <w:tab w:val="left" w:pos="284"/>
          <w:tab w:val="left" w:pos="360"/>
        </w:tabs>
        <w:ind w:left="-142" w:firstLine="284"/>
        <w:jc w:val="both"/>
        <w:rPr>
          <w:rStyle w:val="Zag11"/>
          <w:rFonts w:eastAsia="@Arial Unicode MS"/>
          <w:spacing w:val="-8"/>
        </w:rPr>
      </w:pPr>
      <w:r w:rsidRPr="00293852">
        <w:rPr>
          <w:rStyle w:val="Zag11"/>
          <w:rFonts w:eastAsia="@Arial Unicode MS"/>
          <w:spacing w:val="-8"/>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E2213E" w:rsidRPr="00396C9D" w:rsidRDefault="00E2213E" w:rsidP="00CC2223">
      <w:pPr>
        <w:pStyle w:val="Zag3"/>
        <w:numPr>
          <w:ilvl w:val="0"/>
          <w:numId w:val="17"/>
        </w:numPr>
        <w:tabs>
          <w:tab w:val="left" w:pos="284"/>
          <w:tab w:val="left" w:pos="360"/>
        </w:tabs>
        <w:spacing w:after="0" w:line="240" w:lineRule="auto"/>
        <w:ind w:left="-142" w:firstLine="284"/>
        <w:jc w:val="both"/>
        <w:rPr>
          <w:rStyle w:val="Zag11"/>
          <w:rFonts w:eastAsia="@Arial Unicode MS"/>
          <w:i w:val="0"/>
          <w:color w:val="auto"/>
          <w:spacing w:val="-8"/>
          <w:lang w:val="ru-RU"/>
        </w:rPr>
      </w:pPr>
      <w:r w:rsidRPr="00396C9D">
        <w:rPr>
          <w:rStyle w:val="Zag11"/>
          <w:rFonts w:eastAsia="@Arial Unicode MS"/>
          <w:i w:val="0"/>
          <w:color w:val="auto"/>
          <w:spacing w:val="-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E2213E" w:rsidRDefault="00E2213E" w:rsidP="00E2213E">
      <w:pPr>
        <w:pStyle w:val="Zag3"/>
        <w:tabs>
          <w:tab w:val="left" w:pos="284"/>
          <w:tab w:val="left" w:pos="360"/>
        </w:tabs>
        <w:spacing w:after="0" w:line="240" w:lineRule="auto"/>
        <w:ind w:left="142"/>
        <w:jc w:val="both"/>
        <w:rPr>
          <w:rStyle w:val="Zag11"/>
          <w:rFonts w:eastAsia="@Arial Unicode MS"/>
          <w:color w:val="auto"/>
          <w:spacing w:val="-8"/>
          <w:lang w:val="ru-RU"/>
        </w:rPr>
      </w:pP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4"/>
        <w:gridCol w:w="3534"/>
        <w:gridCol w:w="3522"/>
      </w:tblGrid>
      <w:tr w:rsidR="00961C5F" w:rsidTr="00744B35">
        <w:tc>
          <w:tcPr>
            <w:tcW w:w="2514" w:type="dxa"/>
          </w:tcPr>
          <w:p w:rsidR="00E2213E" w:rsidRPr="00293852" w:rsidRDefault="00E2213E" w:rsidP="00E2213E">
            <w:pPr>
              <w:pStyle w:val="ac"/>
              <w:snapToGrid w:val="0"/>
              <w:spacing w:line="240" w:lineRule="auto"/>
              <w:ind w:firstLine="0"/>
              <w:jc w:val="center"/>
              <w:rPr>
                <w:rStyle w:val="a3"/>
                <w:rFonts w:ascii="Times New Roman" w:hAnsi="Times New Roman" w:cs="Times New Roman"/>
                <w:b w:val="0"/>
                <w:bCs w:val="0"/>
                <w:color w:val="auto"/>
                <w:sz w:val="24"/>
                <w:szCs w:val="24"/>
              </w:rPr>
            </w:pPr>
            <w:r w:rsidRPr="00293852">
              <w:rPr>
                <w:rStyle w:val="a3"/>
                <w:rFonts w:ascii="Times New Roman" w:hAnsi="Times New Roman" w:cs="Times New Roman"/>
                <w:b w:val="0"/>
                <w:bCs w:val="0"/>
                <w:color w:val="auto"/>
                <w:sz w:val="24"/>
                <w:szCs w:val="24"/>
              </w:rPr>
              <w:t>Содержательные линии</w:t>
            </w:r>
          </w:p>
        </w:tc>
        <w:tc>
          <w:tcPr>
            <w:tcW w:w="3534" w:type="dxa"/>
          </w:tcPr>
          <w:p w:rsidR="00E2213E" w:rsidRPr="00293852" w:rsidRDefault="00E2213E" w:rsidP="00E2213E">
            <w:pPr>
              <w:pStyle w:val="ac"/>
              <w:snapToGrid w:val="0"/>
              <w:spacing w:line="240" w:lineRule="auto"/>
              <w:ind w:firstLine="0"/>
              <w:jc w:val="center"/>
              <w:rPr>
                <w:rStyle w:val="a3"/>
                <w:rFonts w:ascii="Times New Roman" w:hAnsi="Times New Roman" w:cs="Times New Roman"/>
                <w:b w:val="0"/>
                <w:bCs w:val="0"/>
                <w:color w:val="auto"/>
                <w:sz w:val="24"/>
                <w:szCs w:val="24"/>
              </w:rPr>
            </w:pPr>
            <w:r w:rsidRPr="00293852">
              <w:rPr>
                <w:rStyle w:val="a3"/>
                <w:rFonts w:ascii="Times New Roman" w:hAnsi="Times New Roman" w:cs="Times New Roman"/>
                <w:b w:val="0"/>
                <w:bCs w:val="0"/>
                <w:color w:val="auto"/>
                <w:sz w:val="24"/>
                <w:szCs w:val="24"/>
              </w:rPr>
              <w:t>Выпускник научится</w:t>
            </w:r>
          </w:p>
        </w:tc>
        <w:tc>
          <w:tcPr>
            <w:tcW w:w="3522" w:type="dxa"/>
          </w:tcPr>
          <w:p w:rsidR="00E2213E" w:rsidRPr="00293852" w:rsidRDefault="00E2213E" w:rsidP="00E2213E">
            <w:pPr>
              <w:pStyle w:val="ac"/>
              <w:snapToGrid w:val="0"/>
              <w:spacing w:line="240" w:lineRule="auto"/>
              <w:ind w:firstLine="0"/>
              <w:jc w:val="center"/>
              <w:rPr>
                <w:rStyle w:val="a3"/>
                <w:rFonts w:ascii="Times New Roman" w:hAnsi="Times New Roman" w:cs="Times New Roman"/>
                <w:b w:val="0"/>
                <w:bCs w:val="0"/>
                <w:color w:val="auto"/>
                <w:sz w:val="24"/>
                <w:szCs w:val="24"/>
              </w:rPr>
            </w:pPr>
            <w:r w:rsidRPr="00293852">
              <w:rPr>
                <w:rStyle w:val="a3"/>
                <w:rFonts w:ascii="Times New Roman" w:hAnsi="Times New Roman" w:cs="Times New Roman"/>
                <w:b w:val="0"/>
                <w:bCs w:val="0"/>
                <w:color w:val="auto"/>
                <w:sz w:val="24"/>
                <w:szCs w:val="24"/>
              </w:rPr>
              <w:t>Выпускник получит возможность научиться</w:t>
            </w:r>
          </w:p>
        </w:tc>
      </w:tr>
      <w:tr w:rsidR="00961C5F" w:rsidTr="00744B35">
        <w:tc>
          <w:tcPr>
            <w:tcW w:w="9570" w:type="dxa"/>
            <w:gridSpan w:val="3"/>
          </w:tcPr>
          <w:p w:rsidR="00E2213E" w:rsidRPr="00293852" w:rsidRDefault="00E2213E" w:rsidP="00E2213E">
            <w:pPr>
              <w:pStyle w:val="ac"/>
              <w:snapToGrid w:val="0"/>
              <w:spacing w:line="240" w:lineRule="auto"/>
              <w:ind w:firstLine="0"/>
              <w:jc w:val="center"/>
              <w:rPr>
                <w:rFonts w:ascii="Times New Roman" w:hAnsi="Times New Roman" w:cs="Times New Roman"/>
                <w:b/>
                <w:color w:val="auto"/>
                <w:sz w:val="24"/>
                <w:szCs w:val="24"/>
              </w:rPr>
            </w:pPr>
            <w:r w:rsidRPr="00293852">
              <w:rPr>
                <w:rFonts w:ascii="Times New Roman" w:hAnsi="Times New Roman" w:cs="Times New Roman"/>
                <w:b/>
                <w:color w:val="auto"/>
                <w:sz w:val="24"/>
                <w:szCs w:val="24"/>
              </w:rPr>
              <w:t>Коммуникативные умения</w:t>
            </w:r>
          </w:p>
        </w:tc>
      </w:tr>
      <w:tr w:rsidR="00961C5F" w:rsidTr="00744B35">
        <w:tc>
          <w:tcPr>
            <w:tcW w:w="2514" w:type="dxa"/>
          </w:tcPr>
          <w:p w:rsidR="00E2213E" w:rsidRPr="00293852" w:rsidRDefault="00E2213E" w:rsidP="00E2213E">
            <w:pPr>
              <w:pStyle w:val="ac"/>
              <w:snapToGrid w:val="0"/>
              <w:spacing w:line="240" w:lineRule="auto"/>
              <w:ind w:firstLine="0"/>
              <w:rPr>
                <w:rFonts w:ascii="Times New Roman" w:hAnsi="Times New Roman" w:cs="Times New Roman"/>
                <w:b/>
                <w:bCs/>
                <w:iCs/>
                <w:color w:val="auto"/>
                <w:sz w:val="24"/>
                <w:szCs w:val="24"/>
              </w:rPr>
            </w:pPr>
            <w:r w:rsidRPr="00293852">
              <w:rPr>
                <w:rFonts w:ascii="Times New Roman" w:hAnsi="Times New Roman" w:cs="Times New Roman"/>
                <w:b/>
                <w:bCs/>
                <w:iCs/>
                <w:color w:val="auto"/>
                <w:sz w:val="24"/>
                <w:szCs w:val="24"/>
              </w:rPr>
              <w:t>Говорение</w:t>
            </w:r>
          </w:p>
        </w:tc>
        <w:tc>
          <w:tcPr>
            <w:tcW w:w="3534" w:type="dxa"/>
          </w:tcPr>
          <w:p w:rsidR="00E2213E" w:rsidRPr="00293852" w:rsidRDefault="00E2213E" w:rsidP="00CC2223">
            <w:pPr>
              <w:pStyle w:val="21"/>
              <w:numPr>
                <w:ilvl w:val="0"/>
                <w:numId w:val="28"/>
              </w:numPr>
              <w:tabs>
                <w:tab w:val="clear" w:pos="2880"/>
                <w:tab w:val="left" w:pos="372"/>
                <w:tab w:val="num" w:pos="514"/>
              </w:tabs>
              <w:snapToGrid w:val="0"/>
              <w:spacing w:line="240" w:lineRule="auto"/>
              <w:ind w:left="0" w:firstLine="89"/>
              <w:rPr>
                <w:sz w:val="24"/>
              </w:rPr>
            </w:pPr>
            <w:r w:rsidRPr="00293852">
              <w:rPr>
                <w:sz w:val="24"/>
              </w:rPr>
              <w:t>участвовать в элементарных диалогах, соблюдая нормы речевого этикета, принятые в англоязычных странах;</w:t>
            </w:r>
          </w:p>
          <w:p w:rsidR="00E2213E" w:rsidRPr="00293852" w:rsidRDefault="00E2213E" w:rsidP="00CC2223">
            <w:pPr>
              <w:pStyle w:val="21"/>
              <w:numPr>
                <w:ilvl w:val="0"/>
                <w:numId w:val="28"/>
              </w:numPr>
              <w:tabs>
                <w:tab w:val="clear" w:pos="2880"/>
                <w:tab w:val="left" w:pos="372"/>
                <w:tab w:val="num" w:pos="514"/>
              </w:tabs>
              <w:spacing w:line="240" w:lineRule="auto"/>
              <w:ind w:left="0" w:firstLine="89"/>
              <w:rPr>
                <w:sz w:val="24"/>
              </w:rPr>
            </w:pPr>
            <w:r w:rsidRPr="00293852">
              <w:rPr>
                <w:spacing w:val="-2"/>
                <w:sz w:val="24"/>
              </w:rPr>
              <w:t>составлять небольшое описание предмета, картинки, пер</w:t>
            </w:r>
            <w:r w:rsidRPr="00293852">
              <w:rPr>
                <w:sz w:val="24"/>
              </w:rPr>
              <w:t>сонажа;</w:t>
            </w:r>
          </w:p>
          <w:p w:rsidR="00E2213E" w:rsidRPr="00293852" w:rsidRDefault="00E2213E" w:rsidP="00CC2223">
            <w:pPr>
              <w:pStyle w:val="21"/>
              <w:numPr>
                <w:ilvl w:val="0"/>
                <w:numId w:val="28"/>
              </w:numPr>
              <w:tabs>
                <w:tab w:val="clear" w:pos="2880"/>
                <w:tab w:val="left" w:pos="372"/>
                <w:tab w:val="num" w:pos="514"/>
              </w:tabs>
              <w:spacing w:line="240" w:lineRule="auto"/>
              <w:ind w:left="0" w:firstLine="89"/>
              <w:rPr>
                <w:sz w:val="24"/>
              </w:rPr>
            </w:pPr>
            <w:r w:rsidRPr="00293852">
              <w:rPr>
                <w:sz w:val="24"/>
              </w:rPr>
              <w:t>рассказывать о себе, своей семье, друге.</w:t>
            </w:r>
          </w:p>
        </w:tc>
        <w:tc>
          <w:tcPr>
            <w:tcW w:w="3522" w:type="dxa"/>
          </w:tcPr>
          <w:p w:rsidR="00396C9D" w:rsidRDefault="00396C9D" w:rsidP="00CC2223">
            <w:pPr>
              <w:pStyle w:val="21"/>
              <w:numPr>
                <w:ilvl w:val="0"/>
                <w:numId w:val="28"/>
              </w:numPr>
              <w:tabs>
                <w:tab w:val="clear" w:pos="2880"/>
                <w:tab w:val="left" w:pos="240"/>
                <w:tab w:val="num" w:pos="382"/>
              </w:tabs>
              <w:snapToGrid w:val="0"/>
              <w:spacing w:line="240" w:lineRule="auto"/>
              <w:ind w:left="0" w:firstLine="99"/>
              <w:rPr>
                <w:sz w:val="24"/>
              </w:rPr>
            </w:pPr>
            <w:r>
              <w:rPr>
                <w:sz w:val="24"/>
              </w:rPr>
              <w:t>участвовать в элементарном диалоге, расспрашивая собеседника и отвечая на его вопросы;</w:t>
            </w:r>
          </w:p>
          <w:p w:rsidR="00E2213E" w:rsidRPr="00293852" w:rsidRDefault="00E2213E" w:rsidP="00CC2223">
            <w:pPr>
              <w:pStyle w:val="21"/>
              <w:numPr>
                <w:ilvl w:val="0"/>
                <w:numId w:val="28"/>
              </w:numPr>
              <w:tabs>
                <w:tab w:val="clear" w:pos="2880"/>
                <w:tab w:val="left" w:pos="240"/>
                <w:tab w:val="num" w:pos="382"/>
              </w:tabs>
              <w:snapToGrid w:val="0"/>
              <w:spacing w:line="240" w:lineRule="auto"/>
              <w:ind w:left="0" w:firstLine="99"/>
              <w:rPr>
                <w:sz w:val="24"/>
              </w:rPr>
            </w:pPr>
            <w:r w:rsidRPr="00293852">
              <w:rPr>
                <w:sz w:val="24"/>
              </w:rPr>
              <w:t>воспроизводить наизусть небольшие произведения детского фольклора;</w:t>
            </w:r>
          </w:p>
          <w:p w:rsidR="00E2213E" w:rsidRPr="00293852" w:rsidRDefault="00E2213E" w:rsidP="00CC2223">
            <w:pPr>
              <w:pStyle w:val="21"/>
              <w:numPr>
                <w:ilvl w:val="0"/>
                <w:numId w:val="28"/>
              </w:numPr>
              <w:tabs>
                <w:tab w:val="clear" w:pos="2880"/>
                <w:tab w:val="left" w:pos="240"/>
                <w:tab w:val="num" w:pos="382"/>
              </w:tabs>
              <w:spacing w:line="240" w:lineRule="auto"/>
              <w:ind w:left="0" w:firstLine="99"/>
              <w:rPr>
                <w:sz w:val="24"/>
              </w:rPr>
            </w:pPr>
            <w:r w:rsidRPr="00293852">
              <w:rPr>
                <w:sz w:val="24"/>
              </w:rPr>
              <w:t>составлять краткую характеристику персонажа;</w:t>
            </w:r>
          </w:p>
          <w:p w:rsidR="00E2213E" w:rsidRPr="00293852" w:rsidRDefault="00E2213E" w:rsidP="00CC2223">
            <w:pPr>
              <w:pStyle w:val="21"/>
              <w:numPr>
                <w:ilvl w:val="0"/>
                <w:numId w:val="28"/>
              </w:numPr>
              <w:tabs>
                <w:tab w:val="clear" w:pos="2880"/>
                <w:tab w:val="left" w:pos="240"/>
                <w:tab w:val="num" w:pos="382"/>
              </w:tabs>
              <w:spacing w:line="240" w:lineRule="auto"/>
              <w:ind w:left="0" w:firstLine="99"/>
              <w:rPr>
                <w:sz w:val="24"/>
              </w:rPr>
            </w:pPr>
            <w:r w:rsidRPr="00293852">
              <w:rPr>
                <w:sz w:val="24"/>
              </w:rPr>
              <w:t>кратко излагать содержание прочитанного текста.</w:t>
            </w:r>
          </w:p>
        </w:tc>
      </w:tr>
      <w:tr w:rsidR="00961C5F" w:rsidTr="00744B35">
        <w:tc>
          <w:tcPr>
            <w:tcW w:w="2514" w:type="dxa"/>
          </w:tcPr>
          <w:p w:rsidR="00E2213E" w:rsidRPr="00293852" w:rsidRDefault="00E2213E" w:rsidP="00E2213E">
            <w:pPr>
              <w:pStyle w:val="ac"/>
              <w:snapToGrid w:val="0"/>
              <w:spacing w:line="240" w:lineRule="auto"/>
              <w:ind w:firstLine="0"/>
              <w:rPr>
                <w:rFonts w:ascii="Times New Roman" w:hAnsi="Times New Roman" w:cs="Times New Roman"/>
                <w:b/>
                <w:bCs/>
                <w:iCs/>
                <w:color w:val="auto"/>
                <w:sz w:val="24"/>
                <w:szCs w:val="24"/>
              </w:rPr>
            </w:pPr>
            <w:r w:rsidRPr="00293852">
              <w:rPr>
                <w:rFonts w:ascii="Times New Roman" w:hAnsi="Times New Roman" w:cs="Times New Roman"/>
                <w:b/>
                <w:bCs/>
                <w:iCs/>
                <w:color w:val="auto"/>
                <w:sz w:val="24"/>
                <w:szCs w:val="24"/>
              </w:rPr>
              <w:t>Аудирование</w:t>
            </w:r>
          </w:p>
        </w:tc>
        <w:tc>
          <w:tcPr>
            <w:tcW w:w="3534" w:type="dxa"/>
          </w:tcPr>
          <w:p w:rsidR="00E2213E" w:rsidRPr="00293852" w:rsidRDefault="00E2213E" w:rsidP="00CC2223">
            <w:pPr>
              <w:pStyle w:val="21"/>
              <w:numPr>
                <w:ilvl w:val="0"/>
                <w:numId w:val="28"/>
              </w:numPr>
              <w:tabs>
                <w:tab w:val="left" w:pos="372"/>
              </w:tabs>
              <w:snapToGrid w:val="0"/>
              <w:spacing w:line="240" w:lineRule="auto"/>
              <w:ind w:left="0" w:firstLine="89"/>
              <w:rPr>
                <w:sz w:val="24"/>
              </w:rPr>
            </w:pPr>
            <w:r w:rsidRPr="00293852">
              <w:rPr>
                <w:spacing w:val="2"/>
                <w:sz w:val="24"/>
              </w:rPr>
              <w:t xml:space="preserve">понимать на слух речь учителя и одноклассников при </w:t>
            </w:r>
            <w:r w:rsidRPr="00293852">
              <w:rPr>
                <w:sz w:val="24"/>
              </w:rPr>
              <w:t>непосредственном общении и вербально/невербально реагировать на услышанное;</w:t>
            </w:r>
          </w:p>
          <w:p w:rsidR="00E2213E" w:rsidRPr="00293852" w:rsidRDefault="00E2213E" w:rsidP="00CC2223">
            <w:pPr>
              <w:pStyle w:val="21"/>
              <w:numPr>
                <w:ilvl w:val="0"/>
                <w:numId w:val="28"/>
              </w:numPr>
              <w:tabs>
                <w:tab w:val="left" w:pos="372"/>
              </w:tabs>
              <w:spacing w:line="240" w:lineRule="auto"/>
              <w:ind w:left="0" w:firstLine="89"/>
              <w:rPr>
                <w:sz w:val="24"/>
              </w:rPr>
            </w:pPr>
            <w:r w:rsidRPr="00293852">
              <w:rPr>
                <w:sz w:val="24"/>
              </w:rPr>
              <w:t>воспринимать на слух в аудиозаписи и понимать основ</w:t>
            </w:r>
            <w:r w:rsidRPr="00293852">
              <w:rPr>
                <w:spacing w:val="2"/>
                <w:sz w:val="24"/>
              </w:rPr>
              <w:t xml:space="preserve">ное содержание небольших сообщений, рассказов, сказок, </w:t>
            </w:r>
            <w:r w:rsidRPr="00293852">
              <w:rPr>
                <w:sz w:val="24"/>
              </w:rPr>
              <w:t>построенных в основном на знакомом языковом материале.</w:t>
            </w:r>
          </w:p>
        </w:tc>
        <w:tc>
          <w:tcPr>
            <w:tcW w:w="3522" w:type="dxa"/>
          </w:tcPr>
          <w:p w:rsidR="00E2213E" w:rsidRPr="00293852" w:rsidRDefault="00E2213E" w:rsidP="00CC2223">
            <w:pPr>
              <w:pStyle w:val="21"/>
              <w:numPr>
                <w:ilvl w:val="0"/>
                <w:numId w:val="28"/>
              </w:numPr>
              <w:tabs>
                <w:tab w:val="clear" w:pos="2880"/>
                <w:tab w:val="num" w:pos="240"/>
                <w:tab w:val="left" w:pos="382"/>
              </w:tabs>
              <w:snapToGrid w:val="0"/>
              <w:spacing w:line="240" w:lineRule="auto"/>
              <w:ind w:left="0" w:firstLine="99"/>
              <w:rPr>
                <w:sz w:val="24"/>
              </w:rPr>
            </w:pPr>
            <w:r w:rsidRPr="00293852">
              <w:rPr>
                <w:sz w:val="24"/>
              </w:rPr>
              <w:t>воспринимать на слух аудиотекст и полностью понимать содержащуюся в нём информацию;</w:t>
            </w:r>
          </w:p>
          <w:p w:rsidR="00E2213E" w:rsidRPr="00293852" w:rsidRDefault="00E2213E" w:rsidP="00CC2223">
            <w:pPr>
              <w:pStyle w:val="21"/>
              <w:numPr>
                <w:ilvl w:val="0"/>
                <w:numId w:val="28"/>
              </w:numPr>
              <w:tabs>
                <w:tab w:val="clear" w:pos="2880"/>
                <w:tab w:val="num" w:pos="240"/>
                <w:tab w:val="left" w:pos="382"/>
              </w:tabs>
              <w:spacing w:line="240" w:lineRule="auto"/>
              <w:ind w:left="0" w:firstLine="99"/>
              <w:rPr>
                <w:sz w:val="24"/>
              </w:rPr>
            </w:pPr>
            <w:r w:rsidRPr="00293852">
              <w:rPr>
                <w:sz w:val="24"/>
              </w:rPr>
              <w:t>использовать контекстуальную или языковую догадку при восприятии на слух текстов, содержащих некоторые незнакомые слова.</w:t>
            </w:r>
          </w:p>
        </w:tc>
      </w:tr>
      <w:tr w:rsidR="00961C5F" w:rsidTr="00744B35">
        <w:tc>
          <w:tcPr>
            <w:tcW w:w="2514" w:type="dxa"/>
          </w:tcPr>
          <w:p w:rsidR="00E2213E" w:rsidRPr="00293852" w:rsidRDefault="00E2213E" w:rsidP="00E2213E">
            <w:pPr>
              <w:pStyle w:val="ac"/>
              <w:snapToGrid w:val="0"/>
              <w:spacing w:line="240" w:lineRule="auto"/>
              <w:ind w:firstLine="0"/>
              <w:rPr>
                <w:rFonts w:ascii="Times New Roman" w:hAnsi="Times New Roman" w:cs="Times New Roman"/>
                <w:b/>
                <w:bCs/>
                <w:iCs/>
                <w:color w:val="auto"/>
                <w:sz w:val="24"/>
                <w:szCs w:val="24"/>
              </w:rPr>
            </w:pPr>
            <w:r w:rsidRPr="00293852">
              <w:rPr>
                <w:rFonts w:ascii="Times New Roman" w:hAnsi="Times New Roman" w:cs="Times New Roman"/>
                <w:b/>
                <w:bCs/>
                <w:iCs/>
                <w:color w:val="auto"/>
                <w:sz w:val="24"/>
                <w:szCs w:val="24"/>
              </w:rPr>
              <w:t>Чтение</w:t>
            </w:r>
          </w:p>
          <w:p w:rsidR="00E2213E" w:rsidRPr="00293852" w:rsidRDefault="00E2213E" w:rsidP="00E2213E">
            <w:pPr>
              <w:pStyle w:val="ac"/>
              <w:spacing w:line="240" w:lineRule="auto"/>
              <w:ind w:firstLine="454"/>
              <w:rPr>
                <w:rFonts w:ascii="Times New Roman" w:hAnsi="Times New Roman" w:cs="Times New Roman"/>
                <w:b/>
                <w:bCs/>
                <w:iCs/>
                <w:color w:val="auto"/>
                <w:sz w:val="24"/>
                <w:szCs w:val="24"/>
              </w:rPr>
            </w:pPr>
          </w:p>
        </w:tc>
        <w:tc>
          <w:tcPr>
            <w:tcW w:w="3534" w:type="dxa"/>
          </w:tcPr>
          <w:p w:rsidR="00E2213E" w:rsidRPr="00293852" w:rsidRDefault="00E2213E" w:rsidP="00CC2223">
            <w:pPr>
              <w:pStyle w:val="21"/>
              <w:numPr>
                <w:ilvl w:val="0"/>
                <w:numId w:val="28"/>
              </w:numPr>
              <w:tabs>
                <w:tab w:val="left" w:pos="514"/>
              </w:tabs>
              <w:snapToGrid w:val="0"/>
              <w:spacing w:line="240" w:lineRule="auto"/>
              <w:ind w:left="0" w:firstLine="231"/>
              <w:rPr>
                <w:sz w:val="24"/>
              </w:rPr>
            </w:pPr>
            <w:r w:rsidRPr="00293852">
              <w:rPr>
                <w:sz w:val="24"/>
              </w:rPr>
              <w:t>соотносить графический образ английского слова с его звуковым образом;</w:t>
            </w:r>
          </w:p>
          <w:p w:rsidR="00E2213E" w:rsidRPr="00293852" w:rsidRDefault="00E2213E" w:rsidP="00CC2223">
            <w:pPr>
              <w:pStyle w:val="21"/>
              <w:numPr>
                <w:ilvl w:val="0"/>
                <w:numId w:val="28"/>
              </w:numPr>
              <w:tabs>
                <w:tab w:val="left" w:pos="514"/>
              </w:tabs>
              <w:spacing w:line="240" w:lineRule="auto"/>
              <w:ind w:left="0" w:firstLine="231"/>
              <w:rPr>
                <w:sz w:val="24"/>
              </w:rPr>
            </w:pPr>
            <w:r w:rsidRPr="00293852">
              <w:rPr>
                <w:sz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E2213E" w:rsidRPr="00293852" w:rsidRDefault="00E2213E" w:rsidP="00CC2223">
            <w:pPr>
              <w:pStyle w:val="21"/>
              <w:numPr>
                <w:ilvl w:val="0"/>
                <w:numId w:val="28"/>
              </w:numPr>
              <w:tabs>
                <w:tab w:val="left" w:pos="514"/>
              </w:tabs>
              <w:spacing w:line="240" w:lineRule="auto"/>
              <w:ind w:left="0" w:firstLine="231"/>
              <w:rPr>
                <w:sz w:val="24"/>
              </w:rPr>
            </w:pPr>
            <w:r w:rsidRPr="00293852">
              <w:rPr>
                <w:sz w:val="24"/>
              </w:rPr>
              <w:t>читать про себя и понимать содержание небольшого текста, построенного в основном на изученном языковом материале;</w:t>
            </w:r>
          </w:p>
          <w:p w:rsidR="00E2213E" w:rsidRPr="00293852" w:rsidRDefault="00E2213E" w:rsidP="00CC2223">
            <w:pPr>
              <w:pStyle w:val="21"/>
              <w:numPr>
                <w:ilvl w:val="0"/>
                <w:numId w:val="28"/>
              </w:numPr>
              <w:tabs>
                <w:tab w:val="left" w:pos="514"/>
              </w:tabs>
              <w:spacing w:line="240" w:lineRule="auto"/>
              <w:ind w:left="0" w:firstLine="231"/>
              <w:rPr>
                <w:sz w:val="24"/>
              </w:rPr>
            </w:pPr>
            <w:r w:rsidRPr="00293852">
              <w:rPr>
                <w:sz w:val="24"/>
              </w:rPr>
              <w:t>читать про себя и находить в тексте необходимую информацию.</w:t>
            </w:r>
          </w:p>
        </w:tc>
        <w:tc>
          <w:tcPr>
            <w:tcW w:w="3522" w:type="dxa"/>
          </w:tcPr>
          <w:p w:rsidR="00E2213E" w:rsidRPr="00293852" w:rsidRDefault="00E2213E" w:rsidP="00CC2223">
            <w:pPr>
              <w:pStyle w:val="21"/>
              <w:numPr>
                <w:ilvl w:val="0"/>
                <w:numId w:val="28"/>
              </w:numPr>
              <w:tabs>
                <w:tab w:val="clear" w:pos="2880"/>
                <w:tab w:val="left" w:pos="382"/>
                <w:tab w:val="num" w:pos="524"/>
              </w:tabs>
              <w:snapToGrid w:val="0"/>
              <w:spacing w:line="240" w:lineRule="auto"/>
              <w:ind w:left="0" w:firstLine="240"/>
              <w:rPr>
                <w:sz w:val="24"/>
              </w:rPr>
            </w:pPr>
            <w:r w:rsidRPr="00293852">
              <w:rPr>
                <w:sz w:val="24"/>
              </w:rPr>
              <w:t>догадываться о значении незнакомых слов по контексту;</w:t>
            </w:r>
          </w:p>
          <w:p w:rsidR="00E2213E" w:rsidRPr="00293852" w:rsidRDefault="00E2213E" w:rsidP="00CC2223">
            <w:pPr>
              <w:pStyle w:val="21"/>
              <w:numPr>
                <w:ilvl w:val="0"/>
                <w:numId w:val="28"/>
              </w:numPr>
              <w:tabs>
                <w:tab w:val="clear" w:pos="2880"/>
                <w:tab w:val="left" w:pos="382"/>
                <w:tab w:val="num" w:pos="524"/>
              </w:tabs>
              <w:spacing w:line="240" w:lineRule="auto"/>
              <w:ind w:left="0" w:firstLine="240"/>
              <w:rPr>
                <w:sz w:val="24"/>
              </w:rPr>
            </w:pPr>
            <w:r w:rsidRPr="00293852">
              <w:rPr>
                <w:sz w:val="24"/>
              </w:rPr>
              <w:t>не обращать внимания на незнакомые слова, не мешающие понимать основное содержание текста.</w:t>
            </w:r>
          </w:p>
        </w:tc>
      </w:tr>
      <w:tr w:rsidR="00961C5F" w:rsidTr="00744B35">
        <w:tc>
          <w:tcPr>
            <w:tcW w:w="2514" w:type="dxa"/>
          </w:tcPr>
          <w:p w:rsidR="00E2213E" w:rsidRPr="00293852" w:rsidRDefault="00E2213E" w:rsidP="00E2213E">
            <w:pPr>
              <w:pStyle w:val="ac"/>
              <w:snapToGrid w:val="0"/>
              <w:spacing w:line="240" w:lineRule="auto"/>
              <w:ind w:firstLine="0"/>
              <w:rPr>
                <w:rFonts w:ascii="Times New Roman" w:hAnsi="Times New Roman" w:cs="Times New Roman"/>
                <w:b/>
                <w:bCs/>
                <w:iCs/>
                <w:color w:val="auto"/>
                <w:sz w:val="24"/>
                <w:szCs w:val="24"/>
              </w:rPr>
            </w:pPr>
            <w:r w:rsidRPr="00293852">
              <w:rPr>
                <w:rFonts w:ascii="Times New Roman" w:hAnsi="Times New Roman" w:cs="Times New Roman"/>
                <w:b/>
                <w:bCs/>
                <w:iCs/>
                <w:color w:val="auto"/>
                <w:sz w:val="24"/>
                <w:szCs w:val="24"/>
              </w:rPr>
              <w:t>Письмо</w:t>
            </w:r>
          </w:p>
          <w:p w:rsidR="00E2213E" w:rsidRPr="00293852" w:rsidRDefault="00E2213E" w:rsidP="00E2213E">
            <w:pPr>
              <w:pStyle w:val="ac"/>
              <w:spacing w:line="240" w:lineRule="auto"/>
              <w:ind w:firstLine="454"/>
              <w:rPr>
                <w:rFonts w:ascii="Times New Roman" w:hAnsi="Times New Roman" w:cs="Times New Roman"/>
                <w:b/>
                <w:bCs/>
                <w:iCs/>
                <w:color w:val="auto"/>
                <w:sz w:val="24"/>
                <w:szCs w:val="24"/>
              </w:rPr>
            </w:pPr>
          </w:p>
        </w:tc>
        <w:tc>
          <w:tcPr>
            <w:tcW w:w="3534" w:type="dxa"/>
          </w:tcPr>
          <w:p w:rsidR="00396C9D" w:rsidRDefault="00396C9D" w:rsidP="00CC2223">
            <w:pPr>
              <w:pStyle w:val="21"/>
              <w:numPr>
                <w:ilvl w:val="0"/>
                <w:numId w:val="28"/>
              </w:numPr>
              <w:tabs>
                <w:tab w:val="clear" w:pos="2880"/>
                <w:tab w:val="left" w:pos="231"/>
                <w:tab w:val="num" w:pos="372"/>
              </w:tabs>
              <w:snapToGrid w:val="0"/>
              <w:spacing w:line="240" w:lineRule="auto"/>
              <w:ind w:left="0" w:firstLine="89"/>
              <w:rPr>
                <w:sz w:val="24"/>
              </w:rPr>
            </w:pPr>
            <w:r>
              <w:rPr>
                <w:sz w:val="24"/>
              </w:rPr>
              <w:t>списывать текст и восстанавливать слово, предложение, текст в соответствии с решаемой учебной задачей;</w:t>
            </w:r>
          </w:p>
          <w:p w:rsidR="00E2213E" w:rsidRPr="00293852" w:rsidRDefault="00E2213E" w:rsidP="00CC2223">
            <w:pPr>
              <w:pStyle w:val="21"/>
              <w:numPr>
                <w:ilvl w:val="0"/>
                <w:numId w:val="28"/>
              </w:numPr>
              <w:tabs>
                <w:tab w:val="clear" w:pos="2880"/>
                <w:tab w:val="left" w:pos="231"/>
                <w:tab w:val="num" w:pos="372"/>
              </w:tabs>
              <w:snapToGrid w:val="0"/>
              <w:spacing w:line="240" w:lineRule="auto"/>
              <w:ind w:left="0" w:firstLine="89"/>
              <w:rPr>
                <w:sz w:val="24"/>
              </w:rPr>
            </w:pPr>
            <w:r w:rsidRPr="00293852">
              <w:rPr>
                <w:sz w:val="24"/>
              </w:rPr>
              <w:t>выписывать из текста слова, словосочетания и предложения;</w:t>
            </w:r>
          </w:p>
          <w:p w:rsidR="00E2213E" w:rsidRPr="00293852" w:rsidRDefault="00E2213E" w:rsidP="00CC2223">
            <w:pPr>
              <w:pStyle w:val="21"/>
              <w:numPr>
                <w:ilvl w:val="0"/>
                <w:numId w:val="28"/>
              </w:numPr>
              <w:tabs>
                <w:tab w:val="clear" w:pos="2880"/>
                <w:tab w:val="left" w:pos="231"/>
                <w:tab w:val="num" w:pos="372"/>
              </w:tabs>
              <w:spacing w:line="240" w:lineRule="auto"/>
              <w:ind w:left="0" w:firstLine="89"/>
              <w:rPr>
                <w:sz w:val="24"/>
              </w:rPr>
            </w:pPr>
            <w:r w:rsidRPr="00293852">
              <w:rPr>
                <w:sz w:val="24"/>
              </w:rPr>
              <w:t>писать поздравительную открытку с Новым годом, Рождеством, днём рождения (с опорой на образец);</w:t>
            </w:r>
          </w:p>
          <w:p w:rsidR="00E2213E" w:rsidRPr="00293852" w:rsidRDefault="00E2213E" w:rsidP="00CC2223">
            <w:pPr>
              <w:pStyle w:val="21"/>
              <w:numPr>
                <w:ilvl w:val="0"/>
                <w:numId w:val="28"/>
              </w:numPr>
              <w:tabs>
                <w:tab w:val="clear" w:pos="2880"/>
                <w:tab w:val="left" w:pos="231"/>
                <w:tab w:val="num" w:pos="372"/>
              </w:tabs>
              <w:spacing w:line="240" w:lineRule="auto"/>
              <w:ind w:left="0" w:firstLine="89"/>
              <w:rPr>
                <w:sz w:val="24"/>
              </w:rPr>
            </w:pPr>
            <w:r w:rsidRPr="00293852">
              <w:rPr>
                <w:sz w:val="24"/>
              </w:rPr>
              <w:t>писать по образцу краткое письмо зарубежному другу.</w:t>
            </w:r>
          </w:p>
        </w:tc>
        <w:tc>
          <w:tcPr>
            <w:tcW w:w="3522" w:type="dxa"/>
          </w:tcPr>
          <w:p w:rsidR="00E2213E" w:rsidRPr="00293852" w:rsidRDefault="00E2213E" w:rsidP="00CC2223">
            <w:pPr>
              <w:pStyle w:val="21"/>
              <w:numPr>
                <w:ilvl w:val="0"/>
                <w:numId w:val="28"/>
              </w:numPr>
              <w:tabs>
                <w:tab w:val="left" w:pos="382"/>
              </w:tabs>
              <w:snapToGrid w:val="0"/>
              <w:spacing w:line="240" w:lineRule="auto"/>
              <w:ind w:left="0" w:firstLine="83"/>
              <w:rPr>
                <w:sz w:val="24"/>
              </w:rPr>
            </w:pPr>
            <w:r w:rsidRPr="00293852">
              <w:rPr>
                <w:sz w:val="24"/>
              </w:rPr>
              <w:t>в письменной форме кратко отвечать на вопросы к тексту;</w:t>
            </w:r>
          </w:p>
          <w:p w:rsidR="00E2213E" w:rsidRPr="00293852" w:rsidRDefault="00E2213E" w:rsidP="00CC2223">
            <w:pPr>
              <w:pStyle w:val="21"/>
              <w:numPr>
                <w:ilvl w:val="0"/>
                <w:numId w:val="28"/>
              </w:numPr>
              <w:tabs>
                <w:tab w:val="left" w:pos="382"/>
              </w:tabs>
              <w:spacing w:line="240" w:lineRule="auto"/>
              <w:ind w:left="0" w:firstLine="83"/>
              <w:rPr>
                <w:sz w:val="24"/>
              </w:rPr>
            </w:pPr>
            <w:r w:rsidRPr="00293852">
              <w:rPr>
                <w:spacing w:val="2"/>
                <w:sz w:val="24"/>
              </w:rPr>
              <w:t>составлять рассказ в письменной форме по плану/</w:t>
            </w:r>
            <w:r w:rsidRPr="00293852">
              <w:rPr>
                <w:sz w:val="24"/>
              </w:rPr>
              <w:t>ключевым словам;</w:t>
            </w:r>
          </w:p>
          <w:p w:rsidR="00E2213E" w:rsidRPr="00293852" w:rsidRDefault="00E2213E" w:rsidP="00CC2223">
            <w:pPr>
              <w:pStyle w:val="21"/>
              <w:numPr>
                <w:ilvl w:val="0"/>
                <w:numId w:val="28"/>
              </w:numPr>
              <w:tabs>
                <w:tab w:val="left" w:pos="382"/>
              </w:tabs>
              <w:spacing w:line="240" w:lineRule="auto"/>
              <w:ind w:left="0" w:firstLine="83"/>
              <w:rPr>
                <w:sz w:val="24"/>
              </w:rPr>
            </w:pPr>
            <w:r w:rsidRPr="00293852">
              <w:rPr>
                <w:sz w:val="24"/>
              </w:rPr>
              <w:t>заполнять простую анкету;</w:t>
            </w:r>
          </w:p>
          <w:p w:rsidR="00E2213E" w:rsidRPr="00293852" w:rsidRDefault="00E2213E" w:rsidP="00CC2223">
            <w:pPr>
              <w:pStyle w:val="21"/>
              <w:numPr>
                <w:ilvl w:val="0"/>
                <w:numId w:val="28"/>
              </w:numPr>
              <w:tabs>
                <w:tab w:val="left" w:pos="382"/>
              </w:tabs>
              <w:spacing w:line="240" w:lineRule="auto"/>
              <w:ind w:left="0" w:firstLine="83"/>
              <w:rPr>
                <w:sz w:val="24"/>
              </w:rPr>
            </w:pPr>
            <w:r w:rsidRPr="00293852">
              <w:rPr>
                <w:sz w:val="24"/>
              </w:rPr>
              <w:t>правильно оформлять конверт, сервисные поля в системе электронной почты (адрес, тема сообщения).</w:t>
            </w:r>
          </w:p>
        </w:tc>
      </w:tr>
      <w:tr w:rsidR="00961C5F" w:rsidTr="00744B35">
        <w:tc>
          <w:tcPr>
            <w:tcW w:w="9570" w:type="dxa"/>
            <w:gridSpan w:val="3"/>
          </w:tcPr>
          <w:p w:rsidR="00E2213E" w:rsidRPr="00293852" w:rsidRDefault="00E2213E" w:rsidP="00E2213E">
            <w:pPr>
              <w:pStyle w:val="21"/>
              <w:snapToGrid w:val="0"/>
              <w:spacing w:line="240" w:lineRule="auto"/>
              <w:jc w:val="center"/>
              <w:rPr>
                <w:b/>
                <w:sz w:val="24"/>
              </w:rPr>
            </w:pPr>
            <w:r w:rsidRPr="00293852">
              <w:rPr>
                <w:b/>
                <w:sz w:val="24"/>
              </w:rPr>
              <w:t>Языковые средства и навыки оперирования ими</w:t>
            </w:r>
          </w:p>
        </w:tc>
      </w:tr>
      <w:tr w:rsidR="00961C5F" w:rsidTr="00744B35">
        <w:tc>
          <w:tcPr>
            <w:tcW w:w="2514" w:type="dxa"/>
          </w:tcPr>
          <w:p w:rsidR="00E2213E" w:rsidRPr="00293852" w:rsidRDefault="00E2213E" w:rsidP="00E2213E">
            <w:pPr>
              <w:pStyle w:val="ac"/>
              <w:snapToGrid w:val="0"/>
              <w:spacing w:line="240" w:lineRule="auto"/>
              <w:ind w:firstLine="0"/>
              <w:rPr>
                <w:rFonts w:ascii="Times New Roman" w:hAnsi="Times New Roman" w:cs="Times New Roman"/>
                <w:b/>
                <w:bCs/>
                <w:iCs/>
                <w:color w:val="auto"/>
                <w:sz w:val="24"/>
                <w:szCs w:val="24"/>
              </w:rPr>
            </w:pPr>
            <w:r w:rsidRPr="00293852">
              <w:rPr>
                <w:rFonts w:ascii="Times New Roman" w:hAnsi="Times New Roman" w:cs="Times New Roman"/>
                <w:b/>
                <w:bCs/>
                <w:iCs/>
                <w:color w:val="auto"/>
                <w:sz w:val="24"/>
                <w:szCs w:val="24"/>
              </w:rPr>
              <w:t>Графика, каллиграфия, орфография</w:t>
            </w:r>
          </w:p>
        </w:tc>
        <w:tc>
          <w:tcPr>
            <w:tcW w:w="3534" w:type="dxa"/>
          </w:tcPr>
          <w:p w:rsidR="00E2213E" w:rsidRPr="00293852" w:rsidRDefault="00E2213E" w:rsidP="00CC2223">
            <w:pPr>
              <w:pStyle w:val="21"/>
              <w:numPr>
                <w:ilvl w:val="0"/>
                <w:numId w:val="27"/>
              </w:numPr>
              <w:tabs>
                <w:tab w:val="left" w:pos="372"/>
              </w:tabs>
              <w:snapToGrid w:val="0"/>
              <w:spacing w:line="240" w:lineRule="auto"/>
              <w:ind w:left="0" w:firstLine="231"/>
              <w:rPr>
                <w:sz w:val="24"/>
              </w:rPr>
            </w:pPr>
            <w:r w:rsidRPr="00293852">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E2213E" w:rsidRPr="00293852" w:rsidRDefault="00E2213E" w:rsidP="00CC2223">
            <w:pPr>
              <w:pStyle w:val="21"/>
              <w:numPr>
                <w:ilvl w:val="0"/>
                <w:numId w:val="27"/>
              </w:numPr>
              <w:tabs>
                <w:tab w:val="left" w:pos="372"/>
              </w:tabs>
              <w:spacing w:line="240" w:lineRule="auto"/>
              <w:ind w:left="0" w:firstLine="231"/>
              <w:rPr>
                <w:sz w:val="24"/>
              </w:rPr>
            </w:pPr>
            <w:r w:rsidRPr="00293852">
              <w:rPr>
                <w:spacing w:val="2"/>
                <w:sz w:val="24"/>
              </w:rPr>
              <w:t>пользоваться английским алфавитом, знать последова</w:t>
            </w:r>
            <w:r w:rsidRPr="00293852">
              <w:rPr>
                <w:sz w:val="24"/>
              </w:rPr>
              <w:t>тельность букв в нём;</w:t>
            </w:r>
          </w:p>
          <w:p w:rsidR="00E2213E" w:rsidRPr="00293852" w:rsidRDefault="00E2213E" w:rsidP="00CC2223">
            <w:pPr>
              <w:pStyle w:val="21"/>
              <w:numPr>
                <w:ilvl w:val="0"/>
                <w:numId w:val="27"/>
              </w:numPr>
              <w:tabs>
                <w:tab w:val="left" w:pos="372"/>
              </w:tabs>
              <w:spacing w:line="240" w:lineRule="auto"/>
              <w:ind w:left="0" w:firstLine="231"/>
              <w:rPr>
                <w:sz w:val="24"/>
              </w:rPr>
            </w:pPr>
            <w:r w:rsidRPr="00293852">
              <w:rPr>
                <w:sz w:val="24"/>
              </w:rPr>
              <w:t>списывать текст;</w:t>
            </w:r>
          </w:p>
          <w:p w:rsidR="00E2213E" w:rsidRPr="00293852" w:rsidRDefault="00E2213E" w:rsidP="00CC2223">
            <w:pPr>
              <w:pStyle w:val="21"/>
              <w:numPr>
                <w:ilvl w:val="0"/>
                <w:numId w:val="27"/>
              </w:numPr>
              <w:tabs>
                <w:tab w:val="left" w:pos="372"/>
              </w:tabs>
              <w:spacing w:line="240" w:lineRule="auto"/>
              <w:ind w:left="0" w:firstLine="231"/>
              <w:rPr>
                <w:sz w:val="24"/>
              </w:rPr>
            </w:pPr>
            <w:r w:rsidRPr="00293852">
              <w:rPr>
                <w:sz w:val="24"/>
              </w:rPr>
              <w:t>восстанавливать слово в соответствии с решаемой учебной задачей;</w:t>
            </w:r>
          </w:p>
          <w:p w:rsidR="00E2213E" w:rsidRPr="00293852" w:rsidRDefault="00E2213E" w:rsidP="00CC2223">
            <w:pPr>
              <w:pStyle w:val="21"/>
              <w:numPr>
                <w:ilvl w:val="0"/>
                <w:numId w:val="27"/>
              </w:numPr>
              <w:tabs>
                <w:tab w:val="left" w:pos="372"/>
              </w:tabs>
              <w:spacing w:line="240" w:lineRule="auto"/>
              <w:ind w:left="0" w:firstLine="231"/>
              <w:rPr>
                <w:sz w:val="24"/>
              </w:rPr>
            </w:pPr>
            <w:r w:rsidRPr="00293852">
              <w:rPr>
                <w:sz w:val="24"/>
              </w:rPr>
              <w:t>отличать буквы от знаков транскрипции.</w:t>
            </w:r>
          </w:p>
        </w:tc>
        <w:tc>
          <w:tcPr>
            <w:tcW w:w="3522" w:type="dxa"/>
          </w:tcPr>
          <w:p w:rsidR="00E2213E" w:rsidRPr="00293852" w:rsidRDefault="00E2213E" w:rsidP="00CC2223">
            <w:pPr>
              <w:pStyle w:val="21"/>
              <w:numPr>
                <w:ilvl w:val="0"/>
                <w:numId w:val="27"/>
              </w:numPr>
              <w:tabs>
                <w:tab w:val="left" w:pos="240"/>
              </w:tabs>
              <w:snapToGrid w:val="0"/>
              <w:spacing w:line="240" w:lineRule="auto"/>
              <w:ind w:left="0" w:firstLine="99"/>
              <w:rPr>
                <w:sz w:val="24"/>
              </w:rPr>
            </w:pPr>
            <w:r w:rsidRPr="00293852">
              <w:rPr>
                <w:sz w:val="24"/>
              </w:rPr>
              <w:t>сравнивать и анализировать буквосочетания английского языка и их транскрипцию;</w:t>
            </w:r>
          </w:p>
          <w:p w:rsidR="00E2213E" w:rsidRPr="00293852" w:rsidRDefault="00E2213E" w:rsidP="00CC2223">
            <w:pPr>
              <w:pStyle w:val="21"/>
              <w:numPr>
                <w:ilvl w:val="0"/>
                <w:numId w:val="27"/>
              </w:numPr>
              <w:tabs>
                <w:tab w:val="left" w:pos="240"/>
              </w:tabs>
              <w:spacing w:line="240" w:lineRule="auto"/>
              <w:ind w:left="0" w:firstLine="99"/>
              <w:rPr>
                <w:sz w:val="24"/>
              </w:rPr>
            </w:pPr>
            <w:r w:rsidRPr="00293852">
              <w:rPr>
                <w:spacing w:val="-2"/>
                <w:sz w:val="24"/>
              </w:rPr>
              <w:t>группировать слова в соответствии с изученными пра</w:t>
            </w:r>
            <w:r w:rsidRPr="00293852">
              <w:rPr>
                <w:sz w:val="24"/>
              </w:rPr>
              <w:t>вилами чтения;</w:t>
            </w:r>
          </w:p>
          <w:p w:rsidR="00E2213E" w:rsidRPr="00293852" w:rsidRDefault="00E2213E" w:rsidP="00CC2223">
            <w:pPr>
              <w:pStyle w:val="21"/>
              <w:numPr>
                <w:ilvl w:val="0"/>
                <w:numId w:val="27"/>
              </w:numPr>
              <w:tabs>
                <w:tab w:val="left" w:pos="240"/>
              </w:tabs>
              <w:spacing w:line="240" w:lineRule="auto"/>
              <w:ind w:left="0" w:firstLine="99"/>
              <w:rPr>
                <w:sz w:val="24"/>
              </w:rPr>
            </w:pPr>
            <w:r w:rsidRPr="00293852">
              <w:rPr>
                <w:sz w:val="24"/>
              </w:rPr>
              <w:t>уточнять написание слова по словарю;</w:t>
            </w:r>
          </w:p>
          <w:p w:rsidR="00E2213E" w:rsidRPr="00293852" w:rsidRDefault="00E2213E" w:rsidP="00CC2223">
            <w:pPr>
              <w:pStyle w:val="21"/>
              <w:numPr>
                <w:ilvl w:val="0"/>
                <w:numId w:val="27"/>
              </w:numPr>
              <w:tabs>
                <w:tab w:val="left" w:pos="240"/>
              </w:tabs>
              <w:spacing w:line="240" w:lineRule="auto"/>
              <w:ind w:left="0" w:firstLine="99"/>
              <w:rPr>
                <w:sz w:val="24"/>
              </w:rPr>
            </w:pPr>
            <w:r w:rsidRPr="00293852">
              <w:rPr>
                <w:sz w:val="24"/>
              </w:rPr>
              <w:t>использовать экранный перевод отдельных слов (с русского языка на иностранный и обратно).</w:t>
            </w:r>
          </w:p>
        </w:tc>
      </w:tr>
      <w:tr w:rsidR="00961C5F" w:rsidTr="00744B35">
        <w:tc>
          <w:tcPr>
            <w:tcW w:w="2514" w:type="dxa"/>
          </w:tcPr>
          <w:p w:rsidR="00E2213E" w:rsidRPr="00293852" w:rsidRDefault="00E2213E" w:rsidP="00E2213E">
            <w:pPr>
              <w:pStyle w:val="ac"/>
              <w:snapToGrid w:val="0"/>
              <w:spacing w:line="240" w:lineRule="auto"/>
              <w:ind w:firstLine="0"/>
              <w:rPr>
                <w:rFonts w:ascii="Times New Roman" w:hAnsi="Times New Roman" w:cs="Times New Roman"/>
                <w:b/>
                <w:bCs/>
                <w:iCs/>
                <w:color w:val="auto"/>
                <w:sz w:val="24"/>
                <w:szCs w:val="24"/>
              </w:rPr>
            </w:pPr>
            <w:r w:rsidRPr="00293852">
              <w:rPr>
                <w:rFonts w:ascii="Times New Roman" w:hAnsi="Times New Roman" w:cs="Times New Roman"/>
                <w:b/>
                <w:bCs/>
                <w:iCs/>
                <w:color w:val="auto"/>
                <w:sz w:val="24"/>
                <w:szCs w:val="24"/>
              </w:rPr>
              <w:t>Фонетическая сторона речи</w:t>
            </w:r>
          </w:p>
          <w:p w:rsidR="00E2213E" w:rsidRPr="00293852" w:rsidRDefault="00E2213E" w:rsidP="00E2213E">
            <w:pPr>
              <w:pStyle w:val="ac"/>
              <w:spacing w:line="240" w:lineRule="auto"/>
              <w:ind w:firstLine="454"/>
              <w:rPr>
                <w:rFonts w:ascii="Times New Roman" w:hAnsi="Times New Roman" w:cs="Times New Roman"/>
                <w:b/>
                <w:bCs/>
                <w:iCs/>
                <w:color w:val="auto"/>
                <w:sz w:val="24"/>
                <w:szCs w:val="24"/>
              </w:rPr>
            </w:pPr>
          </w:p>
        </w:tc>
        <w:tc>
          <w:tcPr>
            <w:tcW w:w="3534" w:type="dxa"/>
          </w:tcPr>
          <w:p w:rsidR="00396C9D" w:rsidRPr="00396C9D" w:rsidRDefault="00396C9D" w:rsidP="00CC2223">
            <w:pPr>
              <w:pStyle w:val="21"/>
              <w:numPr>
                <w:ilvl w:val="0"/>
                <w:numId w:val="27"/>
              </w:numPr>
              <w:tabs>
                <w:tab w:val="left" w:pos="231"/>
              </w:tabs>
              <w:snapToGrid w:val="0"/>
              <w:spacing w:line="240" w:lineRule="auto"/>
              <w:ind w:left="0" w:firstLine="83"/>
              <w:rPr>
                <w:sz w:val="24"/>
              </w:rPr>
            </w:pPr>
            <w:r>
              <w:rPr>
                <w:sz w:val="24"/>
              </w:rPr>
              <w:t>различать на слух иностранную речь;</w:t>
            </w:r>
          </w:p>
          <w:p w:rsidR="00E2213E" w:rsidRPr="00293852" w:rsidRDefault="00E2213E" w:rsidP="00CC2223">
            <w:pPr>
              <w:pStyle w:val="21"/>
              <w:numPr>
                <w:ilvl w:val="0"/>
                <w:numId w:val="27"/>
              </w:numPr>
              <w:tabs>
                <w:tab w:val="left" w:pos="231"/>
              </w:tabs>
              <w:snapToGrid w:val="0"/>
              <w:spacing w:line="240" w:lineRule="auto"/>
              <w:ind w:left="0" w:firstLine="83"/>
              <w:rPr>
                <w:sz w:val="24"/>
              </w:rPr>
            </w:pPr>
            <w:r w:rsidRPr="00293852">
              <w:rPr>
                <w:spacing w:val="2"/>
                <w:sz w:val="24"/>
              </w:rPr>
              <w:t xml:space="preserve">различать на слух и адекватно произносить все звуки </w:t>
            </w:r>
            <w:r w:rsidRPr="00293852">
              <w:rPr>
                <w:sz w:val="24"/>
              </w:rPr>
              <w:t>английского языка, соблюдая нормы произношения звуков;</w:t>
            </w:r>
          </w:p>
          <w:p w:rsidR="00E2213E" w:rsidRPr="00293852" w:rsidRDefault="00E2213E" w:rsidP="00CC2223">
            <w:pPr>
              <w:pStyle w:val="21"/>
              <w:numPr>
                <w:ilvl w:val="0"/>
                <w:numId w:val="27"/>
              </w:numPr>
              <w:tabs>
                <w:tab w:val="left" w:pos="231"/>
              </w:tabs>
              <w:spacing w:line="240" w:lineRule="auto"/>
              <w:ind w:left="0" w:firstLine="83"/>
              <w:rPr>
                <w:sz w:val="24"/>
              </w:rPr>
            </w:pPr>
            <w:r w:rsidRPr="00293852">
              <w:rPr>
                <w:sz w:val="24"/>
              </w:rPr>
              <w:t>соблюдать правильное ударение в изолированном слове, фразе;</w:t>
            </w:r>
          </w:p>
          <w:p w:rsidR="00E2213E" w:rsidRPr="00293852" w:rsidRDefault="00E2213E" w:rsidP="00CC2223">
            <w:pPr>
              <w:pStyle w:val="21"/>
              <w:numPr>
                <w:ilvl w:val="0"/>
                <w:numId w:val="27"/>
              </w:numPr>
              <w:tabs>
                <w:tab w:val="left" w:pos="231"/>
              </w:tabs>
              <w:spacing w:line="240" w:lineRule="auto"/>
              <w:ind w:left="0" w:firstLine="83"/>
              <w:rPr>
                <w:sz w:val="24"/>
              </w:rPr>
            </w:pPr>
            <w:r w:rsidRPr="00293852">
              <w:rPr>
                <w:sz w:val="24"/>
              </w:rPr>
              <w:t>различать коммуникативные типы предложений по интонации;</w:t>
            </w:r>
          </w:p>
          <w:p w:rsidR="00E2213E" w:rsidRPr="00293852" w:rsidRDefault="00E2213E" w:rsidP="00CC2223">
            <w:pPr>
              <w:pStyle w:val="21"/>
              <w:numPr>
                <w:ilvl w:val="0"/>
                <w:numId w:val="27"/>
              </w:numPr>
              <w:tabs>
                <w:tab w:val="left" w:pos="231"/>
              </w:tabs>
              <w:spacing w:line="240" w:lineRule="auto"/>
              <w:ind w:left="0" w:firstLine="83"/>
              <w:rPr>
                <w:sz w:val="24"/>
              </w:rPr>
            </w:pPr>
            <w:r w:rsidRPr="00293852">
              <w:rPr>
                <w:sz w:val="24"/>
              </w:rPr>
              <w:t>корректно произносить предложения с точки зрения их ритмико-интонационных особенностей.</w:t>
            </w:r>
          </w:p>
        </w:tc>
        <w:tc>
          <w:tcPr>
            <w:tcW w:w="3522" w:type="dxa"/>
          </w:tcPr>
          <w:p w:rsidR="00E2213E" w:rsidRPr="00293852" w:rsidRDefault="00E2213E" w:rsidP="00CC2223">
            <w:pPr>
              <w:pStyle w:val="21"/>
              <w:numPr>
                <w:ilvl w:val="0"/>
                <w:numId w:val="27"/>
              </w:numPr>
              <w:tabs>
                <w:tab w:val="left" w:pos="240"/>
              </w:tabs>
              <w:snapToGrid w:val="0"/>
              <w:spacing w:line="240" w:lineRule="auto"/>
              <w:ind w:left="0" w:firstLine="99"/>
              <w:rPr>
                <w:sz w:val="24"/>
              </w:rPr>
            </w:pPr>
            <w:r w:rsidRPr="00293852">
              <w:rPr>
                <w:sz w:val="24"/>
              </w:rPr>
              <w:t xml:space="preserve">распознавать связующее </w:t>
            </w:r>
            <w:r w:rsidRPr="00293852">
              <w:rPr>
                <w:b/>
                <w:bCs/>
                <w:sz w:val="24"/>
              </w:rPr>
              <w:t>r</w:t>
            </w:r>
            <w:r w:rsidRPr="00293852">
              <w:rPr>
                <w:sz w:val="24"/>
              </w:rPr>
              <w:t xml:space="preserve"> в речи и уметь его использовать;</w:t>
            </w:r>
          </w:p>
          <w:p w:rsidR="00E2213E" w:rsidRPr="00293852" w:rsidRDefault="00E2213E" w:rsidP="00CC2223">
            <w:pPr>
              <w:pStyle w:val="21"/>
              <w:numPr>
                <w:ilvl w:val="0"/>
                <w:numId w:val="27"/>
              </w:numPr>
              <w:tabs>
                <w:tab w:val="left" w:pos="240"/>
              </w:tabs>
              <w:spacing w:line="240" w:lineRule="auto"/>
              <w:ind w:left="0" w:firstLine="99"/>
              <w:rPr>
                <w:sz w:val="24"/>
              </w:rPr>
            </w:pPr>
            <w:r w:rsidRPr="00293852">
              <w:rPr>
                <w:sz w:val="24"/>
              </w:rPr>
              <w:t>соблюдать интонацию перечисления;</w:t>
            </w:r>
          </w:p>
          <w:p w:rsidR="00E2213E" w:rsidRPr="00293852" w:rsidRDefault="00E2213E" w:rsidP="00CC2223">
            <w:pPr>
              <w:pStyle w:val="21"/>
              <w:numPr>
                <w:ilvl w:val="0"/>
                <w:numId w:val="27"/>
              </w:numPr>
              <w:tabs>
                <w:tab w:val="left" w:pos="240"/>
              </w:tabs>
              <w:spacing w:line="240" w:lineRule="auto"/>
              <w:ind w:left="0" w:firstLine="99"/>
              <w:rPr>
                <w:sz w:val="24"/>
              </w:rPr>
            </w:pPr>
            <w:r w:rsidRPr="00293852">
              <w:rPr>
                <w:sz w:val="24"/>
              </w:rPr>
              <w:t>соблюдать правило отсутствия ударения на служебных словах (артиклях, союзах, предлогах);</w:t>
            </w:r>
          </w:p>
          <w:p w:rsidR="00E2213E" w:rsidRPr="00293852" w:rsidRDefault="00E2213E" w:rsidP="00CC2223">
            <w:pPr>
              <w:pStyle w:val="21"/>
              <w:numPr>
                <w:ilvl w:val="0"/>
                <w:numId w:val="27"/>
              </w:numPr>
              <w:tabs>
                <w:tab w:val="left" w:pos="240"/>
              </w:tabs>
              <w:spacing w:line="240" w:lineRule="auto"/>
              <w:ind w:left="0" w:firstLine="99"/>
              <w:rPr>
                <w:sz w:val="24"/>
              </w:rPr>
            </w:pPr>
            <w:r w:rsidRPr="00293852">
              <w:rPr>
                <w:sz w:val="24"/>
              </w:rPr>
              <w:t>читать изучаемые слова по транскрипции.</w:t>
            </w:r>
          </w:p>
        </w:tc>
      </w:tr>
      <w:tr w:rsidR="00961C5F" w:rsidTr="00744B35">
        <w:tc>
          <w:tcPr>
            <w:tcW w:w="2514" w:type="dxa"/>
          </w:tcPr>
          <w:p w:rsidR="00E2213E" w:rsidRPr="00293852" w:rsidRDefault="00E2213E" w:rsidP="00E2213E">
            <w:pPr>
              <w:pStyle w:val="ac"/>
              <w:snapToGrid w:val="0"/>
              <w:spacing w:line="240" w:lineRule="auto"/>
              <w:ind w:firstLine="0"/>
              <w:rPr>
                <w:rFonts w:ascii="Times New Roman" w:hAnsi="Times New Roman" w:cs="Times New Roman"/>
                <w:b/>
                <w:bCs/>
                <w:iCs/>
                <w:color w:val="auto"/>
                <w:sz w:val="24"/>
                <w:szCs w:val="24"/>
              </w:rPr>
            </w:pPr>
            <w:r w:rsidRPr="00293852">
              <w:rPr>
                <w:rFonts w:ascii="Times New Roman" w:hAnsi="Times New Roman" w:cs="Times New Roman"/>
                <w:b/>
                <w:bCs/>
                <w:iCs/>
                <w:color w:val="auto"/>
                <w:sz w:val="24"/>
                <w:szCs w:val="24"/>
              </w:rPr>
              <w:t>Лексическая сторона речи</w:t>
            </w:r>
          </w:p>
          <w:p w:rsidR="00E2213E" w:rsidRPr="00293852" w:rsidRDefault="00E2213E" w:rsidP="00E2213E">
            <w:pPr>
              <w:pStyle w:val="ac"/>
              <w:spacing w:line="240" w:lineRule="auto"/>
              <w:ind w:firstLine="454"/>
              <w:rPr>
                <w:rFonts w:ascii="Times New Roman" w:hAnsi="Times New Roman" w:cs="Times New Roman"/>
                <w:b/>
                <w:bCs/>
                <w:iCs/>
                <w:color w:val="auto"/>
                <w:sz w:val="24"/>
                <w:szCs w:val="24"/>
              </w:rPr>
            </w:pPr>
          </w:p>
        </w:tc>
        <w:tc>
          <w:tcPr>
            <w:tcW w:w="3534" w:type="dxa"/>
          </w:tcPr>
          <w:p w:rsidR="00E2213E" w:rsidRPr="00293852" w:rsidRDefault="00E2213E" w:rsidP="00CC2223">
            <w:pPr>
              <w:pStyle w:val="21"/>
              <w:numPr>
                <w:ilvl w:val="0"/>
                <w:numId w:val="27"/>
              </w:numPr>
              <w:tabs>
                <w:tab w:val="left" w:pos="231"/>
              </w:tabs>
              <w:snapToGrid w:val="0"/>
              <w:spacing w:line="240" w:lineRule="auto"/>
              <w:ind w:left="0" w:firstLine="83"/>
              <w:rPr>
                <w:sz w:val="24"/>
              </w:rPr>
            </w:pPr>
            <w:r w:rsidRPr="00293852">
              <w:rPr>
                <w:sz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E2213E" w:rsidRPr="00293852" w:rsidRDefault="00E2213E" w:rsidP="00CC2223">
            <w:pPr>
              <w:pStyle w:val="21"/>
              <w:numPr>
                <w:ilvl w:val="0"/>
                <w:numId w:val="27"/>
              </w:numPr>
              <w:tabs>
                <w:tab w:val="left" w:pos="231"/>
              </w:tabs>
              <w:spacing w:line="240" w:lineRule="auto"/>
              <w:ind w:left="0" w:firstLine="83"/>
              <w:rPr>
                <w:sz w:val="24"/>
              </w:rPr>
            </w:pPr>
            <w:r w:rsidRPr="00293852">
              <w:rPr>
                <w:spacing w:val="2"/>
                <w:sz w:val="24"/>
              </w:rPr>
              <w:t xml:space="preserve">оперировать в процессе общения активной лексикой в </w:t>
            </w:r>
            <w:r w:rsidRPr="00293852">
              <w:rPr>
                <w:sz w:val="24"/>
              </w:rPr>
              <w:t>соответствии с коммуникативной задачей;</w:t>
            </w:r>
          </w:p>
          <w:p w:rsidR="00E2213E" w:rsidRPr="00293852" w:rsidRDefault="00E2213E" w:rsidP="00CC2223">
            <w:pPr>
              <w:pStyle w:val="21"/>
              <w:numPr>
                <w:ilvl w:val="0"/>
                <w:numId w:val="27"/>
              </w:numPr>
              <w:tabs>
                <w:tab w:val="left" w:pos="231"/>
              </w:tabs>
              <w:spacing w:line="240" w:lineRule="auto"/>
              <w:ind w:left="0" w:firstLine="83"/>
              <w:rPr>
                <w:sz w:val="24"/>
              </w:rPr>
            </w:pPr>
            <w:r w:rsidRPr="00293852">
              <w:rPr>
                <w:sz w:val="24"/>
              </w:rPr>
              <w:t>восстанавливать текст в соответствии с решаемой учебной задачей.</w:t>
            </w:r>
          </w:p>
        </w:tc>
        <w:tc>
          <w:tcPr>
            <w:tcW w:w="3522" w:type="dxa"/>
          </w:tcPr>
          <w:p w:rsidR="00E2213E" w:rsidRPr="00293852" w:rsidRDefault="00E2213E" w:rsidP="00CC2223">
            <w:pPr>
              <w:pStyle w:val="21"/>
              <w:numPr>
                <w:ilvl w:val="0"/>
                <w:numId w:val="27"/>
              </w:numPr>
              <w:tabs>
                <w:tab w:val="left" w:pos="240"/>
              </w:tabs>
              <w:snapToGrid w:val="0"/>
              <w:spacing w:line="240" w:lineRule="auto"/>
              <w:ind w:left="0" w:firstLine="99"/>
              <w:rPr>
                <w:sz w:val="24"/>
              </w:rPr>
            </w:pPr>
            <w:r w:rsidRPr="00293852">
              <w:rPr>
                <w:sz w:val="24"/>
              </w:rPr>
              <w:t>узнавать простые словообразовательные элементы;</w:t>
            </w:r>
          </w:p>
          <w:p w:rsidR="00E2213E" w:rsidRPr="00293852" w:rsidRDefault="00E2213E" w:rsidP="00CC2223">
            <w:pPr>
              <w:pStyle w:val="21"/>
              <w:numPr>
                <w:ilvl w:val="0"/>
                <w:numId w:val="27"/>
              </w:numPr>
              <w:tabs>
                <w:tab w:val="left" w:pos="240"/>
              </w:tabs>
              <w:spacing w:line="240" w:lineRule="auto"/>
              <w:ind w:left="0" w:firstLine="99"/>
              <w:rPr>
                <w:sz w:val="24"/>
              </w:rPr>
            </w:pPr>
            <w:r w:rsidRPr="00293852">
              <w:rPr>
                <w:sz w:val="24"/>
              </w:rPr>
              <w:t>опираться на языковую догадку в процессе чтения и аудирования (интернациональные и сложные слова).</w:t>
            </w:r>
          </w:p>
        </w:tc>
      </w:tr>
      <w:tr w:rsidR="00961C5F" w:rsidTr="00744B35">
        <w:tc>
          <w:tcPr>
            <w:tcW w:w="2514" w:type="dxa"/>
          </w:tcPr>
          <w:p w:rsidR="00E2213E" w:rsidRPr="00293852" w:rsidRDefault="00E2213E" w:rsidP="00E2213E">
            <w:pPr>
              <w:pStyle w:val="ac"/>
              <w:snapToGrid w:val="0"/>
              <w:spacing w:line="240" w:lineRule="auto"/>
              <w:ind w:firstLine="0"/>
              <w:rPr>
                <w:rFonts w:ascii="Times New Roman" w:hAnsi="Times New Roman" w:cs="Times New Roman"/>
                <w:b/>
                <w:bCs/>
                <w:iCs/>
                <w:color w:val="auto"/>
                <w:sz w:val="24"/>
                <w:szCs w:val="24"/>
              </w:rPr>
            </w:pPr>
            <w:r w:rsidRPr="00293852">
              <w:rPr>
                <w:rFonts w:ascii="Times New Roman" w:hAnsi="Times New Roman" w:cs="Times New Roman"/>
                <w:b/>
                <w:bCs/>
                <w:iCs/>
                <w:color w:val="auto"/>
                <w:sz w:val="24"/>
                <w:szCs w:val="24"/>
              </w:rPr>
              <w:t>Грамматическая сторона речи</w:t>
            </w:r>
          </w:p>
          <w:p w:rsidR="00E2213E" w:rsidRPr="00293852" w:rsidRDefault="00E2213E" w:rsidP="00E2213E">
            <w:pPr>
              <w:pStyle w:val="ac"/>
              <w:spacing w:line="240" w:lineRule="auto"/>
              <w:ind w:firstLine="454"/>
              <w:rPr>
                <w:rFonts w:ascii="Times New Roman" w:hAnsi="Times New Roman" w:cs="Times New Roman"/>
                <w:b/>
                <w:bCs/>
                <w:iCs/>
                <w:color w:val="auto"/>
                <w:sz w:val="24"/>
                <w:szCs w:val="24"/>
              </w:rPr>
            </w:pPr>
          </w:p>
        </w:tc>
        <w:tc>
          <w:tcPr>
            <w:tcW w:w="3534" w:type="dxa"/>
          </w:tcPr>
          <w:p w:rsidR="00E2213E" w:rsidRPr="00293852" w:rsidRDefault="00E2213E" w:rsidP="00CC2223">
            <w:pPr>
              <w:pStyle w:val="21"/>
              <w:numPr>
                <w:ilvl w:val="0"/>
                <w:numId w:val="27"/>
              </w:numPr>
              <w:tabs>
                <w:tab w:val="left" w:pos="231"/>
              </w:tabs>
              <w:snapToGrid w:val="0"/>
              <w:spacing w:line="240" w:lineRule="auto"/>
              <w:ind w:left="0" w:firstLine="89"/>
              <w:rPr>
                <w:sz w:val="24"/>
              </w:rPr>
            </w:pPr>
            <w:r w:rsidRPr="00293852">
              <w:rPr>
                <w:sz w:val="24"/>
              </w:rPr>
              <w:t>распознавать и употреблять в речи основные коммуникативные типы предложений;</w:t>
            </w:r>
          </w:p>
          <w:p w:rsidR="00E2213E" w:rsidRPr="00293852" w:rsidRDefault="00E2213E" w:rsidP="00CC2223">
            <w:pPr>
              <w:pStyle w:val="21"/>
              <w:numPr>
                <w:ilvl w:val="0"/>
                <w:numId w:val="27"/>
              </w:numPr>
              <w:tabs>
                <w:tab w:val="left" w:pos="231"/>
              </w:tabs>
              <w:spacing w:line="240" w:lineRule="auto"/>
              <w:ind w:left="0" w:firstLine="89"/>
              <w:rPr>
                <w:sz w:val="24"/>
              </w:rPr>
            </w:pPr>
            <w:r w:rsidRPr="00293852">
              <w:rPr>
                <w:sz w:val="24"/>
              </w:rPr>
              <w:t xml:space="preserve">распознавать в тексте и употреблять в речи изученные </w:t>
            </w:r>
            <w:r w:rsidRPr="00293852">
              <w:rPr>
                <w:spacing w:val="2"/>
                <w:sz w:val="24"/>
              </w:rPr>
              <w:t>части речи: существительные с определённым/неопределён</w:t>
            </w:r>
            <w:r w:rsidRPr="00293852">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293852">
              <w:rPr>
                <w:spacing w:val="2"/>
                <w:sz w:val="24"/>
              </w:rPr>
              <w:t>ные, притяжательные и указательные местоимения; прила</w:t>
            </w:r>
            <w:r w:rsidRPr="00293852">
              <w:rPr>
                <w:sz w:val="24"/>
              </w:rPr>
              <w:t>гательные в положительной, сравнительной и превосходной степени; количестве</w:t>
            </w:r>
            <w:r w:rsidR="00B50F5A">
              <w:rPr>
                <w:sz w:val="24"/>
              </w:rPr>
              <w:t>нные (до 100) и порядковые (до 2</w:t>
            </w:r>
            <w:r w:rsidRPr="00293852">
              <w:rPr>
                <w:sz w:val="24"/>
              </w:rPr>
              <w:t>0) числительные; наиболее употребительные предлоги для выражения временн</w:t>
            </w:r>
            <w:r w:rsidRPr="00293852">
              <w:rPr>
                <w:spacing w:val="-128"/>
                <w:sz w:val="24"/>
              </w:rPr>
              <w:t>ы</w:t>
            </w:r>
            <w:r w:rsidRPr="00293852">
              <w:rPr>
                <w:spacing w:val="26"/>
                <w:sz w:val="24"/>
              </w:rPr>
              <w:t>´</w:t>
            </w:r>
            <w:r w:rsidRPr="00293852">
              <w:rPr>
                <w:sz w:val="24"/>
              </w:rPr>
              <w:t>х и пространственных отношений.</w:t>
            </w:r>
          </w:p>
        </w:tc>
        <w:tc>
          <w:tcPr>
            <w:tcW w:w="3522" w:type="dxa"/>
          </w:tcPr>
          <w:p w:rsidR="00E2213E" w:rsidRPr="00293852" w:rsidRDefault="00E2213E" w:rsidP="00CC2223">
            <w:pPr>
              <w:pStyle w:val="21"/>
              <w:numPr>
                <w:ilvl w:val="0"/>
                <w:numId w:val="27"/>
              </w:numPr>
              <w:tabs>
                <w:tab w:val="left" w:pos="240"/>
              </w:tabs>
              <w:snapToGrid w:val="0"/>
              <w:spacing w:line="240" w:lineRule="auto"/>
              <w:ind w:left="0" w:firstLine="99"/>
              <w:rPr>
                <w:sz w:val="24"/>
              </w:rPr>
            </w:pPr>
            <w:r w:rsidRPr="00293852">
              <w:rPr>
                <w:sz w:val="24"/>
              </w:rPr>
              <w:t>узнавать сложносочинённые предложения с союзами and и but;</w:t>
            </w:r>
          </w:p>
          <w:p w:rsidR="00E2213E" w:rsidRPr="00293852" w:rsidRDefault="00E2213E" w:rsidP="00CC2223">
            <w:pPr>
              <w:pStyle w:val="21"/>
              <w:numPr>
                <w:ilvl w:val="0"/>
                <w:numId w:val="27"/>
              </w:numPr>
              <w:tabs>
                <w:tab w:val="left" w:pos="240"/>
              </w:tabs>
              <w:spacing w:line="240" w:lineRule="auto"/>
              <w:ind w:left="0" w:firstLine="99"/>
              <w:rPr>
                <w:sz w:val="24"/>
                <w:lang w:val="en-US"/>
              </w:rPr>
            </w:pPr>
            <w:r w:rsidRPr="00293852">
              <w:rPr>
                <w:sz w:val="24"/>
              </w:rPr>
              <w:t xml:space="preserve">использовать в речи безличные предложения (It’s cold. </w:t>
            </w:r>
            <w:r w:rsidRPr="00293852">
              <w:rPr>
                <w:sz w:val="24"/>
                <w:lang w:val="en-US"/>
              </w:rPr>
              <w:t xml:space="preserve">It’s 5 o’clock. It’s interesting), </w:t>
            </w:r>
            <w:r w:rsidRPr="00293852">
              <w:rPr>
                <w:sz w:val="24"/>
              </w:rPr>
              <w:t>предложения</w:t>
            </w:r>
            <w:r w:rsidRPr="00293852">
              <w:rPr>
                <w:sz w:val="24"/>
                <w:lang w:val="en-US"/>
              </w:rPr>
              <w:t xml:space="preserve"> </w:t>
            </w:r>
            <w:r w:rsidRPr="00293852">
              <w:rPr>
                <w:sz w:val="24"/>
              </w:rPr>
              <w:t>с</w:t>
            </w:r>
            <w:r w:rsidRPr="00293852">
              <w:rPr>
                <w:sz w:val="24"/>
                <w:lang w:val="en-US"/>
              </w:rPr>
              <w:t xml:space="preserve"> </w:t>
            </w:r>
            <w:r w:rsidRPr="00293852">
              <w:rPr>
                <w:sz w:val="24"/>
              </w:rPr>
              <w:t>конструкцией</w:t>
            </w:r>
            <w:r w:rsidRPr="00293852">
              <w:rPr>
                <w:sz w:val="24"/>
                <w:lang w:val="en-US"/>
              </w:rPr>
              <w:t xml:space="preserve"> there is/there are;</w:t>
            </w:r>
          </w:p>
          <w:p w:rsidR="00E2213E" w:rsidRPr="00293852" w:rsidRDefault="00E2213E" w:rsidP="00CC2223">
            <w:pPr>
              <w:pStyle w:val="21"/>
              <w:numPr>
                <w:ilvl w:val="0"/>
                <w:numId w:val="27"/>
              </w:numPr>
              <w:tabs>
                <w:tab w:val="left" w:pos="240"/>
              </w:tabs>
              <w:spacing w:line="240" w:lineRule="auto"/>
              <w:ind w:left="0" w:firstLine="99"/>
              <w:rPr>
                <w:sz w:val="24"/>
                <w:lang w:val="en-US"/>
              </w:rPr>
            </w:pPr>
            <w:r w:rsidRPr="00293852">
              <w:rPr>
                <w:sz w:val="24"/>
              </w:rPr>
              <w:t xml:space="preserve">оперировать в речи неопределёнными местоимениями some, any (некоторые случаи употребления: Can I have some tea? </w:t>
            </w:r>
            <w:r w:rsidRPr="00293852">
              <w:rPr>
                <w:sz w:val="24"/>
                <w:lang w:val="en-US"/>
              </w:rPr>
              <w:t>Is there any milk in the fridge? — No, there isn’t any);</w:t>
            </w:r>
          </w:p>
          <w:p w:rsidR="00E2213E" w:rsidRPr="00293852" w:rsidRDefault="00E2213E" w:rsidP="00CC2223">
            <w:pPr>
              <w:pStyle w:val="21"/>
              <w:numPr>
                <w:ilvl w:val="0"/>
                <w:numId w:val="27"/>
              </w:numPr>
              <w:tabs>
                <w:tab w:val="left" w:pos="240"/>
              </w:tabs>
              <w:spacing w:line="240" w:lineRule="auto"/>
              <w:ind w:left="0" w:firstLine="99"/>
              <w:rPr>
                <w:sz w:val="24"/>
                <w:lang w:val="en-US"/>
              </w:rPr>
            </w:pPr>
            <w:r w:rsidRPr="00293852">
              <w:rPr>
                <w:sz w:val="24"/>
              </w:rPr>
              <w:t>оперировать</w:t>
            </w:r>
            <w:r w:rsidRPr="00293852">
              <w:rPr>
                <w:sz w:val="24"/>
                <w:lang w:val="en-US"/>
              </w:rPr>
              <w:t xml:space="preserve"> </w:t>
            </w:r>
            <w:r w:rsidRPr="00293852">
              <w:rPr>
                <w:sz w:val="24"/>
              </w:rPr>
              <w:t>в</w:t>
            </w:r>
            <w:r w:rsidRPr="00293852">
              <w:rPr>
                <w:sz w:val="24"/>
                <w:lang w:val="en-US"/>
              </w:rPr>
              <w:t xml:space="preserve"> </w:t>
            </w:r>
            <w:r w:rsidRPr="00293852">
              <w:rPr>
                <w:sz w:val="24"/>
              </w:rPr>
              <w:t>речи</w:t>
            </w:r>
            <w:r w:rsidRPr="00293852">
              <w:rPr>
                <w:sz w:val="24"/>
                <w:lang w:val="en-US"/>
              </w:rPr>
              <w:t xml:space="preserve"> </w:t>
            </w:r>
            <w:r w:rsidRPr="00293852">
              <w:rPr>
                <w:sz w:val="24"/>
              </w:rPr>
              <w:t>наречиями</w:t>
            </w:r>
            <w:r w:rsidRPr="00293852">
              <w:rPr>
                <w:sz w:val="24"/>
                <w:lang w:val="en-US"/>
              </w:rPr>
              <w:t xml:space="preserve"> </w:t>
            </w:r>
            <w:r w:rsidRPr="00293852">
              <w:rPr>
                <w:sz w:val="24"/>
              </w:rPr>
              <w:t>времени</w:t>
            </w:r>
            <w:r w:rsidRPr="00293852">
              <w:rPr>
                <w:sz w:val="24"/>
                <w:lang w:val="en-US"/>
              </w:rPr>
              <w:t xml:space="preserve"> (yesterday, tomorrow, never, usually, often, sometimes); </w:t>
            </w:r>
            <w:r w:rsidRPr="00293852">
              <w:rPr>
                <w:sz w:val="24"/>
              </w:rPr>
              <w:t>наречиями</w:t>
            </w:r>
            <w:r w:rsidRPr="00293852">
              <w:rPr>
                <w:sz w:val="24"/>
                <w:lang w:val="en-US"/>
              </w:rPr>
              <w:t xml:space="preserve"> </w:t>
            </w:r>
            <w:r w:rsidRPr="00293852">
              <w:rPr>
                <w:sz w:val="24"/>
              </w:rPr>
              <w:t>степени</w:t>
            </w:r>
            <w:r w:rsidRPr="00293852">
              <w:rPr>
                <w:sz w:val="24"/>
                <w:lang w:val="en-US"/>
              </w:rPr>
              <w:t xml:space="preserve"> (much, little, very);</w:t>
            </w:r>
          </w:p>
          <w:p w:rsidR="00E2213E" w:rsidRPr="00293852" w:rsidRDefault="00E2213E" w:rsidP="00CC2223">
            <w:pPr>
              <w:pStyle w:val="21"/>
              <w:numPr>
                <w:ilvl w:val="0"/>
                <w:numId w:val="27"/>
              </w:numPr>
              <w:tabs>
                <w:tab w:val="left" w:pos="240"/>
              </w:tabs>
              <w:spacing w:line="240" w:lineRule="auto"/>
              <w:ind w:left="0" w:firstLine="99"/>
              <w:rPr>
                <w:sz w:val="24"/>
              </w:rPr>
            </w:pPr>
            <w:r w:rsidRPr="00293852">
              <w:rPr>
                <w:sz w:val="24"/>
              </w:rPr>
              <w:t>распознавать в тексте и дифференцировать слова по определённым признакам (существительные, прилагательные, модальные/смысловые глаголы).</w:t>
            </w:r>
          </w:p>
        </w:tc>
      </w:tr>
    </w:tbl>
    <w:p w:rsidR="00E2213E" w:rsidRPr="00293852" w:rsidRDefault="00E2213E" w:rsidP="00E2213E">
      <w:pPr>
        <w:pStyle w:val="Zag3"/>
        <w:tabs>
          <w:tab w:val="left" w:pos="284"/>
          <w:tab w:val="left" w:pos="360"/>
        </w:tabs>
        <w:spacing w:after="0" w:line="240" w:lineRule="auto"/>
        <w:ind w:left="142"/>
        <w:jc w:val="both"/>
        <w:rPr>
          <w:rStyle w:val="Zag11"/>
          <w:rFonts w:eastAsia="@Arial Unicode MS"/>
          <w:color w:val="auto"/>
          <w:spacing w:val="-8"/>
          <w:lang w:val="ru-RU"/>
        </w:rPr>
      </w:pPr>
    </w:p>
    <w:p w:rsidR="00B50F5A" w:rsidRDefault="00B50F5A" w:rsidP="00E2213E">
      <w:pPr>
        <w:tabs>
          <w:tab w:val="left" w:pos="142"/>
          <w:tab w:val="left" w:pos="284"/>
          <w:tab w:val="left" w:leader="dot" w:pos="624"/>
          <w:tab w:val="left" w:pos="851"/>
        </w:tabs>
        <w:ind w:left="-142" w:firstLine="284"/>
        <w:jc w:val="both"/>
        <w:rPr>
          <w:rStyle w:val="Zag11"/>
          <w:rFonts w:eastAsia="@Arial Unicode MS"/>
          <w:b/>
        </w:rPr>
      </w:pPr>
      <w:r>
        <w:rPr>
          <w:rStyle w:val="Zag11"/>
          <w:rFonts w:eastAsia="@Arial Unicode MS"/>
          <w:b/>
        </w:rPr>
        <w:t>Предметная область «Математика и информатика»</w:t>
      </w:r>
    </w:p>
    <w:p w:rsidR="00B50F5A" w:rsidRPr="00B50F5A" w:rsidRDefault="00B50F5A" w:rsidP="00E2213E">
      <w:pPr>
        <w:tabs>
          <w:tab w:val="left" w:pos="142"/>
          <w:tab w:val="left" w:pos="284"/>
          <w:tab w:val="left" w:leader="dot" w:pos="624"/>
          <w:tab w:val="left" w:pos="851"/>
        </w:tabs>
        <w:ind w:left="-142" w:firstLine="284"/>
        <w:jc w:val="both"/>
        <w:rPr>
          <w:rStyle w:val="Zag11"/>
          <w:rFonts w:eastAsia="@Arial Unicode MS"/>
          <w:b/>
          <w:i/>
        </w:rPr>
      </w:pPr>
      <w:r>
        <w:rPr>
          <w:rStyle w:val="Zag11"/>
          <w:rFonts w:eastAsia="@Arial Unicode MS"/>
          <w:b/>
          <w:i/>
        </w:rPr>
        <w:t>Математика:</w:t>
      </w:r>
    </w:p>
    <w:p w:rsidR="00B50F5A" w:rsidRDefault="00B50F5A" w:rsidP="00E2213E">
      <w:pPr>
        <w:tabs>
          <w:tab w:val="left" w:pos="142"/>
          <w:tab w:val="left" w:pos="284"/>
          <w:tab w:val="left" w:leader="dot" w:pos="624"/>
          <w:tab w:val="left" w:pos="851"/>
        </w:tabs>
        <w:ind w:left="-142" w:firstLine="284"/>
        <w:jc w:val="both"/>
        <w:rPr>
          <w:rStyle w:val="Zag11"/>
          <w:rFonts w:eastAsia="@Arial Unicode MS"/>
        </w:rPr>
      </w:pPr>
      <w:r>
        <w:rPr>
          <w:rStyle w:val="Zag11"/>
          <w:rFonts w:eastAsia="@Arial Unicode MS"/>
        </w:rPr>
        <w:t xml:space="preserve">- </w:t>
      </w:r>
      <w:r w:rsidRPr="00B50F5A">
        <w:rPr>
          <w:rStyle w:val="Zag11"/>
          <w:rFonts w:eastAsia="@Arial Unicode MS"/>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w:t>
      </w:r>
      <w:r>
        <w:rPr>
          <w:rStyle w:val="Zag11"/>
          <w:rFonts w:eastAsia="@Arial Unicode MS"/>
        </w:rPr>
        <w:t>ных отношений;</w:t>
      </w:r>
    </w:p>
    <w:p w:rsidR="00B50F5A" w:rsidRDefault="00B50F5A" w:rsidP="00E2213E">
      <w:pPr>
        <w:tabs>
          <w:tab w:val="left" w:pos="142"/>
          <w:tab w:val="left" w:pos="284"/>
          <w:tab w:val="left" w:leader="dot" w:pos="624"/>
          <w:tab w:val="left" w:pos="851"/>
        </w:tabs>
        <w:ind w:left="-142" w:firstLine="284"/>
        <w:jc w:val="both"/>
        <w:rPr>
          <w:rStyle w:val="Zag11"/>
          <w:rFonts w:eastAsia="@Arial Unicode MS"/>
        </w:rPr>
      </w:pPr>
      <w:r>
        <w:rPr>
          <w:rStyle w:val="Zag11"/>
          <w:rFonts w:eastAsia="@Arial Unicode MS"/>
        </w:rPr>
        <w:t xml:space="preserve">- </w:t>
      </w:r>
      <w:r w:rsidRPr="00B50F5A">
        <w:rPr>
          <w:rStyle w:val="Zag11"/>
          <w:rFonts w:eastAsia="@Arial Unicode MS"/>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w:t>
      </w:r>
      <w:r>
        <w:rPr>
          <w:rStyle w:val="Zag11"/>
          <w:rFonts w:eastAsia="@Arial Unicode MS"/>
        </w:rPr>
        <w:t xml:space="preserve">полнения алгоритмов; </w:t>
      </w:r>
    </w:p>
    <w:p w:rsidR="00B50F5A" w:rsidRDefault="00B50F5A" w:rsidP="00E2213E">
      <w:pPr>
        <w:tabs>
          <w:tab w:val="left" w:pos="142"/>
          <w:tab w:val="left" w:pos="284"/>
          <w:tab w:val="left" w:leader="dot" w:pos="624"/>
          <w:tab w:val="left" w:pos="851"/>
        </w:tabs>
        <w:ind w:left="-142" w:firstLine="284"/>
        <w:jc w:val="both"/>
        <w:rPr>
          <w:rStyle w:val="Zag11"/>
          <w:rFonts w:eastAsia="@Arial Unicode MS"/>
        </w:rPr>
      </w:pPr>
      <w:r>
        <w:rPr>
          <w:rStyle w:val="Zag11"/>
          <w:rFonts w:eastAsia="@Arial Unicode MS"/>
        </w:rPr>
        <w:t xml:space="preserve">- </w:t>
      </w:r>
      <w:r w:rsidRPr="00B50F5A">
        <w:rPr>
          <w:rStyle w:val="Zag11"/>
          <w:rFonts w:eastAsia="@Arial Unicode MS"/>
        </w:rPr>
        <w:t>приобретение начального опыта применения математических знаний для решения учебно-познавательных и учеб</w:t>
      </w:r>
      <w:r>
        <w:rPr>
          <w:rStyle w:val="Zag11"/>
          <w:rFonts w:eastAsia="@Arial Unicode MS"/>
        </w:rPr>
        <w:t xml:space="preserve">но-практических задач; </w:t>
      </w:r>
    </w:p>
    <w:p w:rsidR="00B50F5A" w:rsidRDefault="00B50F5A" w:rsidP="00E2213E">
      <w:pPr>
        <w:tabs>
          <w:tab w:val="left" w:pos="142"/>
          <w:tab w:val="left" w:pos="284"/>
          <w:tab w:val="left" w:leader="dot" w:pos="624"/>
          <w:tab w:val="left" w:pos="851"/>
        </w:tabs>
        <w:ind w:left="-142" w:firstLine="284"/>
        <w:jc w:val="both"/>
        <w:rPr>
          <w:rStyle w:val="Zag11"/>
          <w:rFonts w:eastAsia="@Arial Unicode MS"/>
        </w:rPr>
      </w:pPr>
      <w:r>
        <w:rPr>
          <w:rStyle w:val="Zag11"/>
          <w:rFonts w:eastAsia="@Arial Unicode MS"/>
        </w:rPr>
        <w:t xml:space="preserve">- </w:t>
      </w:r>
      <w:r w:rsidRPr="00B50F5A">
        <w:rPr>
          <w:rStyle w:val="Zag11"/>
          <w:rFonts w:eastAsia="@Arial Unicode MS"/>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w:t>
      </w:r>
      <w:r>
        <w:rPr>
          <w:rStyle w:val="Zag11"/>
          <w:rFonts w:eastAsia="@Arial Unicode MS"/>
        </w:rPr>
        <w:t xml:space="preserve">ь и интерпретировать данные; </w:t>
      </w:r>
    </w:p>
    <w:p w:rsidR="00B50F5A" w:rsidRDefault="00B50F5A" w:rsidP="00E2213E">
      <w:pPr>
        <w:tabs>
          <w:tab w:val="left" w:pos="142"/>
          <w:tab w:val="left" w:pos="284"/>
          <w:tab w:val="left" w:leader="dot" w:pos="624"/>
          <w:tab w:val="left" w:pos="851"/>
        </w:tabs>
        <w:ind w:left="-142" w:firstLine="284"/>
        <w:jc w:val="both"/>
        <w:rPr>
          <w:rStyle w:val="Zag11"/>
          <w:rFonts w:eastAsia="@Arial Unicode MS"/>
        </w:rPr>
      </w:pPr>
      <w:r>
        <w:rPr>
          <w:rStyle w:val="Zag11"/>
          <w:rFonts w:eastAsia="@Arial Unicode MS"/>
        </w:rPr>
        <w:t xml:space="preserve">- </w:t>
      </w:r>
      <w:r w:rsidRPr="00B50F5A">
        <w:rPr>
          <w:rStyle w:val="Zag11"/>
          <w:rFonts w:eastAsia="@Arial Unicode MS"/>
        </w:rPr>
        <w:t xml:space="preserve">приобретение первоначальных представлений о компьютерной грамотности. </w:t>
      </w:r>
    </w:p>
    <w:p w:rsidR="00B50F5A" w:rsidRDefault="00B50F5A" w:rsidP="00E2213E">
      <w:pPr>
        <w:tabs>
          <w:tab w:val="left" w:pos="142"/>
          <w:tab w:val="left" w:pos="284"/>
          <w:tab w:val="left" w:leader="dot" w:pos="624"/>
          <w:tab w:val="left" w:pos="851"/>
        </w:tabs>
        <w:ind w:left="-142" w:firstLine="284"/>
        <w:jc w:val="both"/>
        <w:rPr>
          <w:rStyle w:val="Zag11"/>
          <w:rFonts w:eastAsia="@Arial Unicode MS"/>
          <w:i/>
        </w:rPr>
      </w:pPr>
      <w:r>
        <w:rPr>
          <w:rStyle w:val="Zag11"/>
          <w:rFonts w:eastAsia="@Arial Unicode MS"/>
          <w:i/>
        </w:rPr>
        <w:t>Цели курса:</w:t>
      </w:r>
    </w:p>
    <w:p w:rsidR="00E2213E" w:rsidRPr="00293852" w:rsidRDefault="00E2213E" w:rsidP="00B50F5A">
      <w:pPr>
        <w:tabs>
          <w:tab w:val="left" w:pos="142"/>
          <w:tab w:val="left" w:pos="284"/>
          <w:tab w:val="left" w:leader="dot" w:pos="624"/>
          <w:tab w:val="left" w:pos="851"/>
        </w:tabs>
        <w:jc w:val="both"/>
        <w:rPr>
          <w:rStyle w:val="Zag11"/>
          <w:rFonts w:eastAsia="@Arial Unicode MS"/>
        </w:rPr>
      </w:pPr>
      <w:r w:rsidRPr="00293852">
        <w:rPr>
          <w:rStyle w:val="Zag11"/>
          <w:rFonts w:eastAsia="@Arial Unicode MS"/>
        </w:rPr>
        <w:t>В результ</w:t>
      </w:r>
      <w:r w:rsidR="00E11E31">
        <w:rPr>
          <w:rStyle w:val="Zag11"/>
          <w:rFonts w:eastAsia="@Arial Unicode MS"/>
        </w:rPr>
        <w:t>ате изучения курса математики уча</w:t>
      </w:r>
      <w:r w:rsidRPr="00293852">
        <w:rPr>
          <w:rStyle w:val="Zag11"/>
          <w:rFonts w:eastAsia="@Arial Unicode MS"/>
        </w:rPr>
        <w:t>щиеся на уровне начального общего образования:</w:t>
      </w:r>
    </w:p>
    <w:p w:rsidR="00E2213E" w:rsidRPr="00293852" w:rsidRDefault="00E2213E" w:rsidP="00CC2223">
      <w:pPr>
        <w:numPr>
          <w:ilvl w:val="0"/>
          <w:numId w:val="29"/>
        </w:numPr>
        <w:tabs>
          <w:tab w:val="left" w:pos="284"/>
          <w:tab w:val="left" w:pos="426"/>
        </w:tabs>
        <w:ind w:left="-142" w:firstLine="284"/>
        <w:jc w:val="both"/>
        <w:rPr>
          <w:rStyle w:val="Zag11"/>
          <w:rFonts w:eastAsia="@Arial Unicode MS"/>
        </w:rPr>
      </w:pPr>
      <w:r w:rsidRPr="00293852">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E2213E" w:rsidRPr="00293852" w:rsidRDefault="00E2213E" w:rsidP="00CC2223">
      <w:pPr>
        <w:numPr>
          <w:ilvl w:val="0"/>
          <w:numId w:val="29"/>
        </w:numPr>
        <w:tabs>
          <w:tab w:val="left" w:pos="284"/>
          <w:tab w:val="left" w:pos="426"/>
        </w:tabs>
        <w:ind w:left="-142" w:firstLine="284"/>
        <w:jc w:val="both"/>
        <w:rPr>
          <w:rStyle w:val="Zag11"/>
          <w:rFonts w:eastAsia="@Arial Unicode MS"/>
        </w:rPr>
      </w:pPr>
      <w:r w:rsidRPr="00293852">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E2213E" w:rsidRPr="00293852" w:rsidRDefault="00E2213E" w:rsidP="00CC2223">
      <w:pPr>
        <w:numPr>
          <w:ilvl w:val="0"/>
          <w:numId w:val="29"/>
        </w:numPr>
        <w:tabs>
          <w:tab w:val="left" w:pos="284"/>
          <w:tab w:val="left" w:pos="426"/>
        </w:tabs>
        <w:ind w:left="-142" w:firstLine="284"/>
        <w:jc w:val="both"/>
        <w:rPr>
          <w:rStyle w:val="Zag11"/>
          <w:rFonts w:eastAsia="@Arial Unicode MS"/>
        </w:rPr>
      </w:pPr>
      <w:r w:rsidRPr="00293852">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E2213E" w:rsidRPr="00293852" w:rsidRDefault="00E2213E" w:rsidP="00CC2223">
      <w:pPr>
        <w:numPr>
          <w:ilvl w:val="0"/>
          <w:numId w:val="29"/>
        </w:numPr>
        <w:tabs>
          <w:tab w:val="left" w:pos="284"/>
          <w:tab w:val="left" w:pos="426"/>
        </w:tabs>
        <w:ind w:left="-142" w:firstLine="284"/>
        <w:jc w:val="both"/>
        <w:rPr>
          <w:rStyle w:val="Zag11"/>
          <w:rFonts w:eastAsia="@Arial Unicode MS"/>
        </w:rPr>
      </w:pPr>
      <w:r w:rsidRPr="00293852">
        <w:rPr>
          <w:rStyle w:val="Zag11"/>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E2213E" w:rsidRPr="00293852" w:rsidRDefault="00E2213E" w:rsidP="00CC2223">
      <w:pPr>
        <w:numPr>
          <w:ilvl w:val="0"/>
          <w:numId w:val="29"/>
        </w:numPr>
        <w:tabs>
          <w:tab w:val="left" w:pos="284"/>
          <w:tab w:val="left" w:pos="426"/>
        </w:tabs>
        <w:ind w:left="-142" w:firstLine="284"/>
        <w:jc w:val="both"/>
        <w:rPr>
          <w:rStyle w:val="Zag11"/>
          <w:rFonts w:eastAsia="@Arial Unicode MS"/>
        </w:rPr>
      </w:pPr>
      <w:r w:rsidRPr="00293852">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E2213E" w:rsidRPr="00B50F5A" w:rsidRDefault="00E2213E" w:rsidP="00CC2223">
      <w:pPr>
        <w:pStyle w:val="Zag3"/>
        <w:numPr>
          <w:ilvl w:val="0"/>
          <w:numId w:val="29"/>
        </w:numPr>
        <w:tabs>
          <w:tab w:val="left" w:pos="284"/>
          <w:tab w:val="left" w:pos="426"/>
        </w:tabs>
        <w:spacing w:after="0" w:line="240" w:lineRule="auto"/>
        <w:ind w:left="-142" w:firstLine="284"/>
        <w:jc w:val="both"/>
        <w:rPr>
          <w:rStyle w:val="Zag11"/>
          <w:rFonts w:eastAsia="@Arial Unicode MS"/>
          <w:i w:val="0"/>
          <w:color w:val="auto"/>
          <w:lang w:val="ru-RU"/>
        </w:rPr>
      </w:pPr>
      <w:r w:rsidRPr="00B50F5A">
        <w:rPr>
          <w:rStyle w:val="Zag11"/>
          <w:rFonts w:eastAsia="@Arial Unicode MS"/>
          <w:i w:val="0"/>
          <w:color w:val="auto"/>
          <w:lang w:val="ru-RU"/>
        </w:rP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4"/>
        <w:gridCol w:w="3534"/>
        <w:gridCol w:w="3522"/>
      </w:tblGrid>
      <w:tr w:rsidR="00961C5F" w:rsidTr="00744B35">
        <w:tc>
          <w:tcPr>
            <w:tcW w:w="2514" w:type="dxa"/>
          </w:tcPr>
          <w:p w:rsidR="00E2213E" w:rsidRPr="00293852" w:rsidRDefault="00E2213E" w:rsidP="00E2213E">
            <w:pPr>
              <w:pStyle w:val="ac"/>
              <w:snapToGrid w:val="0"/>
              <w:spacing w:line="240" w:lineRule="auto"/>
              <w:ind w:firstLine="0"/>
              <w:jc w:val="center"/>
              <w:rPr>
                <w:rStyle w:val="a3"/>
                <w:rFonts w:ascii="Times New Roman" w:hAnsi="Times New Roman" w:cs="Times New Roman"/>
                <w:b w:val="0"/>
                <w:bCs w:val="0"/>
                <w:color w:val="auto"/>
                <w:sz w:val="24"/>
                <w:szCs w:val="24"/>
              </w:rPr>
            </w:pPr>
            <w:r w:rsidRPr="00293852">
              <w:rPr>
                <w:rStyle w:val="a3"/>
                <w:rFonts w:ascii="Times New Roman" w:hAnsi="Times New Roman" w:cs="Times New Roman"/>
                <w:b w:val="0"/>
                <w:bCs w:val="0"/>
                <w:color w:val="auto"/>
                <w:sz w:val="24"/>
                <w:szCs w:val="24"/>
              </w:rPr>
              <w:t>Содержательные линии</w:t>
            </w:r>
          </w:p>
        </w:tc>
        <w:tc>
          <w:tcPr>
            <w:tcW w:w="3534" w:type="dxa"/>
          </w:tcPr>
          <w:p w:rsidR="00E2213E" w:rsidRPr="00293852" w:rsidRDefault="00E2213E" w:rsidP="00E2213E">
            <w:pPr>
              <w:pStyle w:val="ac"/>
              <w:snapToGrid w:val="0"/>
              <w:spacing w:line="240" w:lineRule="auto"/>
              <w:ind w:firstLine="0"/>
              <w:jc w:val="center"/>
              <w:rPr>
                <w:rStyle w:val="a3"/>
                <w:rFonts w:ascii="Times New Roman" w:hAnsi="Times New Roman" w:cs="Times New Roman"/>
                <w:b w:val="0"/>
                <w:bCs w:val="0"/>
                <w:color w:val="auto"/>
                <w:sz w:val="24"/>
                <w:szCs w:val="24"/>
              </w:rPr>
            </w:pPr>
            <w:r w:rsidRPr="00293852">
              <w:rPr>
                <w:rStyle w:val="a3"/>
                <w:rFonts w:ascii="Times New Roman" w:hAnsi="Times New Roman" w:cs="Times New Roman"/>
                <w:b w:val="0"/>
                <w:bCs w:val="0"/>
                <w:color w:val="auto"/>
                <w:sz w:val="24"/>
                <w:szCs w:val="24"/>
              </w:rPr>
              <w:t>Выпускник научится</w:t>
            </w:r>
          </w:p>
        </w:tc>
        <w:tc>
          <w:tcPr>
            <w:tcW w:w="3522" w:type="dxa"/>
          </w:tcPr>
          <w:p w:rsidR="00E2213E" w:rsidRPr="00293852" w:rsidRDefault="00E2213E" w:rsidP="00E2213E">
            <w:pPr>
              <w:pStyle w:val="ac"/>
              <w:snapToGrid w:val="0"/>
              <w:spacing w:line="240" w:lineRule="auto"/>
              <w:ind w:firstLine="0"/>
              <w:jc w:val="center"/>
              <w:rPr>
                <w:rStyle w:val="a3"/>
                <w:rFonts w:ascii="Times New Roman" w:hAnsi="Times New Roman" w:cs="Times New Roman"/>
                <w:b w:val="0"/>
                <w:bCs w:val="0"/>
                <w:color w:val="auto"/>
                <w:sz w:val="24"/>
                <w:szCs w:val="24"/>
              </w:rPr>
            </w:pPr>
            <w:r w:rsidRPr="00293852">
              <w:rPr>
                <w:rStyle w:val="a3"/>
                <w:rFonts w:ascii="Times New Roman" w:hAnsi="Times New Roman" w:cs="Times New Roman"/>
                <w:b w:val="0"/>
                <w:bCs w:val="0"/>
                <w:color w:val="auto"/>
                <w:sz w:val="24"/>
                <w:szCs w:val="24"/>
              </w:rPr>
              <w:t>Выпускник получит возможность научиться</w:t>
            </w:r>
          </w:p>
        </w:tc>
      </w:tr>
      <w:tr w:rsidR="00961C5F" w:rsidTr="00744B35">
        <w:tc>
          <w:tcPr>
            <w:tcW w:w="2514" w:type="dxa"/>
          </w:tcPr>
          <w:p w:rsidR="00E2213E" w:rsidRPr="00293852" w:rsidRDefault="00E2213E" w:rsidP="00E2213E">
            <w:pPr>
              <w:pStyle w:val="ac"/>
              <w:snapToGrid w:val="0"/>
              <w:spacing w:line="240" w:lineRule="auto"/>
              <w:ind w:firstLine="0"/>
              <w:jc w:val="center"/>
              <w:rPr>
                <w:rFonts w:ascii="Times New Roman" w:hAnsi="Times New Roman" w:cs="Times New Roman"/>
                <w:b/>
                <w:color w:val="auto"/>
                <w:sz w:val="24"/>
                <w:szCs w:val="24"/>
              </w:rPr>
            </w:pPr>
            <w:r w:rsidRPr="00293852">
              <w:rPr>
                <w:rFonts w:ascii="Times New Roman" w:hAnsi="Times New Roman" w:cs="Times New Roman"/>
                <w:b/>
                <w:color w:val="auto"/>
                <w:sz w:val="24"/>
                <w:szCs w:val="24"/>
              </w:rPr>
              <w:t>Числа и величины</w:t>
            </w:r>
          </w:p>
        </w:tc>
        <w:tc>
          <w:tcPr>
            <w:tcW w:w="3534" w:type="dxa"/>
          </w:tcPr>
          <w:p w:rsidR="00E2213E" w:rsidRPr="00293852" w:rsidRDefault="00E2213E" w:rsidP="00CC2223">
            <w:pPr>
              <w:pStyle w:val="21"/>
              <w:numPr>
                <w:ilvl w:val="0"/>
                <w:numId w:val="31"/>
              </w:numPr>
              <w:tabs>
                <w:tab w:val="left" w:pos="366"/>
              </w:tabs>
              <w:snapToGrid w:val="0"/>
              <w:spacing w:line="240" w:lineRule="auto"/>
              <w:ind w:left="366" w:hanging="366"/>
              <w:rPr>
                <w:sz w:val="24"/>
              </w:rPr>
            </w:pPr>
            <w:r w:rsidRPr="00293852">
              <w:rPr>
                <w:sz w:val="24"/>
              </w:rPr>
              <w:t>читать, записывать, сравнивать, упорядочивать числа от нуля до миллиона;</w:t>
            </w:r>
          </w:p>
          <w:p w:rsidR="00E2213E" w:rsidRPr="00293852" w:rsidRDefault="00E2213E" w:rsidP="00CC2223">
            <w:pPr>
              <w:pStyle w:val="21"/>
              <w:numPr>
                <w:ilvl w:val="0"/>
                <w:numId w:val="31"/>
              </w:numPr>
              <w:tabs>
                <w:tab w:val="left" w:pos="366"/>
              </w:tabs>
              <w:spacing w:line="240" w:lineRule="auto"/>
              <w:ind w:left="366" w:hanging="366"/>
              <w:rPr>
                <w:sz w:val="24"/>
              </w:rPr>
            </w:pPr>
            <w:r w:rsidRPr="00293852">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E2213E" w:rsidRPr="00293852" w:rsidRDefault="00E2213E" w:rsidP="00CC2223">
            <w:pPr>
              <w:pStyle w:val="21"/>
              <w:numPr>
                <w:ilvl w:val="0"/>
                <w:numId w:val="31"/>
              </w:numPr>
              <w:tabs>
                <w:tab w:val="left" w:pos="366"/>
              </w:tabs>
              <w:spacing w:line="240" w:lineRule="auto"/>
              <w:ind w:left="366" w:hanging="366"/>
              <w:rPr>
                <w:sz w:val="24"/>
              </w:rPr>
            </w:pPr>
            <w:r w:rsidRPr="00293852">
              <w:rPr>
                <w:spacing w:val="2"/>
                <w:sz w:val="24"/>
              </w:rPr>
              <w:t xml:space="preserve">группировать числа по заданному или самостоятельно </w:t>
            </w:r>
            <w:r w:rsidRPr="00293852">
              <w:rPr>
                <w:sz w:val="24"/>
              </w:rPr>
              <w:t>установленному признаку;</w:t>
            </w:r>
          </w:p>
          <w:p w:rsidR="00E2213E" w:rsidRPr="00293852" w:rsidRDefault="00E2213E" w:rsidP="00CC2223">
            <w:pPr>
              <w:pStyle w:val="21"/>
              <w:numPr>
                <w:ilvl w:val="0"/>
                <w:numId w:val="31"/>
              </w:numPr>
              <w:tabs>
                <w:tab w:val="left" w:pos="366"/>
              </w:tabs>
              <w:spacing w:line="240" w:lineRule="auto"/>
              <w:ind w:left="366" w:hanging="366"/>
              <w:rPr>
                <w:sz w:val="24"/>
              </w:rPr>
            </w:pPr>
            <w:r w:rsidRPr="00293852">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tc>
        <w:tc>
          <w:tcPr>
            <w:tcW w:w="3522" w:type="dxa"/>
          </w:tcPr>
          <w:p w:rsidR="00B50F5A" w:rsidRPr="00B50F5A" w:rsidRDefault="00B50F5A" w:rsidP="00CC2223">
            <w:pPr>
              <w:pStyle w:val="21"/>
              <w:numPr>
                <w:ilvl w:val="0"/>
                <w:numId w:val="31"/>
              </w:numPr>
              <w:tabs>
                <w:tab w:val="left" w:pos="366"/>
              </w:tabs>
              <w:spacing w:line="240" w:lineRule="auto"/>
              <w:ind w:left="366" w:hanging="366"/>
              <w:rPr>
                <w:sz w:val="24"/>
              </w:rPr>
            </w:pPr>
            <w:r w:rsidRPr="00293852">
              <w:rPr>
                <w:sz w:val="24"/>
              </w:rPr>
              <w:t>классифицировать числа по одному или нескольким основаниям, объяснять свои действия;</w:t>
            </w:r>
          </w:p>
          <w:p w:rsidR="00E2213E" w:rsidRPr="00293852" w:rsidRDefault="00E2213E" w:rsidP="00CC2223">
            <w:pPr>
              <w:pStyle w:val="21"/>
              <w:numPr>
                <w:ilvl w:val="0"/>
                <w:numId w:val="31"/>
              </w:numPr>
              <w:tabs>
                <w:tab w:val="left" w:pos="366"/>
              </w:tabs>
              <w:snapToGrid w:val="0"/>
              <w:spacing w:line="240" w:lineRule="auto"/>
              <w:ind w:left="366" w:hanging="366"/>
              <w:rPr>
                <w:spacing w:val="-2"/>
                <w:sz w:val="24"/>
              </w:rPr>
            </w:pPr>
            <w:r w:rsidRPr="00293852">
              <w:rPr>
                <w:spacing w:val="-2"/>
                <w:sz w:val="24"/>
              </w:rPr>
              <w:t>выбирать единицу для измерения данной величины (длины, массы, площади, времени), объяснять свои действия.</w:t>
            </w:r>
          </w:p>
          <w:p w:rsidR="00E2213E" w:rsidRPr="00293852" w:rsidRDefault="00E2213E" w:rsidP="00E2213E">
            <w:pPr>
              <w:pStyle w:val="ac"/>
              <w:tabs>
                <w:tab w:val="left" w:pos="366"/>
              </w:tabs>
              <w:spacing w:line="240" w:lineRule="auto"/>
              <w:ind w:left="366" w:hanging="366"/>
              <w:jc w:val="center"/>
              <w:rPr>
                <w:rFonts w:ascii="Times New Roman" w:hAnsi="Times New Roman" w:cs="Times New Roman"/>
                <w:sz w:val="24"/>
                <w:szCs w:val="24"/>
              </w:rPr>
            </w:pPr>
          </w:p>
        </w:tc>
      </w:tr>
      <w:tr w:rsidR="00961C5F" w:rsidTr="00744B35">
        <w:tc>
          <w:tcPr>
            <w:tcW w:w="2514" w:type="dxa"/>
          </w:tcPr>
          <w:p w:rsidR="00E2213E" w:rsidRPr="00293852" w:rsidRDefault="00E2213E" w:rsidP="00E2213E">
            <w:pPr>
              <w:pStyle w:val="ac"/>
              <w:snapToGrid w:val="0"/>
              <w:spacing w:line="240" w:lineRule="auto"/>
              <w:ind w:firstLine="0"/>
              <w:rPr>
                <w:rFonts w:ascii="Times New Roman" w:hAnsi="Times New Roman" w:cs="Times New Roman"/>
                <w:b/>
                <w:color w:val="auto"/>
                <w:sz w:val="24"/>
                <w:szCs w:val="24"/>
              </w:rPr>
            </w:pPr>
            <w:r w:rsidRPr="00293852">
              <w:rPr>
                <w:rFonts w:ascii="Times New Roman" w:hAnsi="Times New Roman" w:cs="Times New Roman"/>
                <w:b/>
                <w:color w:val="auto"/>
                <w:sz w:val="24"/>
                <w:szCs w:val="24"/>
              </w:rPr>
              <w:t>Арифметические действия</w:t>
            </w:r>
          </w:p>
        </w:tc>
        <w:tc>
          <w:tcPr>
            <w:tcW w:w="3534" w:type="dxa"/>
          </w:tcPr>
          <w:p w:rsidR="00E2213E" w:rsidRPr="00293852" w:rsidRDefault="00E2213E" w:rsidP="00CC2223">
            <w:pPr>
              <w:pStyle w:val="21"/>
              <w:numPr>
                <w:ilvl w:val="0"/>
                <w:numId w:val="31"/>
              </w:numPr>
              <w:tabs>
                <w:tab w:val="left" w:pos="366"/>
              </w:tabs>
              <w:snapToGrid w:val="0"/>
              <w:spacing w:line="240" w:lineRule="auto"/>
              <w:ind w:left="366" w:hanging="366"/>
              <w:rPr>
                <w:sz w:val="24"/>
              </w:rPr>
            </w:pPr>
            <w:r w:rsidRPr="00293852">
              <w:rPr>
                <w:sz w:val="24"/>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E2213E" w:rsidRPr="00293852" w:rsidRDefault="00E2213E" w:rsidP="00CC2223">
            <w:pPr>
              <w:pStyle w:val="21"/>
              <w:numPr>
                <w:ilvl w:val="0"/>
                <w:numId w:val="31"/>
              </w:numPr>
              <w:tabs>
                <w:tab w:val="left" w:pos="366"/>
              </w:tabs>
              <w:spacing w:line="240" w:lineRule="auto"/>
              <w:ind w:left="366" w:hanging="366"/>
              <w:rPr>
                <w:sz w:val="24"/>
              </w:rPr>
            </w:pPr>
            <w:r w:rsidRPr="00293852">
              <w:rPr>
                <w:sz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E2213E" w:rsidRPr="00293852" w:rsidRDefault="00E2213E" w:rsidP="00CC2223">
            <w:pPr>
              <w:pStyle w:val="21"/>
              <w:numPr>
                <w:ilvl w:val="0"/>
                <w:numId w:val="31"/>
              </w:numPr>
              <w:tabs>
                <w:tab w:val="left" w:pos="366"/>
              </w:tabs>
              <w:spacing w:line="240" w:lineRule="auto"/>
              <w:ind w:left="366" w:hanging="366"/>
              <w:rPr>
                <w:sz w:val="24"/>
              </w:rPr>
            </w:pPr>
            <w:r w:rsidRPr="00293852">
              <w:rPr>
                <w:sz w:val="24"/>
              </w:rPr>
              <w:t>выделять неизвестный компонент арифметического действия и находить его значение;</w:t>
            </w:r>
          </w:p>
          <w:p w:rsidR="00E2213E" w:rsidRPr="00293852" w:rsidRDefault="00E2213E" w:rsidP="00CC2223">
            <w:pPr>
              <w:pStyle w:val="21"/>
              <w:numPr>
                <w:ilvl w:val="0"/>
                <w:numId w:val="31"/>
              </w:numPr>
              <w:tabs>
                <w:tab w:val="left" w:pos="366"/>
              </w:tabs>
              <w:spacing w:line="240" w:lineRule="auto"/>
              <w:ind w:left="366" w:hanging="366"/>
              <w:rPr>
                <w:sz w:val="24"/>
              </w:rPr>
            </w:pPr>
            <w:r w:rsidRPr="00293852">
              <w:rPr>
                <w:sz w:val="24"/>
              </w:rPr>
              <w:t>вычислять значение числового выражения (содержащего 2-3 арифметических действия, со скобками и без скобок).</w:t>
            </w:r>
          </w:p>
        </w:tc>
        <w:tc>
          <w:tcPr>
            <w:tcW w:w="3522" w:type="dxa"/>
          </w:tcPr>
          <w:p w:rsidR="00E2213E" w:rsidRPr="00293852" w:rsidRDefault="00E2213E" w:rsidP="00CC2223">
            <w:pPr>
              <w:pStyle w:val="21"/>
              <w:numPr>
                <w:ilvl w:val="0"/>
                <w:numId w:val="31"/>
              </w:numPr>
              <w:tabs>
                <w:tab w:val="left" w:pos="366"/>
              </w:tabs>
              <w:snapToGrid w:val="0"/>
              <w:spacing w:line="240" w:lineRule="auto"/>
              <w:ind w:left="366" w:hanging="366"/>
              <w:rPr>
                <w:sz w:val="24"/>
              </w:rPr>
            </w:pPr>
            <w:r w:rsidRPr="00293852">
              <w:rPr>
                <w:sz w:val="24"/>
              </w:rPr>
              <w:t>выполнять действия с величинами;</w:t>
            </w:r>
          </w:p>
          <w:p w:rsidR="00E2213E" w:rsidRPr="00293852" w:rsidRDefault="00E2213E" w:rsidP="00CC2223">
            <w:pPr>
              <w:pStyle w:val="21"/>
              <w:numPr>
                <w:ilvl w:val="0"/>
                <w:numId w:val="31"/>
              </w:numPr>
              <w:tabs>
                <w:tab w:val="left" w:pos="366"/>
              </w:tabs>
              <w:spacing w:line="240" w:lineRule="auto"/>
              <w:ind w:left="366" w:hanging="366"/>
              <w:rPr>
                <w:sz w:val="24"/>
              </w:rPr>
            </w:pPr>
            <w:r w:rsidRPr="00293852">
              <w:rPr>
                <w:sz w:val="24"/>
              </w:rPr>
              <w:t>использовать свойства арифметических действий для удобства вычислений;</w:t>
            </w:r>
          </w:p>
          <w:p w:rsidR="00E2213E" w:rsidRPr="00293852" w:rsidRDefault="00E2213E" w:rsidP="00CC2223">
            <w:pPr>
              <w:pStyle w:val="21"/>
              <w:numPr>
                <w:ilvl w:val="0"/>
                <w:numId w:val="31"/>
              </w:numPr>
              <w:tabs>
                <w:tab w:val="left" w:pos="366"/>
              </w:tabs>
              <w:spacing w:line="240" w:lineRule="auto"/>
              <w:ind w:left="366" w:hanging="366"/>
              <w:rPr>
                <w:sz w:val="24"/>
              </w:rPr>
            </w:pPr>
            <w:r w:rsidRPr="00293852">
              <w:rPr>
                <w:sz w:val="24"/>
              </w:rPr>
              <w:t>проводить проверку правильности вычислений (с помощью обратного действия, прикидки и оценки результата действия и др.).</w:t>
            </w:r>
          </w:p>
          <w:p w:rsidR="00E2213E" w:rsidRPr="00293852" w:rsidRDefault="00E2213E" w:rsidP="00E2213E">
            <w:pPr>
              <w:pStyle w:val="ac"/>
              <w:tabs>
                <w:tab w:val="left" w:pos="366"/>
              </w:tabs>
              <w:spacing w:line="240" w:lineRule="auto"/>
              <w:ind w:left="366" w:hanging="366"/>
              <w:jc w:val="center"/>
              <w:rPr>
                <w:rFonts w:ascii="Times New Roman" w:hAnsi="Times New Roman" w:cs="Times New Roman"/>
                <w:sz w:val="24"/>
                <w:szCs w:val="24"/>
              </w:rPr>
            </w:pPr>
          </w:p>
        </w:tc>
      </w:tr>
      <w:tr w:rsidR="00961C5F" w:rsidTr="00744B35">
        <w:tc>
          <w:tcPr>
            <w:tcW w:w="2514" w:type="dxa"/>
          </w:tcPr>
          <w:p w:rsidR="00E2213E" w:rsidRPr="00293852" w:rsidRDefault="00E2213E" w:rsidP="00E2213E">
            <w:pPr>
              <w:pStyle w:val="ac"/>
              <w:snapToGrid w:val="0"/>
              <w:spacing w:line="240" w:lineRule="auto"/>
              <w:ind w:firstLine="0"/>
              <w:rPr>
                <w:rFonts w:ascii="Times New Roman" w:hAnsi="Times New Roman" w:cs="Times New Roman"/>
                <w:b/>
                <w:color w:val="auto"/>
                <w:sz w:val="24"/>
                <w:szCs w:val="24"/>
              </w:rPr>
            </w:pPr>
            <w:r w:rsidRPr="00293852">
              <w:rPr>
                <w:rFonts w:ascii="Times New Roman" w:hAnsi="Times New Roman" w:cs="Times New Roman"/>
                <w:b/>
                <w:color w:val="auto"/>
                <w:sz w:val="24"/>
                <w:szCs w:val="24"/>
              </w:rPr>
              <w:t>Работа с текстовыми задачами</w:t>
            </w:r>
          </w:p>
        </w:tc>
        <w:tc>
          <w:tcPr>
            <w:tcW w:w="3534" w:type="dxa"/>
          </w:tcPr>
          <w:p w:rsidR="00E2213E" w:rsidRPr="00293852" w:rsidRDefault="00393770" w:rsidP="00CC2223">
            <w:pPr>
              <w:pStyle w:val="21"/>
              <w:numPr>
                <w:ilvl w:val="0"/>
                <w:numId w:val="31"/>
              </w:numPr>
              <w:tabs>
                <w:tab w:val="left" w:pos="366"/>
              </w:tabs>
              <w:snapToGrid w:val="0"/>
              <w:spacing w:line="240" w:lineRule="auto"/>
              <w:ind w:left="366" w:hanging="366"/>
              <w:rPr>
                <w:sz w:val="24"/>
              </w:rPr>
            </w:pPr>
            <w:r>
              <w:rPr>
                <w:sz w:val="24"/>
              </w:rPr>
              <w:t xml:space="preserve">анализировать задачу, </w:t>
            </w:r>
            <w:r w:rsidR="00E2213E" w:rsidRPr="00293852">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E2213E" w:rsidRPr="00293852" w:rsidRDefault="00E2213E" w:rsidP="00CC2223">
            <w:pPr>
              <w:pStyle w:val="21"/>
              <w:numPr>
                <w:ilvl w:val="0"/>
                <w:numId w:val="31"/>
              </w:numPr>
              <w:tabs>
                <w:tab w:val="left" w:pos="366"/>
              </w:tabs>
              <w:spacing w:line="240" w:lineRule="auto"/>
              <w:ind w:left="366" w:hanging="366"/>
              <w:rPr>
                <w:sz w:val="24"/>
              </w:rPr>
            </w:pPr>
            <w:r w:rsidRPr="00293852">
              <w:rPr>
                <w:spacing w:val="-2"/>
                <w:sz w:val="24"/>
              </w:rPr>
              <w:t>решать арифметическим способом (в 1-2</w:t>
            </w:r>
            <w:r w:rsidRPr="00293852">
              <w:rPr>
                <w:iCs/>
                <w:spacing w:val="-2"/>
                <w:sz w:val="24"/>
              </w:rPr>
              <w:t xml:space="preserve"> </w:t>
            </w:r>
            <w:r w:rsidRPr="00293852">
              <w:rPr>
                <w:spacing w:val="-2"/>
                <w:sz w:val="24"/>
              </w:rPr>
              <w:t xml:space="preserve">действия) </w:t>
            </w:r>
            <w:r w:rsidRPr="00293852">
              <w:rPr>
                <w:sz w:val="24"/>
              </w:rPr>
              <w:t>учебные задачи и задачи, связанные с повседневной жизнью;</w:t>
            </w:r>
          </w:p>
          <w:p w:rsidR="00E2213E" w:rsidRPr="00293852" w:rsidRDefault="00E2213E" w:rsidP="00CC2223">
            <w:pPr>
              <w:pStyle w:val="21"/>
              <w:numPr>
                <w:ilvl w:val="0"/>
                <w:numId w:val="31"/>
              </w:numPr>
              <w:tabs>
                <w:tab w:val="left" w:pos="366"/>
              </w:tabs>
              <w:spacing w:line="240" w:lineRule="auto"/>
              <w:ind w:left="366" w:hanging="366"/>
              <w:rPr>
                <w:sz w:val="24"/>
              </w:rPr>
            </w:pPr>
            <w:r w:rsidRPr="00293852">
              <w:rPr>
                <w:sz w:val="24"/>
              </w:rPr>
              <w:t>оценивать правильность хода решения и реальность ответа на вопрос задачи.</w:t>
            </w:r>
          </w:p>
        </w:tc>
        <w:tc>
          <w:tcPr>
            <w:tcW w:w="3522" w:type="dxa"/>
          </w:tcPr>
          <w:p w:rsidR="00393770" w:rsidRPr="00293852" w:rsidRDefault="00393770" w:rsidP="00CC2223">
            <w:pPr>
              <w:pStyle w:val="21"/>
              <w:numPr>
                <w:ilvl w:val="0"/>
                <w:numId w:val="31"/>
              </w:numPr>
              <w:tabs>
                <w:tab w:val="left" w:pos="366"/>
              </w:tabs>
              <w:spacing w:line="240" w:lineRule="auto"/>
              <w:ind w:left="366" w:hanging="366"/>
              <w:rPr>
                <w:sz w:val="24"/>
              </w:rPr>
            </w:pPr>
            <w:r w:rsidRPr="00293852">
              <w:rPr>
                <w:sz w:val="24"/>
              </w:rPr>
              <w:t>решать задачи на нахождение доли величины и вели</w:t>
            </w:r>
            <w:r w:rsidRPr="00293852">
              <w:rPr>
                <w:spacing w:val="2"/>
                <w:sz w:val="24"/>
              </w:rPr>
              <w:t xml:space="preserve">чины по значению её доли (половина, треть, четверть, </w:t>
            </w:r>
            <w:r w:rsidRPr="00293852">
              <w:rPr>
                <w:sz w:val="24"/>
              </w:rPr>
              <w:t>пятая, десятая часть);</w:t>
            </w:r>
          </w:p>
          <w:p w:rsidR="00E2213E" w:rsidRPr="00293852" w:rsidRDefault="00E2213E" w:rsidP="00CC2223">
            <w:pPr>
              <w:pStyle w:val="21"/>
              <w:numPr>
                <w:ilvl w:val="0"/>
                <w:numId w:val="31"/>
              </w:numPr>
              <w:tabs>
                <w:tab w:val="left" w:pos="366"/>
              </w:tabs>
              <w:snapToGrid w:val="0"/>
              <w:spacing w:line="240" w:lineRule="auto"/>
              <w:ind w:left="366" w:hanging="366"/>
              <w:rPr>
                <w:sz w:val="24"/>
              </w:rPr>
            </w:pPr>
            <w:r w:rsidRPr="00293852">
              <w:rPr>
                <w:sz w:val="24"/>
              </w:rPr>
              <w:t>решать задачи в 3-4 действия;</w:t>
            </w:r>
          </w:p>
          <w:p w:rsidR="00E2213E" w:rsidRPr="00293852" w:rsidRDefault="00E2213E" w:rsidP="00CC2223">
            <w:pPr>
              <w:pStyle w:val="21"/>
              <w:numPr>
                <w:ilvl w:val="0"/>
                <w:numId w:val="31"/>
              </w:numPr>
              <w:tabs>
                <w:tab w:val="left" w:pos="366"/>
              </w:tabs>
              <w:spacing w:line="240" w:lineRule="auto"/>
              <w:ind w:left="366" w:hanging="366"/>
              <w:rPr>
                <w:sz w:val="24"/>
              </w:rPr>
            </w:pPr>
            <w:r w:rsidRPr="00293852">
              <w:rPr>
                <w:sz w:val="24"/>
              </w:rPr>
              <w:t>находить разные способы решения задачи.</w:t>
            </w:r>
          </w:p>
          <w:p w:rsidR="00E2213E" w:rsidRPr="00293852" w:rsidRDefault="00E2213E" w:rsidP="00E2213E">
            <w:pPr>
              <w:pStyle w:val="ac"/>
              <w:tabs>
                <w:tab w:val="left" w:pos="366"/>
              </w:tabs>
              <w:spacing w:line="240" w:lineRule="auto"/>
              <w:ind w:left="366" w:hanging="366"/>
              <w:rPr>
                <w:rFonts w:ascii="Times New Roman" w:hAnsi="Times New Roman" w:cs="Times New Roman"/>
                <w:sz w:val="24"/>
                <w:szCs w:val="24"/>
              </w:rPr>
            </w:pPr>
          </w:p>
        </w:tc>
      </w:tr>
      <w:tr w:rsidR="00961C5F" w:rsidTr="00744B35">
        <w:tc>
          <w:tcPr>
            <w:tcW w:w="9570" w:type="dxa"/>
            <w:gridSpan w:val="3"/>
          </w:tcPr>
          <w:p w:rsidR="00E2213E" w:rsidRPr="00293852" w:rsidRDefault="00E2213E" w:rsidP="00E2213E">
            <w:pPr>
              <w:pStyle w:val="ac"/>
              <w:snapToGrid w:val="0"/>
              <w:spacing w:line="240" w:lineRule="auto"/>
              <w:ind w:firstLine="0"/>
              <w:jc w:val="center"/>
              <w:rPr>
                <w:rFonts w:ascii="Times New Roman" w:hAnsi="Times New Roman" w:cs="Times New Roman"/>
                <w:b/>
                <w:color w:val="auto"/>
                <w:sz w:val="24"/>
                <w:szCs w:val="24"/>
              </w:rPr>
            </w:pPr>
            <w:r w:rsidRPr="00293852">
              <w:rPr>
                <w:rFonts w:ascii="Times New Roman" w:hAnsi="Times New Roman" w:cs="Times New Roman"/>
                <w:b/>
                <w:color w:val="auto"/>
                <w:sz w:val="24"/>
                <w:szCs w:val="24"/>
              </w:rPr>
              <w:t>Пространственные отношения</w:t>
            </w:r>
          </w:p>
        </w:tc>
      </w:tr>
      <w:tr w:rsidR="00961C5F" w:rsidTr="00744B35">
        <w:tc>
          <w:tcPr>
            <w:tcW w:w="2514" w:type="dxa"/>
          </w:tcPr>
          <w:p w:rsidR="00E2213E" w:rsidRPr="00293852" w:rsidRDefault="00E2213E" w:rsidP="00E2213E">
            <w:pPr>
              <w:pStyle w:val="ac"/>
              <w:snapToGrid w:val="0"/>
              <w:spacing w:line="240" w:lineRule="auto"/>
              <w:ind w:firstLine="0"/>
              <w:rPr>
                <w:rFonts w:ascii="Times New Roman" w:hAnsi="Times New Roman" w:cs="Times New Roman"/>
                <w:b/>
                <w:color w:val="auto"/>
                <w:sz w:val="24"/>
                <w:szCs w:val="24"/>
              </w:rPr>
            </w:pPr>
            <w:r w:rsidRPr="00293852">
              <w:rPr>
                <w:rFonts w:ascii="Times New Roman" w:hAnsi="Times New Roman" w:cs="Times New Roman"/>
                <w:b/>
                <w:color w:val="auto"/>
                <w:sz w:val="24"/>
                <w:szCs w:val="24"/>
              </w:rPr>
              <w:t>Геометрические фигуры</w:t>
            </w:r>
          </w:p>
        </w:tc>
        <w:tc>
          <w:tcPr>
            <w:tcW w:w="3534" w:type="dxa"/>
          </w:tcPr>
          <w:p w:rsidR="00E2213E" w:rsidRPr="00293852" w:rsidRDefault="00E2213E" w:rsidP="00CC2223">
            <w:pPr>
              <w:pStyle w:val="21"/>
              <w:numPr>
                <w:ilvl w:val="0"/>
                <w:numId w:val="30"/>
              </w:numPr>
              <w:tabs>
                <w:tab w:val="left" w:pos="366"/>
              </w:tabs>
              <w:snapToGrid w:val="0"/>
              <w:spacing w:line="240" w:lineRule="auto"/>
              <w:ind w:left="366" w:hanging="366"/>
              <w:rPr>
                <w:sz w:val="24"/>
              </w:rPr>
            </w:pPr>
            <w:r w:rsidRPr="00293852">
              <w:rPr>
                <w:sz w:val="24"/>
              </w:rPr>
              <w:t>описывать взаимное расположение предметов в пространстве и на плоскости;</w:t>
            </w:r>
          </w:p>
          <w:p w:rsidR="00E2213E" w:rsidRPr="00293852" w:rsidRDefault="00E2213E" w:rsidP="00CC2223">
            <w:pPr>
              <w:pStyle w:val="21"/>
              <w:numPr>
                <w:ilvl w:val="0"/>
                <w:numId w:val="30"/>
              </w:numPr>
              <w:tabs>
                <w:tab w:val="left" w:pos="366"/>
              </w:tabs>
              <w:spacing w:line="240" w:lineRule="auto"/>
              <w:ind w:left="366" w:hanging="366"/>
              <w:rPr>
                <w:sz w:val="24"/>
              </w:rPr>
            </w:pPr>
            <w:r w:rsidRPr="00293852">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E2213E" w:rsidRPr="00293852" w:rsidRDefault="00E2213E" w:rsidP="00CC2223">
            <w:pPr>
              <w:pStyle w:val="21"/>
              <w:numPr>
                <w:ilvl w:val="0"/>
                <w:numId w:val="30"/>
              </w:numPr>
              <w:tabs>
                <w:tab w:val="left" w:pos="366"/>
              </w:tabs>
              <w:spacing w:line="240" w:lineRule="auto"/>
              <w:ind w:left="366" w:hanging="366"/>
              <w:rPr>
                <w:sz w:val="24"/>
              </w:rPr>
            </w:pPr>
            <w:r w:rsidRPr="00293852">
              <w:rPr>
                <w:sz w:val="24"/>
              </w:rPr>
              <w:t>выполнять построение геометрических фигур с заданными измерениями (отрезок, квадрат, прямоугольник) с помощью линейки, угольника;</w:t>
            </w:r>
          </w:p>
          <w:p w:rsidR="00E2213E" w:rsidRPr="00293852" w:rsidRDefault="00E2213E" w:rsidP="00CC2223">
            <w:pPr>
              <w:pStyle w:val="21"/>
              <w:numPr>
                <w:ilvl w:val="0"/>
                <w:numId w:val="30"/>
              </w:numPr>
              <w:tabs>
                <w:tab w:val="left" w:pos="366"/>
              </w:tabs>
              <w:spacing w:line="240" w:lineRule="auto"/>
              <w:ind w:left="366" w:hanging="366"/>
              <w:rPr>
                <w:sz w:val="24"/>
              </w:rPr>
            </w:pPr>
            <w:r w:rsidRPr="00293852">
              <w:rPr>
                <w:sz w:val="24"/>
              </w:rPr>
              <w:t>использовать свойства прямоугольника и квадрата для решения задач;</w:t>
            </w:r>
          </w:p>
          <w:p w:rsidR="00E2213E" w:rsidRPr="00293852" w:rsidRDefault="00E2213E" w:rsidP="00CC2223">
            <w:pPr>
              <w:pStyle w:val="21"/>
              <w:numPr>
                <w:ilvl w:val="0"/>
                <w:numId w:val="30"/>
              </w:numPr>
              <w:tabs>
                <w:tab w:val="left" w:pos="366"/>
              </w:tabs>
              <w:spacing w:line="240" w:lineRule="auto"/>
              <w:ind w:left="366" w:hanging="366"/>
              <w:rPr>
                <w:sz w:val="24"/>
              </w:rPr>
            </w:pPr>
            <w:r w:rsidRPr="00293852">
              <w:rPr>
                <w:sz w:val="24"/>
              </w:rPr>
              <w:t>распознавать и называть геометрические тела (куб, шар);</w:t>
            </w:r>
          </w:p>
          <w:p w:rsidR="00E2213E" w:rsidRPr="00293852" w:rsidRDefault="00E2213E" w:rsidP="00CC2223">
            <w:pPr>
              <w:pStyle w:val="21"/>
              <w:numPr>
                <w:ilvl w:val="0"/>
                <w:numId w:val="30"/>
              </w:numPr>
              <w:tabs>
                <w:tab w:val="left" w:pos="366"/>
              </w:tabs>
              <w:spacing w:line="240" w:lineRule="auto"/>
              <w:ind w:left="366" w:hanging="366"/>
              <w:rPr>
                <w:sz w:val="24"/>
              </w:rPr>
            </w:pPr>
            <w:r w:rsidRPr="00293852">
              <w:rPr>
                <w:sz w:val="24"/>
              </w:rPr>
              <w:t>соотносить реальные объекты с моделями геометрических фигур.</w:t>
            </w:r>
          </w:p>
        </w:tc>
        <w:tc>
          <w:tcPr>
            <w:tcW w:w="3522" w:type="dxa"/>
          </w:tcPr>
          <w:p w:rsidR="00E2213E" w:rsidRPr="00293852" w:rsidRDefault="00E2213E" w:rsidP="00CC2223">
            <w:pPr>
              <w:pStyle w:val="ac"/>
              <w:numPr>
                <w:ilvl w:val="0"/>
                <w:numId w:val="30"/>
              </w:numPr>
              <w:tabs>
                <w:tab w:val="left" w:pos="376"/>
              </w:tabs>
              <w:snapToGrid w:val="0"/>
              <w:spacing w:line="240" w:lineRule="auto"/>
              <w:ind w:left="366" w:hanging="366"/>
              <w:rPr>
                <w:rFonts w:ascii="Times New Roman" w:hAnsi="Times New Roman" w:cs="Times New Roman"/>
                <w:sz w:val="24"/>
                <w:szCs w:val="24"/>
              </w:rPr>
            </w:pPr>
            <w:r w:rsidRPr="00293852">
              <w:rPr>
                <w:rFonts w:ascii="Times New Roman" w:hAnsi="Times New Roman" w:cs="Times New Roman"/>
                <w:sz w:val="24"/>
                <w:szCs w:val="24"/>
              </w:rPr>
              <w:t>распознавать, различать и называть геометрические тела: параллелепипед, пирамиду, цилиндр, конус.</w:t>
            </w:r>
          </w:p>
        </w:tc>
      </w:tr>
      <w:tr w:rsidR="00961C5F" w:rsidTr="00744B35">
        <w:tc>
          <w:tcPr>
            <w:tcW w:w="2514" w:type="dxa"/>
          </w:tcPr>
          <w:p w:rsidR="00E2213E" w:rsidRPr="00293852" w:rsidRDefault="00E2213E" w:rsidP="00E2213E">
            <w:pPr>
              <w:pStyle w:val="ac"/>
              <w:snapToGrid w:val="0"/>
              <w:spacing w:line="240" w:lineRule="auto"/>
              <w:ind w:firstLine="0"/>
              <w:rPr>
                <w:rFonts w:ascii="Times New Roman" w:hAnsi="Times New Roman" w:cs="Times New Roman"/>
                <w:b/>
                <w:color w:val="auto"/>
                <w:sz w:val="24"/>
                <w:szCs w:val="24"/>
              </w:rPr>
            </w:pPr>
            <w:r w:rsidRPr="00293852">
              <w:rPr>
                <w:rFonts w:ascii="Times New Roman" w:hAnsi="Times New Roman" w:cs="Times New Roman"/>
                <w:b/>
                <w:color w:val="auto"/>
                <w:sz w:val="24"/>
                <w:szCs w:val="24"/>
              </w:rPr>
              <w:t>Геометрические величины</w:t>
            </w:r>
          </w:p>
        </w:tc>
        <w:tc>
          <w:tcPr>
            <w:tcW w:w="3534" w:type="dxa"/>
          </w:tcPr>
          <w:p w:rsidR="00E2213E" w:rsidRPr="00293852" w:rsidRDefault="00E2213E" w:rsidP="00CC2223">
            <w:pPr>
              <w:pStyle w:val="21"/>
              <w:numPr>
                <w:ilvl w:val="0"/>
                <w:numId w:val="30"/>
              </w:numPr>
              <w:tabs>
                <w:tab w:val="left" w:pos="366"/>
              </w:tabs>
              <w:snapToGrid w:val="0"/>
              <w:spacing w:line="240" w:lineRule="auto"/>
              <w:ind w:left="366" w:hanging="366"/>
              <w:rPr>
                <w:sz w:val="24"/>
              </w:rPr>
            </w:pPr>
            <w:r w:rsidRPr="00293852">
              <w:rPr>
                <w:sz w:val="24"/>
              </w:rPr>
              <w:t>измерять длину отрезка;</w:t>
            </w:r>
          </w:p>
          <w:p w:rsidR="00E2213E" w:rsidRPr="00293852" w:rsidRDefault="00E2213E" w:rsidP="00CC2223">
            <w:pPr>
              <w:pStyle w:val="21"/>
              <w:numPr>
                <w:ilvl w:val="0"/>
                <w:numId w:val="30"/>
              </w:numPr>
              <w:tabs>
                <w:tab w:val="left" w:pos="366"/>
              </w:tabs>
              <w:spacing w:line="240" w:lineRule="auto"/>
              <w:ind w:left="366" w:hanging="366"/>
              <w:rPr>
                <w:sz w:val="24"/>
              </w:rPr>
            </w:pPr>
            <w:r w:rsidRPr="00293852">
              <w:rPr>
                <w:spacing w:val="-4"/>
                <w:sz w:val="24"/>
              </w:rPr>
              <w:t>вычислять периметр треугольника, прямоугольника и квад</w:t>
            </w:r>
            <w:r w:rsidRPr="00293852">
              <w:rPr>
                <w:sz w:val="24"/>
              </w:rPr>
              <w:t>рата, площадь прямоугольника и квадрата;</w:t>
            </w:r>
          </w:p>
          <w:p w:rsidR="00E2213E" w:rsidRPr="00293852" w:rsidRDefault="00E2213E" w:rsidP="00CC2223">
            <w:pPr>
              <w:pStyle w:val="21"/>
              <w:numPr>
                <w:ilvl w:val="0"/>
                <w:numId w:val="30"/>
              </w:numPr>
              <w:tabs>
                <w:tab w:val="left" w:pos="366"/>
              </w:tabs>
              <w:spacing w:line="240" w:lineRule="auto"/>
              <w:ind w:left="366" w:hanging="366"/>
              <w:rPr>
                <w:sz w:val="24"/>
              </w:rPr>
            </w:pPr>
            <w:r w:rsidRPr="00293852">
              <w:rPr>
                <w:sz w:val="24"/>
              </w:rPr>
              <w:t>оценивать размеры геометрических объектов, расстояния приближённо (на глаз).</w:t>
            </w:r>
          </w:p>
        </w:tc>
        <w:tc>
          <w:tcPr>
            <w:tcW w:w="3522" w:type="dxa"/>
          </w:tcPr>
          <w:p w:rsidR="00E2213E" w:rsidRPr="00293852" w:rsidRDefault="00E2213E" w:rsidP="00CC2223">
            <w:pPr>
              <w:pStyle w:val="ac"/>
              <w:numPr>
                <w:ilvl w:val="0"/>
                <w:numId w:val="30"/>
              </w:numPr>
              <w:tabs>
                <w:tab w:val="left" w:pos="376"/>
              </w:tabs>
              <w:snapToGrid w:val="0"/>
              <w:spacing w:line="240" w:lineRule="auto"/>
              <w:ind w:left="366" w:hanging="366"/>
              <w:rPr>
                <w:rFonts w:ascii="Times New Roman" w:hAnsi="Times New Roman" w:cs="Times New Roman"/>
                <w:sz w:val="24"/>
                <w:szCs w:val="24"/>
              </w:rPr>
            </w:pPr>
            <w:r w:rsidRPr="00293852">
              <w:rPr>
                <w:rFonts w:ascii="Times New Roman" w:hAnsi="Times New Roman" w:cs="Times New Roman"/>
                <w:sz w:val="24"/>
                <w:szCs w:val="24"/>
              </w:rPr>
              <w:t>вычислять периметр многоугольника, площадь фигуры, составленной из прямоугольников.</w:t>
            </w:r>
          </w:p>
        </w:tc>
      </w:tr>
      <w:tr w:rsidR="00961C5F" w:rsidTr="00744B35">
        <w:tc>
          <w:tcPr>
            <w:tcW w:w="2514" w:type="dxa"/>
          </w:tcPr>
          <w:p w:rsidR="00E2213E" w:rsidRPr="00293852" w:rsidRDefault="00E2213E" w:rsidP="00E2213E">
            <w:pPr>
              <w:pStyle w:val="ac"/>
              <w:snapToGrid w:val="0"/>
              <w:spacing w:line="240" w:lineRule="auto"/>
              <w:ind w:firstLine="0"/>
              <w:rPr>
                <w:rFonts w:ascii="Times New Roman" w:hAnsi="Times New Roman" w:cs="Times New Roman"/>
                <w:b/>
                <w:color w:val="auto"/>
                <w:sz w:val="24"/>
                <w:szCs w:val="24"/>
              </w:rPr>
            </w:pPr>
            <w:r w:rsidRPr="00293852">
              <w:rPr>
                <w:rFonts w:ascii="Times New Roman" w:hAnsi="Times New Roman" w:cs="Times New Roman"/>
                <w:b/>
                <w:color w:val="auto"/>
                <w:sz w:val="24"/>
                <w:szCs w:val="24"/>
              </w:rPr>
              <w:t>Работа с информацией</w:t>
            </w:r>
          </w:p>
        </w:tc>
        <w:tc>
          <w:tcPr>
            <w:tcW w:w="3534" w:type="dxa"/>
          </w:tcPr>
          <w:p w:rsidR="00393770" w:rsidRDefault="00393770" w:rsidP="00CC2223">
            <w:pPr>
              <w:pStyle w:val="21"/>
              <w:numPr>
                <w:ilvl w:val="0"/>
                <w:numId w:val="30"/>
              </w:numPr>
              <w:tabs>
                <w:tab w:val="left" w:pos="366"/>
              </w:tabs>
              <w:snapToGrid w:val="0"/>
              <w:spacing w:line="240" w:lineRule="auto"/>
              <w:ind w:left="366" w:hanging="366"/>
              <w:rPr>
                <w:sz w:val="24"/>
              </w:rPr>
            </w:pPr>
            <w:r>
              <w:rPr>
                <w:sz w:val="24"/>
              </w:rPr>
              <w:t>устанавливать истинность (верно, неверно) утверждений о числах, величинах, геометрических фигурах;</w:t>
            </w:r>
          </w:p>
          <w:p w:rsidR="00E2213E" w:rsidRPr="00293852" w:rsidRDefault="00E2213E" w:rsidP="00CC2223">
            <w:pPr>
              <w:pStyle w:val="21"/>
              <w:numPr>
                <w:ilvl w:val="0"/>
                <w:numId w:val="30"/>
              </w:numPr>
              <w:tabs>
                <w:tab w:val="left" w:pos="366"/>
              </w:tabs>
              <w:snapToGrid w:val="0"/>
              <w:spacing w:line="240" w:lineRule="auto"/>
              <w:ind w:left="366" w:hanging="366"/>
              <w:rPr>
                <w:sz w:val="24"/>
              </w:rPr>
            </w:pPr>
            <w:r w:rsidRPr="00293852">
              <w:rPr>
                <w:sz w:val="24"/>
              </w:rPr>
              <w:t>читать несложные готовые таблицы;</w:t>
            </w:r>
          </w:p>
          <w:p w:rsidR="00E2213E" w:rsidRPr="00293852" w:rsidRDefault="00E2213E" w:rsidP="00CC2223">
            <w:pPr>
              <w:pStyle w:val="21"/>
              <w:numPr>
                <w:ilvl w:val="0"/>
                <w:numId w:val="30"/>
              </w:numPr>
              <w:tabs>
                <w:tab w:val="left" w:pos="366"/>
              </w:tabs>
              <w:spacing w:line="240" w:lineRule="auto"/>
              <w:ind w:left="366" w:hanging="366"/>
              <w:rPr>
                <w:sz w:val="24"/>
              </w:rPr>
            </w:pPr>
            <w:r w:rsidRPr="00293852">
              <w:rPr>
                <w:sz w:val="24"/>
              </w:rPr>
              <w:t>заполнять несложные готовые таблицы;</w:t>
            </w:r>
          </w:p>
          <w:p w:rsidR="00E2213E" w:rsidRPr="00293852" w:rsidRDefault="00E2213E" w:rsidP="00CC2223">
            <w:pPr>
              <w:pStyle w:val="21"/>
              <w:numPr>
                <w:ilvl w:val="0"/>
                <w:numId w:val="30"/>
              </w:numPr>
              <w:tabs>
                <w:tab w:val="left" w:pos="366"/>
              </w:tabs>
              <w:spacing w:line="240" w:lineRule="auto"/>
              <w:ind w:left="366" w:hanging="366"/>
              <w:rPr>
                <w:sz w:val="24"/>
              </w:rPr>
            </w:pPr>
            <w:r w:rsidRPr="00293852">
              <w:rPr>
                <w:sz w:val="24"/>
              </w:rPr>
              <w:t>читать несложные готовые столбчатые диаграммы.</w:t>
            </w:r>
          </w:p>
        </w:tc>
        <w:tc>
          <w:tcPr>
            <w:tcW w:w="3522" w:type="dxa"/>
          </w:tcPr>
          <w:p w:rsidR="00E2213E" w:rsidRPr="00293852" w:rsidRDefault="00E2213E" w:rsidP="00CC2223">
            <w:pPr>
              <w:pStyle w:val="21"/>
              <w:numPr>
                <w:ilvl w:val="0"/>
                <w:numId w:val="30"/>
              </w:numPr>
              <w:tabs>
                <w:tab w:val="left" w:pos="366"/>
              </w:tabs>
              <w:snapToGrid w:val="0"/>
              <w:spacing w:line="240" w:lineRule="auto"/>
              <w:ind w:left="366" w:hanging="366"/>
              <w:rPr>
                <w:sz w:val="24"/>
              </w:rPr>
            </w:pPr>
            <w:r w:rsidRPr="00293852">
              <w:rPr>
                <w:sz w:val="24"/>
              </w:rPr>
              <w:t>читать несложные готовые круговые диаграммы;</w:t>
            </w:r>
          </w:p>
          <w:p w:rsidR="00E2213E" w:rsidRPr="00293852" w:rsidRDefault="00E2213E" w:rsidP="00CC2223">
            <w:pPr>
              <w:pStyle w:val="21"/>
              <w:numPr>
                <w:ilvl w:val="0"/>
                <w:numId w:val="30"/>
              </w:numPr>
              <w:tabs>
                <w:tab w:val="left" w:pos="366"/>
              </w:tabs>
              <w:spacing w:line="240" w:lineRule="auto"/>
              <w:ind w:left="366" w:hanging="366"/>
              <w:rPr>
                <w:spacing w:val="-4"/>
                <w:sz w:val="24"/>
              </w:rPr>
            </w:pPr>
            <w:r w:rsidRPr="00293852">
              <w:rPr>
                <w:spacing w:val="-4"/>
                <w:sz w:val="24"/>
              </w:rPr>
              <w:t>достраивать несложную готовую столбчатую диаграмму;</w:t>
            </w:r>
          </w:p>
          <w:p w:rsidR="00E2213E" w:rsidRPr="00293852" w:rsidRDefault="00E2213E" w:rsidP="00CC2223">
            <w:pPr>
              <w:pStyle w:val="21"/>
              <w:numPr>
                <w:ilvl w:val="0"/>
                <w:numId w:val="30"/>
              </w:numPr>
              <w:tabs>
                <w:tab w:val="left" w:pos="366"/>
              </w:tabs>
              <w:spacing w:line="240" w:lineRule="auto"/>
              <w:ind w:left="366" w:hanging="366"/>
              <w:rPr>
                <w:sz w:val="24"/>
              </w:rPr>
            </w:pPr>
            <w:r w:rsidRPr="00293852">
              <w:rPr>
                <w:sz w:val="24"/>
              </w:rPr>
              <w:t>сравнивать и обобщать информацию, представленную в строках и столбцах несложных таблиц и диаграмм;</w:t>
            </w:r>
          </w:p>
          <w:p w:rsidR="00E2213E" w:rsidRPr="00293852" w:rsidRDefault="00E2213E" w:rsidP="00CC2223">
            <w:pPr>
              <w:pStyle w:val="21"/>
              <w:numPr>
                <w:ilvl w:val="0"/>
                <w:numId w:val="30"/>
              </w:numPr>
              <w:tabs>
                <w:tab w:val="left" w:pos="366"/>
              </w:tabs>
              <w:spacing w:line="240" w:lineRule="auto"/>
              <w:ind w:left="366" w:hanging="366"/>
              <w:rPr>
                <w:sz w:val="24"/>
              </w:rPr>
            </w:pPr>
            <w:r w:rsidRPr="00293852">
              <w:rPr>
                <w:sz w:val="24"/>
              </w:rPr>
              <w:t>понимать простейшие выражения, содержащие логи</w:t>
            </w:r>
            <w:r w:rsidRPr="00293852">
              <w:rPr>
                <w:spacing w:val="-2"/>
                <w:sz w:val="24"/>
              </w:rPr>
              <w:t>ческие связки и слова («…и…», «если… то…», «верно/невер</w:t>
            </w:r>
            <w:r w:rsidRPr="00293852">
              <w:rPr>
                <w:sz w:val="24"/>
              </w:rPr>
              <w:t>но, что…», «каждый», «все», «некоторые», «не»);</w:t>
            </w:r>
          </w:p>
          <w:p w:rsidR="00E2213E" w:rsidRPr="00293852" w:rsidRDefault="00E2213E" w:rsidP="00CC2223">
            <w:pPr>
              <w:pStyle w:val="21"/>
              <w:numPr>
                <w:ilvl w:val="0"/>
                <w:numId w:val="30"/>
              </w:numPr>
              <w:tabs>
                <w:tab w:val="left" w:pos="366"/>
              </w:tabs>
              <w:spacing w:line="240" w:lineRule="auto"/>
              <w:ind w:left="366" w:hanging="366"/>
              <w:rPr>
                <w:sz w:val="24"/>
              </w:rPr>
            </w:pPr>
            <w:r w:rsidRPr="00293852">
              <w:rPr>
                <w:spacing w:val="2"/>
                <w:sz w:val="24"/>
              </w:rPr>
              <w:t xml:space="preserve">составлять, записывать и выполнять инструкцию </w:t>
            </w:r>
            <w:r w:rsidRPr="00293852">
              <w:rPr>
                <w:sz w:val="24"/>
              </w:rPr>
              <w:t>(простой алгоритм), план поиска информации;</w:t>
            </w:r>
          </w:p>
          <w:p w:rsidR="00E2213E" w:rsidRPr="00293852" w:rsidRDefault="00E2213E" w:rsidP="00CC2223">
            <w:pPr>
              <w:pStyle w:val="21"/>
              <w:numPr>
                <w:ilvl w:val="0"/>
                <w:numId w:val="30"/>
              </w:numPr>
              <w:tabs>
                <w:tab w:val="left" w:pos="366"/>
              </w:tabs>
              <w:spacing w:line="240" w:lineRule="auto"/>
              <w:ind w:left="366" w:hanging="366"/>
              <w:rPr>
                <w:sz w:val="24"/>
              </w:rPr>
            </w:pPr>
            <w:r w:rsidRPr="00293852">
              <w:rPr>
                <w:sz w:val="24"/>
              </w:rPr>
              <w:t>распознавать одну и ту же информацию, представленную в разной форме (таблицы и диаграммы);</w:t>
            </w:r>
          </w:p>
          <w:p w:rsidR="00E2213E" w:rsidRPr="00293852" w:rsidRDefault="00E2213E" w:rsidP="00CC2223">
            <w:pPr>
              <w:pStyle w:val="21"/>
              <w:numPr>
                <w:ilvl w:val="0"/>
                <w:numId w:val="30"/>
              </w:numPr>
              <w:tabs>
                <w:tab w:val="left" w:pos="366"/>
              </w:tabs>
              <w:spacing w:line="240" w:lineRule="auto"/>
              <w:ind w:left="366" w:hanging="366"/>
              <w:rPr>
                <w:spacing w:val="-2"/>
                <w:sz w:val="24"/>
              </w:rPr>
            </w:pPr>
            <w:r w:rsidRPr="00293852">
              <w:rPr>
                <w:spacing w:val="-2"/>
                <w:sz w:val="24"/>
              </w:rPr>
              <w:t>планировать несложные исследования, собирать и пред</w:t>
            </w:r>
            <w:r w:rsidRPr="00293852">
              <w:rPr>
                <w:sz w:val="24"/>
              </w:rPr>
              <w:t xml:space="preserve">ставлять полученную информацию с помощью таблиц и </w:t>
            </w:r>
            <w:r w:rsidRPr="00293852">
              <w:rPr>
                <w:spacing w:val="-2"/>
                <w:sz w:val="24"/>
              </w:rPr>
              <w:t>диаграмм;</w:t>
            </w:r>
          </w:p>
          <w:p w:rsidR="00E2213E" w:rsidRPr="00293852" w:rsidRDefault="00E2213E" w:rsidP="00CC2223">
            <w:pPr>
              <w:pStyle w:val="21"/>
              <w:numPr>
                <w:ilvl w:val="0"/>
                <w:numId w:val="30"/>
              </w:numPr>
              <w:tabs>
                <w:tab w:val="left" w:pos="366"/>
              </w:tabs>
              <w:spacing w:line="240" w:lineRule="auto"/>
              <w:ind w:left="366" w:hanging="366"/>
              <w:rPr>
                <w:sz w:val="24"/>
              </w:rPr>
            </w:pPr>
            <w:r w:rsidRPr="00293852">
              <w:rPr>
                <w:sz w:val="24"/>
              </w:rPr>
              <w:t>интерпретировать информацию, полученную при про</w:t>
            </w:r>
            <w:r w:rsidRPr="00293852">
              <w:rPr>
                <w:spacing w:val="2"/>
                <w:sz w:val="24"/>
              </w:rPr>
              <w:t>ведении несложных исследований (объяснять, сравнивать</w:t>
            </w:r>
            <w:r w:rsidRPr="00293852">
              <w:rPr>
                <w:sz w:val="24"/>
              </w:rPr>
              <w:t xml:space="preserve"> и обобщать данные, делать выводы и прогнозы).</w:t>
            </w:r>
          </w:p>
        </w:tc>
      </w:tr>
    </w:tbl>
    <w:p w:rsidR="00393770" w:rsidRDefault="00393770" w:rsidP="00393770">
      <w:pPr>
        <w:tabs>
          <w:tab w:val="left" w:pos="142"/>
          <w:tab w:val="left" w:pos="284"/>
          <w:tab w:val="left" w:leader="dot" w:pos="624"/>
          <w:tab w:val="left" w:pos="851"/>
        </w:tabs>
        <w:ind w:left="-142" w:firstLine="284"/>
        <w:jc w:val="both"/>
        <w:rPr>
          <w:rStyle w:val="Zag11"/>
          <w:rFonts w:eastAsia="@Arial Unicode MS"/>
          <w:b/>
          <w:i/>
        </w:rPr>
      </w:pPr>
      <w:r w:rsidRPr="00B50F5A">
        <w:rPr>
          <w:rStyle w:val="Zag11"/>
          <w:rFonts w:eastAsia="@Arial Unicode MS"/>
          <w:b/>
          <w:i/>
        </w:rPr>
        <w:t>Информатика:</w:t>
      </w:r>
    </w:p>
    <w:p w:rsidR="00393770" w:rsidRDefault="00393770" w:rsidP="00393770">
      <w:pPr>
        <w:tabs>
          <w:tab w:val="left" w:pos="142"/>
          <w:tab w:val="left" w:pos="284"/>
          <w:tab w:val="left" w:leader="dot" w:pos="624"/>
          <w:tab w:val="left" w:pos="851"/>
        </w:tabs>
        <w:ind w:left="-142" w:firstLine="284"/>
        <w:jc w:val="both"/>
        <w:rPr>
          <w:rStyle w:val="Zag11"/>
          <w:rFonts w:eastAsia="@Arial Unicode MS"/>
        </w:rPr>
      </w:pPr>
      <w:r>
        <w:rPr>
          <w:rStyle w:val="Zag11"/>
          <w:rFonts w:eastAsia="@Arial Unicode MS"/>
        </w:rPr>
        <w:t>- формирование представлений об информационной картине мира;</w:t>
      </w:r>
    </w:p>
    <w:p w:rsidR="00393770" w:rsidRDefault="00393770" w:rsidP="00393770">
      <w:pPr>
        <w:tabs>
          <w:tab w:val="left" w:pos="142"/>
          <w:tab w:val="left" w:pos="284"/>
          <w:tab w:val="left" w:leader="dot" w:pos="624"/>
          <w:tab w:val="left" w:pos="851"/>
        </w:tabs>
        <w:ind w:left="-142" w:firstLine="284"/>
        <w:jc w:val="both"/>
        <w:rPr>
          <w:rStyle w:val="Zag11"/>
          <w:rFonts w:eastAsia="@Arial Unicode MS"/>
        </w:rPr>
      </w:pPr>
      <w:r>
        <w:rPr>
          <w:rStyle w:val="Zag11"/>
          <w:rFonts w:eastAsia="@Arial Unicode MS"/>
        </w:rPr>
        <w:t>- формирование логического и алгоритмического мышления;</w:t>
      </w:r>
    </w:p>
    <w:p w:rsidR="00393770" w:rsidRDefault="00393770" w:rsidP="00393770">
      <w:pPr>
        <w:tabs>
          <w:tab w:val="left" w:pos="142"/>
          <w:tab w:val="left" w:pos="284"/>
          <w:tab w:val="left" w:leader="dot" w:pos="624"/>
          <w:tab w:val="left" w:pos="851"/>
        </w:tabs>
        <w:ind w:left="-142" w:firstLine="284"/>
        <w:jc w:val="both"/>
        <w:rPr>
          <w:rStyle w:val="Zag11"/>
          <w:rFonts w:eastAsia="@Arial Unicode MS"/>
        </w:rPr>
      </w:pPr>
      <w:r>
        <w:rPr>
          <w:rStyle w:val="Zag11"/>
          <w:rFonts w:eastAsia="@Arial Unicode MS"/>
        </w:rPr>
        <w:t>- обеспечение первоначальных представлений о компьютерной грамотности;</w:t>
      </w:r>
    </w:p>
    <w:p w:rsidR="00393770" w:rsidRDefault="00393770" w:rsidP="00393770">
      <w:pPr>
        <w:tabs>
          <w:tab w:val="left" w:pos="142"/>
          <w:tab w:val="left" w:pos="284"/>
          <w:tab w:val="left" w:leader="dot" w:pos="624"/>
          <w:tab w:val="left" w:pos="851"/>
        </w:tabs>
        <w:ind w:left="-142" w:firstLine="284"/>
        <w:jc w:val="both"/>
        <w:rPr>
          <w:rStyle w:val="Zag11"/>
          <w:rFonts w:eastAsia="@Arial Unicode MS"/>
        </w:rPr>
      </w:pPr>
      <w:r>
        <w:rPr>
          <w:rStyle w:val="Zag11"/>
          <w:rFonts w:eastAsia="@Arial Unicode MS"/>
        </w:rPr>
        <w:t>- обеспечение первоначальных знаний о правилах создания информационной среды и умения применять ее для выполнения учебно-познавательных и проектных задач.</w:t>
      </w:r>
    </w:p>
    <w:p w:rsidR="00393770" w:rsidRDefault="00393770" w:rsidP="00393770">
      <w:pPr>
        <w:tabs>
          <w:tab w:val="left" w:pos="142"/>
          <w:tab w:val="left" w:pos="284"/>
          <w:tab w:val="left" w:leader="dot" w:pos="624"/>
          <w:tab w:val="left" w:pos="851"/>
        </w:tabs>
        <w:ind w:left="-142" w:firstLine="284"/>
        <w:jc w:val="both"/>
        <w:rPr>
          <w:rStyle w:val="Zag11"/>
          <w:rFonts w:eastAsia="@Arial Unicode MS"/>
          <w:i/>
        </w:rPr>
      </w:pPr>
      <w:r>
        <w:rPr>
          <w:rStyle w:val="Zag11"/>
          <w:rFonts w:eastAsia="@Arial Unicode MS"/>
          <w:i/>
        </w:rPr>
        <w:t>Цели курса:</w:t>
      </w:r>
    </w:p>
    <w:p w:rsidR="00393770" w:rsidRDefault="00393770" w:rsidP="00393770">
      <w:pPr>
        <w:tabs>
          <w:tab w:val="left" w:pos="142"/>
          <w:tab w:val="left" w:pos="284"/>
          <w:tab w:val="left" w:leader="dot" w:pos="624"/>
          <w:tab w:val="left" w:pos="851"/>
        </w:tabs>
        <w:ind w:left="-142" w:firstLine="284"/>
        <w:jc w:val="both"/>
        <w:rPr>
          <w:rStyle w:val="Zag11"/>
          <w:rFonts w:eastAsia="@Arial Unicode MS"/>
        </w:rPr>
      </w:pPr>
      <w:r>
        <w:rPr>
          <w:rStyle w:val="Zag11"/>
          <w:rFonts w:eastAsia="@Arial Unicode MS"/>
        </w:rPr>
        <w:t xml:space="preserve">- приобретение учащимися учебной ИКТ-компетентности, что позволит сформировать у </w:t>
      </w:r>
      <w:r w:rsidR="00350114">
        <w:rPr>
          <w:rStyle w:val="Zag11"/>
          <w:rFonts w:eastAsia="@Arial Unicode MS"/>
        </w:rPr>
        <w:t>учащихся</w:t>
      </w:r>
      <w:r>
        <w:rPr>
          <w:rStyle w:val="Zag11"/>
          <w:rFonts w:eastAsia="@Arial Unicode MS"/>
        </w:rPr>
        <w:t xml:space="preserve"> опорную систему знаний, обеспечивающих продолжение образования в основной школе;</w:t>
      </w:r>
    </w:p>
    <w:p w:rsidR="00393770" w:rsidRDefault="00393770" w:rsidP="00393770">
      <w:pPr>
        <w:tabs>
          <w:tab w:val="left" w:pos="142"/>
          <w:tab w:val="left" w:pos="284"/>
          <w:tab w:val="left" w:leader="dot" w:pos="624"/>
          <w:tab w:val="left" w:pos="851"/>
        </w:tabs>
        <w:ind w:left="-142" w:firstLine="284"/>
        <w:jc w:val="both"/>
        <w:rPr>
          <w:rStyle w:val="Zag11"/>
          <w:rFonts w:eastAsia="@Arial Unicode MS"/>
        </w:rPr>
      </w:pPr>
      <w:r>
        <w:rPr>
          <w:rStyle w:val="Zag11"/>
          <w:rFonts w:eastAsia="@Arial Unicode MS"/>
        </w:rPr>
        <w:t>- достижение выпускниками начальной школы личностных, метапредметных и предметных результатов освоения основной образовательной программы начального общего образования;</w:t>
      </w:r>
    </w:p>
    <w:p w:rsidR="00393770" w:rsidRDefault="00393770" w:rsidP="00393770">
      <w:pPr>
        <w:tabs>
          <w:tab w:val="left" w:pos="142"/>
          <w:tab w:val="left" w:pos="284"/>
          <w:tab w:val="left" w:leader="dot" w:pos="624"/>
          <w:tab w:val="left" w:pos="851"/>
        </w:tabs>
        <w:ind w:left="-142" w:firstLine="284"/>
        <w:jc w:val="both"/>
        <w:rPr>
          <w:rStyle w:val="Zag11"/>
          <w:rFonts w:eastAsia="@Arial Unicode MS"/>
        </w:rPr>
      </w:pPr>
      <w:r>
        <w:rPr>
          <w:rStyle w:val="Zag11"/>
          <w:rFonts w:eastAsia="@Arial Unicode MS"/>
        </w:rPr>
        <w:t>- формирование представлений об информационной картине мира;</w:t>
      </w:r>
    </w:p>
    <w:p w:rsidR="00393770" w:rsidRDefault="00393770" w:rsidP="00393770">
      <w:pPr>
        <w:tabs>
          <w:tab w:val="left" w:pos="142"/>
          <w:tab w:val="left" w:pos="284"/>
          <w:tab w:val="left" w:leader="dot" w:pos="624"/>
          <w:tab w:val="left" w:pos="851"/>
        </w:tabs>
        <w:ind w:left="-142" w:firstLine="284"/>
        <w:jc w:val="both"/>
        <w:rPr>
          <w:rStyle w:val="Zag11"/>
          <w:rFonts w:eastAsia="@Arial Unicode MS"/>
        </w:rPr>
      </w:pPr>
      <w:r>
        <w:rPr>
          <w:rStyle w:val="Zag11"/>
          <w:rFonts w:eastAsia="@Arial Unicode MS"/>
        </w:rPr>
        <w:t>- формирование логического и алгоритмического мышления;</w:t>
      </w:r>
    </w:p>
    <w:p w:rsidR="00393770" w:rsidRDefault="00393770" w:rsidP="00393770">
      <w:pPr>
        <w:tabs>
          <w:tab w:val="left" w:pos="142"/>
          <w:tab w:val="left" w:pos="284"/>
          <w:tab w:val="left" w:leader="dot" w:pos="624"/>
          <w:tab w:val="left" w:pos="851"/>
        </w:tabs>
        <w:ind w:left="-142" w:firstLine="284"/>
        <w:jc w:val="both"/>
        <w:rPr>
          <w:rStyle w:val="Zag11"/>
          <w:rFonts w:eastAsia="@Arial Unicode MS"/>
        </w:rPr>
      </w:pPr>
      <w:r>
        <w:rPr>
          <w:rStyle w:val="Zag11"/>
          <w:rFonts w:eastAsia="@Arial Unicode MS"/>
        </w:rPr>
        <w:t>- обеспечение первоначальных представлений о компьютерной грамотности;</w:t>
      </w:r>
    </w:p>
    <w:p w:rsidR="00393770" w:rsidRDefault="00393770" w:rsidP="00393770">
      <w:pPr>
        <w:tabs>
          <w:tab w:val="left" w:pos="142"/>
          <w:tab w:val="left" w:pos="284"/>
          <w:tab w:val="left" w:leader="dot" w:pos="624"/>
          <w:tab w:val="left" w:pos="851"/>
        </w:tabs>
        <w:ind w:left="-142" w:firstLine="284"/>
        <w:jc w:val="both"/>
        <w:rPr>
          <w:rStyle w:val="Zag11"/>
          <w:rFonts w:eastAsia="@Arial Unicode MS"/>
        </w:rPr>
      </w:pPr>
      <w:r>
        <w:rPr>
          <w:rStyle w:val="Zag11"/>
          <w:rFonts w:eastAsia="@Arial Unicode MS"/>
        </w:rPr>
        <w:t>- обеспечение первоначальных знаний о правилах создания информационной среды и умения применять ее для выполнения учебно-познавательных и проектных задач.</w:t>
      </w:r>
    </w:p>
    <w:p w:rsidR="00393770" w:rsidRDefault="00393770" w:rsidP="00393770">
      <w:pPr>
        <w:tabs>
          <w:tab w:val="left" w:pos="142"/>
          <w:tab w:val="left" w:pos="284"/>
          <w:tab w:val="left" w:leader="dot" w:pos="624"/>
          <w:tab w:val="left" w:pos="851"/>
        </w:tabs>
        <w:ind w:left="-142" w:firstLine="284"/>
        <w:jc w:val="both"/>
        <w:rPr>
          <w:rStyle w:val="Zag11"/>
          <w:rFonts w:eastAsia="@Arial Unicode MS"/>
          <w:i/>
          <w:u w:val="single"/>
        </w:rPr>
      </w:pPr>
      <w:r>
        <w:rPr>
          <w:rStyle w:val="Zag11"/>
          <w:rFonts w:eastAsia="@Arial Unicode MS"/>
          <w:i/>
          <w:u w:val="single"/>
        </w:rPr>
        <w:t>Выпускник научится:</w:t>
      </w:r>
    </w:p>
    <w:p w:rsidR="00393770" w:rsidRDefault="00393770" w:rsidP="00393770">
      <w:pPr>
        <w:tabs>
          <w:tab w:val="left" w:pos="142"/>
          <w:tab w:val="left" w:pos="284"/>
          <w:tab w:val="left" w:leader="dot" w:pos="624"/>
          <w:tab w:val="left" w:pos="851"/>
        </w:tabs>
        <w:ind w:left="-142" w:firstLine="284"/>
        <w:jc w:val="both"/>
        <w:rPr>
          <w:rStyle w:val="Zag11"/>
          <w:rFonts w:eastAsia="@Arial Unicode MS"/>
        </w:rPr>
      </w:pPr>
      <w:r>
        <w:rPr>
          <w:rStyle w:val="Zag11"/>
          <w:rFonts w:eastAsia="@Arial Unicode MS"/>
        </w:rPr>
        <w:t>- устанавливать истинность утверждений;</w:t>
      </w:r>
    </w:p>
    <w:p w:rsidR="00393770" w:rsidRDefault="00393770" w:rsidP="00393770">
      <w:pPr>
        <w:tabs>
          <w:tab w:val="left" w:pos="142"/>
          <w:tab w:val="left" w:pos="284"/>
          <w:tab w:val="left" w:leader="dot" w:pos="624"/>
          <w:tab w:val="left" w:pos="851"/>
        </w:tabs>
        <w:ind w:left="-142" w:firstLine="284"/>
        <w:jc w:val="both"/>
        <w:rPr>
          <w:rStyle w:val="Zag11"/>
          <w:rFonts w:eastAsia="@Arial Unicode MS"/>
        </w:rPr>
      </w:pPr>
      <w:r>
        <w:rPr>
          <w:rStyle w:val="Zag11"/>
          <w:rFonts w:eastAsia="@Arial Unicode MS"/>
        </w:rPr>
        <w:t>- читать и заполнять несложные готовые таблицы;</w:t>
      </w:r>
    </w:p>
    <w:p w:rsidR="00393770" w:rsidRDefault="00393770" w:rsidP="00393770">
      <w:pPr>
        <w:tabs>
          <w:tab w:val="left" w:pos="142"/>
          <w:tab w:val="left" w:pos="284"/>
          <w:tab w:val="left" w:leader="dot" w:pos="624"/>
          <w:tab w:val="left" w:pos="851"/>
        </w:tabs>
        <w:ind w:left="-142" w:firstLine="284"/>
        <w:jc w:val="both"/>
        <w:rPr>
          <w:rStyle w:val="Zag11"/>
          <w:rFonts w:eastAsia="@Arial Unicode MS"/>
        </w:rPr>
      </w:pPr>
      <w:r>
        <w:rPr>
          <w:rStyle w:val="Zag11"/>
          <w:rFonts w:eastAsia="@Arial Unicode MS"/>
        </w:rPr>
        <w:t>- читать несложные диаграммы;</w:t>
      </w:r>
    </w:p>
    <w:p w:rsidR="00393770" w:rsidRDefault="00393770" w:rsidP="00393770">
      <w:pPr>
        <w:tabs>
          <w:tab w:val="left" w:pos="142"/>
          <w:tab w:val="left" w:pos="284"/>
          <w:tab w:val="left" w:leader="dot" w:pos="624"/>
          <w:tab w:val="left" w:pos="851"/>
        </w:tabs>
        <w:ind w:left="-142" w:firstLine="284"/>
        <w:jc w:val="both"/>
        <w:rPr>
          <w:rStyle w:val="Zag11"/>
          <w:rFonts w:eastAsia="@Arial Unicode MS"/>
        </w:rPr>
      </w:pPr>
      <w:r>
        <w:rPr>
          <w:rStyle w:val="Zag11"/>
          <w:rFonts w:eastAsia="@Arial Unicode MS"/>
        </w:rPr>
        <w:t xml:space="preserve">- </w:t>
      </w:r>
      <w:r w:rsidR="00E347C0">
        <w:rPr>
          <w:rStyle w:val="Zag11"/>
          <w:rFonts w:eastAsia="@Arial Unicode MS"/>
        </w:rPr>
        <w:t>соблюдать безопасные приемы труда, пользоваться персональным компьютером для воспроизведения и поиска необходимой информации в ресурсе компьютера, для решения информационных задач;</w:t>
      </w:r>
    </w:p>
    <w:p w:rsidR="00E347C0" w:rsidRDefault="00E347C0" w:rsidP="00393770">
      <w:pPr>
        <w:tabs>
          <w:tab w:val="left" w:pos="142"/>
          <w:tab w:val="left" w:pos="284"/>
          <w:tab w:val="left" w:leader="dot" w:pos="624"/>
          <w:tab w:val="left" w:pos="851"/>
        </w:tabs>
        <w:ind w:left="-142" w:firstLine="284"/>
        <w:jc w:val="both"/>
        <w:rPr>
          <w:rStyle w:val="Zag11"/>
          <w:rFonts w:eastAsia="@Arial Unicode MS"/>
        </w:rPr>
      </w:pPr>
      <w:r>
        <w:rPr>
          <w:rStyle w:val="Zag11"/>
          <w:rFonts w:eastAsia="@Arial Unicode MS"/>
        </w:rPr>
        <w:t>- использовать простейшие приемы работы с готовыми электронными ресурсами: активировать, читать информацию, выполнять задания;</w:t>
      </w:r>
    </w:p>
    <w:p w:rsidR="00E347C0" w:rsidRDefault="00E347C0" w:rsidP="00393770">
      <w:pPr>
        <w:tabs>
          <w:tab w:val="left" w:pos="142"/>
          <w:tab w:val="left" w:pos="284"/>
          <w:tab w:val="left" w:leader="dot" w:pos="624"/>
          <w:tab w:val="left" w:pos="851"/>
        </w:tabs>
        <w:ind w:left="-142" w:firstLine="284"/>
        <w:jc w:val="both"/>
        <w:rPr>
          <w:rStyle w:val="Zag11"/>
          <w:rFonts w:eastAsia="@Arial Unicode MS"/>
        </w:rPr>
      </w:pPr>
      <w:r>
        <w:rPr>
          <w:rStyle w:val="Zag11"/>
          <w:rFonts w:eastAsia="@Arial Unicode MS"/>
        </w:rPr>
        <w:t>- создавать небольшие тексты, иллюстрации к устному рассказу, используя редакторы текстов и презентаций.</w:t>
      </w:r>
    </w:p>
    <w:p w:rsidR="00E347C0" w:rsidRDefault="00E347C0" w:rsidP="00393770">
      <w:pPr>
        <w:tabs>
          <w:tab w:val="left" w:pos="142"/>
          <w:tab w:val="left" w:pos="284"/>
          <w:tab w:val="left" w:leader="dot" w:pos="624"/>
          <w:tab w:val="left" w:pos="851"/>
        </w:tabs>
        <w:ind w:left="-142" w:firstLine="284"/>
        <w:jc w:val="both"/>
        <w:rPr>
          <w:rStyle w:val="Zag11"/>
          <w:rFonts w:eastAsia="@Arial Unicode MS"/>
          <w:i/>
          <w:u w:val="single"/>
        </w:rPr>
      </w:pPr>
      <w:r>
        <w:rPr>
          <w:rStyle w:val="Zag11"/>
          <w:rFonts w:eastAsia="@Arial Unicode MS"/>
          <w:i/>
          <w:u w:val="single"/>
        </w:rPr>
        <w:t>Выпускник получит возможность научиться:</w:t>
      </w:r>
    </w:p>
    <w:p w:rsidR="00E347C0" w:rsidRDefault="00E347C0" w:rsidP="00393770">
      <w:pPr>
        <w:tabs>
          <w:tab w:val="left" w:pos="142"/>
          <w:tab w:val="left" w:pos="284"/>
          <w:tab w:val="left" w:leader="dot" w:pos="624"/>
          <w:tab w:val="left" w:pos="851"/>
        </w:tabs>
        <w:ind w:left="-142" w:firstLine="284"/>
        <w:jc w:val="both"/>
        <w:rPr>
          <w:rStyle w:val="Zag11"/>
          <w:rFonts w:eastAsia="@Arial Unicode MS"/>
        </w:rPr>
      </w:pPr>
      <w:r>
        <w:rPr>
          <w:rStyle w:val="Zag11"/>
          <w:rFonts w:eastAsia="@Arial Unicode MS"/>
        </w:rPr>
        <w:t>- сравнивать и обобщать информацию, представлять в строках и столбцах несложных таблиц и диаграмм;</w:t>
      </w:r>
    </w:p>
    <w:p w:rsidR="00E347C0" w:rsidRDefault="00E347C0" w:rsidP="00393770">
      <w:pPr>
        <w:tabs>
          <w:tab w:val="left" w:pos="142"/>
          <w:tab w:val="left" w:pos="284"/>
          <w:tab w:val="left" w:leader="dot" w:pos="624"/>
          <w:tab w:val="left" w:pos="851"/>
        </w:tabs>
        <w:ind w:left="-142" w:firstLine="284"/>
        <w:jc w:val="both"/>
        <w:rPr>
          <w:rStyle w:val="Zag11"/>
          <w:rFonts w:eastAsia="@Arial Unicode MS"/>
        </w:rPr>
      </w:pPr>
      <w:r>
        <w:rPr>
          <w:rStyle w:val="Zag11"/>
          <w:rFonts w:eastAsia="@Arial Unicode MS"/>
        </w:rPr>
        <w:t>- понимать простейшие выражения, содержащие логические связки и слова;</w:t>
      </w:r>
    </w:p>
    <w:p w:rsidR="00E347C0" w:rsidRDefault="00E347C0" w:rsidP="00393770">
      <w:pPr>
        <w:tabs>
          <w:tab w:val="left" w:pos="142"/>
          <w:tab w:val="left" w:pos="284"/>
          <w:tab w:val="left" w:leader="dot" w:pos="624"/>
          <w:tab w:val="left" w:pos="851"/>
        </w:tabs>
        <w:ind w:left="-142" w:firstLine="284"/>
        <w:jc w:val="both"/>
        <w:rPr>
          <w:rStyle w:val="Zag11"/>
          <w:rFonts w:eastAsia="@Arial Unicode MS"/>
        </w:rPr>
      </w:pPr>
      <w:r>
        <w:rPr>
          <w:rStyle w:val="Zag11"/>
          <w:rFonts w:eastAsia="@Arial Unicode MS"/>
        </w:rPr>
        <w:t>- составлять, записывать и выполнять инструкцию (простой алгоритм), план поиска информации;</w:t>
      </w:r>
    </w:p>
    <w:p w:rsidR="00E347C0" w:rsidRDefault="00E347C0" w:rsidP="00393770">
      <w:pPr>
        <w:tabs>
          <w:tab w:val="left" w:pos="142"/>
          <w:tab w:val="left" w:pos="284"/>
          <w:tab w:val="left" w:leader="dot" w:pos="624"/>
          <w:tab w:val="left" w:pos="851"/>
        </w:tabs>
        <w:ind w:left="-142" w:firstLine="284"/>
        <w:jc w:val="both"/>
        <w:rPr>
          <w:rStyle w:val="Zag11"/>
          <w:rFonts w:eastAsia="@Arial Unicode MS"/>
        </w:rPr>
      </w:pPr>
      <w:r>
        <w:rPr>
          <w:rStyle w:val="Zag11"/>
          <w:rFonts w:eastAsia="@Arial Unicode MS"/>
        </w:rPr>
        <w:t>- распознавать одну и ту же информацию, представленную в разной форме;</w:t>
      </w:r>
    </w:p>
    <w:p w:rsidR="00E347C0" w:rsidRDefault="00E347C0" w:rsidP="00393770">
      <w:pPr>
        <w:tabs>
          <w:tab w:val="left" w:pos="142"/>
          <w:tab w:val="left" w:pos="284"/>
          <w:tab w:val="left" w:leader="dot" w:pos="624"/>
          <w:tab w:val="left" w:pos="851"/>
        </w:tabs>
        <w:ind w:left="-142" w:firstLine="284"/>
        <w:jc w:val="both"/>
        <w:rPr>
          <w:rStyle w:val="Zag11"/>
          <w:rFonts w:eastAsia="@Arial Unicode MS"/>
        </w:rPr>
      </w:pPr>
      <w:r>
        <w:rPr>
          <w:rStyle w:val="Zag11"/>
          <w:rFonts w:eastAsia="@Arial Unicode MS"/>
        </w:rPr>
        <w:t>- планировать несложные исследования, собирать и представлять полученную информацию в разной форме;</w:t>
      </w:r>
    </w:p>
    <w:p w:rsidR="00E347C0" w:rsidRDefault="00E347C0" w:rsidP="00393770">
      <w:pPr>
        <w:tabs>
          <w:tab w:val="left" w:pos="142"/>
          <w:tab w:val="left" w:pos="284"/>
          <w:tab w:val="left" w:leader="dot" w:pos="624"/>
          <w:tab w:val="left" w:pos="851"/>
        </w:tabs>
        <w:ind w:left="-142" w:firstLine="284"/>
        <w:jc w:val="both"/>
        <w:rPr>
          <w:rStyle w:val="Zag11"/>
          <w:rFonts w:eastAsia="@Arial Unicode MS"/>
        </w:rPr>
      </w:pPr>
      <w:r>
        <w:rPr>
          <w:rStyle w:val="Zag11"/>
          <w:rFonts w:eastAsia="@Arial Unicode MS"/>
        </w:rPr>
        <w:t>- пользоваться доступными приемами работы с готовой текстовой, визуальной, звуковой информацией в сети Интернет, а также познакомиться с доступными способами ее получения, хранения, переработки.</w:t>
      </w:r>
    </w:p>
    <w:p w:rsidR="00E347C0" w:rsidRDefault="00E347C0" w:rsidP="00393770">
      <w:pPr>
        <w:tabs>
          <w:tab w:val="left" w:pos="142"/>
          <w:tab w:val="left" w:pos="284"/>
          <w:tab w:val="left" w:leader="dot" w:pos="624"/>
          <w:tab w:val="left" w:pos="851"/>
        </w:tabs>
        <w:ind w:left="-142" w:firstLine="284"/>
        <w:jc w:val="both"/>
        <w:rPr>
          <w:rStyle w:val="Zag11"/>
          <w:rFonts w:eastAsia="@Arial Unicode MS"/>
          <w:b/>
        </w:rPr>
      </w:pPr>
      <w:r>
        <w:rPr>
          <w:rStyle w:val="Zag11"/>
          <w:rFonts w:eastAsia="@Arial Unicode MS"/>
          <w:b/>
        </w:rPr>
        <w:t>Предметная область «Обществознание и естествознание»</w:t>
      </w:r>
    </w:p>
    <w:p w:rsidR="00E2213E" w:rsidRDefault="00E2213E" w:rsidP="00E347C0">
      <w:pPr>
        <w:pStyle w:val="af1"/>
        <w:tabs>
          <w:tab w:val="left" w:pos="284"/>
        </w:tabs>
        <w:spacing w:line="240" w:lineRule="auto"/>
        <w:ind w:left="-142" w:firstLine="284"/>
        <w:rPr>
          <w:i/>
          <w:sz w:val="24"/>
        </w:rPr>
      </w:pPr>
      <w:r w:rsidRPr="00E347C0">
        <w:rPr>
          <w:i/>
          <w:sz w:val="24"/>
        </w:rPr>
        <w:t>Окружающий мир</w:t>
      </w:r>
      <w:r w:rsidR="00E347C0">
        <w:rPr>
          <w:i/>
          <w:sz w:val="24"/>
        </w:rPr>
        <w:t>:</w:t>
      </w:r>
    </w:p>
    <w:p w:rsidR="00E347C0" w:rsidRDefault="00E347C0" w:rsidP="00E347C0">
      <w:r>
        <w:t xml:space="preserve">- </w:t>
      </w:r>
      <w:r w:rsidRPr="00E347C0">
        <w:t xml:space="preserve"> понимание особой роли России в мировой истории, воспитание чувства гордости за национальные </w:t>
      </w:r>
      <w:r>
        <w:t xml:space="preserve">свершения, открытия, победы; </w:t>
      </w:r>
    </w:p>
    <w:p w:rsidR="00E347C0" w:rsidRDefault="00E347C0" w:rsidP="00E347C0">
      <w:r>
        <w:t xml:space="preserve">- </w:t>
      </w:r>
      <w:r w:rsidRPr="00E347C0">
        <w:t>сформированность уважительного отношения к России, родному краю, своей семье, истории, культуре, природе нашей страны, её со</w:t>
      </w:r>
      <w:r>
        <w:t xml:space="preserve">временной жизни; </w:t>
      </w:r>
    </w:p>
    <w:p w:rsidR="00E347C0" w:rsidRDefault="00E347C0" w:rsidP="00E347C0">
      <w:r>
        <w:t xml:space="preserve">- </w:t>
      </w:r>
      <w:r w:rsidRPr="00E347C0">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w:t>
      </w:r>
      <w:r>
        <w:t xml:space="preserve">риродной и социальной среде; </w:t>
      </w:r>
    </w:p>
    <w:p w:rsidR="006C4481" w:rsidRDefault="00E347C0" w:rsidP="00E347C0">
      <w:r>
        <w:t xml:space="preserve">- </w:t>
      </w:r>
      <w:r w:rsidRPr="00E347C0">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w:t>
      </w:r>
      <w:r w:rsidR="006C4481">
        <w:t xml:space="preserve">мационном пространстве); </w:t>
      </w:r>
    </w:p>
    <w:p w:rsidR="00E347C0" w:rsidRPr="00E347C0" w:rsidRDefault="006C4481" w:rsidP="00E347C0">
      <w:r>
        <w:t xml:space="preserve">- </w:t>
      </w:r>
      <w:r w:rsidR="00E347C0" w:rsidRPr="00E347C0">
        <w:t xml:space="preserve">развитие навыков устанавливать и выявлять причинно-следственные связи в окружающем мире. </w:t>
      </w:r>
    </w:p>
    <w:p w:rsidR="00E347C0" w:rsidRPr="006C4481" w:rsidRDefault="006C4481" w:rsidP="00E347C0">
      <w:pPr>
        <w:rPr>
          <w:i/>
        </w:rPr>
      </w:pPr>
      <w:r>
        <w:rPr>
          <w:i/>
        </w:rPr>
        <w:t>Цели курса:</w:t>
      </w:r>
    </w:p>
    <w:p w:rsidR="00E2213E" w:rsidRPr="00293852" w:rsidRDefault="00E2213E" w:rsidP="00E2213E">
      <w:pPr>
        <w:tabs>
          <w:tab w:val="left" w:pos="142"/>
          <w:tab w:val="left" w:pos="284"/>
          <w:tab w:val="left" w:leader="dot" w:pos="624"/>
          <w:tab w:val="left" w:pos="709"/>
        </w:tabs>
        <w:ind w:left="-142" w:firstLine="284"/>
        <w:jc w:val="both"/>
        <w:rPr>
          <w:rStyle w:val="Zag11"/>
          <w:rFonts w:eastAsia="@Arial Unicode MS"/>
          <w:spacing w:val="-8"/>
        </w:rPr>
      </w:pPr>
      <w:r w:rsidRPr="00293852">
        <w:rPr>
          <w:rStyle w:val="Zag11"/>
          <w:rFonts w:eastAsia="@Arial Unicode MS"/>
          <w:spacing w:val="-8"/>
        </w:rPr>
        <w:t>В результате изучения курса «Окружающий мир» обучающиеся на уровне начального общего образования:</w:t>
      </w:r>
    </w:p>
    <w:p w:rsidR="00E2213E" w:rsidRPr="00293852" w:rsidRDefault="00E2213E" w:rsidP="00CC2223">
      <w:pPr>
        <w:numPr>
          <w:ilvl w:val="0"/>
          <w:numId w:val="29"/>
        </w:numPr>
        <w:tabs>
          <w:tab w:val="left" w:pos="284"/>
          <w:tab w:val="left" w:pos="360"/>
        </w:tabs>
        <w:ind w:left="-142" w:firstLine="284"/>
        <w:jc w:val="both"/>
        <w:rPr>
          <w:rStyle w:val="Zag11"/>
          <w:rFonts w:eastAsia="@Arial Unicode MS"/>
          <w:spacing w:val="-8"/>
        </w:rPr>
      </w:pPr>
      <w:r w:rsidRPr="00293852">
        <w:rPr>
          <w:rStyle w:val="Zag11"/>
          <w:rFonts w:eastAsia="@Arial Unicode MS"/>
          <w:spacing w:val="-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E2213E" w:rsidRPr="00293852" w:rsidRDefault="00E2213E" w:rsidP="00CC2223">
      <w:pPr>
        <w:numPr>
          <w:ilvl w:val="0"/>
          <w:numId w:val="29"/>
        </w:numPr>
        <w:tabs>
          <w:tab w:val="left" w:pos="284"/>
          <w:tab w:val="left" w:pos="360"/>
        </w:tabs>
        <w:ind w:left="-142" w:firstLine="284"/>
        <w:jc w:val="both"/>
        <w:rPr>
          <w:rStyle w:val="Zag11"/>
          <w:rFonts w:eastAsia="@Arial Unicode MS"/>
          <w:spacing w:val="-8"/>
        </w:rPr>
      </w:pPr>
      <w:r w:rsidRPr="00293852">
        <w:rPr>
          <w:rStyle w:val="Zag11"/>
          <w:rFonts w:eastAsia="@Arial Unicode MS"/>
          <w:spacing w:val="-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E2213E" w:rsidRPr="00293852" w:rsidRDefault="00E2213E" w:rsidP="00CC2223">
      <w:pPr>
        <w:numPr>
          <w:ilvl w:val="0"/>
          <w:numId w:val="29"/>
        </w:numPr>
        <w:tabs>
          <w:tab w:val="left" w:pos="284"/>
          <w:tab w:val="left" w:pos="360"/>
        </w:tabs>
        <w:ind w:left="-142" w:firstLine="284"/>
        <w:jc w:val="both"/>
        <w:rPr>
          <w:rStyle w:val="Zag11"/>
          <w:rFonts w:eastAsia="@Arial Unicode MS"/>
          <w:spacing w:val="-8"/>
        </w:rPr>
      </w:pPr>
      <w:r w:rsidRPr="00293852">
        <w:rPr>
          <w:rStyle w:val="Zag11"/>
          <w:rFonts w:eastAsia="@Arial Unicode MS"/>
          <w:spacing w:val="-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E2213E" w:rsidRPr="00293852" w:rsidRDefault="00E2213E" w:rsidP="00CC2223">
      <w:pPr>
        <w:numPr>
          <w:ilvl w:val="0"/>
          <w:numId w:val="29"/>
        </w:numPr>
        <w:tabs>
          <w:tab w:val="left" w:pos="284"/>
          <w:tab w:val="left" w:pos="360"/>
        </w:tabs>
        <w:ind w:left="-142" w:firstLine="284"/>
        <w:jc w:val="both"/>
        <w:rPr>
          <w:rStyle w:val="Zag11"/>
          <w:rFonts w:eastAsia="@Arial Unicode MS"/>
          <w:spacing w:val="-8"/>
        </w:rPr>
      </w:pPr>
      <w:r w:rsidRPr="00293852">
        <w:rPr>
          <w:rStyle w:val="Zag11"/>
          <w:rFonts w:eastAsia="@Arial Unicode MS"/>
          <w:spacing w:val="-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E2213E" w:rsidRPr="00293852" w:rsidRDefault="00E2213E" w:rsidP="00CC2223">
      <w:pPr>
        <w:numPr>
          <w:ilvl w:val="0"/>
          <w:numId w:val="29"/>
        </w:numPr>
        <w:tabs>
          <w:tab w:val="left" w:pos="284"/>
          <w:tab w:val="left" w:pos="360"/>
        </w:tabs>
        <w:ind w:left="-142" w:firstLine="284"/>
        <w:jc w:val="both"/>
        <w:rPr>
          <w:rStyle w:val="Zag11"/>
          <w:rFonts w:eastAsia="@Arial Unicode MS"/>
          <w:spacing w:val="-8"/>
        </w:rPr>
      </w:pPr>
      <w:r w:rsidRPr="00293852">
        <w:rPr>
          <w:rStyle w:val="Zag11"/>
          <w:rFonts w:eastAsia="@Arial Unicode MS"/>
          <w:spacing w:val="-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E2213E" w:rsidRPr="00293852" w:rsidRDefault="00E2213E" w:rsidP="00CC2223">
      <w:pPr>
        <w:numPr>
          <w:ilvl w:val="0"/>
          <w:numId w:val="29"/>
        </w:numPr>
        <w:tabs>
          <w:tab w:val="left" w:pos="284"/>
          <w:tab w:val="left" w:pos="360"/>
        </w:tabs>
        <w:ind w:left="-142" w:firstLine="284"/>
        <w:jc w:val="both"/>
        <w:rPr>
          <w:rStyle w:val="Zag11"/>
          <w:rFonts w:eastAsia="@Arial Unicode MS"/>
          <w:spacing w:val="-8"/>
        </w:rPr>
      </w:pPr>
      <w:r w:rsidRPr="00293852">
        <w:rPr>
          <w:rStyle w:val="Zag11"/>
          <w:rFonts w:eastAsia="@Arial Unicode MS"/>
          <w:spacing w:val="-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E2213E" w:rsidRPr="00293852" w:rsidRDefault="00E2213E" w:rsidP="00CC2223">
      <w:pPr>
        <w:numPr>
          <w:ilvl w:val="0"/>
          <w:numId w:val="29"/>
        </w:numPr>
        <w:tabs>
          <w:tab w:val="left" w:pos="284"/>
          <w:tab w:val="left" w:pos="360"/>
        </w:tabs>
        <w:ind w:left="-142" w:firstLine="284"/>
        <w:jc w:val="both"/>
        <w:rPr>
          <w:rStyle w:val="Zag11"/>
          <w:rFonts w:eastAsia="@Arial Unicode MS"/>
          <w:spacing w:val="-8"/>
        </w:rPr>
      </w:pPr>
      <w:r w:rsidRPr="00293852">
        <w:rPr>
          <w:rStyle w:val="Zag11"/>
          <w:rFonts w:eastAsia="@Arial Unicode MS"/>
          <w:spacing w:val="-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2213E" w:rsidRDefault="00E2213E" w:rsidP="00E2213E">
      <w:pPr>
        <w:pStyle w:val="ac"/>
        <w:tabs>
          <w:tab w:val="left" w:pos="284"/>
          <w:tab w:val="left" w:pos="709"/>
        </w:tabs>
        <w:spacing w:line="240" w:lineRule="auto"/>
        <w:ind w:left="-142" w:firstLine="284"/>
        <w:rPr>
          <w:rStyle w:val="Zag11"/>
          <w:rFonts w:ascii="Times New Roman" w:eastAsia="@Arial Unicode MS" w:hAnsi="Times New Roman" w:cs="Times New Roman"/>
          <w:color w:val="auto"/>
          <w:spacing w:val="-8"/>
          <w:sz w:val="24"/>
          <w:szCs w:val="24"/>
        </w:rPr>
      </w:pPr>
      <w:r w:rsidRPr="00293852">
        <w:rPr>
          <w:rStyle w:val="Zag11"/>
          <w:rFonts w:ascii="Times New Roman" w:eastAsia="@Arial Unicode MS" w:hAnsi="Times New Roman" w:cs="Times New Roman"/>
          <w:color w:val="auto"/>
          <w:spacing w:val="-8"/>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w:t>
      </w:r>
      <w:r>
        <w:rPr>
          <w:rStyle w:val="Zag11"/>
          <w:rFonts w:ascii="Times New Roman" w:eastAsia="@Arial Unicode MS" w:hAnsi="Times New Roman" w:cs="Times New Roman"/>
          <w:color w:val="auto"/>
          <w:spacing w:val="-8"/>
          <w:sz w:val="24"/>
          <w:szCs w:val="24"/>
        </w:rPr>
        <w:t xml:space="preserve"> природо- и культуросообразного </w:t>
      </w:r>
      <w:r w:rsidRPr="00293852">
        <w:rPr>
          <w:rStyle w:val="Zag11"/>
          <w:rFonts w:ascii="Times New Roman" w:eastAsia="@Arial Unicode MS" w:hAnsi="Times New Roman" w:cs="Times New Roman"/>
          <w:color w:val="auto"/>
          <w:spacing w:val="-8"/>
          <w:sz w:val="24"/>
          <w:szCs w:val="24"/>
        </w:rPr>
        <w:t>поведения в окружающей природной и социальной среде.</w:t>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4"/>
        <w:gridCol w:w="3534"/>
        <w:gridCol w:w="3522"/>
      </w:tblGrid>
      <w:tr w:rsidR="00961C5F" w:rsidTr="00744B35">
        <w:tc>
          <w:tcPr>
            <w:tcW w:w="2514" w:type="dxa"/>
          </w:tcPr>
          <w:p w:rsidR="00E2213E" w:rsidRPr="00293852" w:rsidRDefault="00E2213E" w:rsidP="00E2213E">
            <w:pPr>
              <w:pStyle w:val="ac"/>
              <w:snapToGrid w:val="0"/>
              <w:spacing w:line="240" w:lineRule="auto"/>
              <w:ind w:firstLine="0"/>
              <w:jc w:val="center"/>
              <w:rPr>
                <w:rStyle w:val="a3"/>
                <w:rFonts w:ascii="Times New Roman" w:hAnsi="Times New Roman" w:cs="Times New Roman"/>
                <w:b w:val="0"/>
                <w:bCs w:val="0"/>
                <w:color w:val="auto"/>
                <w:spacing w:val="-6"/>
                <w:sz w:val="24"/>
                <w:szCs w:val="24"/>
              </w:rPr>
            </w:pPr>
            <w:r w:rsidRPr="00293852">
              <w:rPr>
                <w:rStyle w:val="a3"/>
                <w:rFonts w:ascii="Times New Roman" w:hAnsi="Times New Roman" w:cs="Times New Roman"/>
                <w:b w:val="0"/>
                <w:bCs w:val="0"/>
                <w:color w:val="auto"/>
                <w:spacing w:val="-6"/>
                <w:sz w:val="24"/>
                <w:szCs w:val="24"/>
              </w:rPr>
              <w:t>Содержательные линии</w:t>
            </w:r>
          </w:p>
        </w:tc>
        <w:tc>
          <w:tcPr>
            <w:tcW w:w="3534" w:type="dxa"/>
          </w:tcPr>
          <w:p w:rsidR="00E2213E" w:rsidRPr="00293852" w:rsidRDefault="00E2213E" w:rsidP="00E2213E">
            <w:pPr>
              <w:pStyle w:val="ac"/>
              <w:snapToGrid w:val="0"/>
              <w:spacing w:line="240" w:lineRule="auto"/>
              <w:ind w:firstLine="0"/>
              <w:jc w:val="center"/>
              <w:rPr>
                <w:rStyle w:val="a3"/>
                <w:rFonts w:ascii="Times New Roman" w:hAnsi="Times New Roman" w:cs="Times New Roman"/>
                <w:b w:val="0"/>
                <w:bCs w:val="0"/>
                <w:color w:val="auto"/>
                <w:spacing w:val="-6"/>
                <w:sz w:val="24"/>
                <w:szCs w:val="24"/>
              </w:rPr>
            </w:pPr>
            <w:r w:rsidRPr="00293852">
              <w:rPr>
                <w:rStyle w:val="a3"/>
                <w:rFonts w:ascii="Times New Roman" w:hAnsi="Times New Roman" w:cs="Times New Roman"/>
                <w:b w:val="0"/>
                <w:bCs w:val="0"/>
                <w:color w:val="auto"/>
                <w:spacing w:val="-6"/>
                <w:sz w:val="24"/>
                <w:szCs w:val="24"/>
              </w:rPr>
              <w:t>Выпускник научится</w:t>
            </w:r>
          </w:p>
        </w:tc>
        <w:tc>
          <w:tcPr>
            <w:tcW w:w="3522" w:type="dxa"/>
          </w:tcPr>
          <w:p w:rsidR="00E2213E" w:rsidRPr="00293852" w:rsidRDefault="00E2213E" w:rsidP="00E2213E">
            <w:pPr>
              <w:pStyle w:val="ac"/>
              <w:snapToGrid w:val="0"/>
              <w:spacing w:line="240" w:lineRule="auto"/>
              <w:ind w:firstLine="0"/>
              <w:jc w:val="center"/>
              <w:rPr>
                <w:rStyle w:val="a3"/>
                <w:rFonts w:ascii="Times New Roman" w:hAnsi="Times New Roman" w:cs="Times New Roman"/>
                <w:b w:val="0"/>
                <w:bCs w:val="0"/>
                <w:color w:val="auto"/>
                <w:spacing w:val="-6"/>
                <w:sz w:val="24"/>
                <w:szCs w:val="24"/>
              </w:rPr>
            </w:pPr>
            <w:r w:rsidRPr="00293852">
              <w:rPr>
                <w:rStyle w:val="a3"/>
                <w:rFonts w:ascii="Times New Roman" w:hAnsi="Times New Roman" w:cs="Times New Roman"/>
                <w:b w:val="0"/>
                <w:bCs w:val="0"/>
                <w:color w:val="auto"/>
                <w:spacing w:val="-6"/>
                <w:sz w:val="24"/>
                <w:szCs w:val="24"/>
              </w:rPr>
              <w:t>Выпускник получит возможность научиться</w:t>
            </w:r>
          </w:p>
        </w:tc>
      </w:tr>
      <w:tr w:rsidR="00961C5F" w:rsidTr="00744B35">
        <w:tc>
          <w:tcPr>
            <w:tcW w:w="2514" w:type="dxa"/>
          </w:tcPr>
          <w:p w:rsidR="00E2213E" w:rsidRPr="00293852" w:rsidRDefault="00E2213E" w:rsidP="00E2213E">
            <w:pPr>
              <w:pStyle w:val="ac"/>
              <w:snapToGrid w:val="0"/>
              <w:spacing w:line="240" w:lineRule="auto"/>
              <w:ind w:firstLine="0"/>
              <w:rPr>
                <w:rFonts w:ascii="Times New Roman" w:hAnsi="Times New Roman" w:cs="Times New Roman"/>
                <w:b/>
                <w:color w:val="auto"/>
                <w:spacing w:val="-6"/>
                <w:sz w:val="24"/>
                <w:szCs w:val="24"/>
              </w:rPr>
            </w:pPr>
            <w:r w:rsidRPr="00293852">
              <w:rPr>
                <w:rFonts w:ascii="Times New Roman" w:hAnsi="Times New Roman" w:cs="Times New Roman"/>
                <w:b/>
                <w:color w:val="auto"/>
                <w:spacing w:val="-6"/>
                <w:sz w:val="24"/>
                <w:szCs w:val="24"/>
              </w:rPr>
              <w:t>Человек и природа</w:t>
            </w:r>
          </w:p>
        </w:tc>
        <w:tc>
          <w:tcPr>
            <w:tcW w:w="3534" w:type="dxa"/>
          </w:tcPr>
          <w:p w:rsidR="00E2213E" w:rsidRPr="00293852" w:rsidRDefault="00E2213E" w:rsidP="00CC2223">
            <w:pPr>
              <w:pStyle w:val="21"/>
              <w:numPr>
                <w:ilvl w:val="0"/>
                <w:numId w:val="32"/>
              </w:numPr>
              <w:tabs>
                <w:tab w:val="left" w:pos="366"/>
              </w:tabs>
              <w:snapToGrid w:val="0"/>
              <w:spacing w:line="240" w:lineRule="auto"/>
              <w:ind w:left="366" w:hanging="366"/>
              <w:rPr>
                <w:spacing w:val="-6"/>
                <w:sz w:val="24"/>
              </w:rPr>
            </w:pPr>
            <w:r w:rsidRPr="00293852">
              <w:rPr>
                <w:spacing w:val="-6"/>
                <w:sz w:val="24"/>
              </w:rPr>
              <w:t>узнавать изученные объекты и явления живой и неживой природы;</w:t>
            </w:r>
          </w:p>
          <w:p w:rsidR="00E2213E" w:rsidRPr="00293852" w:rsidRDefault="00E2213E" w:rsidP="00CC2223">
            <w:pPr>
              <w:pStyle w:val="21"/>
              <w:numPr>
                <w:ilvl w:val="0"/>
                <w:numId w:val="32"/>
              </w:numPr>
              <w:tabs>
                <w:tab w:val="left" w:pos="366"/>
              </w:tabs>
              <w:spacing w:line="240" w:lineRule="auto"/>
              <w:ind w:left="366" w:hanging="366"/>
              <w:rPr>
                <w:spacing w:val="-6"/>
                <w:sz w:val="24"/>
              </w:rPr>
            </w:pPr>
            <w:r w:rsidRPr="00293852">
              <w:rPr>
                <w:spacing w:val="-6"/>
                <w:sz w:val="24"/>
              </w:rPr>
              <w:t>описывать на основе предложенного плана изученные объекты и явления живой и неживой природы, выделять их существенные признаки;</w:t>
            </w:r>
          </w:p>
          <w:p w:rsidR="00E2213E" w:rsidRPr="00293852" w:rsidRDefault="00E2213E" w:rsidP="00CC2223">
            <w:pPr>
              <w:pStyle w:val="21"/>
              <w:numPr>
                <w:ilvl w:val="0"/>
                <w:numId w:val="32"/>
              </w:numPr>
              <w:tabs>
                <w:tab w:val="left" w:pos="366"/>
              </w:tabs>
              <w:spacing w:line="240" w:lineRule="auto"/>
              <w:ind w:left="366" w:hanging="366"/>
              <w:rPr>
                <w:spacing w:val="-6"/>
                <w:sz w:val="24"/>
              </w:rPr>
            </w:pPr>
            <w:r w:rsidRPr="00293852">
              <w:rPr>
                <w:spacing w:val="-6"/>
                <w:sz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E2213E" w:rsidRPr="006C4481" w:rsidRDefault="00E2213E" w:rsidP="00CC2223">
            <w:pPr>
              <w:pStyle w:val="21"/>
              <w:numPr>
                <w:ilvl w:val="0"/>
                <w:numId w:val="32"/>
              </w:numPr>
              <w:tabs>
                <w:tab w:val="left" w:pos="366"/>
              </w:tabs>
              <w:spacing w:line="240" w:lineRule="auto"/>
              <w:ind w:left="366" w:hanging="366"/>
              <w:rPr>
                <w:spacing w:val="-6"/>
                <w:sz w:val="24"/>
              </w:rPr>
            </w:pPr>
            <w:r w:rsidRPr="00293852">
              <w:rPr>
                <w:spacing w:val="-6"/>
                <w:sz w:val="24"/>
              </w:rPr>
              <w:t xml:space="preserve">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w:t>
            </w:r>
            <w:r w:rsidRPr="006C4481">
              <w:rPr>
                <w:spacing w:val="-6"/>
                <w:sz w:val="24"/>
              </w:rPr>
              <w:t>и правилам техники безопасности при проведении наблюдений и опытов;</w:t>
            </w:r>
          </w:p>
          <w:p w:rsidR="00E2213E" w:rsidRPr="00293852" w:rsidRDefault="00E2213E" w:rsidP="00CC2223">
            <w:pPr>
              <w:pStyle w:val="21"/>
              <w:numPr>
                <w:ilvl w:val="0"/>
                <w:numId w:val="32"/>
              </w:numPr>
              <w:tabs>
                <w:tab w:val="left" w:pos="366"/>
              </w:tabs>
              <w:spacing w:line="240" w:lineRule="auto"/>
              <w:ind w:left="366" w:hanging="366"/>
              <w:rPr>
                <w:spacing w:val="-6"/>
                <w:sz w:val="24"/>
              </w:rPr>
            </w:pPr>
            <w:r w:rsidRPr="00293852">
              <w:rPr>
                <w:spacing w:val="-6"/>
                <w:sz w:val="24"/>
              </w:rPr>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E2213E" w:rsidRPr="00293852" w:rsidRDefault="00E2213E" w:rsidP="00CC2223">
            <w:pPr>
              <w:pStyle w:val="21"/>
              <w:numPr>
                <w:ilvl w:val="0"/>
                <w:numId w:val="32"/>
              </w:numPr>
              <w:tabs>
                <w:tab w:val="left" w:pos="366"/>
              </w:tabs>
              <w:spacing w:line="240" w:lineRule="auto"/>
              <w:ind w:left="366" w:hanging="366"/>
              <w:rPr>
                <w:spacing w:val="-6"/>
                <w:sz w:val="24"/>
              </w:rPr>
            </w:pPr>
            <w:r w:rsidRPr="00293852">
              <w:rPr>
                <w:spacing w:val="-6"/>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E2213E" w:rsidRPr="00293852" w:rsidRDefault="00E2213E" w:rsidP="00CC2223">
            <w:pPr>
              <w:pStyle w:val="21"/>
              <w:numPr>
                <w:ilvl w:val="0"/>
                <w:numId w:val="32"/>
              </w:numPr>
              <w:tabs>
                <w:tab w:val="left" w:pos="366"/>
              </w:tabs>
              <w:spacing w:line="240" w:lineRule="auto"/>
              <w:ind w:left="366" w:hanging="366"/>
              <w:rPr>
                <w:spacing w:val="-6"/>
                <w:sz w:val="24"/>
              </w:rPr>
            </w:pPr>
            <w:r w:rsidRPr="00293852">
              <w:rPr>
                <w:spacing w:val="-6"/>
                <w:sz w:val="24"/>
              </w:rPr>
              <w:t>использовать готовые модели (глобус, карту, план) для объяснения явлений или описания свойств объектов;</w:t>
            </w:r>
          </w:p>
          <w:p w:rsidR="00E2213E" w:rsidRPr="00293852" w:rsidRDefault="00E2213E" w:rsidP="00CC2223">
            <w:pPr>
              <w:pStyle w:val="21"/>
              <w:numPr>
                <w:ilvl w:val="0"/>
                <w:numId w:val="32"/>
              </w:numPr>
              <w:tabs>
                <w:tab w:val="left" w:pos="366"/>
              </w:tabs>
              <w:spacing w:line="240" w:lineRule="auto"/>
              <w:ind w:left="366" w:hanging="366"/>
              <w:rPr>
                <w:spacing w:val="-6"/>
                <w:sz w:val="24"/>
              </w:rPr>
            </w:pPr>
            <w:r w:rsidRPr="00293852">
              <w:rPr>
                <w:spacing w:val="-6"/>
                <w:sz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E2213E" w:rsidRPr="00293852" w:rsidRDefault="00E2213E" w:rsidP="00CC2223">
            <w:pPr>
              <w:pStyle w:val="21"/>
              <w:numPr>
                <w:ilvl w:val="0"/>
                <w:numId w:val="32"/>
              </w:numPr>
              <w:tabs>
                <w:tab w:val="left" w:pos="366"/>
              </w:tabs>
              <w:spacing w:line="240" w:lineRule="auto"/>
              <w:ind w:left="366" w:hanging="366"/>
              <w:rPr>
                <w:spacing w:val="-6"/>
                <w:sz w:val="24"/>
              </w:rPr>
            </w:pPr>
            <w:r w:rsidRPr="00293852">
              <w:rPr>
                <w:spacing w:val="-6"/>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E2213E" w:rsidRPr="00293852" w:rsidRDefault="00E2213E" w:rsidP="00CC2223">
            <w:pPr>
              <w:pStyle w:val="21"/>
              <w:numPr>
                <w:ilvl w:val="0"/>
                <w:numId w:val="32"/>
              </w:numPr>
              <w:tabs>
                <w:tab w:val="left" w:pos="366"/>
              </w:tabs>
              <w:spacing w:line="240" w:lineRule="auto"/>
              <w:ind w:left="366" w:hanging="366"/>
              <w:rPr>
                <w:spacing w:val="-6"/>
                <w:sz w:val="24"/>
              </w:rPr>
            </w:pPr>
            <w:r w:rsidRPr="00293852">
              <w:rPr>
                <w:spacing w:val="-6"/>
                <w:sz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tc>
        <w:tc>
          <w:tcPr>
            <w:tcW w:w="3522" w:type="dxa"/>
          </w:tcPr>
          <w:p w:rsidR="00E2213E" w:rsidRPr="00293852" w:rsidRDefault="00E2213E" w:rsidP="00CC2223">
            <w:pPr>
              <w:pStyle w:val="21"/>
              <w:numPr>
                <w:ilvl w:val="0"/>
                <w:numId w:val="32"/>
              </w:numPr>
              <w:tabs>
                <w:tab w:val="left" w:pos="366"/>
              </w:tabs>
              <w:snapToGrid w:val="0"/>
              <w:spacing w:line="240" w:lineRule="auto"/>
              <w:ind w:left="366" w:hanging="366"/>
              <w:rPr>
                <w:spacing w:val="-6"/>
                <w:sz w:val="24"/>
              </w:rPr>
            </w:pPr>
            <w:r w:rsidRPr="00293852">
              <w:rPr>
                <w:spacing w:val="-6"/>
                <w:sz w:val="24"/>
              </w:rPr>
              <w:t>использовать при проведении практических работ инструменты ИКТ (фото</w:t>
            </w:r>
            <w:r w:rsidRPr="00293852">
              <w:rPr>
                <w:spacing w:val="-6"/>
                <w:sz w:val="24"/>
              </w:rPr>
              <w:noBreakHyphen/>
              <w:t xml:space="preserve"> и видеокамеру, микрофон и др.) для записи и обработки информации, готовить небольшие презентации по результатам наблюдений и опытов;</w:t>
            </w:r>
          </w:p>
          <w:p w:rsidR="00E2213E" w:rsidRPr="00293852" w:rsidRDefault="00E2213E" w:rsidP="00CC2223">
            <w:pPr>
              <w:pStyle w:val="21"/>
              <w:numPr>
                <w:ilvl w:val="0"/>
                <w:numId w:val="32"/>
              </w:numPr>
              <w:tabs>
                <w:tab w:val="left" w:pos="366"/>
              </w:tabs>
              <w:spacing w:line="240" w:lineRule="auto"/>
              <w:ind w:left="366" w:hanging="366"/>
              <w:rPr>
                <w:spacing w:val="-6"/>
                <w:sz w:val="24"/>
              </w:rPr>
            </w:pPr>
            <w:r w:rsidRPr="00293852">
              <w:rPr>
                <w:spacing w:val="-6"/>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E2213E" w:rsidRPr="00293852" w:rsidRDefault="00E2213E" w:rsidP="00CC2223">
            <w:pPr>
              <w:pStyle w:val="21"/>
              <w:numPr>
                <w:ilvl w:val="0"/>
                <w:numId w:val="32"/>
              </w:numPr>
              <w:tabs>
                <w:tab w:val="left" w:pos="366"/>
              </w:tabs>
              <w:spacing w:line="240" w:lineRule="auto"/>
              <w:ind w:left="366" w:hanging="366"/>
              <w:rPr>
                <w:spacing w:val="-6"/>
                <w:sz w:val="24"/>
              </w:rPr>
            </w:pPr>
            <w:r w:rsidRPr="00293852">
              <w:rPr>
                <w:spacing w:val="-6"/>
                <w:sz w:val="24"/>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E2213E" w:rsidRPr="00293852" w:rsidRDefault="00E2213E" w:rsidP="00CC2223">
            <w:pPr>
              <w:pStyle w:val="21"/>
              <w:numPr>
                <w:ilvl w:val="0"/>
                <w:numId w:val="32"/>
              </w:numPr>
              <w:tabs>
                <w:tab w:val="left" w:pos="366"/>
              </w:tabs>
              <w:spacing w:line="240" w:lineRule="auto"/>
              <w:ind w:left="366" w:hanging="366"/>
              <w:rPr>
                <w:spacing w:val="-6"/>
                <w:sz w:val="24"/>
              </w:rPr>
            </w:pPr>
            <w:r w:rsidRPr="00293852">
              <w:rPr>
                <w:spacing w:val="-6"/>
                <w:sz w:val="24"/>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E2213E" w:rsidRPr="00293852" w:rsidRDefault="00E2213E" w:rsidP="00CC2223">
            <w:pPr>
              <w:pStyle w:val="21"/>
              <w:numPr>
                <w:ilvl w:val="0"/>
                <w:numId w:val="32"/>
              </w:numPr>
              <w:tabs>
                <w:tab w:val="left" w:pos="366"/>
              </w:tabs>
              <w:spacing w:line="240" w:lineRule="auto"/>
              <w:ind w:left="366" w:hanging="366"/>
              <w:rPr>
                <w:spacing w:val="-6"/>
                <w:sz w:val="24"/>
              </w:rPr>
            </w:pPr>
            <w:r w:rsidRPr="00293852">
              <w:rPr>
                <w:spacing w:val="-6"/>
                <w:sz w:val="24"/>
              </w:rPr>
              <w:t>выполнять правила безопасного поведения в доме, на улице, природной среде, оказывать первую помощь при несложных несчастных случаях;</w:t>
            </w:r>
          </w:p>
          <w:p w:rsidR="00E2213E" w:rsidRPr="00293852" w:rsidRDefault="00E2213E" w:rsidP="00CC2223">
            <w:pPr>
              <w:pStyle w:val="21"/>
              <w:numPr>
                <w:ilvl w:val="0"/>
                <w:numId w:val="32"/>
              </w:numPr>
              <w:tabs>
                <w:tab w:val="left" w:pos="366"/>
              </w:tabs>
              <w:spacing w:line="240" w:lineRule="auto"/>
              <w:ind w:left="366" w:hanging="366"/>
              <w:rPr>
                <w:spacing w:val="-6"/>
                <w:sz w:val="24"/>
              </w:rPr>
            </w:pPr>
            <w:r w:rsidRPr="00293852">
              <w:rPr>
                <w:spacing w:val="-6"/>
                <w:sz w:val="24"/>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E2213E" w:rsidRPr="00293852" w:rsidRDefault="00E2213E" w:rsidP="00E2213E">
            <w:pPr>
              <w:pStyle w:val="ac"/>
              <w:tabs>
                <w:tab w:val="left" w:pos="366"/>
              </w:tabs>
              <w:spacing w:line="240" w:lineRule="auto"/>
              <w:ind w:left="366" w:hanging="366"/>
              <w:rPr>
                <w:spacing w:val="-6"/>
                <w:sz w:val="24"/>
                <w:szCs w:val="24"/>
              </w:rPr>
            </w:pPr>
          </w:p>
        </w:tc>
      </w:tr>
      <w:tr w:rsidR="00961C5F" w:rsidTr="00744B35">
        <w:tc>
          <w:tcPr>
            <w:tcW w:w="2514" w:type="dxa"/>
          </w:tcPr>
          <w:p w:rsidR="00E2213E" w:rsidRPr="00293852" w:rsidRDefault="00E2213E" w:rsidP="00E2213E">
            <w:pPr>
              <w:pStyle w:val="ac"/>
              <w:snapToGrid w:val="0"/>
              <w:spacing w:line="240" w:lineRule="auto"/>
              <w:ind w:firstLine="0"/>
              <w:rPr>
                <w:rFonts w:ascii="Times New Roman" w:hAnsi="Times New Roman" w:cs="Times New Roman"/>
                <w:b/>
                <w:color w:val="auto"/>
                <w:spacing w:val="-6"/>
                <w:sz w:val="24"/>
                <w:szCs w:val="24"/>
              </w:rPr>
            </w:pPr>
            <w:r w:rsidRPr="00293852">
              <w:rPr>
                <w:rFonts w:ascii="Times New Roman" w:hAnsi="Times New Roman" w:cs="Times New Roman"/>
                <w:b/>
                <w:color w:val="auto"/>
                <w:spacing w:val="-6"/>
                <w:sz w:val="24"/>
                <w:szCs w:val="24"/>
              </w:rPr>
              <w:t>Человек и общество</w:t>
            </w:r>
          </w:p>
        </w:tc>
        <w:tc>
          <w:tcPr>
            <w:tcW w:w="3534" w:type="dxa"/>
          </w:tcPr>
          <w:p w:rsidR="00E2213E" w:rsidRPr="00293852" w:rsidRDefault="00E2213E" w:rsidP="00CC2223">
            <w:pPr>
              <w:pStyle w:val="21"/>
              <w:numPr>
                <w:ilvl w:val="0"/>
                <w:numId w:val="32"/>
              </w:numPr>
              <w:tabs>
                <w:tab w:val="left" w:pos="366"/>
              </w:tabs>
              <w:snapToGrid w:val="0"/>
              <w:spacing w:line="240" w:lineRule="auto"/>
              <w:ind w:left="366" w:hanging="366"/>
              <w:rPr>
                <w:spacing w:val="-6"/>
                <w:sz w:val="24"/>
              </w:rPr>
            </w:pPr>
            <w:r w:rsidRPr="00293852">
              <w:rPr>
                <w:spacing w:val="-6"/>
                <w:sz w:val="24"/>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E2213E" w:rsidRPr="00293852" w:rsidRDefault="00E2213E" w:rsidP="00CC2223">
            <w:pPr>
              <w:pStyle w:val="21"/>
              <w:numPr>
                <w:ilvl w:val="0"/>
                <w:numId w:val="32"/>
              </w:numPr>
              <w:tabs>
                <w:tab w:val="left" w:pos="366"/>
              </w:tabs>
              <w:spacing w:line="240" w:lineRule="auto"/>
              <w:ind w:left="366" w:hanging="366"/>
              <w:rPr>
                <w:spacing w:val="-6"/>
                <w:sz w:val="24"/>
              </w:rPr>
            </w:pPr>
            <w:r w:rsidRPr="00293852">
              <w:rPr>
                <w:spacing w:val="-6"/>
                <w:sz w:val="24"/>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E2213E" w:rsidRPr="00293852" w:rsidRDefault="00E2213E" w:rsidP="00CC2223">
            <w:pPr>
              <w:pStyle w:val="21"/>
              <w:numPr>
                <w:ilvl w:val="0"/>
                <w:numId w:val="32"/>
              </w:numPr>
              <w:tabs>
                <w:tab w:val="left" w:pos="366"/>
              </w:tabs>
              <w:spacing w:line="240" w:lineRule="auto"/>
              <w:ind w:left="366" w:hanging="366"/>
              <w:rPr>
                <w:spacing w:val="-6"/>
                <w:sz w:val="24"/>
              </w:rPr>
            </w:pPr>
            <w:r w:rsidRPr="00293852">
              <w:rPr>
                <w:spacing w:val="-6"/>
                <w:sz w:val="24"/>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E2213E" w:rsidRPr="00293852" w:rsidRDefault="00E2213E" w:rsidP="00CC2223">
            <w:pPr>
              <w:pStyle w:val="21"/>
              <w:numPr>
                <w:ilvl w:val="0"/>
                <w:numId w:val="32"/>
              </w:numPr>
              <w:tabs>
                <w:tab w:val="left" w:pos="366"/>
              </w:tabs>
              <w:spacing w:line="240" w:lineRule="auto"/>
              <w:ind w:left="366" w:hanging="366"/>
              <w:rPr>
                <w:spacing w:val="-6"/>
                <w:sz w:val="24"/>
              </w:rPr>
            </w:pPr>
            <w:r w:rsidRPr="00293852">
              <w:rPr>
                <w:spacing w:val="-6"/>
                <w:sz w:val="24"/>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E2213E" w:rsidRDefault="00E2213E" w:rsidP="00CC2223">
            <w:pPr>
              <w:pStyle w:val="21"/>
              <w:numPr>
                <w:ilvl w:val="0"/>
                <w:numId w:val="32"/>
              </w:numPr>
              <w:tabs>
                <w:tab w:val="left" w:pos="366"/>
              </w:tabs>
              <w:spacing w:line="240" w:lineRule="auto"/>
              <w:ind w:left="366" w:hanging="366"/>
              <w:rPr>
                <w:spacing w:val="-6"/>
                <w:sz w:val="24"/>
              </w:rPr>
            </w:pPr>
            <w:r w:rsidRPr="00293852">
              <w:rPr>
                <w:spacing w:val="-6"/>
                <w:sz w:val="24"/>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w:t>
            </w:r>
            <w:r w:rsidR="006C4481">
              <w:rPr>
                <w:spacing w:val="-6"/>
                <w:sz w:val="24"/>
              </w:rPr>
              <w:t>ных или письменных высказываний;</w:t>
            </w:r>
          </w:p>
          <w:p w:rsidR="006C4481" w:rsidRPr="00293852" w:rsidRDefault="006C4481" w:rsidP="00CC2223">
            <w:pPr>
              <w:pStyle w:val="21"/>
              <w:numPr>
                <w:ilvl w:val="0"/>
                <w:numId w:val="32"/>
              </w:numPr>
              <w:tabs>
                <w:tab w:val="left" w:pos="366"/>
              </w:tabs>
              <w:spacing w:line="240" w:lineRule="auto"/>
              <w:ind w:left="366" w:hanging="366"/>
              <w:rPr>
                <w:spacing w:val="-6"/>
                <w:sz w:val="24"/>
              </w:rPr>
            </w:pPr>
            <w:r>
              <w:rPr>
                <w:spacing w:val="-6"/>
                <w:sz w:val="24"/>
              </w:rPr>
              <w:t>соблюдать правила личной безопасности и безопасности окружающих, понимать необходимость здорового образа жизни.</w:t>
            </w:r>
          </w:p>
        </w:tc>
        <w:tc>
          <w:tcPr>
            <w:tcW w:w="3522" w:type="dxa"/>
          </w:tcPr>
          <w:p w:rsidR="00E2213E" w:rsidRPr="00293852" w:rsidRDefault="00E2213E" w:rsidP="00CC2223">
            <w:pPr>
              <w:pStyle w:val="21"/>
              <w:numPr>
                <w:ilvl w:val="0"/>
                <w:numId w:val="32"/>
              </w:numPr>
              <w:tabs>
                <w:tab w:val="left" w:pos="366"/>
              </w:tabs>
              <w:snapToGrid w:val="0"/>
              <w:spacing w:line="240" w:lineRule="auto"/>
              <w:ind w:left="366" w:hanging="366"/>
              <w:rPr>
                <w:spacing w:val="-6"/>
                <w:sz w:val="24"/>
              </w:rPr>
            </w:pPr>
            <w:r w:rsidRPr="00293852">
              <w:rPr>
                <w:spacing w:val="-6"/>
                <w:sz w:val="24"/>
              </w:rPr>
              <w:t>осознавать свою неразрывную связь с разнообразными окружающими социальными группами;</w:t>
            </w:r>
          </w:p>
          <w:p w:rsidR="00E2213E" w:rsidRPr="00293852" w:rsidRDefault="00E2213E" w:rsidP="00CC2223">
            <w:pPr>
              <w:pStyle w:val="21"/>
              <w:numPr>
                <w:ilvl w:val="0"/>
                <w:numId w:val="32"/>
              </w:numPr>
              <w:tabs>
                <w:tab w:val="left" w:pos="366"/>
              </w:tabs>
              <w:spacing w:line="240" w:lineRule="auto"/>
              <w:ind w:left="366" w:hanging="366"/>
              <w:rPr>
                <w:spacing w:val="-6"/>
                <w:sz w:val="24"/>
              </w:rPr>
            </w:pPr>
            <w:r w:rsidRPr="00293852">
              <w:rPr>
                <w:spacing w:val="-6"/>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E2213E" w:rsidRPr="00293852" w:rsidRDefault="00E2213E" w:rsidP="00CC2223">
            <w:pPr>
              <w:pStyle w:val="21"/>
              <w:numPr>
                <w:ilvl w:val="0"/>
                <w:numId w:val="32"/>
              </w:numPr>
              <w:tabs>
                <w:tab w:val="left" w:pos="366"/>
              </w:tabs>
              <w:spacing w:line="240" w:lineRule="auto"/>
              <w:ind w:left="366" w:hanging="366"/>
              <w:rPr>
                <w:spacing w:val="-6"/>
                <w:sz w:val="24"/>
              </w:rPr>
            </w:pPr>
            <w:r w:rsidRPr="00293852">
              <w:rPr>
                <w:spacing w:val="-6"/>
                <w:sz w:val="24"/>
              </w:rPr>
              <w:t>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w:t>
            </w:r>
          </w:p>
          <w:p w:rsidR="00E2213E" w:rsidRPr="00293852" w:rsidRDefault="00E2213E" w:rsidP="00CC2223">
            <w:pPr>
              <w:pStyle w:val="21"/>
              <w:numPr>
                <w:ilvl w:val="0"/>
                <w:numId w:val="32"/>
              </w:numPr>
              <w:tabs>
                <w:tab w:val="left" w:pos="366"/>
              </w:tabs>
              <w:spacing w:line="240" w:lineRule="auto"/>
              <w:ind w:left="366" w:hanging="366"/>
              <w:rPr>
                <w:spacing w:val="-6"/>
                <w:sz w:val="24"/>
              </w:rPr>
            </w:pPr>
            <w:r w:rsidRPr="00293852">
              <w:rPr>
                <w:spacing w:val="-6"/>
                <w:sz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E2213E" w:rsidRPr="00293852" w:rsidRDefault="00E2213E" w:rsidP="00CC2223">
            <w:pPr>
              <w:pStyle w:val="21"/>
              <w:numPr>
                <w:ilvl w:val="0"/>
                <w:numId w:val="32"/>
              </w:numPr>
              <w:tabs>
                <w:tab w:val="left" w:pos="366"/>
              </w:tabs>
              <w:spacing w:line="240" w:lineRule="auto"/>
              <w:ind w:left="366" w:hanging="366"/>
              <w:rPr>
                <w:spacing w:val="-6"/>
                <w:sz w:val="24"/>
              </w:rPr>
            </w:pPr>
            <w:r w:rsidRPr="00293852">
              <w:rPr>
                <w:spacing w:val="-6"/>
                <w:sz w:val="24"/>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E2213E" w:rsidRPr="00293852" w:rsidRDefault="00E2213E" w:rsidP="00E2213E">
            <w:pPr>
              <w:pStyle w:val="ac"/>
              <w:tabs>
                <w:tab w:val="left" w:pos="366"/>
              </w:tabs>
              <w:spacing w:line="240" w:lineRule="auto"/>
              <w:ind w:left="366" w:hanging="366"/>
              <w:rPr>
                <w:spacing w:val="-6"/>
                <w:sz w:val="24"/>
                <w:szCs w:val="24"/>
              </w:rPr>
            </w:pPr>
          </w:p>
        </w:tc>
      </w:tr>
    </w:tbl>
    <w:p w:rsidR="006C4481" w:rsidRDefault="006C4481" w:rsidP="00635CCD">
      <w:pPr>
        <w:tabs>
          <w:tab w:val="left" w:pos="284"/>
        </w:tabs>
        <w:rPr>
          <w:b/>
        </w:rPr>
      </w:pPr>
      <w:r>
        <w:rPr>
          <w:b/>
        </w:rPr>
        <w:t>Предметная область «Искусство»</w:t>
      </w:r>
    </w:p>
    <w:p w:rsidR="00E2213E" w:rsidRDefault="00E2213E" w:rsidP="006C4481">
      <w:pPr>
        <w:tabs>
          <w:tab w:val="left" w:pos="284"/>
        </w:tabs>
        <w:ind w:left="-142" w:firstLine="284"/>
        <w:rPr>
          <w:b/>
          <w:i/>
          <w:spacing w:val="-6"/>
        </w:rPr>
      </w:pPr>
      <w:r w:rsidRPr="006C4481">
        <w:rPr>
          <w:b/>
          <w:i/>
          <w:spacing w:val="-6"/>
        </w:rPr>
        <w:t>Изобразительное искусство</w:t>
      </w:r>
      <w:r w:rsidR="006C4481">
        <w:rPr>
          <w:b/>
          <w:i/>
          <w:spacing w:val="-6"/>
        </w:rPr>
        <w:t>:</w:t>
      </w:r>
    </w:p>
    <w:p w:rsidR="006C4481" w:rsidRDefault="006C4481" w:rsidP="006C4481">
      <w:pPr>
        <w:tabs>
          <w:tab w:val="left" w:pos="284"/>
        </w:tabs>
        <w:ind w:left="-142" w:firstLine="284"/>
        <w:jc w:val="both"/>
      </w:pPr>
      <w:r>
        <w:t xml:space="preserve">- </w:t>
      </w:r>
      <w:r w:rsidRPr="006C4481">
        <w:t>сформированность первоначальных представлений о роли изобразительного искусства в жизни человека, его роли в духовно-нра</w:t>
      </w:r>
      <w:r>
        <w:t>вственном развитии человека;</w:t>
      </w:r>
    </w:p>
    <w:p w:rsidR="006C4481" w:rsidRDefault="006C4481" w:rsidP="006C4481">
      <w:pPr>
        <w:tabs>
          <w:tab w:val="left" w:pos="284"/>
        </w:tabs>
        <w:ind w:left="-142" w:firstLine="284"/>
        <w:jc w:val="both"/>
      </w:pPr>
      <w:r>
        <w:t xml:space="preserve">- </w:t>
      </w:r>
      <w:r w:rsidRPr="006C4481">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w:t>
      </w:r>
      <w:r>
        <w:t>ве и в общении с искусством;</w:t>
      </w:r>
    </w:p>
    <w:p w:rsidR="006C4481" w:rsidRDefault="006C4481" w:rsidP="006C4481">
      <w:pPr>
        <w:tabs>
          <w:tab w:val="left" w:pos="284"/>
        </w:tabs>
        <w:ind w:left="-142" w:firstLine="284"/>
        <w:jc w:val="both"/>
      </w:pPr>
      <w:r>
        <w:t xml:space="preserve">- </w:t>
      </w:r>
      <w:r w:rsidRPr="006C4481">
        <w:t>овладение практическими умениями и навыками в восприятии, анализе и оценке произведений искус</w:t>
      </w:r>
      <w:r>
        <w:t xml:space="preserve">ства; </w:t>
      </w:r>
    </w:p>
    <w:p w:rsidR="006C4481" w:rsidRDefault="006C4481" w:rsidP="006C4481">
      <w:pPr>
        <w:tabs>
          <w:tab w:val="left" w:pos="284"/>
        </w:tabs>
        <w:ind w:left="-142" w:firstLine="284"/>
        <w:jc w:val="both"/>
      </w:pPr>
      <w:r>
        <w:t xml:space="preserve">- </w:t>
      </w:r>
      <w:r w:rsidRPr="006C4481">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6C4481" w:rsidRPr="006C4481" w:rsidRDefault="006C4481" w:rsidP="006C4481">
      <w:pPr>
        <w:tabs>
          <w:tab w:val="left" w:pos="284"/>
        </w:tabs>
        <w:ind w:left="-142" w:firstLine="284"/>
        <w:jc w:val="both"/>
        <w:rPr>
          <w:i/>
        </w:rPr>
      </w:pPr>
      <w:r w:rsidRPr="006C4481">
        <w:rPr>
          <w:i/>
        </w:rPr>
        <w:t>Цели курса:</w:t>
      </w:r>
    </w:p>
    <w:p w:rsidR="00E2213E" w:rsidRPr="003626C8" w:rsidRDefault="00E2213E" w:rsidP="00E2213E">
      <w:pPr>
        <w:tabs>
          <w:tab w:val="left" w:pos="142"/>
          <w:tab w:val="left" w:pos="284"/>
          <w:tab w:val="left" w:leader="dot" w:pos="624"/>
          <w:tab w:val="left" w:pos="709"/>
        </w:tabs>
        <w:ind w:left="-142" w:firstLine="284"/>
        <w:jc w:val="both"/>
        <w:rPr>
          <w:rStyle w:val="Zag11"/>
          <w:rFonts w:eastAsia="@Arial Unicode MS"/>
          <w:spacing w:val="-6"/>
        </w:rPr>
      </w:pPr>
      <w:r w:rsidRPr="003626C8">
        <w:rPr>
          <w:rStyle w:val="Zag11"/>
          <w:rFonts w:eastAsia="@Arial Unicode MS"/>
          <w:spacing w:val="-6"/>
        </w:rPr>
        <w:t>В результате изучения изобразительного искусства на уровне на</w:t>
      </w:r>
      <w:r w:rsidR="00E11E31">
        <w:rPr>
          <w:rStyle w:val="Zag11"/>
          <w:rFonts w:eastAsia="@Arial Unicode MS"/>
          <w:spacing w:val="-6"/>
        </w:rPr>
        <w:t>чального общего образования у уча</w:t>
      </w:r>
      <w:r w:rsidRPr="003626C8">
        <w:rPr>
          <w:rStyle w:val="Zag11"/>
          <w:rFonts w:eastAsia="@Arial Unicode MS"/>
          <w:spacing w:val="-6"/>
        </w:rPr>
        <w:t>щихся:</w:t>
      </w:r>
    </w:p>
    <w:p w:rsidR="00E2213E" w:rsidRPr="003626C8" w:rsidRDefault="00E2213E" w:rsidP="00CC2223">
      <w:pPr>
        <w:numPr>
          <w:ilvl w:val="0"/>
          <w:numId w:val="35"/>
        </w:numPr>
        <w:tabs>
          <w:tab w:val="left" w:pos="284"/>
          <w:tab w:val="left" w:pos="360"/>
        </w:tabs>
        <w:ind w:left="-142" w:firstLine="284"/>
        <w:jc w:val="both"/>
        <w:rPr>
          <w:rStyle w:val="Zag11"/>
          <w:rFonts w:eastAsia="@Arial Unicode MS"/>
          <w:spacing w:val="-6"/>
        </w:rPr>
      </w:pPr>
      <w:r w:rsidRPr="003626C8">
        <w:rPr>
          <w:rStyle w:val="Zag11"/>
          <w:rFonts w:eastAsia="@Arial Unicode MS"/>
          <w:spacing w:val="-6"/>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E2213E" w:rsidRPr="003626C8" w:rsidRDefault="00E2213E" w:rsidP="00CC2223">
      <w:pPr>
        <w:numPr>
          <w:ilvl w:val="0"/>
          <w:numId w:val="35"/>
        </w:numPr>
        <w:tabs>
          <w:tab w:val="left" w:pos="284"/>
          <w:tab w:val="left" w:pos="360"/>
        </w:tabs>
        <w:ind w:left="-142" w:firstLine="284"/>
        <w:jc w:val="both"/>
        <w:rPr>
          <w:rStyle w:val="Zag11"/>
          <w:rFonts w:eastAsia="@Arial Unicode MS"/>
          <w:spacing w:val="-6"/>
        </w:rPr>
      </w:pPr>
      <w:r w:rsidRPr="003626C8">
        <w:rPr>
          <w:rStyle w:val="Zag11"/>
          <w:rFonts w:eastAsia="@Arial Unicode MS"/>
          <w:spacing w:val="-6"/>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E2213E" w:rsidRPr="003626C8" w:rsidRDefault="00E2213E" w:rsidP="00CC2223">
      <w:pPr>
        <w:numPr>
          <w:ilvl w:val="0"/>
          <w:numId w:val="35"/>
        </w:numPr>
        <w:tabs>
          <w:tab w:val="left" w:pos="284"/>
          <w:tab w:val="left" w:pos="360"/>
        </w:tabs>
        <w:ind w:left="-142" w:firstLine="284"/>
        <w:jc w:val="both"/>
        <w:rPr>
          <w:rStyle w:val="Zag11"/>
          <w:rFonts w:eastAsia="@Arial Unicode MS"/>
          <w:spacing w:val="-6"/>
        </w:rPr>
      </w:pPr>
      <w:r w:rsidRPr="003626C8">
        <w:rPr>
          <w:rStyle w:val="Zag11"/>
          <w:rFonts w:eastAsia="@Arial Unicode MS"/>
          <w:spacing w:val="-6"/>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E2213E" w:rsidRPr="003626C8" w:rsidRDefault="00E2213E" w:rsidP="00CC2223">
      <w:pPr>
        <w:numPr>
          <w:ilvl w:val="0"/>
          <w:numId w:val="35"/>
        </w:numPr>
        <w:tabs>
          <w:tab w:val="left" w:pos="284"/>
          <w:tab w:val="left" w:pos="360"/>
        </w:tabs>
        <w:ind w:left="-142" w:firstLine="284"/>
        <w:jc w:val="both"/>
        <w:rPr>
          <w:rStyle w:val="Zag11"/>
          <w:rFonts w:eastAsia="@Arial Unicode MS"/>
          <w:spacing w:val="-6"/>
        </w:rPr>
      </w:pPr>
      <w:r w:rsidRPr="003626C8">
        <w:rPr>
          <w:rStyle w:val="Zag11"/>
          <w:rFonts w:eastAsia="@Arial Unicode MS"/>
          <w:spacing w:val="-6"/>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E2213E" w:rsidRPr="003626C8" w:rsidRDefault="00E2213E" w:rsidP="00CC2223">
      <w:pPr>
        <w:numPr>
          <w:ilvl w:val="0"/>
          <w:numId w:val="35"/>
        </w:numPr>
        <w:tabs>
          <w:tab w:val="left" w:pos="284"/>
          <w:tab w:val="left" w:pos="360"/>
        </w:tabs>
        <w:ind w:left="-142" w:firstLine="284"/>
        <w:jc w:val="both"/>
        <w:rPr>
          <w:rStyle w:val="Zag11"/>
          <w:rFonts w:eastAsia="@Arial Unicode MS"/>
          <w:spacing w:val="-6"/>
        </w:rPr>
      </w:pPr>
      <w:r w:rsidRPr="003626C8">
        <w:rPr>
          <w:rStyle w:val="Zag11"/>
          <w:rFonts w:eastAsia="@Arial Unicode MS"/>
          <w:spacing w:val="-6"/>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E2213E" w:rsidRPr="003626C8" w:rsidRDefault="00E2213E" w:rsidP="00CC2223">
      <w:pPr>
        <w:numPr>
          <w:ilvl w:val="0"/>
          <w:numId w:val="35"/>
        </w:numPr>
        <w:tabs>
          <w:tab w:val="left" w:pos="284"/>
          <w:tab w:val="left" w:pos="360"/>
        </w:tabs>
        <w:ind w:left="-142" w:firstLine="284"/>
        <w:jc w:val="both"/>
        <w:rPr>
          <w:rStyle w:val="Zag11"/>
          <w:rFonts w:eastAsia="@Arial Unicode MS"/>
          <w:spacing w:val="-6"/>
        </w:rPr>
      </w:pPr>
      <w:r w:rsidRPr="003626C8">
        <w:rPr>
          <w:rStyle w:val="Zag11"/>
          <w:rFonts w:eastAsia="@Arial Unicode MS"/>
          <w:spacing w:val="-6"/>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E2213E" w:rsidRPr="003626C8" w:rsidRDefault="00E11E31" w:rsidP="00E2213E">
      <w:pPr>
        <w:tabs>
          <w:tab w:val="left" w:pos="142"/>
          <w:tab w:val="left" w:pos="284"/>
          <w:tab w:val="left" w:leader="dot" w:pos="624"/>
          <w:tab w:val="left" w:pos="709"/>
        </w:tabs>
        <w:ind w:left="-142" w:firstLine="284"/>
        <w:jc w:val="both"/>
        <w:rPr>
          <w:rStyle w:val="Zag11"/>
          <w:rFonts w:eastAsia="@Arial Unicode MS"/>
          <w:spacing w:val="-6"/>
        </w:rPr>
      </w:pPr>
      <w:r>
        <w:rPr>
          <w:rStyle w:val="Zag11"/>
          <w:rFonts w:eastAsia="@Arial Unicode MS"/>
          <w:spacing w:val="-6"/>
        </w:rPr>
        <w:t>Уча</w:t>
      </w:r>
      <w:r w:rsidR="00E2213E" w:rsidRPr="003626C8">
        <w:rPr>
          <w:rStyle w:val="Zag11"/>
          <w:rFonts w:eastAsia="@Arial Unicode MS"/>
          <w:spacing w:val="-6"/>
        </w:rPr>
        <w:t>щиеся:</w:t>
      </w:r>
    </w:p>
    <w:p w:rsidR="00E2213E" w:rsidRPr="003626C8" w:rsidRDefault="00E2213E" w:rsidP="00CC2223">
      <w:pPr>
        <w:numPr>
          <w:ilvl w:val="0"/>
          <w:numId w:val="34"/>
        </w:numPr>
        <w:tabs>
          <w:tab w:val="left" w:pos="284"/>
          <w:tab w:val="left" w:pos="360"/>
        </w:tabs>
        <w:ind w:left="-142" w:firstLine="284"/>
        <w:jc w:val="both"/>
        <w:rPr>
          <w:rStyle w:val="Zag11"/>
          <w:rFonts w:eastAsia="@Arial Unicode MS"/>
          <w:spacing w:val="-6"/>
        </w:rPr>
      </w:pPr>
      <w:r w:rsidRPr="003626C8">
        <w:rPr>
          <w:rStyle w:val="Zag11"/>
          <w:rFonts w:eastAsia="@Arial Unicode MS"/>
          <w:spacing w:val="-6"/>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E2213E" w:rsidRPr="003626C8" w:rsidRDefault="00E2213E" w:rsidP="00CC2223">
      <w:pPr>
        <w:numPr>
          <w:ilvl w:val="0"/>
          <w:numId w:val="34"/>
        </w:numPr>
        <w:tabs>
          <w:tab w:val="left" w:pos="284"/>
          <w:tab w:val="left" w:pos="360"/>
        </w:tabs>
        <w:ind w:left="-142" w:firstLine="284"/>
        <w:jc w:val="both"/>
        <w:rPr>
          <w:rStyle w:val="Zag11"/>
          <w:rFonts w:eastAsia="@Arial Unicode MS"/>
          <w:spacing w:val="-6"/>
        </w:rPr>
      </w:pPr>
      <w:r w:rsidRPr="003626C8">
        <w:rPr>
          <w:rStyle w:val="Zag11"/>
          <w:rFonts w:eastAsia="@Arial Unicode MS"/>
          <w:spacing w:val="-6"/>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E2213E" w:rsidRPr="003626C8" w:rsidRDefault="00E2213E" w:rsidP="00CC2223">
      <w:pPr>
        <w:widowControl w:val="0"/>
        <w:numPr>
          <w:ilvl w:val="0"/>
          <w:numId w:val="34"/>
        </w:numPr>
        <w:tabs>
          <w:tab w:val="left" w:pos="284"/>
          <w:tab w:val="left" w:pos="360"/>
        </w:tabs>
        <w:ind w:left="-142" w:firstLine="284"/>
        <w:jc w:val="both"/>
        <w:rPr>
          <w:rStyle w:val="Zag11"/>
          <w:rFonts w:eastAsia="@Arial Unicode MS"/>
          <w:spacing w:val="-6"/>
        </w:rPr>
      </w:pPr>
      <w:r w:rsidRPr="003626C8">
        <w:rPr>
          <w:rStyle w:val="Zag11"/>
          <w:rFonts w:eastAsia="@Arial Unicode MS"/>
          <w:spacing w:val="-6"/>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E2213E" w:rsidRPr="003626C8" w:rsidRDefault="00E2213E" w:rsidP="00CC2223">
      <w:pPr>
        <w:widowControl w:val="0"/>
        <w:numPr>
          <w:ilvl w:val="0"/>
          <w:numId w:val="34"/>
        </w:numPr>
        <w:tabs>
          <w:tab w:val="left" w:pos="284"/>
          <w:tab w:val="left" w:pos="360"/>
        </w:tabs>
        <w:ind w:left="-142" w:firstLine="284"/>
        <w:jc w:val="both"/>
        <w:rPr>
          <w:rStyle w:val="Zag11"/>
          <w:rFonts w:eastAsia="@Arial Unicode MS"/>
          <w:spacing w:val="-6"/>
        </w:rPr>
      </w:pPr>
      <w:r w:rsidRPr="003626C8">
        <w:rPr>
          <w:rStyle w:val="Zag11"/>
          <w:rFonts w:eastAsia="@Arial Unicode MS"/>
          <w:spacing w:val="-6"/>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E2213E" w:rsidRPr="006C4481" w:rsidRDefault="00E2213E" w:rsidP="00CC2223">
      <w:pPr>
        <w:pStyle w:val="Zag3"/>
        <w:numPr>
          <w:ilvl w:val="0"/>
          <w:numId w:val="34"/>
        </w:numPr>
        <w:tabs>
          <w:tab w:val="left" w:pos="284"/>
          <w:tab w:val="left" w:pos="360"/>
        </w:tabs>
        <w:spacing w:after="0" w:line="240" w:lineRule="auto"/>
        <w:ind w:left="-142" w:firstLine="284"/>
        <w:jc w:val="both"/>
        <w:rPr>
          <w:rStyle w:val="Zag11"/>
          <w:rFonts w:eastAsia="@Arial Unicode MS"/>
          <w:i w:val="0"/>
          <w:color w:val="auto"/>
          <w:spacing w:val="-6"/>
          <w:lang w:val="ru-RU"/>
        </w:rPr>
      </w:pPr>
      <w:r w:rsidRPr="006C4481">
        <w:rPr>
          <w:rStyle w:val="Zag11"/>
          <w:rFonts w:eastAsia="@Arial Unicode MS"/>
          <w:i w:val="0"/>
          <w:color w:val="auto"/>
          <w:spacing w:val="-6"/>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4"/>
        <w:gridCol w:w="3534"/>
        <w:gridCol w:w="3522"/>
      </w:tblGrid>
      <w:tr w:rsidR="00961C5F" w:rsidTr="00744B35">
        <w:tc>
          <w:tcPr>
            <w:tcW w:w="2514" w:type="dxa"/>
          </w:tcPr>
          <w:p w:rsidR="00E2213E" w:rsidRPr="003626C8" w:rsidRDefault="00E2213E" w:rsidP="00E2213E">
            <w:pPr>
              <w:pStyle w:val="ac"/>
              <w:snapToGrid w:val="0"/>
              <w:spacing w:line="240" w:lineRule="auto"/>
              <w:ind w:firstLine="0"/>
              <w:jc w:val="center"/>
              <w:rPr>
                <w:rStyle w:val="a3"/>
                <w:rFonts w:ascii="Times New Roman" w:hAnsi="Times New Roman" w:cs="Times New Roman"/>
                <w:b w:val="0"/>
                <w:bCs w:val="0"/>
                <w:color w:val="auto"/>
                <w:sz w:val="24"/>
                <w:szCs w:val="24"/>
              </w:rPr>
            </w:pPr>
            <w:r w:rsidRPr="003626C8">
              <w:rPr>
                <w:rStyle w:val="a3"/>
                <w:rFonts w:ascii="Times New Roman" w:hAnsi="Times New Roman" w:cs="Times New Roman"/>
                <w:b w:val="0"/>
                <w:bCs w:val="0"/>
                <w:color w:val="auto"/>
                <w:sz w:val="24"/>
                <w:szCs w:val="24"/>
              </w:rPr>
              <w:t>Содержательные линии</w:t>
            </w:r>
          </w:p>
        </w:tc>
        <w:tc>
          <w:tcPr>
            <w:tcW w:w="3534" w:type="dxa"/>
          </w:tcPr>
          <w:p w:rsidR="00E2213E" w:rsidRPr="003626C8" w:rsidRDefault="00E2213E" w:rsidP="00E2213E">
            <w:pPr>
              <w:pStyle w:val="ac"/>
              <w:snapToGrid w:val="0"/>
              <w:spacing w:line="240" w:lineRule="auto"/>
              <w:ind w:firstLine="0"/>
              <w:jc w:val="center"/>
              <w:rPr>
                <w:rStyle w:val="a3"/>
                <w:rFonts w:ascii="Times New Roman" w:hAnsi="Times New Roman" w:cs="Times New Roman"/>
                <w:b w:val="0"/>
                <w:bCs w:val="0"/>
                <w:color w:val="auto"/>
                <w:sz w:val="24"/>
                <w:szCs w:val="24"/>
              </w:rPr>
            </w:pPr>
            <w:r w:rsidRPr="003626C8">
              <w:rPr>
                <w:rStyle w:val="a3"/>
                <w:rFonts w:ascii="Times New Roman" w:hAnsi="Times New Roman" w:cs="Times New Roman"/>
                <w:b w:val="0"/>
                <w:bCs w:val="0"/>
                <w:color w:val="auto"/>
                <w:sz w:val="24"/>
                <w:szCs w:val="24"/>
              </w:rPr>
              <w:t>Выпускник научится</w:t>
            </w:r>
          </w:p>
        </w:tc>
        <w:tc>
          <w:tcPr>
            <w:tcW w:w="3522" w:type="dxa"/>
          </w:tcPr>
          <w:p w:rsidR="00E2213E" w:rsidRPr="003626C8" w:rsidRDefault="00E2213E" w:rsidP="00E2213E">
            <w:pPr>
              <w:pStyle w:val="ac"/>
              <w:snapToGrid w:val="0"/>
              <w:spacing w:line="240" w:lineRule="auto"/>
              <w:ind w:firstLine="0"/>
              <w:jc w:val="center"/>
              <w:rPr>
                <w:rStyle w:val="a3"/>
                <w:rFonts w:ascii="Times New Roman" w:hAnsi="Times New Roman" w:cs="Times New Roman"/>
                <w:b w:val="0"/>
                <w:bCs w:val="0"/>
                <w:color w:val="auto"/>
                <w:sz w:val="24"/>
                <w:szCs w:val="24"/>
              </w:rPr>
            </w:pPr>
            <w:r w:rsidRPr="003626C8">
              <w:rPr>
                <w:rStyle w:val="a3"/>
                <w:rFonts w:ascii="Times New Roman" w:hAnsi="Times New Roman" w:cs="Times New Roman"/>
                <w:b w:val="0"/>
                <w:bCs w:val="0"/>
                <w:color w:val="auto"/>
                <w:sz w:val="24"/>
                <w:szCs w:val="24"/>
              </w:rPr>
              <w:t>Выпускник получит возможность научиться</w:t>
            </w:r>
          </w:p>
        </w:tc>
      </w:tr>
      <w:tr w:rsidR="00961C5F" w:rsidTr="00744B35">
        <w:tc>
          <w:tcPr>
            <w:tcW w:w="2514" w:type="dxa"/>
          </w:tcPr>
          <w:p w:rsidR="00E2213E" w:rsidRPr="003626C8" w:rsidRDefault="00E2213E" w:rsidP="00E2213E">
            <w:pPr>
              <w:pStyle w:val="ac"/>
              <w:snapToGrid w:val="0"/>
              <w:spacing w:line="240" w:lineRule="auto"/>
              <w:ind w:firstLine="0"/>
              <w:rPr>
                <w:rFonts w:ascii="Times New Roman" w:hAnsi="Times New Roman" w:cs="Times New Roman"/>
                <w:b/>
                <w:color w:val="auto"/>
                <w:sz w:val="24"/>
                <w:szCs w:val="24"/>
              </w:rPr>
            </w:pPr>
            <w:r w:rsidRPr="003626C8">
              <w:rPr>
                <w:rFonts w:ascii="Times New Roman" w:hAnsi="Times New Roman" w:cs="Times New Roman"/>
                <w:b/>
                <w:color w:val="auto"/>
                <w:sz w:val="24"/>
                <w:szCs w:val="24"/>
              </w:rPr>
              <w:t>Восприятие искусства и виды художественной деятельности</w:t>
            </w:r>
          </w:p>
        </w:tc>
        <w:tc>
          <w:tcPr>
            <w:tcW w:w="3534" w:type="dxa"/>
          </w:tcPr>
          <w:p w:rsidR="00E2213E" w:rsidRPr="003626C8" w:rsidRDefault="00E2213E" w:rsidP="00CC2223">
            <w:pPr>
              <w:pStyle w:val="21"/>
              <w:numPr>
                <w:ilvl w:val="0"/>
                <w:numId w:val="36"/>
              </w:numPr>
              <w:tabs>
                <w:tab w:val="left" w:pos="225"/>
              </w:tabs>
              <w:snapToGrid w:val="0"/>
              <w:spacing w:line="240" w:lineRule="auto"/>
              <w:ind w:left="225" w:hanging="225"/>
              <w:rPr>
                <w:sz w:val="24"/>
              </w:rPr>
            </w:pPr>
            <w:r w:rsidRPr="003626C8">
              <w:rPr>
                <w:spacing w:val="2"/>
                <w:sz w:val="24"/>
              </w:rPr>
              <w:t xml:space="preserve">различать основные виды художественной деятельности </w:t>
            </w:r>
            <w:r w:rsidRPr="003626C8">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E2213E" w:rsidRPr="003626C8" w:rsidRDefault="00E2213E" w:rsidP="00CC2223">
            <w:pPr>
              <w:pStyle w:val="21"/>
              <w:numPr>
                <w:ilvl w:val="0"/>
                <w:numId w:val="36"/>
              </w:numPr>
              <w:tabs>
                <w:tab w:val="left" w:pos="225"/>
              </w:tabs>
              <w:spacing w:line="240" w:lineRule="auto"/>
              <w:ind w:left="225" w:hanging="225"/>
              <w:rPr>
                <w:sz w:val="24"/>
              </w:rPr>
            </w:pPr>
            <w:r w:rsidRPr="003626C8">
              <w:rPr>
                <w:spacing w:val="2"/>
                <w:sz w:val="24"/>
              </w:rPr>
              <w:t>различать основные виды и жанры пластических ис</w:t>
            </w:r>
            <w:r w:rsidRPr="003626C8">
              <w:rPr>
                <w:sz w:val="24"/>
              </w:rPr>
              <w:t>кусств, понимать их специфику;</w:t>
            </w:r>
          </w:p>
          <w:p w:rsidR="00E2213E" w:rsidRPr="003626C8" w:rsidRDefault="00E2213E" w:rsidP="00CC2223">
            <w:pPr>
              <w:pStyle w:val="21"/>
              <w:numPr>
                <w:ilvl w:val="0"/>
                <w:numId w:val="36"/>
              </w:numPr>
              <w:tabs>
                <w:tab w:val="left" w:pos="225"/>
              </w:tabs>
              <w:spacing w:line="240" w:lineRule="auto"/>
              <w:ind w:left="225" w:hanging="225"/>
              <w:rPr>
                <w:spacing w:val="-2"/>
                <w:sz w:val="24"/>
              </w:rPr>
            </w:pPr>
            <w:r w:rsidRPr="003626C8">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E2213E" w:rsidRPr="003626C8" w:rsidRDefault="00E2213E" w:rsidP="00CC2223">
            <w:pPr>
              <w:pStyle w:val="21"/>
              <w:numPr>
                <w:ilvl w:val="0"/>
                <w:numId w:val="36"/>
              </w:numPr>
              <w:tabs>
                <w:tab w:val="left" w:pos="225"/>
              </w:tabs>
              <w:spacing w:line="240" w:lineRule="auto"/>
              <w:ind w:left="225" w:hanging="225"/>
              <w:rPr>
                <w:sz w:val="24"/>
              </w:rPr>
            </w:pPr>
            <w:r w:rsidRPr="003626C8">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т.д.) окружающего мира и жизненных явлений;</w:t>
            </w:r>
          </w:p>
          <w:p w:rsidR="00E2213E" w:rsidRPr="003626C8" w:rsidRDefault="00E2213E" w:rsidP="00CC2223">
            <w:pPr>
              <w:pStyle w:val="21"/>
              <w:numPr>
                <w:ilvl w:val="0"/>
                <w:numId w:val="36"/>
              </w:numPr>
              <w:tabs>
                <w:tab w:val="left" w:pos="225"/>
              </w:tabs>
              <w:spacing w:line="240" w:lineRule="auto"/>
              <w:ind w:left="225" w:hanging="225"/>
              <w:rPr>
                <w:sz w:val="24"/>
              </w:rPr>
            </w:pPr>
            <w:r w:rsidRPr="003626C8">
              <w:rPr>
                <w:spacing w:val="-2"/>
                <w:sz w:val="24"/>
              </w:rPr>
              <w:t>приводить примеры ведущих художественных музеев Рос</w:t>
            </w:r>
            <w:r w:rsidRPr="003626C8">
              <w:rPr>
                <w:sz w:val="24"/>
              </w:rPr>
              <w:t>сии и художественных музеев своего региона, показывать на примерах их роль и назначение.</w:t>
            </w:r>
          </w:p>
        </w:tc>
        <w:tc>
          <w:tcPr>
            <w:tcW w:w="3522" w:type="dxa"/>
          </w:tcPr>
          <w:p w:rsidR="00E2213E" w:rsidRPr="003626C8" w:rsidRDefault="00E2213E" w:rsidP="00CC2223">
            <w:pPr>
              <w:pStyle w:val="21"/>
              <w:numPr>
                <w:ilvl w:val="0"/>
                <w:numId w:val="36"/>
              </w:numPr>
              <w:tabs>
                <w:tab w:val="left" w:pos="225"/>
              </w:tabs>
              <w:snapToGrid w:val="0"/>
              <w:spacing w:line="240" w:lineRule="auto"/>
              <w:ind w:left="225" w:hanging="225"/>
              <w:rPr>
                <w:sz w:val="24"/>
              </w:rPr>
            </w:pPr>
            <w:r w:rsidRPr="003626C8">
              <w:rPr>
                <w:spacing w:val="-4"/>
                <w:sz w:val="24"/>
              </w:rPr>
              <w:t>воспринимать произведения изобразительного искусства;</w:t>
            </w:r>
            <w:r w:rsidRPr="003626C8">
              <w:rPr>
                <w:sz w:val="24"/>
              </w:rPr>
              <w:t xml:space="preserve"> участвовать в обсуждении их содержания и выразительных средств; различать сюжет и содержание в знакомых произведениях;</w:t>
            </w:r>
          </w:p>
          <w:p w:rsidR="00E2213E" w:rsidRPr="003626C8" w:rsidRDefault="00E2213E" w:rsidP="00CC2223">
            <w:pPr>
              <w:pStyle w:val="21"/>
              <w:numPr>
                <w:ilvl w:val="0"/>
                <w:numId w:val="36"/>
              </w:numPr>
              <w:tabs>
                <w:tab w:val="left" w:pos="225"/>
              </w:tabs>
              <w:spacing w:line="240" w:lineRule="auto"/>
              <w:ind w:left="225" w:hanging="225"/>
              <w:rPr>
                <w:sz w:val="24"/>
              </w:rPr>
            </w:pPr>
            <w:r w:rsidRPr="003626C8">
              <w:rPr>
                <w:sz w:val="24"/>
              </w:rPr>
              <w:t>видеть проявления прекрасного в произведениях искусства (картины, архитектура, скульптура и</w:t>
            </w:r>
            <w:r w:rsidRPr="003626C8">
              <w:rPr>
                <w:iCs/>
                <w:sz w:val="24"/>
              </w:rPr>
              <w:t> </w:t>
            </w:r>
            <w:r w:rsidRPr="003626C8">
              <w:rPr>
                <w:sz w:val="24"/>
              </w:rPr>
              <w:t>т.д.), в природе, на улице, в быту;</w:t>
            </w:r>
          </w:p>
          <w:p w:rsidR="00E2213E" w:rsidRPr="003626C8" w:rsidRDefault="00E2213E" w:rsidP="00CC2223">
            <w:pPr>
              <w:pStyle w:val="21"/>
              <w:numPr>
                <w:ilvl w:val="0"/>
                <w:numId w:val="36"/>
              </w:numPr>
              <w:tabs>
                <w:tab w:val="left" w:pos="225"/>
              </w:tabs>
              <w:spacing w:line="240" w:lineRule="auto"/>
              <w:ind w:left="225" w:hanging="225"/>
              <w:rPr>
                <w:sz w:val="24"/>
              </w:rPr>
            </w:pPr>
            <w:r w:rsidRPr="003626C8">
              <w:rPr>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E2213E" w:rsidRPr="003626C8" w:rsidRDefault="00E2213E" w:rsidP="00E2213E">
            <w:pPr>
              <w:pStyle w:val="ac"/>
              <w:tabs>
                <w:tab w:val="left" w:pos="225"/>
              </w:tabs>
              <w:spacing w:line="240" w:lineRule="auto"/>
              <w:ind w:left="225" w:hanging="225"/>
              <w:rPr>
                <w:sz w:val="24"/>
                <w:szCs w:val="24"/>
              </w:rPr>
            </w:pPr>
          </w:p>
        </w:tc>
      </w:tr>
      <w:tr w:rsidR="00961C5F" w:rsidTr="00744B35">
        <w:tc>
          <w:tcPr>
            <w:tcW w:w="2514" w:type="dxa"/>
          </w:tcPr>
          <w:p w:rsidR="00E2213E" w:rsidRPr="003626C8" w:rsidRDefault="00E2213E" w:rsidP="00E2213E">
            <w:pPr>
              <w:pStyle w:val="ac"/>
              <w:snapToGrid w:val="0"/>
              <w:spacing w:line="240" w:lineRule="auto"/>
              <w:ind w:firstLine="0"/>
              <w:rPr>
                <w:rFonts w:ascii="Times New Roman" w:hAnsi="Times New Roman" w:cs="Times New Roman"/>
                <w:b/>
                <w:color w:val="auto"/>
                <w:sz w:val="24"/>
                <w:szCs w:val="24"/>
              </w:rPr>
            </w:pPr>
            <w:r w:rsidRPr="003626C8">
              <w:rPr>
                <w:rFonts w:ascii="Times New Roman" w:hAnsi="Times New Roman" w:cs="Times New Roman"/>
                <w:b/>
                <w:color w:val="auto"/>
                <w:sz w:val="24"/>
                <w:szCs w:val="24"/>
              </w:rPr>
              <w:t>Азбука искусства. Как говорит искусство?</w:t>
            </w:r>
          </w:p>
        </w:tc>
        <w:tc>
          <w:tcPr>
            <w:tcW w:w="3534" w:type="dxa"/>
          </w:tcPr>
          <w:p w:rsidR="00E2213E" w:rsidRPr="003626C8" w:rsidRDefault="00E2213E" w:rsidP="00CC2223">
            <w:pPr>
              <w:pStyle w:val="21"/>
              <w:numPr>
                <w:ilvl w:val="0"/>
                <w:numId w:val="36"/>
              </w:numPr>
              <w:tabs>
                <w:tab w:val="left" w:pos="225"/>
              </w:tabs>
              <w:snapToGrid w:val="0"/>
              <w:spacing w:line="240" w:lineRule="auto"/>
              <w:ind w:left="225" w:hanging="225"/>
              <w:rPr>
                <w:sz w:val="24"/>
              </w:rPr>
            </w:pPr>
            <w:r w:rsidRPr="003626C8">
              <w:rPr>
                <w:sz w:val="24"/>
              </w:rPr>
              <w:t>создавать простые композиции на заданную тему на плоскости и в пространстве;</w:t>
            </w:r>
          </w:p>
          <w:p w:rsidR="00E2213E" w:rsidRPr="003626C8" w:rsidRDefault="00E2213E" w:rsidP="00CC2223">
            <w:pPr>
              <w:pStyle w:val="21"/>
              <w:numPr>
                <w:ilvl w:val="0"/>
                <w:numId w:val="36"/>
              </w:numPr>
              <w:tabs>
                <w:tab w:val="left" w:pos="225"/>
              </w:tabs>
              <w:spacing w:line="240" w:lineRule="auto"/>
              <w:ind w:left="225" w:hanging="225"/>
              <w:rPr>
                <w:sz w:val="24"/>
              </w:rPr>
            </w:pPr>
            <w:r w:rsidRPr="003626C8">
              <w:rPr>
                <w:spacing w:val="2"/>
                <w:sz w:val="24"/>
              </w:rPr>
              <w:t xml:space="preserve">использовать выразительные средства изобразительного искусства: композицию, форму, ритм, линию, цвет, объём, </w:t>
            </w:r>
            <w:r w:rsidRPr="003626C8">
              <w:rPr>
                <w:sz w:val="24"/>
              </w:rPr>
              <w:t>фактуру; различные художественные материалы для воплощения собственного художественно-творческого замысла;</w:t>
            </w:r>
          </w:p>
          <w:p w:rsidR="00E2213E" w:rsidRPr="003626C8" w:rsidRDefault="00E2213E" w:rsidP="00CC2223">
            <w:pPr>
              <w:pStyle w:val="21"/>
              <w:numPr>
                <w:ilvl w:val="0"/>
                <w:numId w:val="36"/>
              </w:numPr>
              <w:tabs>
                <w:tab w:val="left" w:pos="225"/>
              </w:tabs>
              <w:spacing w:line="240" w:lineRule="auto"/>
              <w:ind w:left="225" w:hanging="225"/>
              <w:rPr>
                <w:sz w:val="24"/>
              </w:rPr>
            </w:pPr>
            <w:r w:rsidRPr="003626C8">
              <w:rPr>
                <w:spacing w:val="2"/>
                <w:sz w:val="24"/>
              </w:rPr>
              <w:t xml:space="preserve">различать основные и составные, тёплые и холодные </w:t>
            </w:r>
            <w:r w:rsidRPr="003626C8">
              <w:rPr>
                <w:sz w:val="24"/>
              </w:rPr>
              <w:t xml:space="preserve">цвета; изменять их эмоциональную напряжённость с помощью смешивания с белой и чёрной красками; использовать </w:t>
            </w:r>
            <w:r w:rsidRPr="003626C8">
              <w:rPr>
                <w:spacing w:val="2"/>
                <w:sz w:val="24"/>
              </w:rPr>
              <w:t xml:space="preserve">их для передачи художественного замысла в собственной </w:t>
            </w:r>
            <w:r w:rsidRPr="003626C8">
              <w:rPr>
                <w:sz w:val="24"/>
              </w:rPr>
              <w:t>учебно-творческой деятельности;</w:t>
            </w:r>
          </w:p>
          <w:p w:rsidR="00E2213E" w:rsidRPr="003626C8" w:rsidRDefault="00E2213E" w:rsidP="00CC2223">
            <w:pPr>
              <w:pStyle w:val="21"/>
              <w:numPr>
                <w:ilvl w:val="0"/>
                <w:numId w:val="36"/>
              </w:numPr>
              <w:tabs>
                <w:tab w:val="left" w:pos="225"/>
              </w:tabs>
              <w:spacing w:line="240" w:lineRule="auto"/>
              <w:ind w:left="225" w:hanging="225"/>
              <w:rPr>
                <w:spacing w:val="-2"/>
                <w:sz w:val="24"/>
              </w:rPr>
            </w:pPr>
            <w:r w:rsidRPr="003626C8">
              <w:rPr>
                <w:spacing w:val="2"/>
                <w:sz w:val="24"/>
              </w:rPr>
              <w:t>создавать средствами живописи, графики, скульптуры,</w:t>
            </w:r>
            <w:r w:rsidRPr="003626C8">
              <w:rPr>
                <w:sz w:val="24"/>
              </w:rPr>
              <w:t xml:space="preserve"> декоративно-прикладного искусства образ человека: переда</w:t>
            </w:r>
            <w:r w:rsidRPr="003626C8">
              <w:rPr>
                <w:spacing w:val="-2"/>
                <w:sz w:val="24"/>
              </w:rPr>
              <w:t>вать на плоскости и в объёме пропорции лица, фигуры; передавать характерные черты внешнего облика, одежды, украшений человека;</w:t>
            </w:r>
          </w:p>
          <w:p w:rsidR="00E2213E" w:rsidRPr="003626C8" w:rsidRDefault="00E2213E" w:rsidP="00CC2223">
            <w:pPr>
              <w:pStyle w:val="21"/>
              <w:numPr>
                <w:ilvl w:val="0"/>
                <w:numId w:val="36"/>
              </w:numPr>
              <w:tabs>
                <w:tab w:val="left" w:pos="225"/>
              </w:tabs>
              <w:spacing w:line="240" w:lineRule="auto"/>
              <w:ind w:left="225" w:hanging="225"/>
              <w:rPr>
                <w:sz w:val="24"/>
              </w:rPr>
            </w:pPr>
            <w:r w:rsidRPr="003626C8">
              <w:rPr>
                <w:spacing w:val="-4"/>
                <w:sz w:val="24"/>
              </w:rPr>
              <w:t>наблюдать, сравнивать, сопоставлять и анализировать про</w:t>
            </w:r>
            <w:r w:rsidRPr="003626C8">
              <w:rPr>
                <w:spacing w:val="2"/>
                <w:sz w:val="24"/>
              </w:rPr>
              <w:t>странственную форму предмета; изображать предметы раз</w:t>
            </w:r>
            <w:r w:rsidRPr="003626C8">
              <w:rPr>
                <w:sz w:val="24"/>
              </w:rPr>
              <w:t xml:space="preserve">личной формы; использовать простые формы для создания </w:t>
            </w:r>
            <w:r w:rsidRPr="003626C8">
              <w:rPr>
                <w:spacing w:val="2"/>
                <w:sz w:val="24"/>
              </w:rPr>
              <w:t xml:space="preserve">выразительных образов в живописи, скульптуре, графике, </w:t>
            </w:r>
            <w:r w:rsidRPr="003626C8">
              <w:rPr>
                <w:sz w:val="24"/>
              </w:rPr>
              <w:t>художественном конструировании;</w:t>
            </w:r>
          </w:p>
          <w:p w:rsidR="00E2213E" w:rsidRPr="003626C8" w:rsidRDefault="00E2213E" w:rsidP="00CC2223">
            <w:pPr>
              <w:pStyle w:val="21"/>
              <w:numPr>
                <w:ilvl w:val="0"/>
                <w:numId w:val="36"/>
              </w:numPr>
              <w:tabs>
                <w:tab w:val="left" w:pos="225"/>
              </w:tabs>
              <w:spacing w:line="240" w:lineRule="auto"/>
              <w:ind w:left="225" w:hanging="225"/>
              <w:rPr>
                <w:sz w:val="24"/>
              </w:rPr>
            </w:pPr>
            <w:r w:rsidRPr="003626C8">
              <w:rPr>
                <w:spacing w:val="-4"/>
                <w:sz w:val="24"/>
              </w:rPr>
              <w:t>использовать декоративные элементы, геометрические, рас</w:t>
            </w:r>
            <w:r w:rsidRPr="003626C8">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tc>
        <w:tc>
          <w:tcPr>
            <w:tcW w:w="3522" w:type="dxa"/>
          </w:tcPr>
          <w:p w:rsidR="00E2213E" w:rsidRPr="003626C8" w:rsidRDefault="00E2213E" w:rsidP="00CC2223">
            <w:pPr>
              <w:pStyle w:val="21"/>
              <w:numPr>
                <w:ilvl w:val="0"/>
                <w:numId w:val="36"/>
              </w:numPr>
              <w:tabs>
                <w:tab w:val="left" w:pos="225"/>
              </w:tabs>
              <w:snapToGrid w:val="0"/>
              <w:spacing w:line="240" w:lineRule="auto"/>
              <w:ind w:left="225" w:hanging="225"/>
              <w:rPr>
                <w:sz w:val="24"/>
              </w:rPr>
            </w:pPr>
            <w:r w:rsidRPr="003626C8">
              <w:rPr>
                <w:sz w:val="24"/>
              </w:rPr>
              <w:t>пользоваться средствами выразительности языка жи</w:t>
            </w:r>
            <w:r w:rsidRPr="003626C8">
              <w:rPr>
                <w:spacing w:val="-2"/>
                <w:sz w:val="24"/>
              </w:rPr>
              <w:t xml:space="preserve">вописи, графики, скульптуры, декоративно-прикладного </w:t>
            </w:r>
            <w:r w:rsidRPr="003626C8">
              <w:rPr>
                <w:sz w:val="24"/>
              </w:rPr>
              <w:t xml:space="preserve">искусства, художественного конструирования в собственной </w:t>
            </w:r>
            <w:r w:rsidRPr="003626C8">
              <w:rPr>
                <w:spacing w:val="-2"/>
                <w:sz w:val="24"/>
              </w:rPr>
              <w:t>художественно-творческой деятельности; передавать раз</w:t>
            </w:r>
            <w:r w:rsidRPr="003626C8">
              <w:rPr>
                <w:sz w:val="24"/>
              </w:rPr>
              <w:t>нообразные эмоциональные состояния, используя различные оттенки цвета, при создании живописных композиций на заданные темы;</w:t>
            </w:r>
          </w:p>
          <w:p w:rsidR="00E2213E" w:rsidRPr="003626C8" w:rsidRDefault="00E2213E" w:rsidP="00CC2223">
            <w:pPr>
              <w:pStyle w:val="21"/>
              <w:numPr>
                <w:ilvl w:val="0"/>
                <w:numId w:val="36"/>
              </w:numPr>
              <w:tabs>
                <w:tab w:val="left" w:pos="225"/>
              </w:tabs>
              <w:spacing w:line="240" w:lineRule="auto"/>
              <w:ind w:left="225" w:hanging="225"/>
              <w:rPr>
                <w:sz w:val="24"/>
              </w:rPr>
            </w:pPr>
            <w:r w:rsidRPr="003626C8">
              <w:rPr>
                <w:sz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E2213E" w:rsidRPr="003626C8" w:rsidRDefault="00E2213E" w:rsidP="00CC2223">
            <w:pPr>
              <w:pStyle w:val="21"/>
              <w:numPr>
                <w:ilvl w:val="0"/>
                <w:numId w:val="36"/>
              </w:numPr>
              <w:tabs>
                <w:tab w:val="left" w:pos="225"/>
              </w:tabs>
              <w:spacing w:line="240" w:lineRule="auto"/>
              <w:ind w:left="225" w:hanging="225"/>
              <w:rPr>
                <w:sz w:val="24"/>
              </w:rPr>
            </w:pPr>
            <w:r w:rsidRPr="003626C8">
              <w:rPr>
                <w:sz w:val="24"/>
              </w:rPr>
              <w:t>выполнять простые рисунки и орнаментальные композиции, используя язык компьютерной графики в программе Paint.</w:t>
            </w:r>
          </w:p>
          <w:p w:rsidR="00E2213E" w:rsidRPr="003626C8" w:rsidRDefault="00E2213E" w:rsidP="00E2213E">
            <w:pPr>
              <w:pStyle w:val="21"/>
              <w:tabs>
                <w:tab w:val="left" w:pos="225"/>
              </w:tabs>
              <w:spacing w:line="240" w:lineRule="auto"/>
              <w:ind w:left="225" w:hanging="225"/>
              <w:rPr>
                <w:spacing w:val="-4"/>
                <w:sz w:val="24"/>
              </w:rPr>
            </w:pPr>
          </w:p>
        </w:tc>
      </w:tr>
      <w:tr w:rsidR="00961C5F" w:rsidTr="00744B35">
        <w:tc>
          <w:tcPr>
            <w:tcW w:w="9570" w:type="dxa"/>
            <w:gridSpan w:val="3"/>
          </w:tcPr>
          <w:p w:rsidR="00E2213E" w:rsidRPr="003626C8" w:rsidRDefault="00E2213E" w:rsidP="00E2213E">
            <w:pPr>
              <w:pStyle w:val="21"/>
              <w:snapToGrid w:val="0"/>
              <w:spacing w:line="240" w:lineRule="auto"/>
              <w:jc w:val="center"/>
              <w:rPr>
                <w:b/>
                <w:sz w:val="24"/>
              </w:rPr>
            </w:pPr>
            <w:r w:rsidRPr="003626C8">
              <w:rPr>
                <w:b/>
                <w:sz w:val="24"/>
              </w:rPr>
              <w:t>Значимые темы искусства</w:t>
            </w:r>
          </w:p>
        </w:tc>
      </w:tr>
      <w:tr w:rsidR="00961C5F" w:rsidTr="00744B35">
        <w:tc>
          <w:tcPr>
            <w:tcW w:w="2514" w:type="dxa"/>
          </w:tcPr>
          <w:p w:rsidR="00E2213E" w:rsidRPr="003626C8" w:rsidRDefault="00E2213E" w:rsidP="00E2213E">
            <w:pPr>
              <w:pStyle w:val="ac"/>
              <w:snapToGrid w:val="0"/>
              <w:spacing w:line="240" w:lineRule="auto"/>
              <w:ind w:firstLine="0"/>
              <w:rPr>
                <w:rFonts w:ascii="Times New Roman" w:hAnsi="Times New Roman" w:cs="Times New Roman"/>
                <w:b/>
                <w:color w:val="auto"/>
                <w:sz w:val="24"/>
                <w:szCs w:val="24"/>
              </w:rPr>
            </w:pPr>
            <w:r w:rsidRPr="003626C8">
              <w:rPr>
                <w:rFonts w:ascii="Times New Roman" w:hAnsi="Times New Roman" w:cs="Times New Roman"/>
                <w:b/>
                <w:color w:val="auto"/>
                <w:sz w:val="24"/>
                <w:szCs w:val="24"/>
              </w:rPr>
              <w:t>О чём говорит искусство?</w:t>
            </w:r>
          </w:p>
        </w:tc>
        <w:tc>
          <w:tcPr>
            <w:tcW w:w="3534" w:type="dxa"/>
          </w:tcPr>
          <w:p w:rsidR="00E2213E" w:rsidRPr="003626C8" w:rsidRDefault="00E2213E" w:rsidP="00CC2223">
            <w:pPr>
              <w:pStyle w:val="21"/>
              <w:numPr>
                <w:ilvl w:val="0"/>
                <w:numId w:val="37"/>
              </w:numPr>
              <w:tabs>
                <w:tab w:val="left" w:pos="366"/>
              </w:tabs>
              <w:snapToGrid w:val="0"/>
              <w:spacing w:line="240" w:lineRule="auto"/>
              <w:ind w:left="366" w:hanging="366"/>
              <w:rPr>
                <w:sz w:val="24"/>
              </w:rPr>
            </w:pPr>
            <w:r w:rsidRPr="003626C8">
              <w:rPr>
                <w:sz w:val="24"/>
              </w:rPr>
              <w:t>осознавать значимые темы искусства и отражать их в собственной художественно-творческой деятельности;</w:t>
            </w:r>
          </w:p>
          <w:p w:rsidR="00E2213E" w:rsidRPr="003626C8" w:rsidRDefault="00E2213E" w:rsidP="00CC2223">
            <w:pPr>
              <w:pStyle w:val="21"/>
              <w:numPr>
                <w:ilvl w:val="0"/>
                <w:numId w:val="37"/>
              </w:numPr>
              <w:tabs>
                <w:tab w:val="left" w:pos="366"/>
              </w:tabs>
              <w:spacing w:line="240" w:lineRule="auto"/>
              <w:ind w:left="366" w:hanging="366"/>
              <w:rPr>
                <w:sz w:val="24"/>
              </w:rPr>
            </w:pPr>
            <w:r w:rsidRPr="003626C8">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tc>
        <w:tc>
          <w:tcPr>
            <w:tcW w:w="3522" w:type="dxa"/>
          </w:tcPr>
          <w:p w:rsidR="00E2213E" w:rsidRPr="003626C8" w:rsidRDefault="00E2213E" w:rsidP="00CC2223">
            <w:pPr>
              <w:pStyle w:val="21"/>
              <w:numPr>
                <w:ilvl w:val="0"/>
                <w:numId w:val="37"/>
              </w:numPr>
              <w:tabs>
                <w:tab w:val="left" w:pos="366"/>
              </w:tabs>
              <w:snapToGrid w:val="0"/>
              <w:spacing w:line="240" w:lineRule="auto"/>
              <w:ind w:left="366" w:hanging="366"/>
              <w:rPr>
                <w:sz w:val="24"/>
              </w:rPr>
            </w:pPr>
            <w:r w:rsidRPr="003626C8">
              <w:rPr>
                <w:spacing w:val="-2"/>
                <w:sz w:val="24"/>
              </w:rPr>
              <w:t>видеть, чувствовать и изображать красоту и раз</w:t>
            </w:r>
            <w:r w:rsidRPr="003626C8">
              <w:rPr>
                <w:sz w:val="24"/>
              </w:rPr>
              <w:t>нообразие природы, человека, зданий, предметов;</w:t>
            </w:r>
          </w:p>
          <w:p w:rsidR="00E2213E" w:rsidRPr="003626C8" w:rsidRDefault="00E2213E" w:rsidP="00CC2223">
            <w:pPr>
              <w:pStyle w:val="21"/>
              <w:numPr>
                <w:ilvl w:val="0"/>
                <w:numId w:val="37"/>
              </w:numPr>
              <w:tabs>
                <w:tab w:val="left" w:pos="366"/>
              </w:tabs>
              <w:spacing w:line="240" w:lineRule="auto"/>
              <w:ind w:left="366" w:hanging="366"/>
              <w:rPr>
                <w:spacing w:val="2"/>
                <w:sz w:val="24"/>
              </w:rPr>
            </w:pPr>
            <w:r w:rsidRPr="003626C8">
              <w:rPr>
                <w:spacing w:val="4"/>
                <w:sz w:val="24"/>
              </w:rPr>
              <w:t xml:space="preserve">понимать и передавать в художественной работе </w:t>
            </w:r>
            <w:r w:rsidRPr="003626C8">
              <w:rPr>
                <w:spacing w:val="2"/>
                <w:sz w:val="24"/>
              </w:rPr>
              <w:t>разницу представлений о красоте человека в разных культурах мира; проявлять терпимость к другим вкусам и мнениям;</w:t>
            </w:r>
          </w:p>
          <w:p w:rsidR="00E2213E" w:rsidRPr="003626C8" w:rsidRDefault="00E2213E" w:rsidP="00CC2223">
            <w:pPr>
              <w:pStyle w:val="21"/>
              <w:numPr>
                <w:ilvl w:val="0"/>
                <w:numId w:val="37"/>
              </w:numPr>
              <w:tabs>
                <w:tab w:val="left" w:pos="366"/>
              </w:tabs>
              <w:spacing w:line="240" w:lineRule="auto"/>
              <w:ind w:left="366" w:hanging="366"/>
              <w:rPr>
                <w:sz w:val="24"/>
              </w:rPr>
            </w:pPr>
            <w:r w:rsidRPr="003626C8">
              <w:rPr>
                <w:spacing w:val="2"/>
                <w:sz w:val="24"/>
              </w:rPr>
              <w:t>изображать пейзажи, натюрморты, портреты, вы</w:t>
            </w:r>
            <w:r w:rsidRPr="003626C8">
              <w:rPr>
                <w:sz w:val="24"/>
              </w:rPr>
              <w:t>ражая своё отношение к ним;</w:t>
            </w:r>
          </w:p>
          <w:p w:rsidR="00E2213E" w:rsidRPr="003626C8" w:rsidRDefault="00E2213E" w:rsidP="00CC2223">
            <w:pPr>
              <w:pStyle w:val="21"/>
              <w:numPr>
                <w:ilvl w:val="0"/>
                <w:numId w:val="37"/>
              </w:numPr>
              <w:tabs>
                <w:tab w:val="left" w:pos="366"/>
              </w:tabs>
              <w:spacing w:line="240" w:lineRule="auto"/>
              <w:ind w:left="366" w:hanging="366"/>
              <w:rPr>
                <w:sz w:val="24"/>
              </w:rPr>
            </w:pPr>
            <w:r w:rsidRPr="003626C8">
              <w:rPr>
                <w:sz w:val="24"/>
              </w:rPr>
              <w:t>изображать многофигурные композиции на значимые жизненные темы и участвовать в коллективных работах на эти темы.</w:t>
            </w:r>
          </w:p>
        </w:tc>
      </w:tr>
    </w:tbl>
    <w:p w:rsidR="00E2213E" w:rsidRDefault="00E2213E" w:rsidP="00AA08F9">
      <w:pPr>
        <w:pStyle w:val="af1"/>
        <w:spacing w:line="240" w:lineRule="auto"/>
        <w:rPr>
          <w:i/>
          <w:sz w:val="24"/>
        </w:rPr>
      </w:pPr>
      <w:r w:rsidRPr="00AA08F9">
        <w:rPr>
          <w:i/>
          <w:sz w:val="24"/>
        </w:rPr>
        <w:t>Музыка</w:t>
      </w:r>
      <w:r w:rsidR="00AA08F9">
        <w:rPr>
          <w:i/>
          <w:sz w:val="24"/>
        </w:rPr>
        <w:t>:</w:t>
      </w:r>
    </w:p>
    <w:p w:rsidR="00AA08F9" w:rsidRDefault="00AA08F9" w:rsidP="003E032E">
      <w:pPr>
        <w:jc w:val="both"/>
      </w:pPr>
      <w:r>
        <w:t xml:space="preserve">- </w:t>
      </w:r>
      <w:r w:rsidRPr="00AA08F9">
        <w:t>сформированность первоначальных представлений о роли музыки в жизни человека, ее роли в духовно-нра</w:t>
      </w:r>
      <w:r>
        <w:t xml:space="preserve">вственном развитии человека; </w:t>
      </w:r>
    </w:p>
    <w:p w:rsidR="00AA08F9" w:rsidRDefault="00AA08F9" w:rsidP="003E032E">
      <w:pPr>
        <w:jc w:val="both"/>
      </w:pPr>
      <w:r>
        <w:t xml:space="preserve">- </w:t>
      </w:r>
      <w:r w:rsidRPr="00AA08F9">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w:t>
      </w:r>
      <w:r>
        <w:t xml:space="preserve">сти; </w:t>
      </w:r>
    </w:p>
    <w:p w:rsidR="00AA08F9" w:rsidRDefault="00AA08F9" w:rsidP="003E032E">
      <w:pPr>
        <w:jc w:val="both"/>
      </w:pPr>
      <w:r>
        <w:t xml:space="preserve">- </w:t>
      </w:r>
      <w:r w:rsidRPr="00AA08F9">
        <w:t>умение воспринимать музыку и выражать свое отношение к музыкальному произведе</w:t>
      </w:r>
      <w:r>
        <w:t xml:space="preserve">нию; </w:t>
      </w:r>
    </w:p>
    <w:p w:rsidR="00AA08F9" w:rsidRDefault="00AA08F9" w:rsidP="003E032E">
      <w:pPr>
        <w:jc w:val="both"/>
      </w:pPr>
      <w:r>
        <w:t xml:space="preserve">- </w:t>
      </w:r>
      <w:r w:rsidRPr="00AA08F9">
        <w:t>использование музыкальных образов при создании театрализованных и музыкально</w:t>
      </w:r>
      <w:r w:rsidR="003E032E">
        <w:t>-</w:t>
      </w:r>
      <w:r w:rsidRPr="00AA08F9">
        <w:t>пластических композиций, исполнении вокально-хоровых произведений, в импро</w:t>
      </w:r>
      <w:r>
        <w:t xml:space="preserve">визации. </w:t>
      </w:r>
    </w:p>
    <w:p w:rsidR="00AA08F9" w:rsidRDefault="00AA08F9" w:rsidP="00AA08F9">
      <w:pPr>
        <w:rPr>
          <w:i/>
        </w:rPr>
      </w:pPr>
      <w:r>
        <w:rPr>
          <w:i/>
        </w:rPr>
        <w:t>Цели курса:</w:t>
      </w:r>
    </w:p>
    <w:p w:rsidR="00E11E31" w:rsidRDefault="00E11E31" w:rsidP="003E032E">
      <w:pPr>
        <w:jc w:val="both"/>
      </w:pPr>
      <w:r>
        <w:t>- в результате изучения музыки на уровне начального общего образования у уча</w:t>
      </w:r>
      <w:r w:rsidR="003E032E">
        <w:t>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ее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разлиных вадах музыкальной деятельности.</w:t>
      </w:r>
    </w:p>
    <w:p w:rsidR="003E032E" w:rsidRDefault="003E032E" w:rsidP="003E032E">
      <w:pPr>
        <w:jc w:val="both"/>
      </w:pPr>
      <w:r>
        <w:t>- учащиеся начнут воспринимать музыку и размышлять о ней, открыто и эмоционально выражать свое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 импровизировать в разнообразных видах музыкально-творческой деятельности.</w:t>
      </w:r>
    </w:p>
    <w:p w:rsidR="003E032E" w:rsidRDefault="003E032E" w:rsidP="003E032E">
      <w:pPr>
        <w:jc w:val="both"/>
      </w:pPr>
      <w:r>
        <w:t>- 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3E032E" w:rsidRDefault="003E032E" w:rsidP="003E032E">
      <w:pPr>
        <w:jc w:val="both"/>
      </w:pPr>
      <w:r>
        <w:t>- учащиеся научатся понимать роль музыки в жизни человека, применять полученные знания и приобретенный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w:t>
      </w:r>
      <w:r w:rsidR="003B24CD">
        <w:t xml:space="preserve"> идеалах человечества, духовных, культурных отечественных традициях, этнической самобытности музыкального искусства разных народов.</w:t>
      </w:r>
    </w:p>
    <w:p w:rsidR="003B24CD" w:rsidRPr="003B24CD" w:rsidRDefault="003B24CD" w:rsidP="003B24CD">
      <w:pPr>
        <w:jc w:val="both"/>
        <w:rPr>
          <w:b/>
        </w:rPr>
      </w:pPr>
      <w:r w:rsidRPr="003B24CD">
        <w:rPr>
          <w:b/>
        </w:rPr>
        <w:t xml:space="preserve">Музыка в жизни человека </w:t>
      </w:r>
    </w:p>
    <w:p w:rsidR="003B24CD" w:rsidRPr="003B24CD" w:rsidRDefault="003B24CD" w:rsidP="003B24CD">
      <w:pPr>
        <w:jc w:val="both"/>
        <w:rPr>
          <w:i/>
        </w:rPr>
      </w:pPr>
      <w:r w:rsidRPr="003B24CD">
        <w:rPr>
          <w:i/>
        </w:rPr>
        <w:t xml:space="preserve">Выпускник научится: </w:t>
      </w:r>
    </w:p>
    <w:p w:rsidR="003B24CD" w:rsidRDefault="003B24CD" w:rsidP="003B24CD">
      <w:pPr>
        <w:jc w:val="both"/>
      </w:pPr>
      <w:r>
        <w:t xml:space="preserve">•воспринимать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свое отношение к нему в различных видах музыкально-творческой деятельности;  </w:t>
      </w:r>
    </w:p>
    <w:p w:rsidR="003B24CD" w:rsidRDefault="003B24CD" w:rsidP="003B24CD">
      <w:pPr>
        <w:jc w:val="both"/>
      </w:pPr>
      <w:r>
        <w:t xml:space="preserve">•ориентироваться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 </w:t>
      </w:r>
    </w:p>
    <w:p w:rsidR="003B24CD" w:rsidRDefault="003B24CD" w:rsidP="003B24CD">
      <w:pPr>
        <w:jc w:val="both"/>
      </w:pPr>
      <w:r>
        <w:t xml:space="preserve">•воплощать художественно-образное содержание и интонационно- мелодические особенности профессионального и народного творчества (в пении, слове, движении, играх, действах и др.). </w:t>
      </w:r>
    </w:p>
    <w:p w:rsidR="003B24CD" w:rsidRPr="003B24CD" w:rsidRDefault="003B24CD" w:rsidP="003B24CD">
      <w:pPr>
        <w:jc w:val="both"/>
        <w:rPr>
          <w:i/>
        </w:rPr>
      </w:pPr>
      <w:r w:rsidRPr="003B24CD">
        <w:rPr>
          <w:i/>
        </w:rPr>
        <w:t xml:space="preserve">Выпускник получит возможность научиться: </w:t>
      </w:r>
    </w:p>
    <w:p w:rsidR="003B24CD" w:rsidRDefault="003B24CD" w:rsidP="003B24CD">
      <w:pPr>
        <w:jc w:val="both"/>
      </w:pPr>
      <w:r>
        <w:t xml:space="preserve">•реализовывать творческий потенциал, осуществляя собственные музыкально-исполнительские замыслы в различных видах деятельности; </w:t>
      </w:r>
    </w:p>
    <w:p w:rsidR="003B24CD" w:rsidRDefault="003B24CD" w:rsidP="003B24CD">
      <w:pPr>
        <w:jc w:val="both"/>
      </w:pPr>
      <w:r>
        <w:t xml:space="preserve">•организовывать культурный досуг, самостоятельную музыкально- творческую деятельность, музицировать и использовать ИКТ в музыкальных играх. </w:t>
      </w:r>
    </w:p>
    <w:p w:rsidR="003B24CD" w:rsidRPr="003B24CD" w:rsidRDefault="003B24CD" w:rsidP="003B24CD">
      <w:pPr>
        <w:jc w:val="both"/>
        <w:rPr>
          <w:b/>
        </w:rPr>
      </w:pPr>
      <w:r w:rsidRPr="003B24CD">
        <w:rPr>
          <w:b/>
        </w:rPr>
        <w:t xml:space="preserve">Основные закономерности музыкального искусства </w:t>
      </w:r>
    </w:p>
    <w:p w:rsidR="003B24CD" w:rsidRPr="003B24CD" w:rsidRDefault="003B24CD" w:rsidP="003B24CD">
      <w:pPr>
        <w:jc w:val="both"/>
        <w:rPr>
          <w:i/>
        </w:rPr>
      </w:pPr>
      <w:r w:rsidRPr="003B24CD">
        <w:rPr>
          <w:i/>
        </w:rPr>
        <w:t xml:space="preserve">Выпускник научится: </w:t>
      </w:r>
    </w:p>
    <w:p w:rsidR="003B24CD" w:rsidRDefault="003B24CD" w:rsidP="003B24CD">
      <w:pPr>
        <w:jc w:val="both"/>
      </w:pPr>
      <w:r>
        <w:t xml:space="preserve">•соотносить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 </w:t>
      </w:r>
    </w:p>
    <w:p w:rsidR="003B24CD" w:rsidRDefault="003B24CD" w:rsidP="003B24CD">
      <w:pPr>
        <w:jc w:val="both"/>
      </w:pPr>
      <w:r>
        <w:t xml:space="preserve">•наблюдать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 </w:t>
      </w:r>
    </w:p>
    <w:p w:rsidR="003B24CD" w:rsidRDefault="003B24CD" w:rsidP="003B24CD">
      <w:pPr>
        <w:jc w:val="both"/>
      </w:pPr>
      <w:r>
        <w:t xml:space="preserve">•общаться и взаимодействовать в процессе ансамблевого, коллективного (хорового и инструментального) воплощения различных художественных образов. </w:t>
      </w:r>
    </w:p>
    <w:p w:rsidR="003B24CD" w:rsidRPr="003B24CD" w:rsidRDefault="003B24CD" w:rsidP="003B24CD">
      <w:pPr>
        <w:jc w:val="both"/>
        <w:rPr>
          <w:i/>
        </w:rPr>
      </w:pPr>
      <w:r w:rsidRPr="003B24CD">
        <w:rPr>
          <w:i/>
        </w:rPr>
        <w:t xml:space="preserve">Выпускник получит возможность научиться: </w:t>
      </w:r>
    </w:p>
    <w:p w:rsidR="003B24CD" w:rsidRDefault="003B24CD" w:rsidP="003B24CD">
      <w:pPr>
        <w:jc w:val="both"/>
      </w:pPr>
      <w:r>
        <w:t xml:space="preserve">•реализовывать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 </w:t>
      </w:r>
    </w:p>
    <w:p w:rsidR="003B24CD" w:rsidRDefault="003B24CD" w:rsidP="003B24CD">
      <w:pPr>
        <w:jc w:val="both"/>
      </w:pPr>
      <w:r>
        <w:t xml:space="preserve">•использовать систему графических знаков для ориентации в нотном письме при пении простейших мелодий; </w:t>
      </w:r>
    </w:p>
    <w:p w:rsidR="003B24CD" w:rsidRDefault="003B24CD" w:rsidP="003B24CD">
      <w:pPr>
        <w:jc w:val="both"/>
      </w:pPr>
      <w:r>
        <w:t xml:space="preserve">•владеть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 </w:t>
      </w:r>
    </w:p>
    <w:p w:rsidR="003B24CD" w:rsidRPr="003B24CD" w:rsidRDefault="003B24CD" w:rsidP="003B24CD">
      <w:pPr>
        <w:jc w:val="both"/>
        <w:rPr>
          <w:b/>
        </w:rPr>
      </w:pPr>
      <w:r w:rsidRPr="003B24CD">
        <w:rPr>
          <w:b/>
        </w:rPr>
        <w:t xml:space="preserve">Музыкальная картина мира </w:t>
      </w:r>
    </w:p>
    <w:p w:rsidR="003B24CD" w:rsidRPr="003B24CD" w:rsidRDefault="003B24CD" w:rsidP="003B24CD">
      <w:pPr>
        <w:jc w:val="both"/>
        <w:rPr>
          <w:i/>
        </w:rPr>
      </w:pPr>
      <w:r w:rsidRPr="003B24CD">
        <w:rPr>
          <w:i/>
        </w:rPr>
        <w:t xml:space="preserve">Выпускник научится: </w:t>
      </w:r>
    </w:p>
    <w:p w:rsidR="003B24CD" w:rsidRDefault="003B24CD" w:rsidP="003B24CD">
      <w:pPr>
        <w:jc w:val="both"/>
      </w:pPr>
      <w:r>
        <w:t xml:space="preserve">•исполнять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 </w:t>
      </w:r>
    </w:p>
    <w:p w:rsidR="003B24CD" w:rsidRDefault="003B24CD" w:rsidP="003B24CD">
      <w:pPr>
        <w:jc w:val="both"/>
      </w:pPr>
      <w:r>
        <w:t xml:space="preserve">•определять виды музыки, сопоставлять музыкальные образы в звучании  различных музыкальных инструментов, в том числе и современных электронных; </w:t>
      </w:r>
    </w:p>
    <w:p w:rsidR="003B24CD" w:rsidRDefault="003B24CD" w:rsidP="003B24CD">
      <w:pPr>
        <w:jc w:val="both"/>
      </w:pPr>
      <w:r>
        <w:t xml:space="preserve">•оценивать и соотносить содержание и музыкальный язык народного и профессионального музыкального творчества разных стран мира. </w:t>
      </w:r>
    </w:p>
    <w:p w:rsidR="003B24CD" w:rsidRPr="003B24CD" w:rsidRDefault="003B24CD" w:rsidP="003B24CD">
      <w:pPr>
        <w:jc w:val="both"/>
        <w:rPr>
          <w:i/>
        </w:rPr>
      </w:pPr>
      <w:r w:rsidRPr="003B24CD">
        <w:rPr>
          <w:i/>
        </w:rPr>
        <w:t xml:space="preserve">Выпускник получит возможность научиться: </w:t>
      </w:r>
    </w:p>
    <w:p w:rsidR="003B24CD" w:rsidRDefault="003B24CD" w:rsidP="003B24CD">
      <w:pPr>
        <w:jc w:val="both"/>
      </w:pPr>
      <w:r>
        <w:t xml:space="preserve">•адекватно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 </w:t>
      </w:r>
    </w:p>
    <w:p w:rsidR="003B24CD" w:rsidRPr="00E11E31" w:rsidRDefault="003B24CD" w:rsidP="003B24CD">
      <w:pPr>
        <w:jc w:val="both"/>
      </w:pPr>
      <w: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E2213E" w:rsidRDefault="00E2213E" w:rsidP="003B24CD">
      <w:pPr>
        <w:pStyle w:val="af1"/>
        <w:tabs>
          <w:tab w:val="left" w:pos="284"/>
        </w:tabs>
        <w:spacing w:line="240" w:lineRule="auto"/>
        <w:rPr>
          <w:i/>
          <w:sz w:val="24"/>
        </w:rPr>
      </w:pPr>
      <w:r w:rsidRPr="003B24CD">
        <w:rPr>
          <w:i/>
          <w:sz w:val="24"/>
        </w:rPr>
        <w:t>Технология</w:t>
      </w:r>
    </w:p>
    <w:p w:rsidR="002E6F65" w:rsidRPr="002E6F65" w:rsidRDefault="002E6F65" w:rsidP="002E6F65">
      <w:pPr>
        <w:rPr>
          <w:i/>
        </w:rPr>
      </w:pPr>
      <w:r>
        <w:rPr>
          <w:i/>
        </w:rPr>
        <w:t>Цели курса:</w:t>
      </w:r>
    </w:p>
    <w:p w:rsidR="00E2213E" w:rsidRPr="007E4B9F" w:rsidRDefault="00E2213E" w:rsidP="00E2213E">
      <w:pPr>
        <w:tabs>
          <w:tab w:val="left" w:pos="0"/>
          <w:tab w:val="left" w:pos="284"/>
        </w:tabs>
        <w:ind w:left="-142" w:firstLine="284"/>
        <w:jc w:val="both"/>
        <w:rPr>
          <w:rStyle w:val="Zag11"/>
          <w:rFonts w:eastAsia="@Arial Unicode MS"/>
          <w:spacing w:val="-8"/>
        </w:rPr>
      </w:pPr>
      <w:r w:rsidRPr="007E4B9F">
        <w:rPr>
          <w:rStyle w:val="Zag11"/>
          <w:rFonts w:eastAsia="@Arial Unicode MS"/>
          <w:spacing w:val="-8"/>
        </w:rPr>
        <w:t>В результате</w:t>
      </w:r>
      <w:r w:rsidR="003B24CD">
        <w:rPr>
          <w:rStyle w:val="Zag11"/>
          <w:rFonts w:eastAsia="@Arial Unicode MS"/>
          <w:spacing w:val="-8"/>
        </w:rPr>
        <w:t xml:space="preserve"> изучения курса «Технологии» уча</w:t>
      </w:r>
      <w:r w:rsidRPr="007E4B9F">
        <w:rPr>
          <w:rStyle w:val="Zag11"/>
          <w:rFonts w:eastAsia="@Arial Unicode MS"/>
          <w:spacing w:val="-8"/>
        </w:rPr>
        <w:t>щиеся на уровне начального общего образования:</w:t>
      </w:r>
    </w:p>
    <w:p w:rsidR="00E2213E" w:rsidRPr="007E4B9F" w:rsidRDefault="00E2213E" w:rsidP="00CC2223">
      <w:pPr>
        <w:numPr>
          <w:ilvl w:val="1"/>
          <w:numId w:val="38"/>
        </w:numPr>
        <w:tabs>
          <w:tab w:val="left" w:pos="284"/>
          <w:tab w:val="left" w:pos="360"/>
        </w:tabs>
        <w:ind w:left="-142" w:firstLine="284"/>
        <w:jc w:val="both"/>
        <w:rPr>
          <w:rStyle w:val="Zag11"/>
          <w:rFonts w:eastAsia="@Arial Unicode MS"/>
          <w:spacing w:val="-8"/>
        </w:rPr>
      </w:pPr>
      <w:r w:rsidRPr="007E4B9F">
        <w:rPr>
          <w:rStyle w:val="Zag11"/>
          <w:rFonts w:eastAsia="@Arial Unicode MS"/>
          <w:spacing w:val="-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E2213E" w:rsidRPr="007E4B9F" w:rsidRDefault="00E2213E" w:rsidP="00CC2223">
      <w:pPr>
        <w:numPr>
          <w:ilvl w:val="1"/>
          <w:numId w:val="38"/>
        </w:numPr>
        <w:tabs>
          <w:tab w:val="left" w:pos="284"/>
          <w:tab w:val="left" w:pos="360"/>
        </w:tabs>
        <w:ind w:left="-142" w:firstLine="284"/>
        <w:jc w:val="both"/>
        <w:rPr>
          <w:rStyle w:val="Zag11"/>
          <w:rFonts w:eastAsia="@Arial Unicode MS"/>
          <w:spacing w:val="-8"/>
        </w:rPr>
      </w:pPr>
      <w:r w:rsidRPr="007E4B9F">
        <w:rPr>
          <w:rStyle w:val="Zag11"/>
          <w:rFonts w:eastAsia="@Arial Unicode MS"/>
          <w:spacing w:val="-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E2213E" w:rsidRPr="007E4B9F" w:rsidRDefault="00E2213E" w:rsidP="00CC2223">
      <w:pPr>
        <w:numPr>
          <w:ilvl w:val="1"/>
          <w:numId w:val="38"/>
        </w:numPr>
        <w:tabs>
          <w:tab w:val="left" w:pos="284"/>
          <w:tab w:val="left" w:pos="360"/>
        </w:tabs>
        <w:ind w:left="-142" w:firstLine="284"/>
        <w:jc w:val="both"/>
        <w:rPr>
          <w:rStyle w:val="Zag11"/>
          <w:rFonts w:eastAsia="@Arial Unicode MS"/>
          <w:spacing w:val="-8"/>
        </w:rPr>
      </w:pPr>
      <w:r w:rsidRPr="007E4B9F">
        <w:rPr>
          <w:rStyle w:val="Zag11"/>
          <w:rFonts w:eastAsia="@Arial Unicode MS"/>
          <w:spacing w:val="-8"/>
        </w:rPr>
        <w:t>получат общее представление о мире профессий, их социальном значении, истории возникновения и развития;</w:t>
      </w:r>
    </w:p>
    <w:p w:rsidR="00E2213E" w:rsidRPr="003B24CD" w:rsidRDefault="00E2213E" w:rsidP="00CC2223">
      <w:pPr>
        <w:numPr>
          <w:ilvl w:val="1"/>
          <w:numId w:val="38"/>
        </w:numPr>
        <w:tabs>
          <w:tab w:val="left" w:pos="284"/>
          <w:tab w:val="left" w:pos="360"/>
        </w:tabs>
        <w:ind w:left="-142" w:firstLine="284"/>
        <w:jc w:val="both"/>
        <w:rPr>
          <w:rStyle w:val="Zag11"/>
          <w:rFonts w:eastAsia="@Arial Unicode MS"/>
          <w:spacing w:val="-8"/>
        </w:rPr>
      </w:pPr>
      <w:r w:rsidRPr="007E4B9F">
        <w:rPr>
          <w:rStyle w:val="Zag11"/>
          <w:rFonts w:eastAsia="@Arial Unicode MS"/>
          <w:spacing w:val="-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r w:rsidR="003B24CD">
        <w:rPr>
          <w:rStyle w:val="Zag11"/>
          <w:rFonts w:eastAsia="@Arial Unicode MS"/>
          <w:spacing w:val="-8"/>
        </w:rPr>
        <w:t xml:space="preserve"> </w:t>
      </w:r>
      <w:r w:rsidRPr="003B24CD">
        <w:rPr>
          <w:rStyle w:val="Zag11"/>
          <w:rFonts w:eastAsia="@Arial Unicode MS"/>
          <w:spacing w:val="-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E2213E" w:rsidRPr="007E4B9F" w:rsidRDefault="003B24CD" w:rsidP="00CC2223">
      <w:pPr>
        <w:numPr>
          <w:ilvl w:val="1"/>
          <w:numId w:val="39"/>
        </w:numPr>
        <w:tabs>
          <w:tab w:val="left" w:pos="284"/>
          <w:tab w:val="left" w:pos="360"/>
        </w:tabs>
        <w:ind w:left="-142" w:firstLine="284"/>
        <w:jc w:val="both"/>
        <w:rPr>
          <w:rStyle w:val="Zag11"/>
          <w:rFonts w:eastAsia="@Arial Unicode MS"/>
          <w:spacing w:val="-8"/>
        </w:rPr>
      </w:pPr>
      <w:r>
        <w:rPr>
          <w:rStyle w:val="Zag11"/>
          <w:rFonts w:eastAsia="@Arial Unicode MS"/>
          <w:spacing w:val="-8"/>
        </w:rPr>
        <w:t xml:space="preserve"> </w:t>
      </w:r>
      <w:r w:rsidR="00E2213E" w:rsidRPr="007E4B9F">
        <w:rPr>
          <w:rStyle w:val="Zag11"/>
          <w:rFonts w:eastAsia="@Arial Unicode MS"/>
          <w:spacing w:val="-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00E2213E" w:rsidRPr="007E4B9F">
        <w:rPr>
          <w:rStyle w:val="Zag11"/>
          <w:rFonts w:eastAsia="@Arial Unicode MS"/>
          <w:i/>
          <w:iCs/>
          <w:spacing w:val="-8"/>
        </w:rPr>
        <w:t xml:space="preserve">коммуникативных универсальных учебных действий </w:t>
      </w:r>
      <w:r w:rsidR="00E2213E" w:rsidRPr="007E4B9F">
        <w:rPr>
          <w:rStyle w:val="Zag11"/>
          <w:rFonts w:eastAsia="@Arial Unicode MS"/>
          <w:spacing w:val="-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E2213E" w:rsidRPr="007E4B9F" w:rsidRDefault="00E2213E" w:rsidP="00CC2223">
      <w:pPr>
        <w:numPr>
          <w:ilvl w:val="1"/>
          <w:numId w:val="39"/>
        </w:numPr>
        <w:tabs>
          <w:tab w:val="left" w:pos="284"/>
          <w:tab w:val="left" w:pos="360"/>
        </w:tabs>
        <w:ind w:left="-142" w:firstLine="284"/>
        <w:jc w:val="both"/>
        <w:rPr>
          <w:rStyle w:val="Zag11"/>
          <w:rFonts w:eastAsia="@Arial Unicode MS"/>
          <w:spacing w:val="-8"/>
        </w:rPr>
      </w:pPr>
      <w:r w:rsidRPr="007E4B9F">
        <w:rPr>
          <w:rStyle w:val="Zag11"/>
          <w:rFonts w:eastAsia="@Arial Unicode MS"/>
          <w:spacing w:val="-8"/>
        </w:rPr>
        <w:t xml:space="preserve">овладеют начальными формами </w:t>
      </w:r>
      <w:r w:rsidRPr="007E4B9F">
        <w:rPr>
          <w:rStyle w:val="Zag11"/>
          <w:rFonts w:eastAsia="@Arial Unicode MS"/>
          <w:i/>
          <w:iCs/>
          <w:spacing w:val="-8"/>
        </w:rPr>
        <w:t xml:space="preserve">познавательных универсальных учебных действий </w:t>
      </w:r>
      <w:r w:rsidRPr="007E4B9F">
        <w:rPr>
          <w:rStyle w:val="Zag11"/>
          <w:rFonts w:eastAsia="@Arial Unicode MS"/>
          <w:spacing w:val="-8"/>
        </w:rPr>
        <w:t>– исследовательскими и логическими: наблюдения, сравнения, анализа, классификации, обобщения;</w:t>
      </w:r>
    </w:p>
    <w:p w:rsidR="00E2213E" w:rsidRPr="007E4B9F" w:rsidRDefault="00E2213E" w:rsidP="00CC2223">
      <w:pPr>
        <w:numPr>
          <w:ilvl w:val="1"/>
          <w:numId w:val="39"/>
        </w:numPr>
        <w:tabs>
          <w:tab w:val="left" w:pos="284"/>
          <w:tab w:val="left" w:pos="360"/>
        </w:tabs>
        <w:ind w:left="-142" w:firstLine="284"/>
        <w:jc w:val="both"/>
        <w:rPr>
          <w:rStyle w:val="Zag11"/>
          <w:rFonts w:eastAsia="@Arial Unicode MS"/>
          <w:spacing w:val="-8"/>
        </w:rPr>
      </w:pPr>
      <w:r w:rsidRPr="007E4B9F">
        <w:rPr>
          <w:rStyle w:val="Zag11"/>
          <w:rFonts w:eastAsia="@Arial Unicode MS"/>
          <w:spacing w:val="-8"/>
        </w:rPr>
        <w:t xml:space="preserve">получат первоначальный опыт организации собственной творческой практической деятельности на основе сформированных </w:t>
      </w:r>
      <w:r w:rsidRPr="007E4B9F">
        <w:rPr>
          <w:rStyle w:val="Zag11"/>
          <w:rFonts w:eastAsia="@Arial Unicode MS"/>
          <w:i/>
          <w:iCs/>
          <w:spacing w:val="-8"/>
        </w:rPr>
        <w:t>регулятивных универсальных учебных действий</w:t>
      </w:r>
      <w:r w:rsidRPr="007E4B9F">
        <w:rPr>
          <w:rStyle w:val="Zag11"/>
          <w:rFonts w:eastAsia="@Arial Unicode MS"/>
          <w:spacing w:val="-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E2213E" w:rsidRPr="007E4B9F" w:rsidRDefault="00E2213E" w:rsidP="00CC2223">
      <w:pPr>
        <w:numPr>
          <w:ilvl w:val="1"/>
          <w:numId w:val="39"/>
        </w:numPr>
        <w:tabs>
          <w:tab w:val="left" w:pos="284"/>
          <w:tab w:val="left" w:pos="360"/>
        </w:tabs>
        <w:ind w:left="-142" w:firstLine="284"/>
        <w:jc w:val="both"/>
        <w:rPr>
          <w:rStyle w:val="Zag11"/>
          <w:rFonts w:eastAsia="@Arial Unicode MS"/>
          <w:spacing w:val="-8"/>
        </w:rPr>
      </w:pPr>
      <w:r w:rsidRPr="007E4B9F">
        <w:rPr>
          <w:rStyle w:val="Zag11"/>
          <w:rFonts w:eastAsia="@Arial Unicode MS"/>
          <w:spacing w:val="-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E2213E" w:rsidRPr="003B24CD" w:rsidRDefault="00E2213E" w:rsidP="00E2213E">
      <w:pPr>
        <w:pStyle w:val="Zag3"/>
        <w:tabs>
          <w:tab w:val="left" w:pos="0"/>
          <w:tab w:val="left" w:pos="284"/>
        </w:tabs>
        <w:spacing w:after="0" w:line="240" w:lineRule="auto"/>
        <w:ind w:left="-142" w:firstLine="284"/>
        <w:jc w:val="both"/>
        <w:rPr>
          <w:rStyle w:val="Zag11"/>
          <w:rFonts w:eastAsia="@Arial Unicode MS"/>
          <w:i w:val="0"/>
          <w:color w:val="auto"/>
          <w:spacing w:val="-8"/>
          <w:lang w:val="ru-RU"/>
        </w:rPr>
      </w:pPr>
      <w:r w:rsidRPr="003B24CD">
        <w:rPr>
          <w:rStyle w:val="Zag11"/>
          <w:rFonts w:eastAsia="@Arial Unicode MS"/>
          <w:i w:val="0"/>
          <w:color w:val="auto"/>
          <w:spacing w:val="-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4"/>
        <w:gridCol w:w="3534"/>
        <w:gridCol w:w="3522"/>
      </w:tblGrid>
      <w:tr w:rsidR="00961C5F" w:rsidTr="00744B35">
        <w:tc>
          <w:tcPr>
            <w:tcW w:w="2514" w:type="dxa"/>
          </w:tcPr>
          <w:p w:rsidR="00E2213E" w:rsidRPr="007E4B9F" w:rsidRDefault="00E2213E" w:rsidP="00E2213E">
            <w:pPr>
              <w:pStyle w:val="ac"/>
              <w:tabs>
                <w:tab w:val="left" w:pos="284"/>
              </w:tabs>
              <w:snapToGrid w:val="0"/>
              <w:spacing w:line="240" w:lineRule="auto"/>
              <w:ind w:left="-142" w:firstLine="284"/>
              <w:jc w:val="center"/>
              <w:rPr>
                <w:rStyle w:val="a3"/>
                <w:rFonts w:ascii="Times New Roman" w:hAnsi="Times New Roman" w:cs="Times New Roman"/>
                <w:b w:val="0"/>
                <w:bCs w:val="0"/>
                <w:color w:val="auto"/>
                <w:spacing w:val="-6"/>
                <w:sz w:val="24"/>
                <w:szCs w:val="24"/>
              </w:rPr>
            </w:pPr>
            <w:r w:rsidRPr="007E4B9F">
              <w:rPr>
                <w:rStyle w:val="a3"/>
                <w:rFonts w:ascii="Times New Roman" w:hAnsi="Times New Roman" w:cs="Times New Roman"/>
                <w:b w:val="0"/>
                <w:bCs w:val="0"/>
                <w:color w:val="auto"/>
                <w:spacing w:val="-6"/>
                <w:sz w:val="24"/>
                <w:szCs w:val="24"/>
              </w:rPr>
              <w:t>Содержательные линии</w:t>
            </w:r>
          </w:p>
        </w:tc>
        <w:tc>
          <w:tcPr>
            <w:tcW w:w="3534" w:type="dxa"/>
          </w:tcPr>
          <w:p w:rsidR="00E2213E" w:rsidRPr="007E4B9F" w:rsidRDefault="00E2213E" w:rsidP="00E2213E">
            <w:pPr>
              <w:pStyle w:val="ac"/>
              <w:tabs>
                <w:tab w:val="left" w:pos="284"/>
              </w:tabs>
              <w:snapToGrid w:val="0"/>
              <w:spacing w:line="240" w:lineRule="auto"/>
              <w:ind w:left="-142" w:firstLine="284"/>
              <w:jc w:val="center"/>
              <w:rPr>
                <w:rStyle w:val="a3"/>
                <w:rFonts w:ascii="Times New Roman" w:hAnsi="Times New Roman" w:cs="Times New Roman"/>
                <w:b w:val="0"/>
                <w:bCs w:val="0"/>
                <w:color w:val="auto"/>
                <w:spacing w:val="-6"/>
                <w:sz w:val="24"/>
                <w:szCs w:val="24"/>
              </w:rPr>
            </w:pPr>
            <w:r w:rsidRPr="007E4B9F">
              <w:rPr>
                <w:rStyle w:val="a3"/>
                <w:rFonts w:ascii="Times New Roman" w:hAnsi="Times New Roman" w:cs="Times New Roman"/>
                <w:b w:val="0"/>
                <w:bCs w:val="0"/>
                <w:color w:val="auto"/>
                <w:spacing w:val="-6"/>
                <w:sz w:val="24"/>
                <w:szCs w:val="24"/>
              </w:rPr>
              <w:t>Выпускник научится</w:t>
            </w:r>
          </w:p>
        </w:tc>
        <w:tc>
          <w:tcPr>
            <w:tcW w:w="3522" w:type="dxa"/>
          </w:tcPr>
          <w:p w:rsidR="00E2213E" w:rsidRPr="007E4B9F" w:rsidRDefault="00E2213E" w:rsidP="00E2213E">
            <w:pPr>
              <w:pStyle w:val="ac"/>
              <w:tabs>
                <w:tab w:val="left" w:pos="284"/>
              </w:tabs>
              <w:snapToGrid w:val="0"/>
              <w:spacing w:line="240" w:lineRule="auto"/>
              <w:ind w:left="-142" w:firstLine="284"/>
              <w:jc w:val="center"/>
              <w:rPr>
                <w:rStyle w:val="a3"/>
                <w:rFonts w:ascii="Times New Roman" w:hAnsi="Times New Roman" w:cs="Times New Roman"/>
                <w:b w:val="0"/>
                <w:bCs w:val="0"/>
                <w:color w:val="auto"/>
                <w:spacing w:val="-6"/>
                <w:sz w:val="24"/>
                <w:szCs w:val="24"/>
              </w:rPr>
            </w:pPr>
            <w:r w:rsidRPr="007E4B9F">
              <w:rPr>
                <w:rStyle w:val="a3"/>
                <w:rFonts w:ascii="Times New Roman" w:hAnsi="Times New Roman" w:cs="Times New Roman"/>
                <w:b w:val="0"/>
                <w:bCs w:val="0"/>
                <w:color w:val="auto"/>
                <w:spacing w:val="-6"/>
                <w:sz w:val="24"/>
                <w:szCs w:val="24"/>
              </w:rPr>
              <w:t>Выпускник получит возможность научиться</w:t>
            </w:r>
          </w:p>
        </w:tc>
      </w:tr>
      <w:tr w:rsidR="00961C5F" w:rsidTr="00744B35">
        <w:tc>
          <w:tcPr>
            <w:tcW w:w="2514" w:type="dxa"/>
          </w:tcPr>
          <w:p w:rsidR="00E2213E" w:rsidRPr="007E4B9F" w:rsidRDefault="00E2213E" w:rsidP="00E2213E">
            <w:pPr>
              <w:pStyle w:val="ac"/>
              <w:tabs>
                <w:tab w:val="left" w:pos="284"/>
              </w:tabs>
              <w:snapToGrid w:val="0"/>
              <w:spacing w:line="240" w:lineRule="auto"/>
              <w:ind w:left="-142" w:firstLine="284"/>
              <w:rPr>
                <w:rFonts w:ascii="Times New Roman" w:hAnsi="Times New Roman" w:cs="Times New Roman"/>
                <w:b/>
                <w:color w:val="auto"/>
                <w:spacing w:val="-6"/>
                <w:sz w:val="24"/>
                <w:szCs w:val="24"/>
              </w:rPr>
            </w:pPr>
            <w:r w:rsidRPr="007E4B9F">
              <w:rPr>
                <w:rFonts w:ascii="Times New Roman" w:hAnsi="Times New Roman" w:cs="Times New Roman"/>
                <w:b/>
                <w:color w:val="auto"/>
                <w:spacing w:val="-6"/>
                <w:sz w:val="24"/>
                <w:szCs w:val="24"/>
              </w:rPr>
              <w:t>Общекультурные и общетрудовые компетенции. Основы культуры труда, самообслуживание</w:t>
            </w:r>
          </w:p>
        </w:tc>
        <w:tc>
          <w:tcPr>
            <w:tcW w:w="3534" w:type="dxa"/>
          </w:tcPr>
          <w:p w:rsidR="00E2213E" w:rsidRPr="007E4B9F" w:rsidRDefault="00E2213E" w:rsidP="00CC2223">
            <w:pPr>
              <w:pStyle w:val="21"/>
              <w:numPr>
                <w:ilvl w:val="0"/>
                <w:numId w:val="41"/>
              </w:numPr>
              <w:tabs>
                <w:tab w:val="left" w:pos="284"/>
                <w:tab w:val="left" w:pos="366"/>
              </w:tabs>
              <w:snapToGrid w:val="0"/>
              <w:spacing w:line="240" w:lineRule="auto"/>
              <w:ind w:left="-142" w:firstLine="284"/>
              <w:rPr>
                <w:spacing w:val="-6"/>
                <w:sz w:val="24"/>
              </w:rPr>
            </w:pPr>
            <w:r w:rsidRPr="007E4B9F">
              <w:rPr>
                <w:spacing w:val="-6"/>
                <w:sz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E2213E" w:rsidRPr="007E4B9F" w:rsidRDefault="00E2213E" w:rsidP="00CC2223">
            <w:pPr>
              <w:pStyle w:val="21"/>
              <w:numPr>
                <w:ilvl w:val="0"/>
                <w:numId w:val="41"/>
              </w:numPr>
              <w:tabs>
                <w:tab w:val="left" w:pos="284"/>
                <w:tab w:val="left" w:pos="366"/>
              </w:tabs>
              <w:spacing w:line="240" w:lineRule="auto"/>
              <w:ind w:left="-142" w:firstLine="284"/>
              <w:rPr>
                <w:spacing w:val="-6"/>
                <w:sz w:val="24"/>
              </w:rPr>
            </w:pPr>
            <w:r w:rsidRPr="007E4B9F">
              <w:rPr>
                <w:spacing w:val="-6"/>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E2213E" w:rsidRDefault="00E2213E" w:rsidP="00CC2223">
            <w:pPr>
              <w:pStyle w:val="21"/>
              <w:numPr>
                <w:ilvl w:val="0"/>
                <w:numId w:val="41"/>
              </w:numPr>
              <w:tabs>
                <w:tab w:val="left" w:pos="284"/>
                <w:tab w:val="left" w:pos="366"/>
              </w:tabs>
              <w:spacing w:line="240" w:lineRule="auto"/>
              <w:ind w:left="-142" w:firstLine="284"/>
              <w:rPr>
                <w:spacing w:val="-6"/>
                <w:sz w:val="24"/>
              </w:rPr>
            </w:pPr>
            <w:r w:rsidRPr="007E4B9F">
              <w:rPr>
                <w:spacing w:val="-6"/>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2E6F65" w:rsidRPr="007E4B9F" w:rsidRDefault="002E6F65" w:rsidP="00CC2223">
            <w:pPr>
              <w:pStyle w:val="21"/>
              <w:numPr>
                <w:ilvl w:val="0"/>
                <w:numId w:val="41"/>
              </w:numPr>
              <w:tabs>
                <w:tab w:val="left" w:pos="284"/>
                <w:tab w:val="left" w:pos="366"/>
              </w:tabs>
              <w:spacing w:line="240" w:lineRule="auto"/>
              <w:ind w:left="-142" w:firstLine="284"/>
              <w:rPr>
                <w:spacing w:val="-6"/>
                <w:sz w:val="24"/>
              </w:rPr>
            </w:pPr>
            <w:r>
              <w:rPr>
                <w:spacing w:val="-6"/>
                <w:sz w:val="24"/>
              </w:rPr>
              <w:t>организовывать свое рабочее место в зависимости от вида работы;</w:t>
            </w:r>
          </w:p>
          <w:p w:rsidR="00E2213E" w:rsidRPr="007E4B9F" w:rsidRDefault="00E2213E" w:rsidP="00CC2223">
            <w:pPr>
              <w:pStyle w:val="21"/>
              <w:numPr>
                <w:ilvl w:val="0"/>
                <w:numId w:val="41"/>
              </w:numPr>
              <w:tabs>
                <w:tab w:val="left" w:pos="284"/>
                <w:tab w:val="left" w:pos="366"/>
              </w:tabs>
              <w:spacing w:line="240" w:lineRule="auto"/>
              <w:ind w:left="-142" w:firstLine="284"/>
              <w:rPr>
                <w:spacing w:val="-6"/>
                <w:sz w:val="24"/>
              </w:rPr>
            </w:pPr>
            <w:r w:rsidRPr="007E4B9F">
              <w:rPr>
                <w:spacing w:val="-6"/>
                <w:sz w:val="24"/>
              </w:rPr>
              <w:t>выполнять доступные действия по самообслуживанию и доступные виды домашнего труда.</w:t>
            </w:r>
          </w:p>
        </w:tc>
        <w:tc>
          <w:tcPr>
            <w:tcW w:w="3522" w:type="dxa"/>
          </w:tcPr>
          <w:p w:rsidR="00E2213E" w:rsidRPr="007E4B9F" w:rsidRDefault="00E2213E" w:rsidP="00CC2223">
            <w:pPr>
              <w:pStyle w:val="21"/>
              <w:numPr>
                <w:ilvl w:val="0"/>
                <w:numId w:val="41"/>
              </w:numPr>
              <w:tabs>
                <w:tab w:val="left" w:pos="284"/>
                <w:tab w:val="left" w:pos="366"/>
              </w:tabs>
              <w:snapToGrid w:val="0"/>
              <w:spacing w:line="240" w:lineRule="auto"/>
              <w:ind w:left="-142" w:firstLine="284"/>
              <w:rPr>
                <w:spacing w:val="-6"/>
                <w:sz w:val="24"/>
              </w:rPr>
            </w:pPr>
            <w:r w:rsidRPr="007E4B9F">
              <w:rPr>
                <w:spacing w:val="-6"/>
                <w:sz w:val="24"/>
              </w:rPr>
              <w:t>уважительно относиться к труду людей;</w:t>
            </w:r>
          </w:p>
          <w:p w:rsidR="00E2213E" w:rsidRPr="007E4B9F" w:rsidRDefault="00E2213E" w:rsidP="00CC2223">
            <w:pPr>
              <w:pStyle w:val="21"/>
              <w:numPr>
                <w:ilvl w:val="0"/>
                <w:numId w:val="41"/>
              </w:numPr>
              <w:tabs>
                <w:tab w:val="left" w:pos="284"/>
                <w:tab w:val="left" w:pos="366"/>
              </w:tabs>
              <w:spacing w:line="240" w:lineRule="auto"/>
              <w:ind w:left="-142" w:firstLine="284"/>
              <w:rPr>
                <w:spacing w:val="-6"/>
                <w:sz w:val="24"/>
              </w:rPr>
            </w:pPr>
            <w:r w:rsidRPr="007E4B9F">
              <w:rPr>
                <w:spacing w:val="-6"/>
                <w:sz w:val="24"/>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E2213E" w:rsidRPr="007E4B9F" w:rsidRDefault="00E2213E" w:rsidP="00CC2223">
            <w:pPr>
              <w:pStyle w:val="21"/>
              <w:numPr>
                <w:ilvl w:val="0"/>
                <w:numId w:val="41"/>
              </w:numPr>
              <w:tabs>
                <w:tab w:val="left" w:pos="284"/>
                <w:tab w:val="left" w:pos="366"/>
              </w:tabs>
              <w:spacing w:line="240" w:lineRule="auto"/>
              <w:ind w:left="-142" w:firstLine="284"/>
              <w:rPr>
                <w:spacing w:val="-6"/>
                <w:sz w:val="24"/>
              </w:rPr>
            </w:pPr>
            <w:r w:rsidRPr="007E4B9F">
              <w:rPr>
                <w:spacing w:val="-6"/>
                <w:sz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E2213E" w:rsidRPr="007E4B9F" w:rsidRDefault="00E2213E" w:rsidP="00E2213E">
            <w:pPr>
              <w:pStyle w:val="ac"/>
              <w:tabs>
                <w:tab w:val="left" w:pos="284"/>
                <w:tab w:val="left" w:pos="366"/>
              </w:tabs>
              <w:spacing w:line="240" w:lineRule="auto"/>
              <w:ind w:left="-142" w:firstLine="284"/>
              <w:rPr>
                <w:spacing w:val="-6"/>
                <w:sz w:val="24"/>
                <w:szCs w:val="24"/>
              </w:rPr>
            </w:pPr>
          </w:p>
        </w:tc>
      </w:tr>
      <w:tr w:rsidR="00961C5F" w:rsidTr="00744B35">
        <w:tc>
          <w:tcPr>
            <w:tcW w:w="2514" w:type="dxa"/>
          </w:tcPr>
          <w:p w:rsidR="00E2213E" w:rsidRPr="007E4B9F" w:rsidRDefault="00E2213E" w:rsidP="00E2213E">
            <w:pPr>
              <w:pStyle w:val="ac"/>
              <w:tabs>
                <w:tab w:val="left" w:pos="284"/>
              </w:tabs>
              <w:snapToGrid w:val="0"/>
              <w:spacing w:line="240" w:lineRule="auto"/>
              <w:ind w:left="-142" w:firstLine="284"/>
              <w:rPr>
                <w:rFonts w:ascii="Times New Roman" w:hAnsi="Times New Roman" w:cs="Times New Roman"/>
                <w:b/>
                <w:color w:val="auto"/>
                <w:spacing w:val="-6"/>
                <w:sz w:val="24"/>
                <w:szCs w:val="24"/>
              </w:rPr>
            </w:pPr>
            <w:r w:rsidRPr="007E4B9F">
              <w:rPr>
                <w:rFonts w:ascii="Times New Roman" w:hAnsi="Times New Roman" w:cs="Times New Roman"/>
                <w:b/>
                <w:color w:val="auto"/>
                <w:spacing w:val="-6"/>
                <w:sz w:val="24"/>
                <w:szCs w:val="24"/>
              </w:rPr>
              <w:t>Технология ручной обработки материалов. Элементы графической грамоты</w:t>
            </w:r>
          </w:p>
        </w:tc>
        <w:tc>
          <w:tcPr>
            <w:tcW w:w="3534" w:type="dxa"/>
          </w:tcPr>
          <w:p w:rsidR="00E2213E" w:rsidRPr="007E4B9F" w:rsidRDefault="00E2213E" w:rsidP="00CC2223">
            <w:pPr>
              <w:pStyle w:val="21"/>
              <w:numPr>
                <w:ilvl w:val="0"/>
                <w:numId w:val="41"/>
              </w:numPr>
              <w:tabs>
                <w:tab w:val="left" w:pos="284"/>
                <w:tab w:val="left" w:pos="366"/>
              </w:tabs>
              <w:snapToGrid w:val="0"/>
              <w:spacing w:line="240" w:lineRule="auto"/>
              <w:ind w:left="-142" w:firstLine="284"/>
              <w:rPr>
                <w:spacing w:val="-6"/>
                <w:sz w:val="24"/>
              </w:rPr>
            </w:pPr>
            <w:r w:rsidRPr="007E4B9F">
              <w:rPr>
                <w:spacing w:val="-6"/>
                <w:sz w:val="24"/>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E2213E" w:rsidRPr="007E4B9F" w:rsidRDefault="00E2213E" w:rsidP="00CC2223">
            <w:pPr>
              <w:pStyle w:val="21"/>
              <w:numPr>
                <w:ilvl w:val="0"/>
                <w:numId w:val="41"/>
              </w:numPr>
              <w:tabs>
                <w:tab w:val="left" w:pos="284"/>
                <w:tab w:val="left" w:pos="366"/>
              </w:tabs>
              <w:spacing w:line="240" w:lineRule="auto"/>
              <w:ind w:left="-142" w:firstLine="284"/>
              <w:rPr>
                <w:spacing w:val="-6"/>
                <w:sz w:val="24"/>
              </w:rPr>
            </w:pPr>
            <w:r w:rsidRPr="007E4B9F">
              <w:rPr>
                <w:spacing w:val="-6"/>
                <w:sz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E2213E" w:rsidRPr="007E4B9F" w:rsidRDefault="00E2213E" w:rsidP="00CC2223">
            <w:pPr>
              <w:pStyle w:val="21"/>
              <w:numPr>
                <w:ilvl w:val="0"/>
                <w:numId w:val="41"/>
              </w:numPr>
              <w:tabs>
                <w:tab w:val="left" w:pos="284"/>
                <w:tab w:val="left" w:pos="366"/>
              </w:tabs>
              <w:spacing w:line="240" w:lineRule="auto"/>
              <w:ind w:left="-142" w:firstLine="284"/>
              <w:rPr>
                <w:spacing w:val="-6"/>
                <w:sz w:val="24"/>
              </w:rPr>
            </w:pPr>
            <w:r w:rsidRPr="007E4B9F">
              <w:rPr>
                <w:spacing w:val="-6"/>
                <w:sz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E2213E" w:rsidRPr="007E4B9F" w:rsidRDefault="00E2213E" w:rsidP="00CC2223">
            <w:pPr>
              <w:pStyle w:val="21"/>
              <w:numPr>
                <w:ilvl w:val="0"/>
                <w:numId w:val="41"/>
              </w:numPr>
              <w:tabs>
                <w:tab w:val="left" w:pos="284"/>
                <w:tab w:val="left" w:pos="366"/>
              </w:tabs>
              <w:spacing w:line="240" w:lineRule="auto"/>
              <w:ind w:left="-142" w:firstLine="284"/>
              <w:rPr>
                <w:spacing w:val="-6"/>
                <w:sz w:val="24"/>
              </w:rPr>
            </w:pPr>
            <w:r w:rsidRPr="007E4B9F">
              <w:rPr>
                <w:spacing w:val="-6"/>
                <w:sz w:val="24"/>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tc>
        <w:tc>
          <w:tcPr>
            <w:tcW w:w="3522" w:type="dxa"/>
          </w:tcPr>
          <w:p w:rsidR="00E2213E" w:rsidRPr="007E4B9F" w:rsidRDefault="00E2213E" w:rsidP="00CC2223">
            <w:pPr>
              <w:pStyle w:val="21"/>
              <w:numPr>
                <w:ilvl w:val="0"/>
                <w:numId w:val="41"/>
              </w:numPr>
              <w:tabs>
                <w:tab w:val="left" w:pos="284"/>
                <w:tab w:val="left" w:pos="366"/>
              </w:tabs>
              <w:snapToGrid w:val="0"/>
              <w:spacing w:line="240" w:lineRule="auto"/>
              <w:ind w:left="-142" w:firstLine="284"/>
              <w:rPr>
                <w:spacing w:val="-6"/>
                <w:sz w:val="24"/>
              </w:rPr>
            </w:pPr>
            <w:r w:rsidRPr="007E4B9F">
              <w:rPr>
                <w:spacing w:val="-6"/>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E2213E" w:rsidRPr="007E4B9F" w:rsidRDefault="00E2213E" w:rsidP="00CC2223">
            <w:pPr>
              <w:pStyle w:val="21"/>
              <w:numPr>
                <w:ilvl w:val="0"/>
                <w:numId w:val="41"/>
              </w:numPr>
              <w:tabs>
                <w:tab w:val="left" w:pos="284"/>
                <w:tab w:val="left" w:pos="366"/>
              </w:tabs>
              <w:spacing w:line="240" w:lineRule="auto"/>
              <w:ind w:left="-142" w:firstLine="284"/>
              <w:rPr>
                <w:spacing w:val="-6"/>
                <w:sz w:val="24"/>
              </w:rPr>
            </w:pPr>
            <w:r w:rsidRPr="007E4B9F">
              <w:rPr>
                <w:spacing w:val="-6"/>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E2213E" w:rsidRPr="007E4B9F" w:rsidRDefault="00E2213E" w:rsidP="00E2213E">
            <w:pPr>
              <w:pStyle w:val="ac"/>
              <w:tabs>
                <w:tab w:val="left" w:pos="284"/>
                <w:tab w:val="left" w:pos="366"/>
              </w:tabs>
              <w:spacing w:line="240" w:lineRule="auto"/>
              <w:ind w:left="-142" w:firstLine="284"/>
              <w:rPr>
                <w:spacing w:val="-6"/>
                <w:sz w:val="24"/>
                <w:szCs w:val="24"/>
              </w:rPr>
            </w:pPr>
          </w:p>
        </w:tc>
      </w:tr>
      <w:tr w:rsidR="00961C5F" w:rsidTr="00744B35">
        <w:tc>
          <w:tcPr>
            <w:tcW w:w="2514" w:type="dxa"/>
          </w:tcPr>
          <w:p w:rsidR="00E2213E" w:rsidRPr="007E4B9F" w:rsidRDefault="00E2213E" w:rsidP="00E2213E">
            <w:pPr>
              <w:pStyle w:val="ac"/>
              <w:tabs>
                <w:tab w:val="left" w:pos="284"/>
              </w:tabs>
              <w:snapToGrid w:val="0"/>
              <w:spacing w:line="240" w:lineRule="auto"/>
              <w:ind w:left="-142" w:firstLine="284"/>
              <w:rPr>
                <w:rFonts w:ascii="Times New Roman" w:hAnsi="Times New Roman" w:cs="Times New Roman"/>
                <w:b/>
                <w:color w:val="auto"/>
                <w:spacing w:val="-6"/>
                <w:sz w:val="24"/>
                <w:szCs w:val="24"/>
              </w:rPr>
            </w:pPr>
            <w:r w:rsidRPr="007E4B9F">
              <w:rPr>
                <w:rFonts w:ascii="Times New Roman" w:hAnsi="Times New Roman" w:cs="Times New Roman"/>
                <w:b/>
                <w:color w:val="auto"/>
                <w:spacing w:val="-6"/>
                <w:sz w:val="24"/>
                <w:szCs w:val="24"/>
              </w:rPr>
              <w:t>Конструирование и моделирование</w:t>
            </w:r>
          </w:p>
        </w:tc>
        <w:tc>
          <w:tcPr>
            <w:tcW w:w="3534" w:type="dxa"/>
          </w:tcPr>
          <w:p w:rsidR="00E2213E" w:rsidRPr="007E4B9F" w:rsidRDefault="00E2213E" w:rsidP="00CC2223">
            <w:pPr>
              <w:pStyle w:val="21"/>
              <w:numPr>
                <w:ilvl w:val="0"/>
                <w:numId w:val="41"/>
              </w:numPr>
              <w:tabs>
                <w:tab w:val="left" w:pos="284"/>
                <w:tab w:val="left" w:pos="366"/>
              </w:tabs>
              <w:snapToGrid w:val="0"/>
              <w:spacing w:line="240" w:lineRule="auto"/>
              <w:ind w:left="-142" w:firstLine="284"/>
              <w:rPr>
                <w:spacing w:val="-6"/>
                <w:sz w:val="24"/>
              </w:rPr>
            </w:pPr>
            <w:r w:rsidRPr="007E4B9F">
              <w:rPr>
                <w:spacing w:val="-6"/>
                <w:sz w:val="24"/>
              </w:rPr>
              <w:t>анализировать устройство изделия: выделять детали, их форму, определять взаимное расположение, виды соединения деталей;</w:t>
            </w:r>
          </w:p>
          <w:p w:rsidR="00E2213E" w:rsidRPr="007E4B9F" w:rsidRDefault="00E2213E" w:rsidP="00CC2223">
            <w:pPr>
              <w:pStyle w:val="21"/>
              <w:numPr>
                <w:ilvl w:val="0"/>
                <w:numId w:val="41"/>
              </w:numPr>
              <w:tabs>
                <w:tab w:val="left" w:pos="284"/>
                <w:tab w:val="left" w:pos="366"/>
              </w:tabs>
              <w:spacing w:line="240" w:lineRule="auto"/>
              <w:ind w:left="-142" w:firstLine="284"/>
              <w:rPr>
                <w:spacing w:val="-6"/>
                <w:sz w:val="24"/>
              </w:rPr>
            </w:pPr>
            <w:r w:rsidRPr="007E4B9F">
              <w:rPr>
                <w:spacing w:val="-6"/>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E2213E" w:rsidRPr="007E4B9F" w:rsidRDefault="00E2213E" w:rsidP="00CC2223">
            <w:pPr>
              <w:pStyle w:val="21"/>
              <w:numPr>
                <w:ilvl w:val="0"/>
                <w:numId w:val="41"/>
              </w:numPr>
              <w:tabs>
                <w:tab w:val="left" w:pos="284"/>
                <w:tab w:val="left" w:pos="366"/>
              </w:tabs>
              <w:spacing w:line="240" w:lineRule="auto"/>
              <w:ind w:left="-142" w:firstLine="284"/>
              <w:rPr>
                <w:spacing w:val="-6"/>
                <w:sz w:val="24"/>
              </w:rPr>
            </w:pPr>
            <w:r w:rsidRPr="007E4B9F">
              <w:rPr>
                <w:spacing w:val="-6"/>
                <w:sz w:val="24"/>
              </w:rPr>
              <w:t>изготавливать несложные конструкции изделий по рисунку, простейшему чертежу или эскизу, образцу и доступным заданным условиям.</w:t>
            </w:r>
          </w:p>
        </w:tc>
        <w:tc>
          <w:tcPr>
            <w:tcW w:w="3522" w:type="dxa"/>
          </w:tcPr>
          <w:p w:rsidR="00E2213E" w:rsidRPr="007E4B9F" w:rsidRDefault="00E2213E" w:rsidP="00CC2223">
            <w:pPr>
              <w:pStyle w:val="21"/>
              <w:numPr>
                <w:ilvl w:val="0"/>
                <w:numId w:val="41"/>
              </w:numPr>
              <w:tabs>
                <w:tab w:val="left" w:pos="284"/>
                <w:tab w:val="left" w:pos="366"/>
              </w:tabs>
              <w:snapToGrid w:val="0"/>
              <w:spacing w:line="240" w:lineRule="auto"/>
              <w:ind w:left="-142" w:firstLine="284"/>
              <w:rPr>
                <w:spacing w:val="-6"/>
                <w:sz w:val="24"/>
              </w:rPr>
            </w:pPr>
            <w:r w:rsidRPr="007E4B9F">
              <w:rPr>
                <w:spacing w:val="-6"/>
                <w:sz w:val="24"/>
              </w:rPr>
              <w:t>соотносить объёмную конструкцию, основанную на правильных геометрических формах, с изображениями их развёрток;</w:t>
            </w:r>
          </w:p>
          <w:p w:rsidR="00E2213E" w:rsidRPr="007E4B9F" w:rsidRDefault="00E2213E" w:rsidP="00CC2223">
            <w:pPr>
              <w:pStyle w:val="21"/>
              <w:numPr>
                <w:ilvl w:val="0"/>
                <w:numId w:val="41"/>
              </w:numPr>
              <w:tabs>
                <w:tab w:val="left" w:pos="284"/>
                <w:tab w:val="left" w:pos="366"/>
              </w:tabs>
              <w:spacing w:line="240" w:lineRule="auto"/>
              <w:ind w:left="-142" w:firstLine="284"/>
              <w:rPr>
                <w:spacing w:val="-6"/>
                <w:sz w:val="24"/>
              </w:rPr>
            </w:pPr>
            <w:r w:rsidRPr="007E4B9F">
              <w:rPr>
                <w:spacing w:val="-6"/>
                <w:sz w:val="24"/>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tc>
      </w:tr>
      <w:tr w:rsidR="00961C5F" w:rsidTr="00744B35">
        <w:tc>
          <w:tcPr>
            <w:tcW w:w="2514" w:type="dxa"/>
          </w:tcPr>
          <w:p w:rsidR="00E2213E" w:rsidRPr="007E4B9F" w:rsidRDefault="00E2213E" w:rsidP="00E2213E">
            <w:pPr>
              <w:pStyle w:val="ac"/>
              <w:tabs>
                <w:tab w:val="left" w:pos="284"/>
              </w:tabs>
              <w:snapToGrid w:val="0"/>
              <w:spacing w:line="240" w:lineRule="auto"/>
              <w:ind w:left="-142" w:firstLine="284"/>
              <w:rPr>
                <w:rFonts w:ascii="Times New Roman" w:hAnsi="Times New Roman" w:cs="Times New Roman"/>
                <w:b/>
                <w:color w:val="auto"/>
                <w:spacing w:val="-6"/>
                <w:sz w:val="24"/>
                <w:szCs w:val="24"/>
              </w:rPr>
            </w:pPr>
            <w:r w:rsidRPr="007E4B9F">
              <w:rPr>
                <w:rFonts w:ascii="Times New Roman" w:hAnsi="Times New Roman" w:cs="Times New Roman"/>
                <w:b/>
                <w:color w:val="auto"/>
                <w:spacing w:val="-6"/>
                <w:sz w:val="24"/>
                <w:szCs w:val="24"/>
              </w:rPr>
              <w:t>Практика работы на компьютере</w:t>
            </w:r>
          </w:p>
        </w:tc>
        <w:tc>
          <w:tcPr>
            <w:tcW w:w="3534" w:type="dxa"/>
          </w:tcPr>
          <w:p w:rsidR="00E2213E" w:rsidRPr="007E4B9F" w:rsidRDefault="00E2213E" w:rsidP="00CC2223">
            <w:pPr>
              <w:pStyle w:val="21"/>
              <w:numPr>
                <w:ilvl w:val="1"/>
                <w:numId w:val="41"/>
              </w:numPr>
              <w:tabs>
                <w:tab w:val="left" w:pos="284"/>
                <w:tab w:val="left" w:pos="366"/>
              </w:tabs>
              <w:snapToGrid w:val="0"/>
              <w:spacing w:line="240" w:lineRule="auto"/>
              <w:ind w:left="-142" w:firstLine="284"/>
              <w:rPr>
                <w:spacing w:val="-6"/>
                <w:sz w:val="24"/>
              </w:rPr>
            </w:pPr>
            <w:r w:rsidRPr="007E4B9F">
              <w:rPr>
                <w:spacing w:val="-6"/>
                <w:sz w:val="24"/>
              </w:rP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rsidR="00E2213E" w:rsidRPr="007E4B9F" w:rsidRDefault="00E2213E" w:rsidP="00CC2223">
            <w:pPr>
              <w:pStyle w:val="21"/>
              <w:numPr>
                <w:ilvl w:val="1"/>
                <w:numId w:val="41"/>
              </w:numPr>
              <w:tabs>
                <w:tab w:val="left" w:pos="284"/>
                <w:tab w:val="left" w:pos="366"/>
              </w:tabs>
              <w:spacing w:line="240" w:lineRule="auto"/>
              <w:ind w:left="-142" w:firstLine="284"/>
              <w:rPr>
                <w:spacing w:val="-6"/>
                <w:sz w:val="24"/>
              </w:rPr>
            </w:pPr>
            <w:r w:rsidRPr="007E4B9F">
              <w:rPr>
                <w:spacing w:val="-6"/>
                <w:sz w:val="24"/>
              </w:rPr>
              <w:t>пользоваться компьютером для поиска и воспроизведения необходимой информации;</w:t>
            </w:r>
          </w:p>
          <w:p w:rsidR="00E2213E" w:rsidRPr="007E4B9F" w:rsidRDefault="00E2213E" w:rsidP="00CC2223">
            <w:pPr>
              <w:pStyle w:val="21"/>
              <w:numPr>
                <w:ilvl w:val="1"/>
                <w:numId w:val="41"/>
              </w:numPr>
              <w:tabs>
                <w:tab w:val="left" w:pos="284"/>
                <w:tab w:val="left" w:pos="366"/>
              </w:tabs>
              <w:spacing w:line="240" w:lineRule="auto"/>
              <w:ind w:left="-142" w:firstLine="284"/>
              <w:rPr>
                <w:spacing w:val="-6"/>
                <w:sz w:val="24"/>
              </w:rPr>
            </w:pPr>
            <w:r w:rsidRPr="007E4B9F">
              <w:rPr>
                <w:spacing w:val="-6"/>
                <w:sz w:val="24"/>
              </w:rPr>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tc>
        <w:tc>
          <w:tcPr>
            <w:tcW w:w="3522" w:type="dxa"/>
          </w:tcPr>
          <w:p w:rsidR="00E2213E" w:rsidRPr="007E4B9F" w:rsidRDefault="00E2213E" w:rsidP="00CC2223">
            <w:pPr>
              <w:pStyle w:val="ac"/>
              <w:numPr>
                <w:ilvl w:val="0"/>
                <w:numId w:val="40"/>
              </w:numPr>
              <w:tabs>
                <w:tab w:val="left" w:pos="284"/>
                <w:tab w:val="left" w:pos="432"/>
              </w:tabs>
              <w:snapToGrid w:val="0"/>
              <w:spacing w:line="240" w:lineRule="auto"/>
              <w:ind w:left="-142" w:firstLine="284"/>
              <w:rPr>
                <w:rFonts w:ascii="Times New Roman" w:hAnsi="Times New Roman" w:cs="Times New Roman"/>
                <w:spacing w:val="-6"/>
                <w:sz w:val="24"/>
                <w:szCs w:val="24"/>
              </w:rPr>
            </w:pPr>
            <w:r w:rsidRPr="007E4B9F">
              <w:rPr>
                <w:rFonts w:ascii="Times New Roman" w:hAnsi="Times New Roman" w:cs="Times New Roman"/>
                <w:spacing w:val="-6"/>
                <w:sz w:val="24"/>
                <w:szCs w:val="24"/>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tc>
      </w:tr>
    </w:tbl>
    <w:p w:rsidR="00E2213E" w:rsidRPr="0027493E" w:rsidRDefault="00E2213E" w:rsidP="00E2213E">
      <w:pPr>
        <w:pStyle w:val="Zag3"/>
        <w:tabs>
          <w:tab w:val="left" w:pos="142"/>
          <w:tab w:val="left" w:leader="dot" w:pos="624"/>
          <w:tab w:val="left" w:pos="1134"/>
        </w:tabs>
        <w:spacing w:after="0" w:line="240" w:lineRule="auto"/>
        <w:ind w:left="357" w:firstLine="709"/>
        <w:jc w:val="both"/>
        <w:rPr>
          <w:lang w:val="ru-RU"/>
        </w:rPr>
      </w:pPr>
    </w:p>
    <w:p w:rsidR="00E2213E" w:rsidRPr="002E6F65" w:rsidRDefault="00E2213E" w:rsidP="002E6F65">
      <w:pPr>
        <w:pStyle w:val="af1"/>
        <w:tabs>
          <w:tab w:val="left" w:pos="284"/>
        </w:tabs>
        <w:spacing w:line="240" w:lineRule="auto"/>
        <w:ind w:left="-142" w:firstLine="284"/>
        <w:jc w:val="both"/>
        <w:rPr>
          <w:i/>
          <w:sz w:val="24"/>
        </w:rPr>
      </w:pPr>
      <w:r w:rsidRPr="002E6F65">
        <w:rPr>
          <w:i/>
          <w:sz w:val="24"/>
        </w:rPr>
        <w:t>Физическая культура</w:t>
      </w:r>
    </w:p>
    <w:p w:rsidR="00E2213E" w:rsidRDefault="002E6F65" w:rsidP="002E6F65">
      <w:pPr>
        <w:pStyle w:val="ac"/>
        <w:tabs>
          <w:tab w:val="left" w:pos="284"/>
        </w:tabs>
        <w:spacing w:line="240" w:lineRule="auto"/>
        <w:ind w:left="-142" w:firstLine="284"/>
        <w:rPr>
          <w:rFonts w:ascii="Times New Roman" w:hAnsi="Times New Roman"/>
          <w:iCs/>
          <w:color w:val="auto"/>
          <w:sz w:val="24"/>
          <w:szCs w:val="24"/>
        </w:rPr>
      </w:pPr>
      <w:r>
        <w:rPr>
          <w:rFonts w:ascii="Times New Roman" w:hAnsi="Times New Roman"/>
          <w:iCs/>
          <w:color w:val="auto"/>
          <w:sz w:val="24"/>
          <w:szCs w:val="24"/>
        </w:rPr>
        <w:t>(для учащихся основной физкультурной группы</w:t>
      </w:r>
      <w:r w:rsidR="00E2213E" w:rsidRPr="007E4B9F">
        <w:rPr>
          <w:rFonts w:ascii="Times New Roman" w:hAnsi="Times New Roman"/>
          <w:iCs/>
          <w:color w:val="auto"/>
          <w:sz w:val="24"/>
          <w:szCs w:val="24"/>
        </w:rPr>
        <w:t>)</w:t>
      </w:r>
    </w:p>
    <w:p w:rsidR="002E6F65" w:rsidRPr="002E6F65" w:rsidRDefault="002E6F65" w:rsidP="002E6F65">
      <w:pPr>
        <w:pStyle w:val="ac"/>
        <w:tabs>
          <w:tab w:val="left" w:pos="284"/>
        </w:tabs>
        <w:spacing w:line="240" w:lineRule="auto"/>
        <w:ind w:left="-142" w:firstLine="284"/>
        <w:rPr>
          <w:rFonts w:ascii="Times New Roman" w:hAnsi="Times New Roman"/>
          <w:i/>
          <w:iCs/>
          <w:color w:val="auto"/>
          <w:sz w:val="24"/>
          <w:szCs w:val="24"/>
        </w:rPr>
      </w:pPr>
      <w:r>
        <w:rPr>
          <w:rFonts w:ascii="Times New Roman" w:hAnsi="Times New Roman"/>
          <w:i/>
          <w:iCs/>
          <w:color w:val="auto"/>
          <w:sz w:val="24"/>
          <w:szCs w:val="24"/>
        </w:rPr>
        <w:t>Цели курса:</w:t>
      </w:r>
    </w:p>
    <w:p w:rsidR="002E6F65" w:rsidRDefault="002E6F65" w:rsidP="00E2213E">
      <w:pPr>
        <w:pStyle w:val="ac"/>
        <w:tabs>
          <w:tab w:val="left" w:pos="284"/>
        </w:tabs>
        <w:spacing w:line="240" w:lineRule="auto"/>
        <w:ind w:left="-142" w:firstLine="284"/>
        <w:rPr>
          <w:rFonts w:ascii="Times New Roman" w:hAnsi="Times New Roman"/>
          <w:color w:val="auto"/>
          <w:sz w:val="24"/>
          <w:szCs w:val="24"/>
        </w:rPr>
      </w:pPr>
      <w:r>
        <w:rPr>
          <w:rFonts w:ascii="Times New Roman" w:hAnsi="Times New Roman"/>
          <w:color w:val="auto"/>
          <w:sz w:val="24"/>
          <w:szCs w:val="24"/>
        </w:rPr>
        <w:t>В результате обучения уча</w:t>
      </w:r>
      <w:r w:rsidR="00E2213E" w:rsidRPr="007E4B9F">
        <w:rPr>
          <w:rFonts w:ascii="Times New Roman" w:hAnsi="Times New Roman"/>
          <w:color w:val="auto"/>
          <w:sz w:val="24"/>
          <w:szCs w:val="24"/>
        </w:rPr>
        <w:t xml:space="preserve">щиеся на уровне начального общего образования </w:t>
      </w:r>
    </w:p>
    <w:p w:rsidR="00E2213E" w:rsidRDefault="002E6F65" w:rsidP="00E2213E">
      <w:pPr>
        <w:pStyle w:val="ac"/>
        <w:tabs>
          <w:tab w:val="left" w:pos="284"/>
        </w:tabs>
        <w:spacing w:line="240" w:lineRule="auto"/>
        <w:ind w:left="-142" w:firstLine="284"/>
        <w:rPr>
          <w:rFonts w:ascii="Times New Roman" w:hAnsi="Times New Roman"/>
          <w:color w:val="auto"/>
          <w:sz w:val="24"/>
          <w:szCs w:val="24"/>
        </w:rPr>
      </w:pPr>
      <w:r>
        <w:rPr>
          <w:rFonts w:ascii="Times New Roman" w:hAnsi="Times New Roman"/>
          <w:color w:val="auto"/>
          <w:sz w:val="24"/>
          <w:szCs w:val="24"/>
        </w:rPr>
        <w:t xml:space="preserve">- </w:t>
      </w:r>
      <w:r w:rsidR="00E2213E" w:rsidRPr="007E4B9F">
        <w:rPr>
          <w:rFonts w:ascii="Times New Roman" w:hAnsi="Times New Roman"/>
          <w:color w:val="auto"/>
          <w:sz w:val="24"/>
          <w:szCs w:val="24"/>
        </w:rPr>
        <w:t>начнут понимать значение занятий физической культурой для укрепления здоровья, физического развития</w:t>
      </w:r>
      <w:r>
        <w:rPr>
          <w:rFonts w:ascii="Times New Roman" w:hAnsi="Times New Roman"/>
          <w:color w:val="auto"/>
          <w:sz w:val="24"/>
          <w:szCs w:val="24"/>
        </w:rPr>
        <w:t>, физической подготовленности, для трудовой деятельности, военной практики;</w:t>
      </w:r>
    </w:p>
    <w:p w:rsidR="002E6F65" w:rsidRDefault="002E6F65" w:rsidP="00E2213E">
      <w:pPr>
        <w:pStyle w:val="ac"/>
        <w:tabs>
          <w:tab w:val="left" w:pos="284"/>
        </w:tabs>
        <w:spacing w:line="240" w:lineRule="auto"/>
        <w:ind w:left="-142" w:firstLine="284"/>
        <w:rPr>
          <w:rFonts w:ascii="Times New Roman" w:hAnsi="Times New Roman"/>
          <w:color w:val="auto"/>
          <w:sz w:val="24"/>
          <w:szCs w:val="24"/>
        </w:rPr>
      </w:pPr>
      <w:r>
        <w:rPr>
          <w:rFonts w:ascii="Times New Roman" w:hAnsi="Times New Roman"/>
          <w:color w:val="auto"/>
          <w:sz w:val="24"/>
          <w:szCs w:val="24"/>
        </w:rPr>
        <w:t>- начнут осознанно использовать знания, полученные в курсе «Физическая культура», при планировании и соблюдении режима дня, выполнения физических упражнений и во время подвижных игр на досуге;</w:t>
      </w:r>
    </w:p>
    <w:p w:rsidR="002E6F65" w:rsidRDefault="002E6F65" w:rsidP="00E2213E">
      <w:pPr>
        <w:pStyle w:val="ac"/>
        <w:tabs>
          <w:tab w:val="left" w:pos="284"/>
        </w:tabs>
        <w:spacing w:line="240" w:lineRule="auto"/>
        <w:ind w:left="-142" w:firstLine="284"/>
        <w:rPr>
          <w:rFonts w:ascii="Times New Roman" w:hAnsi="Times New Roman"/>
          <w:color w:val="auto"/>
          <w:sz w:val="24"/>
          <w:szCs w:val="24"/>
        </w:rPr>
      </w:pPr>
      <w:r>
        <w:rPr>
          <w:rFonts w:ascii="Times New Roman" w:hAnsi="Times New Roman"/>
          <w:color w:val="auto"/>
          <w:sz w:val="24"/>
          <w:szCs w:val="24"/>
        </w:rPr>
        <w:t>-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 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2E6F65" w:rsidRDefault="002E6F65" w:rsidP="00E2213E">
      <w:pPr>
        <w:pStyle w:val="ac"/>
        <w:tabs>
          <w:tab w:val="left" w:pos="284"/>
        </w:tabs>
        <w:spacing w:line="240" w:lineRule="auto"/>
        <w:ind w:left="-142" w:firstLine="284"/>
        <w:rPr>
          <w:rFonts w:ascii="Times New Roman" w:hAnsi="Times New Roman"/>
          <w:color w:val="auto"/>
          <w:sz w:val="24"/>
          <w:szCs w:val="24"/>
        </w:rPr>
      </w:pPr>
      <w:r>
        <w:rPr>
          <w:rFonts w:ascii="Times New Roman" w:hAnsi="Times New Roman"/>
          <w:color w:val="auto"/>
          <w:sz w:val="24"/>
          <w:szCs w:val="24"/>
        </w:rPr>
        <w:t xml:space="preserve">- научатся составлять комплексы оздоровительных и общеразвивающих </w:t>
      </w:r>
      <w:r w:rsidR="0081011F">
        <w:rPr>
          <w:rFonts w:ascii="Times New Roman" w:hAnsi="Times New Roman"/>
          <w:color w:val="auto"/>
          <w:sz w:val="24"/>
          <w:szCs w:val="24"/>
        </w:rPr>
        <w:t xml:space="preserve"> упражнений, использовать простейший спортивный инвентарь и оборудование;</w:t>
      </w:r>
    </w:p>
    <w:p w:rsidR="0081011F" w:rsidRDefault="0081011F" w:rsidP="00E2213E">
      <w:pPr>
        <w:pStyle w:val="ac"/>
        <w:tabs>
          <w:tab w:val="left" w:pos="284"/>
        </w:tabs>
        <w:spacing w:line="240" w:lineRule="auto"/>
        <w:ind w:left="-142" w:firstLine="284"/>
        <w:rPr>
          <w:rFonts w:ascii="Times New Roman" w:hAnsi="Times New Roman"/>
          <w:color w:val="auto"/>
          <w:sz w:val="24"/>
          <w:szCs w:val="24"/>
        </w:rPr>
      </w:pPr>
      <w:r>
        <w:rPr>
          <w:rFonts w:ascii="Times New Roman" w:hAnsi="Times New Roman"/>
          <w:color w:val="auto"/>
          <w:sz w:val="24"/>
          <w:szCs w:val="24"/>
        </w:rPr>
        <w:t>-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81011F" w:rsidRDefault="0081011F" w:rsidP="00E2213E">
      <w:pPr>
        <w:pStyle w:val="ac"/>
        <w:tabs>
          <w:tab w:val="left" w:pos="284"/>
        </w:tabs>
        <w:spacing w:line="240" w:lineRule="auto"/>
        <w:ind w:left="-142" w:firstLine="284"/>
        <w:rPr>
          <w:rFonts w:ascii="Times New Roman" w:hAnsi="Times New Roman"/>
          <w:color w:val="auto"/>
          <w:sz w:val="24"/>
          <w:szCs w:val="24"/>
        </w:rPr>
      </w:pPr>
      <w:r>
        <w:rPr>
          <w:rFonts w:ascii="Times New Roman" w:hAnsi="Times New Roman"/>
          <w:color w:val="auto"/>
          <w:sz w:val="24"/>
          <w:szCs w:val="24"/>
        </w:rPr>
        <w:t>-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81011F" w:rsidRDefault="0081011F" w:rsidP="00E2213E">
      <w:pPr>
        <w:pStyle w:val="ac"/>
        <w:tabs>
          <w:tab w:val="left" w:pos="284"/>
        </w:tabs>
        <w:spacing w:line="240" w:lineRule="auto"/>
        <w:ind w:left="-142" w:firstLine="284"/>
        <w:rPr>
          <w:rFonts w:ascii="Times New Roman" w:hAnsi="Times New Roman"/>
          <w:color w:val="auto"/>
          <w:sz w:val="24"/>
          <w:szCs w:val="24"/>
        </w:rPr>
      </w:pPr>
      <w:r>
        <w:rPr>
          <w:rFonts w:ascii="Times New Roman" w:hAnsi="Times New Roman"/>
          <w:color w:val="auto"/>
          <w:sz w:val="24"/>
          <w:szCs w:val="24"/>
        </w:rPr>
        <w:t>- 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81011F" w:rsidRDefault="0081011F" w:rsidP="00E2213E">
      <w:pPr>
        <w:pStyle w:val="ac"/>
        <w:tabs>
          <w:tab w:val="left" w:pos="284"/>
        </w:tabs>
        <w:spacing w:line="240" w:lineRule="auto"/>
        <w:ind w:left="-142" w:firstLine="284"/>
        <w:rPr>
          <w:rFonts w:ascii="Times New Roman" w:hAnsi="Times New Roman"/>
          <w:color w:val="auto"/>
          <w:sz w:val="24"/>
          <w:szCs w:val="24"/>
        </w:rPr>
      </w:pPr>
      <w:r>
        <w:rPr>
          <w:rFonts w:ascii="Times New Roman" w:hAnsi="Times New Roman"/>
          <w:color w:val="auto"/>
          <w:sz w:val="24"/>
          <w:szCs w:val="24"/>
        </w:rPr>
        <w:t>-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и плавать простейшими способами; будут демонстрировать постоянный прирост показателей развития основных физических качеств;</w:t>
      </w:r>
    </w:p>
    <w:p w:rsidR="0081011F" w:rsidRPr="007E4B9F" w:rsidRDefault="0081011F" w:rsidP="00E2213E">
      <w:pPr>
        <w:pStyle w:val="ac"/>
        <w:tabs>
          <w:tab w:val="left" w:pos="284"/>
        </w:tabs>
        <w:spacing w:line="240" w:lineRule="auto"/>
        <w:ind w:left="-142" w:firstLine="284"/>
        <w:rPr>
          <w:rFonts w:ascii="Times New Roman" w:hAnsi="Times New Roman"/>
          <w:color w:val="auto"/>
          <w:sz w:val="24"/>
          <w:szCs w:val="24"/>
        </w:rPr>
      </w:pPr>
      <w:r>
        <w:rPr>
          <w:rFonts w:ascii="Times New Roman" w:hAnsi="Times New Roman"/>
          <w:color w:val="auto"/>
          <w:sz w:val="24"/>
          <w:szCs w:val="24"/>
        </w:rPr>
        <w:t>-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4"/>
        <w:gridCol w:w="3534"/>
        <w:gridCol w:w="3522"/>
      </w:tblGrid>
      <w:tr w:rsidR="00961C5F" w:rsidTr="00744B35">
        <w:tc>
          <w:tcPr>
            <w:tcW w:w="2514" w:type="dxa"/>
          </w:tcPr>
          <w:p w:rsidR="00E2213E" w:rsidRPr="007E4B9F" w:rsidRDefault="00E2213E" w:rsidP="00E2213E">
            <w:pPr>
              <w:pStyle w:val="ac"/>
              <w:tabs>
                <w:tab w:val="left" w:pos="284"/>
              </w:tabs>
              <w:snapToGrid w:val="0"/>
              <w:spacing w:line="240" w:lineRule="auto"/>
              <w:ind w:left="-142" w:firstLine="284"/>
              <w:jc w:val="center"/>
              <w:rPr>
                <w:rStyle w:val="a3"/>
                <w:rFonts w:ascii="Times New Roman" w:hAnsi="Times New Roman" w:cs="Times New Roman"/>
                <w:b w:val="0"/>
                <w:bCs w:val="0"/>
                <w:color w:val="auto"/>
                <w:spacing w:val="-6"/>
                <w:sz w:val="24"/>
                <w:szCs w:val="24"/>
              </w:rPr>
            </w:pPr>
            <w:r w:rsidRPr="007E4B9F">
              <w:rPr>
                <w:rStyle w:val="a3"/>
                <w:rFonts w:ascii="Times New Roman" w:hAnsi="Times New Roman" w:cs="Times New Roman"/>
                <w:b w:val="0"/>
                <w:bCs w:val="0"/>
                <w:color w:val="auto"/>
                <w:spacing w:val="-6"/>
                <w:sz w:val="24"/>
                <w:szCs w:val="24"/>
              </w:rPr>
              <w:t>Содержательные линии</w:t>
            </w:r>
          </w:p>
        </w:tc>
        <w:tc>
          <w:tcPr>
            <w:tcW w:w="3534" w:type="dxa"/>
          </w:tcPr>
          <w:p w:rsidR="00E2213E" w:rsidRPr="007E4B9F" w:rsidRDefault="00E2213E" w:rsidP="00E2213E">
            <w:pPr>
              <w:pStyle w:val="ac"/>
              <w:tabs>
                <w:tab w:val="left" w:pos="284"/>
              </w:tabs>
              <w:snapToGrid w:val="0"/>
              <w:spacing w:line="240" w:lineRule="auto"/>
              <w:ind w:left="-142" w:firstLine="284"/>
              <w:jc w:val="center"/>
              <w:rPr>
                <w:rStyle w:val="a3"/>
                <w:rFonts w:ascii="Times New Roman" w:hAnsi="Times New Roman" w:cs="Times New Roman"/>
                <w:b w:val="0"/>
                <w:bCs w:val="0"/>
                <w:color w:val="auto"/>
                <w:spacing w:val="-6"/>
                <w:sz w:val="24"/>
                <w:szCs w:val="24"/>
              </w:rPr>
            </w:pPr>
            <w:r w:rsidRPr="007E4B9F">
              <w:rPr>
                <w:rStyle w:val="a3"/>
                <w:rFonts w:ascii="Times New Roman" w:hAnsi="Times New Roman" w:cs="Times New Roman"/>
                <w:b w:val="0"/>
                <w:bCs w:val="0"/>
                <w:color w:val="auto"/>
                <w:spacing w:val="-6"/>
                <w:sz w:val="24"/>
                <w:szCs w:val="24"/>
              </w:rPr>
              <w:t>Выпускник научится</w:t>
            </w:r>
          </w:p>
        </w:tc>
        <w:tc>
          <w:tcPr>
            <w:tcW w:w="3522" w:type="dxa"/>
          </w:tcPr>
          <w:p w:rsidR="00E2213E" w:rsidRPr="007E4B9F" w:rsidRDefault="00E2213E" w:rsidP="00E2213E">
            <w:pPr>
              <w:pStyle w:val="ac"/>
              <w:tabs>
                <w:tab w:val="left" w:pos="284"/>
              </w:tabs>
              <w:snapToGrid w:val="0"/>
              <w:spacing w:line="240" w:lineRule="auto"/>
              <w:ind w:left="-142" w:firstLine="284"/>
              <w:jc w:val="center"/>
              <w:rPr>
                <w:rStyle w:val="a3"/>
                <w:rFonts w:ascii="Times New Roman" w:hAnsi="Times New Roman" w:cs="Times New Roman"/>
                <w:b w:val="0"/>
                <w:bCs w:val="0"/>
                <w:color w:val="auto"/>
                <w:spacing w:val="-6"/>
                <w:sz w:val="24"/>
                <w:szCs w:val="24"/>
              </w:rPr>
            </w:pPr>
            <w:r w:rsidRPr="007E4B9F">
              <w:rPr>
                <w:rStyle w:val="a3"/>
                <w:rFonts w:ascii="Times New Roman" w:hAnsi="Times New Roman" w:cs="Times New Roman"/>
                <w:b w:val="0"/>
                <w:bCs w:val="0"/>
                <w:color w:val="auto"/>
                <w:spacing w:val="-6"/>
                <w:sz w:val="24"/>
                <w:szCs w:val="24"/>
              </w:rPr>
              <w:t>Выпускник получит возможность научиться</w:t>
            </w:r>
          </w:p>
        </w:tc>
      </w:tr>
      <w:tr w:rsidR="00961C5F" w:rsidTr="00744B35">
        <w:tc>
          <w:tcPr>
            <w:tcW w:w="2514" w:type="dxa"/>
          </w:tcPr>
          <w:p w:rsidR="00E2213E" w:rsidRPr="007E4B9F" w:rsidRDefault="00E2213E" w:rsidP="00E2213E">
            <w:pPr>
              <w:pStyle w:val="ac"/>
              <w:tabs>
                <w:tab w:val="left" w:pos="284"/>
              </w:tabs>
              <w:snapToGrid w:val="0"/>
              <w:spacing w:line="240" w:lineRule="auto"/>
              <w:ind w:left="-142" w:firstLine="284"/>
              <w:rPr>
                <w:rFonts w:ascii="Times New Roman" w:hAnsi="Times New Roman" w:cs="Times New Roman"/>
                <w:b/>
                <w:color w:val="auto"/>
                <w:spacing w:val="-6"/>
                <w:sz w:val="24"/>
                <w:szCs w:val="24"/>
              </w:rPr>
            </w:pPr>
            <w:r w:rsidRPr="007E4B9F">
              <w:rPr>
                <w:rFonts w:ascii="Times New Roman" w:hAnsi="Times New Roman" w:cs="Times New Roman"/>
                <w:b/>
                <w:color w:val="auto"/>
                <w:spacing w:val="-6"/>
                <w:sz w:val="24"/>
                <w:szCs w:val="24"/>
              </w:rPr>
              <w:t>Знания о физической культуре</w:t>
            </w:r>
          </w:p>
        </w:tc>
        <w:tc>
          <w:tcPr>
            <w:tcW w:w="3534" w:type="dxa"/>
          </w:tcPr>
          <w:p w:rsidR="00E2213E" w:rsidRPr="007E4B9F" w:rsidRDefault="00E2213E" w:rsidP="00CC2223">
            <w:pPr>
              <w:pStyle w:val="21"/>
              <w:numPr>
                <w:ilvl w:val="0"/>
                <w:numId w:val="40"/>
              </w:numPr>
              <w:tabs>
                <w:tab w:val="left" w:pos="284"/>
                <w:tab w:val="left" w:pos="366"/>
              </w:tabs>
              <w:snapToGrid w:val="0"/>
              <w:spacing w:line="240" w:lineRule="auto"/>
              <w:ind w:left="-142" w:firstLine="284"/>
              <w:rPr>
                <w:spacing w:val="-6"/>
                <w:sz w:val="24"/>
              </w:rPr>
            </w:pPr>
            <w:r w:rsidRPr="007E4B9F">
              <w:rPr>
                <w:spacing w:val="-6"/>
                <w:sz w:val="24"/>
              </w:rPr>
              <w:t>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E2213E" w:rsidRPr="007E4B9F" w:rsidRDefault="00E2213E" w:rsidP="00CC2223">
            <w:pPr>
              <w:pStyle w:val="21"/>
              <w:numPr>
                <w:ilvl w:val="0"/>
                <w:numId w:val="40"/>
              </w:numPr>
              <w:tabs>
                <w:tab w:val="left" w:pos="284"/>
                <w:tab w:val="left" w:pos="366"/>
              </w:tabs>
              <w:spacing w:line="240" w:lineRule="auto"/>
              <w:ind w:left="-142" w:firstLine="284"/>
              <w:rPr>
                <w:spacing w:val="-6"/>
                <w:sz w:val="24"/>
              </w:rPr>
            </w:pPr>
            <w:r w:rsidRPr="007E4B9F">
              <w:rPr>
                <w:spacing w:val="-6"/>
                <w:sz w:val="24"/>
              </w:rPr>
              <w:t xml:space="preserve">раскрывать на примерах положительное влияние занятий физической культурой </w:t>
            </w:r>
            <w:r w:rsidR="00635CCD">
              <w:rPr>
                <w:spacing w:val="-6"/>
                <w:sz w:val="24"/>
              </w:rPr>
              <w:t>на физическое, личностное и социальное развитие;</w:t>
            </w:r>
          </w:p>
          <w:p w:rsidR="00E2213E" w:rsidRPr="007E4B9F" w:rsidRDefault="00E2213E" w:rsidP="00CC2223">
            <w:pPr>
              <w:pStyle w:val="21"/>
              <w:numPr>
                <w:ilvl w:val="0"/>
                <w:numId w:val="40"/>
              </w:numPr>
              <w:tabs>
                <w:tab w:val="left" w:pos="284"/>
                <w:tab w:val="left" w:pos="366"/>
              </w:tabs>
              <w:spacing w:line="240" w:lineRule="auto"/>
              <w:ind w:left="-142" w:firstLine="284"/>
              <w:rPr>
                <w:spacing w:val="-6"/>
                <w:sz w:val="24"/>
              </w:rPr>
            </w:pPr>
            <w:r w:rsidRPr="007E4B9F">
              <w:rPr>
                <w:spacing w:val="-6"/>
                <w:sz w:val="24"/>
              </w:rPr>
              <w:t xml:space="preserve">ориентироваться в понятии «физическая подготовка»: характеризовать основные физические качества (силу, быстроту, выносливость, равновесие, гибкость) и </w:t>
            </w:r>
            <w:r w:rsidR="00635CCD">
              <w:rPr>
                <w:spacing w:val="-6"/>
                <w:sz w:val="24"/>
              </w:rPr>
              <w:t>различать их между собой;</w:t>
            </w:r>
          </w:p>
          <w:p w:rsidR="00E2213E" w:rsidRPr="007E4B9F" w:rsidRDefault="00E2213E" w:rsidP="00CC2223">
            <w:pPr>
              <w:pStyle w:val="21"/>
              <w:numPr>
                <w:ilvl w:val="0"/>
                <w:numId w:val="40"/>
              </w:numPr>
              <w:tabs>
                <w:tab w:val="left" w:pos="284"/>
                <w:tab w:val="left" w:pos="366"/>
              </w:tabs>
              <w:spacing w:line="240" w:lineRule="auto"/>
              <w:ind w:left="-142" w:firstLine="284"/>
              <w:rPr>
                <w:spacing w:val="-6"/>
                <w:sz w:val="24"/>
              </w:rPr>
            </w:pPr>
            <w:r w:rsidRPr="007E4B9F">
              <w:rPr>
                <w:spacing w:val="-6"/>
                <w:sz w:val="24"/>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tc>
        <w:tc>
          <w:tcPr>
            <w:tcW w:w="3522" w:type="dxa"/>
          </w:tcPr>
          <w:p w:rsidR="00E2213E" w:rsidRPr="007E4B9F" w:rsidRDefault="00E2213E" w:rsidP="00CC2223">
            <w:pPr>
              <w:pStyle w:val="21"/>
              <w:numPr>
                <w:ilvl w:val="0"/>
                <w:numId w:val="40"/>
              </w:numPr>
              <w:tabs>
                <w:tab w:val="left" w:pos="284"/>
                <w:tab w:val="left" w:pos="366"/>
              </w:tabs>
              <w:snapToGrid w:val="0"/>
              <w:spacing w:line="240" w:lineRule="auto"/>
              <w:ind w:left="-142" w:firstLine="284"/>
              <w:rPr>
                <w:spacing w:val="-6"/>
                <w:sz w:val="24"/>
              </w:rPr>
            </w:pPr>
            <w:r w:rsidRPr="007E4B9F">
              <w:rPr>
                <w:spacing w:val="-6"/>
                <w:sz w:val="24"/>
              </w:rPr>
              <w:t>выявлять связь занятий физической культурой с трудовой и оборонной деятельностью;</w:t>
            </w:r>
          </w:p>
          <w:p w:rsidR="00E2213E" w:rsidRPr="007E4B9F" w:rsidRDefault="00E2213E" w:rsidP="00CC2223">
            <w:pPr>
              <w:pStyle w:val="21"/>
              <w:numPr>
                <w:ilvl w:val="0"/>
                <w:numId w:val="40"/>
              </w:numPr>
              <w:tabs>
                <w:tab w:val="left" w:pos="284"/>
                <w:tab w:val="left" w:pos="366"/>
              </w:tabs>
              <w:spacing w:line="240" w:lineRule="auto"/>
              <w:ind w:left="-142" w:firstLine="284"/>
              <w:rPr>
                <w:spacing w:val="-6"/>
                <w:sz w:val="24"/>
              </w:rPr>
            </w:pPr>
            <w:r w:rsidRPr="007E4B9F">
              <w:rPr>
                <w:spacing w:val="-6"/>
                <w:sz w:val="24"/>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E2213E" w:rsidRPr="007E4B9F" w:rsidRDefault="00E2213E" w:rsidP="00E2213E">
            <w:pPr>
              <w:pStyle w:val="ac"/>
              <w:tabs>
                <w:tab w:val="left" w:pos="284"/>
                <w:tab w:val="left" w:pos="366"/>
              </w:tabs>
              <w:spacing w:line="240" w:lineRule="auto"/>
              <w:ind w:left="-142" w:firstLine="284"/>
              <w:rPr>
                <w:spacing w:val="-6"/>
                <w:sz w:val="24"/>
                <w:szCs w:val="24"/>
              </w:rPr>
            </w:pPr>
          </w:p>
        </w:tc>
      </w:tr>
      <w:tr w:rsidR="00961C5F" w:rsidTr="00744B35">
        <w:tc>
          <w:tcPr>
            <w:tcW w:w="2514" w:type="dxa"/>
          </w:tcPr>
          <w:p w:rsidR="00E2213E" w:rsidRPr="007E4B9F" w:rsidRDefault="00E2213E" w:rsidP="00E2213E">
            <w:pPr>
              <w:pStyle w:val="ac"/>
              <w:snapToGrid w:val="0"/>
              <w:spacing w:line="240" w:lineRule="auto"/>
              <w:ind w:firstLine="0"/>
              <w:rPr>
                <w:rFonts w:ascii="Times New Roman" w:hAnsi="Times New Roman" w:cs="Times New Roman"/>
                <w:b/>
                <w:color w:val="auto"/>
                <w:spacing w:val="-6"/>
                <w:sz w:val="24"/>
                <w:szCs w:val="24"/>
              </w:rPr>
            </w:pPr>
            <w:r w:rsidRPr="007E4B9F">
              <w:rPr>
                <w:rFonts w:ascii="Times New Roman" w:hAnsi="Times New Roman" w:cs="Times New Roman"/>
                <w:b/>
                <w:color w:val="auto"/>
                <w:spacing w:val="-6"/>
                <w:sz w:val="24"/>
                <w:szCs w:val="24"/>
              </w:rPr>
              <w:t>Способы физкультурной деятельности</w:t>
            </w:r>
          </w:p>
        </w:tc>
        <w:tc>
          <w:tcPr>
            <w:tcW w:w="3534" w:type="dxa"/>
          </w:tcPr>
          <w:p w:rsidR="00E2213E" w:rsidRPr="007E4B9F" w:rsidRDefault="00E2213E" w:rsidP="00CC2223">
            <w:pPr>
              <w:pStyle w:val="21"/>
              <w:numPr>
                <w:ilvl w:val="0"/>
                <w:numId w:val="40"/>
              </w:numPr>
              <w:tabs>
                <w:tab w:val="clear" w:pos="1440"/>
                <w:tab w:val="left" w:pos="366"/>
                <w:tab w:val="num" w:pos="656"/>
              </w:tabs>
              <w:snapToGrid w:val="0"/>
              <w:spacing w:line="240" w:lineRule="auto"/>
              <w:ind w:left="366" w:firstLine="0"/>
              <w:rPr>
                <w:spacing w:val="-6"/>
                <w:sz w:val="24"/>
              </w:rPr>
            </w:pPr>
            <w:r w:rsidRPr="007E4B9F">
              <w:rPr>
                <w:spacing w:val="-6"/>
                <w:sz w:val="24"/>
              </w:rPr>
              <w:t>отбирать упражнения для комплексов утренней зарядки и физкультминуток и выполнять их в соответствии с изученными правилами;</w:t>
            </w:r>
          </w:p>
          <w:p w:rsidR="00E2213E" w:rsidRPr="007E4B9F" w:rsidRDefault="00E2213E" w:rsidP="00CC2223">
            <w:pPr>
              <w:pStyle w:val="21"/>
              <w:numPr>
                <w:ilvl w:val="0"/>
                <w:numId w:val="40"/>
              </w:numPr>
              <w:tabs>
                <w:tab w:val="clear" w:pos="1440"/>
                <w:tab w:val="left" w:pos="366"/>
                <w:tab w:val="num" w:pos="656"/>
              </w:tabs>
              <w:spacing w:line="240" w:lineRule="auto"/>
              <w:ind w:left="366" w:firstLine="0"/>
              <w:rPr>
                <w:spacing w:val="-6"/>
                <w:sz w:val="24"/>
              </w:rPr>
            </w:pPr>
            <w:r w:rsidRPr="007E4B9F">
              <w:rPr>
                <w:spacing w:val="-6"/>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E2213E" w:rsidRPr="007E4B9F" w:rsidRDefault="00E2213E" w:rsidP="00CC2223">
            <w:pPr>
              <w:pStyle w:val="21"/>
              <w:numPr>
                <w:ilvl w:val="0"/>
                <w:numId w:val="40"/>
              </w:numPr>
              <w:tabs>
                <w:tab w:val="clear" w:pos="1440"/>
                <w:tab w:val="left" w:pos="366"/>
                <w:tab w:val="num" w:pos="656"/>
              </w:tabs>
              <w:spacing w:line="240" w:lineRule="auto"/>
              <w:ind w:left="366" w:firstLine="0"/>
              <w:rPr>
                <w:spacing w:val="-6"/>
                <w:sz w:val="24"/>
              </w:rPr>
            </w:pPr>
            <w:r w:rsidRPr="007E4B9F">
              <w:rPr>
                <w:spacing w:val="-6"/>
                <w:sz w:val="24"/>
              </w:rPr>
              <w:t>измерять показатели физического развития (рост и масса тела) и физической подготовленности (сила, быстрота, выносливость, равн</w:t>
            </w:r>
            <w:r w:rsidR="00635CCD">
              <w:rPr>
                <w:spacing w:val="-6"/>
                <w:sz w:val="24"/>
              </w:rPr>
              <w:t>овесие, гибкость)</w:t>
            </w:r>
            <w:r w:rsidRPr="007E4B9F">
              <w:rPr>
                <w:spacing w:val="-6"/>
                <w:sz w:val="24"/>
              </w:rPr>
              <w:t>; вести систематические наблюдения за динамикой показателей.</w:t>
            </w:r>
          </w:p>
        </w:tc>
        <w:tc>
          <w:tcPr>
            <w:tcW w:w="3522" w:type="dxa"/>
          </w:tcPr>
          <w:p w:rsidR="00E2213E" w:rsidRPr="007E4B9F" w:rsidRDefault="00E2213E" w:rsidP="00CC2223">
            <w:pPr>
              <w:pStyle w:val="21"/>
              <w:numPr>
                <w:ilvl w:val="0"/>
                <w:numId w:val="40"/>
              </w:numPr>
              <w:tabs>
                <w:tab w:val="clear" w:pos="1440"/>
                <w:tab w:val="left" w:pos="366"/>
                <w:tab w:val="num" w:pos="666"/>
              </w:tabs>
              <w:snapToGrid w:val="0"/>
              <w:spacing w:line="240" w:lineRule="auto"/>
              <w:ind w:left="366" w:firstLine="0"/>
              <w:rPr>
                <w:spacing w:val="-6"/>
                <w:sz w:val="24"/>
              </w:rPr>
            </w:pPr>
            <w:r w:rsidRPr="007E4B9F">
              <w:rPr>
                <w:spacing w:val="-6"/>
                <w:sz w:val="24"/>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E2213E" w:rsidRPr="007E4B9F" w:rsidRDefault="00E2213E" w:rsidP="00CC2223">
            <w:pPr>
              <w:pStyle w:val="21"/>
              <w:numPr>
                <w:ilvl w:val="0"/>
                <w:numId w:val="40"/>
              </w:numPr>
              <w:tabs>
                <w:tab w:val="clear" w:pos="1440"/>
                <w:tab w:val="left" w:pos="366"/>
                <w:tab w:val="num" w:pos="666"/>
              </w:tabs>
              <w:spacing w:line="240" w:lineRule="auto"/>
              <w:ind w:left="366" w:firstLine="0"/>
              <w:rPr>
                <w:spacing w:val="-6"/>
                <w:sz w:val="24"/>
              </w:rPr>
            </w:pPr>
            <w:r w:rsidRPr="007E4B9F">
              <w:rPr>
                <w:spacing w:val="-6"/>
                <w:sz w:val="24"/>
              </w:rPr>
              <w:t>целенаправленно отбирать физические упражнения для индивидуальных занятий по развитию физических качеств;</w:t>
            </w:r>
          </w:p>
          <w:p w:rsidR="00E2213E" w:rsidRPr="007E4B9F" w:rsidRDefault="00E2213E" w:rsidP="00CC2223">
            <w:pPr>
              <w:pStyle w:val="21"/>
              <w:numPr>
                <w:ilvl w:val="0"/>
                <w:numId w:val="40"/>
              </w:numPr>
              <w:tabs>
                <w:tab w:val="clear" w:pos="1440"/>
                <w:tab w:val="left" w:pos="366"/>
                <w:tab w:val="num" w:pos="666"/>
              </w:tabs>
              <w:spacing w:line="240" w:lineRule="auto"/>
              <w:ind w:left="366" w:firstLine="0"/>
              <w:rPr>
                <w:spacing w:val="-6"/>
                <w:sz w:val="24"/>
              </w:rPr>
            </w:pPr>
            <w:r w:rsidRPr="007E4B9F">
              <w:rPr>
                <w:spacing w:val="-6"/>
                <w:sz w:val="24"/>
              </w:rPr>
              <w:t>выполнять простейшие приёмы оказания доврачебной помощи при травмах и ушибах.</w:t>
            </w:r>
          </w:p>
          <w:p w:rsidR="00E2213E" w:rsidRPr="007E4B9F" w:rsidRDefault="00E2213E" w:rsidP="00E2213E">
            <w:pPr>
              <w:pStyle w:val="21"/>
              <w:tabs>
                <w:tab w:val="left" w:pos="366"/>
              </w:tabs>
              <w:spacing w:line="240" w:lineRule="auto"/>
              <w:ind w:left="366" w:hanging="360"/>
              <w:rPr>
                <w:spacing w:val="-6"/>
                <w:sz w:val="24"/>
              </w:rPr>
            </w:pPr>
          </w:p>
        </w:tc>
      </w:tr>
      <w:tr w:rsidR="00961C5F" w:rsidTr="00744B35">
        <w:tc>
          <w:tcPr>
            <w:tcW w:w="2514" w:type="dxa"/>
          </w:tcPr>
          <w:p w:rsidR="00E2213E" w:rsidRPr="007E4B9F" w:rsidRDefault="00E2213E" w:rsidP="00E2213E">
            <w:pPr>
              <w:pStyle w:val="ac"/>
              <w:snapToGrid w:val="0"/>
              <w:spacing w:line="240" w:lineRule="auto"/>
              <w:ind w:firstLine="0"/>
              <w:rPr>
                <w:rFonts w:ascii="Times New Roman" w:hAnsi="Times New Roman" w:cs="Times New Roman"/>
                <w:b/>
                <w:color w:val="auto"/>
                <w:spacing w:val="-6"/>
                <w:sz w:val="24"/>
                <w:szCs w:val="24"/>
              </w:rPr>
            </w:pPr>
            <w:r w:rsidRPr="007E4B9F">
              <w:rPr>
                <w:rFonts w:ascii="Times New Roman" w:hAnsi="Times New Roman" w:cs="Times New Roman"/>
                <w:b/>
                <w:color w:val="auto"/>
                <w:spacing w:val="-6"/>
                <w:sz w:val="24"/>
                <w:szCs w:val="24"/>
              </w:rPr>
              <w:t>Физическое совершенствование</w:t>
            </w:r>
          </w:p>
        </w:tc>
        <w:tc>
          <w:tcPr>
            <w:tcW w:w="3534" w:type="dxa"/>
          </w:tcPr>
          <w:p w:rsidR="00E2213E" w:rsidRPr="007E4B9F" w:rsidRDefault="00E2213E" w:rsidP="00CC2223">
            <w:pPr>
              <w:pStyle w:val="21"/>
              <w:numPr>
                <w:ilvl w:val="0"/>
                <w:numId w:val="40"/>
              </w:numPr>
              <w:tabs>
                <w:tab w:val="left" w:pos="366"/>
              </w:tabs>
              <w:snapToGrid w:val="0"/>
              <w:spacing w:line="240" w:lineRule="auto"/>
              <w:ind w:left="366" w:hanging="366"/>
              <w:rPr>
                <w:spacing w:val="-6"/>
                <w:sz w:val="24"/>
              </w:rPr>
            </w:pPr>
            <w:r w:rsidRPr="007E4B9F">
              <w:rPr>
                <w:spacing w:val="-6"/>
                <w:sz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E2213E" w:rsidRPr="007E4B9F" w:rsidRDefault="00E2213E" w:rsidP="00CC2223">
            <w:pPr>
              <w:pStyle w:val="21"/>
              <w:numPr>
                <w:ilvl w:val="0"/>
                <w:numId w:val="40"/>
              </w:numPr>
              <w:tabs>
                <w:tab w:val="left" w:pos="366"/>
              </w:tabs>
              <w:spacing w:line="240" w:lineRule="auto"/>
              <w:ind w:left="366" w:hanging="366"/>
              <w:rPr>
                <w:spacing w:val="-6"/>
                <w:sz w:val="24"/>
              </w:rPr>
            </w:pPr>
            <w:r w:rsidRPr="007E4B9F">
              <w:rPr>
                <w:spacing w:val="-6"/>
                <w:sz w:val="24"/>
              </w:rPr>
              <w:t>выполнять организующие строевые команды и приёмы;</w:t>
            </w:r>
          </w:p>
          <w:p w:rsidR="00E2213E" w:rsidRPr="007E4B9F" w:rsidRDefault="00E2213E" w:rsidP="00CC2223">
            <w:pPr>
              <w:pStyle w:val="21"/>
              <w:numPr>
                <w:ilvl w:val="0"/>
                <w:numId w:val="40"/>
              </w:numPr>
              <w:tabs>
                <w:tab w:val="left" w:pos="366"/>
              </w:tabs>
              <w:spacing w:line="240" w:lineRule="auto"/>
              <w:ind w:left="366" w:hanging="366"/>
              <w:rPr>
                <w:spacing w:val="-6"/>
                <w:sz w:val="24"/>
              </w:rPr>
            </w:pPr>
            <w:r w:rsidRPr="007E4B9F">
              <w:rPr>
                <w:spacing w:val="-6"/>
                <w:sz w:val="24"/>
              </w:rPr>
              <w:t>выполнять акробатические упражнения (кувырки, стойки, перекаты);</w:t>
            </w:r>
          </w:p>
          <w:p w:rsidR="00E2213E" w:rsidRPr="007E4B9F" w:rsidRDefault="00E2213E" w:rsidP="00CC2223">
            <w:pPr>
              <w:pStyle w:val="21"/>
              <w:numPr>
                <w:ilvl w:val="0"/>
                <w:numId w:val="40"/>
              </w:numPr>
              <w:tabs>
                <w:tab w:val="left" w:pos="366"/>
              </w:tabs>
              <w:spacing w:line="240" w:lineRule="auto"/>
              <w:ind w:left="366" w:hanging="366"/>
              <w:rPr>
                <w:spacing w:val="-6"/>
                <w:sz w:val="24"/>
              </w:rPr>
            </w:pPr>
            <w:r w:rsidRPr="007E4B9F">
              <w:rPr>
                <w:spacing w:val="-6"/>
                <w:sz w:val="24"/>
              </w:rPr>
              <w:t>выполнять гимнастические упражнения на спортивных снарядах (перекладина, гимнастическое бревно);</w:t>
            </w:r>
          </w:p>
          <w:p w:rsidR="00E2213E" w:rsidRPr="007E4B9F" w:rsidRDefault="00E2213E" w:rsidP="00CC2223">
            <w:pPr>
              <w:pStyle w:val="21"/>
              <w:numPr>
                <w:ilvl w:val="0"/>
                <w:numId w:val="40"/>
              </w:numPr>
              <w:tabs>
                <w:tab w:val="left" w:pos="366"/>
              </w:tabs>
              <w:spacing w:line="240" w:lineRule="auto"/>
              <w:ind w:left="366" w:hanging="366"/>
              <w:rPr>
                <w:spacing w:val="-6"/>
                <w:sz w:val="24"/>
              </w:rPr>
            </w:pPr>
            <w:r w:rsidRPr="007E4B9F">
              <w:rPr>
                <w:spacing w:val="-6"/>
                <w:sz w:val="24"/>
              </w:rPr>
              <w:t>выполнять легкоатлетические упражнения (бег, прыжки, метания и броски мячей разного веса и объёма);</w:t>
            </w:r>
          </w:p>
          <w:p w:rsidR="00E2213E" w:rsidRPr="007E4B9F" w:rsidRDefault="00E2213E" w:rsidP="00CC2223">
            <w:pPr>
              <w:pStyle w:val="21"/>
              <w:numPr>
                <w:ilvl w:val="0"/>
                <w:numId w:val="40"/>
              </w:numPr>
              <w:tabs>
                <w:tab w:val="left" w:pos="366"/>
              </w:tabs>
              <w:spacing w:line="240" w:lineRule="auto"/>
              <w:ind w:left="366" w:hanging="366"/>
              <w:rPr>
                <w:spacing w:val="-6"/>
                <w:sz w:val="24"/>
              </w:rPr>
            </w:pPr>
            <w:r w:rsidRPr="007E4B9F">
              <w:rPr>
                <w:spacing w:val="-6"/>
                <w:sz w:val="24"/>
              </w:rPr>
              <w:t>выполнять игровые действия и упражнения из подвижных игр разной функциональной направленности.</w:t>
            </w:r>
          </w:p>
        </w:tc>
        <w:tc>
          <w:tcPr>
            <w:tcW w:w="3522" w:type="dxa"/>
          </w:tcPr>
          <w:p w:rsidR="00E2213E" w:rsidRPr="007E4B9F" w:rsidRDefault="00E2213E" w:rsidP="00CC2223">
            <w:pPr>
              <w:pStyle w:val="21"/>
              <w:numPr>
                <w:ilvl w:val="0"/>
                <w:numId w:val="40"/>
              </w:numPr>
              <w:tabs>
                <w:tab w:val="left" w:pos="366"/>
              </w:tabs>
              <w:snapToGrid w:val="0"/>
              <w:spacing w:line="240" w:lineRule="auto"/>
              <w:ind w:left="366" w:hanging="366"/>
              <w:rPr>
                <w:spacing w:val="-6"/>
                <w:sz w:val="24"/>
              </w:rPr>
            </w:pPr>
            <w:r w:rsidRPr="007E4B9F">
              <w:rPr>
                <w:spacing w:val="-6"/>
                <w:sz w:val="24"/>
              </w:rPr>
              <w:t>сохранять правильную осанку, оптимальное телосложение;</w:t>
            </w:r>
          </w:p>
          <w:p w:rsidR="00E2213E" w:rsidRPr="007E4B9F" w:rsidRDefault="00E2213E" w:rsidP="00CC2223">
            <w:pPr>
              <w:pStyle w:val="21"/>
              <w:numPr>
                <w:ilvl w:val="0"/>
                <w:numId w:val="40"/>
              </w:numPr>
              <w:tabs>
                <w:tab w:val="left" w:pos="366"/>
              </w:tabs>
              <w:spacing w:line="240" w:lineRule="auto"/>
              <w:ind w:left="366" w:hanging="366"/>
              <w:rPr>
                <w:spacing w:val="-6"/>
                <w:sz w:val="24"/>
              </w:rPr>
            </w:pPr>
            <w:r w:rsidRPr="007E4B9F">
              <w:rPr>
                <w:spacing w:val="-6"/>
                <w:sz w:val="24"/>
              </w:rPr>
              <w:t>выполнять эстетически красиво гимнастические и акробатические комбинации;</w:t>
            </w:r>
          </w:p>
          <w:p w:rsidR="00E2213E" w:rsidRPr="007E4B9F" w:rsidRDefault="00E2213E" w:rsidP="00CC2223">
            <w:pPr>
              <w:pStyle w:val="21"/>
              <w:numPr>
                <w:ilvl w:val="0"/>
                <w:numId w:val="40"/>
              </w:numPr>
              <w:tabs>
                <w:tab w:val="left" w:pos="366"/>
              </w:tabs>
              <w:spacing w:line="240" w:lineRule="auto"/>
              <w:ind w:left="366" w:hanging="366"/>
              <w:rPr>
                <w:spacing w:val="-6"/>
                <w:sz w:val="24"/>
              </w:rPr>
            </w:pPr>
            <w:r w:rsidRPr="007E4B9F">
              <w:rPr>
                <w:spacing w:val="-6"/>
                <w:sz w:val="24"/>
              </w:rPr>
              <w:t>играть в баскетбол, футбол и волейбол по упрощённым правилам;</w:t>
            </w:r>
          </w:p>
          <w:p w:rsidR="00E2213E" w:rsidRPr="007E4B9F" w:rsidRDefault="00E2213E" w:rsidP="00CC2223">
            <w:pPr>
              <w:pStyle w:val="21"/>
              <w:numPr>
                <w:ilvl w:val="0"/>
                <w:numId w:val="40"/>
              </w:numPr>
              <w:tabs>
                <w:tab w:val="left" w:pos="366"/>
              </w:tabs>
              <w:spacing w:line="240" w:lineRule="auto"/>
              <w:ind w:left="366" w:hanging="366"/>
              <w:rPr>
                <w:spacing w:val="-6"/>
                <w:sz w:val="24"/>
              </w:rPr>
            </w:pPr>
            <w:r w:rsidRPr="007E4B9F">
              <w:rPr>
                <w:spacing w:val="-6"/>
                <w:sz w:val="24"/>
              </w:rPr>
              <w:t>выполнять тестовые нормативы по физической подготовке;</w:t>
            </w:r>
          </w:p>
          <w:p w:rsidR="00E2213E" w:rsidRPr="007E4B9F" w:rsidRDefault="00E2213E" w:rsidP="00CC2223">
            <w:pPr>
              <w:pStyle w:val="21"/>
              <w:numPr>
                <w:ilvl w:val="0"/>
                <w:numId w:val="40"/>
              </w:numPr>
              <w:tabs>
                <w:tab w:val="left" w:pos="366"/>
              </w:tabs>
              <w:spacing w:line="240" w:lineRule="auto"/>
              <w:ind w:left="366" w:hanging="366"/>
              <w:rPr>
                <w:spacing w:val="-6"/>
                <w:sz w:val="24"/>
              </w:rPr>
            </w:pPr>
            <w:r w:rsidRPr="007E4B9F">
              <w:rPr>
                <w:spacing w:val="-6"/>
                <w:sz w:val="24"/>
              </w:rPr>
              <w:t>выполнять передвижения на лыжах (для снежных регионов России).</w:t>
            </w:r>
          </w:p>
          <w:p w:rsidR="00E2213E" w:rsidRPr="007E4B9F" w:rsidRDefault="00E2213E" w:rsidP="00E2213E">
            <w:pPr>
              <w:pStyle w:val="21"/>
              <w:tabs>
                <w:tab w:val="left" w:pos="366"/>
              </w:tabs>
              <w:spacing w:line="240" w:lineRule="auto"/>
              <w:ind w:left="366" w:hanging="366"/>
              <w:rPr>
                <w:spacing w:val="-6"/>
                <w:sz w:val="24"/>
              </w:rPr>
            </w:pPr>
          </w:p>
        </w:tc>
      </w:tr>
    </w:tbl>
    <w:p w:rsidR="00635CCD" w:rsidRPr="003626C8" w:rsidRDefault="00635CCD" w:rsidP="00635CCD">
      <w:pPr>
        <w:pStyle w:val="a8"/>
        <w:tabs>
          <w:tab w:val="left" w:pos="426"/>
        </w:tabs>
        <w:ind w:firstLine="284"/>
        <w:rPr>
          <w:rStyle w:val="a3"/>
          <w:sz w:val="24"/>
          <w:szCs w:val="24"/>
        </w:rPr>
      </w:pPr>
      <w:r w:rsidRPr="003626C8">
        <w:rPr>
          <w:rStyle w:val="a3"/>
          <w:sz w:val="24"/>
          <w:szCs w:val="24"/>
        </w:rPr>
        <w:t xml:space="preserve">Основы религиозных культур и светской этики </w:t>
      </w:r>
      <w:r>
        <w:rPr>
          <w:rStyle w:val="a3"/>
          <w:sz w:val="24"/>
          <w:szCs w:val="24"/>
        </w:rPr>
        <w:t>(4 класс)</w:t>
      </w:r>
    </w:p>
    <w:p w:rsidR="008D03C8" w:rsidRDefault="008D03C8" w:rsidP="00635CCD">
      <w:pPr>
        <w:pStyle w:val="a6"/>
        <w:tabs>
          <w:tab w:val="left" w:pos="426"/>
        </w:tabs>
        <w:spacing w:before="0" w:after="0"/>
        <w:ind w:firstLine="284"/>
        <w:jc w:val="both"/>
        <w:rPr>
          <w:i/>
          <w:color w:val="000000"/>
        </w:rPr>
      </w:pPr>
      <w:r w:rsidRPr="00800461">
        <w:rPr>
          <w:i/>
          <w:color w:val="000000"/>
        </w:rPr>
        <w:t>Цель курса:</w:t>
      </w:r>
    </w:p>
    <w:p w:rsidR="00800461" w:rsidRDefault="00800461" w:rsidP="00635CCD">
      <w:pPr>
        <w:pStyle w:val="a6"/>
        <w:tabs>
          <w:tab w:val="left" w:pos="426"/>
        </w:tabs>
        <w:spacing w:before="0" w:after="0"/>
        <w:ind w:firstLine="284"/>
        <w:jc w:val="both"/>
        <w:rPr>
          <w:color w:val="000000"/>
        </w:rPr>
      </w:pPr>
      <w:r>
        <w:rPr>
          <w:color w:val="000000"/>
        </w:rPr>
        <w:t>- 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саморазвитию;</w:t>
      </w:r>
    </w:p>
    <w:p w:rsidR="00800461" w:rsidRDefault="00800461" w:rsidP="00635CCD">
      <w:pPr>
        <w:pStyle w:val="a6"/>
        <w:tabs>
          <w:tab w:val="left" w:pos="426"/>
        </w:tabs>
        <w:spacing w:before="0" w:after="0"/>
        <w:ind w:firstLine="284"/>
        <w:jc w:val="both"/>
        <w:rPr>
          <w:color w:val="000000"/>
        </w:rPr>
      </w:pPr>
      <w:r>
        <w:rPr>
          <w:color w:val="000000"/>
        </w:rPr>
        <w:t>- знакомство с основными нормами светской и религиозной морали, понимание их значения в выстраивании конструктивных отношений в семье и обществе; 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w:t>
      </w:r>
    </w:p>
    <w:p w:rsidR="00800461" w:rsidRDefault="00800461" w:rsidP="00635CCD">
      <w:pPr>
        <w:pStyle w:val="a6"/>
        <w:tabs>
          <w:tab w:val="left" w:pos="426"/>
        </w:tabs>
        <w:spacing w:before="0" w:after="0"/>
        <w:ind w:firstLine="284"/>
        <w:jc w:val="both"/>
        <w:rPr>
          <w:color w:val="000000"/>
        </w:rPr>
      </w:pPr>
      <w:r>
        <w:rPr>
          <w:color w:val="000000"/>
        </w:rPr>
        <w:t>- осознание ценности человеческой жизни;</w:t>
      </w:r>
    </w:p>
    <w:p w:rsidR="00800461" w:rsidRDefault="00800461" w:rsidP="00635CCD">
      <w:pPr>
        <w:pStyle w:val="a6"/>
        <w:tabs>
          <w:tab w:val="left" w:pos="426"/>
        </w:tabs>
        <w:spacing w:before="0" w:after="0"/>
        <w:ind w:firstLine="284"/>
        <w:jc w:val="both"/>
        <w:rPr>
          <w:color w:val="000000"/>
        </w:rPr>
      </w:pPr>
      <w:r>
        <w:rPr>
          <w:color w:val="000000"/>
        </w:rPr>
        <w:t>- 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w:t>
      </w:r>
    </w:p>
    <w:p w:rsidR="00800461" w:rsidRPr="00800461" w:rsidRDefault="00800461" w:rsidP="00635CCD">
      <w:pPr>
        <w:pStyle w:val="a6"/>
        <w:tabs>
          <w:tab w:val="left" w:pos="426"/>
        </w:tabs>
        <w:spacing w:before="0" w:after="0"/>
        <w:ind w:firstLine="284"/>
        <w:jc w:val="both"/>
        <w:rPr>
          <w:i/>
          <w:color w:val="000000"/>
        </w:rPr>
      </w:pPr>
      <w:r w:rsidRPr="00800461">
        <w:rPr>
          <w:i/>
          <w:color w:val="000000"/>
        </w:rPr>
        <w:t>Выпускник научится:</w:t>
      </w:r>
    </w:p>
    <w:p w:rsidR="008D03C8" w:rsidRDefault="00800461" w:rsidP="00635CCD">
      <w:pPr>
        <w:pStyle w:val="a6"/>
        <w:tabs>
          <w:tab w:val="left" w:pos="426"/>
        </w:tabs>
        <w:spacing w:before="0" w:after="0"/>
        <w:ind w:firstLine="284"/>
        <w:jc w:val="both"/>
        <w:rPr>
          <w:color w:val="000000"/>
        </w:rPr>
      </w:pPr>
      <w:r>
        <w:rPr>
          <w:color w:val="000000"/>
        </w:rPr>
        <w:t>- понимать основные понятия религиозных культур; историю возникновения религиозных культур; историю развития различных религиозных культур в истории России; особенности и традиции религий; описание основных содержательных составляющих священных книг, сооружений, праздников и святынь;</w:t>
      </w:r>
    </w:p>
    <w:p w:rsidR="00800461" w:rsidRDefault="00800461" w:rsidP="00635CCD">
      <w:pPr>
        <w:pStyle w:val="a6"/>
        <w:tabs>
          <w:tab w:val="left" w:pos="426"/>
        </w:tabs>
        <w:spacing w:before="0" w:after="0"/>
        <w:ind w:firstLine="284"/>
        <w:jc w:val="both"/>
        <w:rPr>
          <w:color w:val="000000"/>
        </w:rPr>
      </w:pPr>
      <w:r>
        <w:rPr>
          <w:color w:val="000000"/>
        </w:rPr>
        <w:t>- уметь описывать различные явления религиозных традиций и культур.</w:t>
      </w:r>
    </w:p>
    <w:p w:rsidR="00800461" w:rsidRDefault="0064450D" w:rsidP="00635CCD">
      <w:pPr>
        <w:pStyle w:val="a6"/>
        <w:tabs>
          <w:tab w:val="left" w:pos="426"/>
        </w:tabs>
        <w:spacing w:before="0" w:after="0"/>
        <w:ind w:firstLine="284"/>
        <w:jc w:val="both"/>
        <w:rPr>
          <w:i/>
          <w:color w:val="000000"/>
        </w:rPr>
      </w:pPr>
      <w:r>
        <w:rPr>
          <w:i/>
          <w:color w:val="000000"/>
        </w:rPr>
        <w:t>Выпускник получит возможность научиться:</w:t>
      </w:r>
    </w:p>
    <w:p w:rsidR="0064450D" w:rsidRDefault="0064450D" w:rsidP="00635CCD">
      <w:pPr>
        <w:pStyle w:val="a6"/>
        <w:tabs>
          <w:tab w:val="left" w:pos="426"/>
        </w:tabs>
        <w:spacing w:before="0" w:after="0"/>
        <w:ind w:firstLine="284"/>
        <w:jc w:val="both"/>
        <w:rPr>
          <w:color w:val="000000"/>
        </w:rPr>
      </w:pPr>
      <w:r>
        <w:rPr>
          <w:color w:val="000000"/>
        </w:rPr>
        <w:t>- устанавливать взаимосвязь между религиозной культурой и поведением людей;</w:t>
      </w:r>
    </w:p>
    <w:p w:rsidR="0064450D" w:rsidRDefault="0064450D" w:rsidP="00635CCD">
      <w:pPr>
        <w:pStyle w:val="a6"/>
        <w:tabs>
          <w:tab w:val="left" w:pos="426"/>
        </w:tabs>
        <w:spacing w:before="0" w:after="0"/>
        <w:ind w:firstLine="284"/>
        <w:jc w:val="both"/>
        <w:rPr>
          <w:color w:val="000000"/>
        </w:rPr>
      </w:pPr>
      <w:r>
        <w:rPr>
          <w:color w:val="000000"/>
        </w:rPr>
        <w:t>- излагать свое мнение по поводу значения религиозной культуры (культур) в жизни людей и общества;</w:t>
      </w:r>
    </w:p>
    <w:p w:rsidR="0064450D" w:rsidRDefault="0064450D" w:rsidP="00635CCD">
      <w:pPr>
        <w:pStyle w:val="a6"/>
        <w:tabs>
          <w:tab w:val="left" w:pos="426"/>
        </w:tabs>
        <w:spacing w:before="0" w:after="0"/>
        <w:ind w:firstLine="284"/>
        <w:jc w:val="both"/>
        <w:rPr>
          <w:color w:val="000000"/>
        </w:rPr>
      </w:pPr>
      <w:r>
        <w:rPr>
          <w:color w:val="000000"/>
        </w:rPr>
        <w:t>- соотносить нравственные формы поведения с нормами религиозной культуры;</w:t>
      </w:r>
    </w:p>
    <w:p w:rsidR="0064450D" w:rsidRDefault="0064450D" w:rsidP="00635CCD">
      <w:pPr>
        <w:pStyle w:val="a6"/>
        <w:tabs>
          <w:tab w:val="left" w:pos="426"/>
        </w:tabs>
        <w:spacing w:before="0" w:after="0"/>
        <w:ind w:firstLine="284"/>
        <w:jc w:val="both"/>
        <w:rPr>
          <w:color w:val="000000"/>
        </w:rPr>
      </w:pPr>
      <w:r>
        <w:rPr>
          <w:color w:val="000000"/>
        </w:rPr>
        <w:t>- строить толерантное отношение с представителями разных мировоззрений и культурных традиций;</w:t>
      </w:r>
    </w:p>
    <w:p w:rsidR="0064450D" w:rsidRDefault="0064450D" w:rsidP="00635CCD">
      <w:pPr>
        <w:pStyle w:val="a6"/>
        <w:tabs>
          <w:tab w:val="left" w:pos="426"/>
        </w:tabs>
        <w:spacing w:before="0" w:after="0"/>
        <w:ind w:firstLine="284"/>
        <w:jc w:val="both"/>
        <w:rPr>
          <w:color w:val="000000"/>
        </w:rPr>
      </w:pPr>
      <w:r>
        <w:rPr>
          <w:color w:val="000000"/>
        </w:rPr>
        <w:t>- осуществлять поиск необходимой информации для выполнения заданий;</w:t>
      </w:r>
    </w:p>
    <w:p w:rsidR="0064450D" w:rsidRDefault="0064450D" w:rsidP="00635CCD">
      <w:pPr>
        <w:pStyle w:val="a6"/>
        <w:tabs>
          <w:tab w:val="left" w:pos="426"/>
        </w:tabs>
        <w:spacing w:before="0" w:after="0"/>
        <w:ind w:firstLine="284"/>
        <w:jc w:val="both"/>
        <w:rPr>
          <w:color w:val="000000"/>
        </w:rPr>
      </w:pPr>
      <w:r>
        <w:rPr>
          <w:color w:val="000000"/>
        </w:rPr>
        <w:t>- участвовать в диспутах: слушать собеседника и излагать свое мнение;</w:t>
      </w:r>
    </w:p>
    <w:p w:rsidR="0064450D" w:rsidRPr="0064450D" w:rsidRDefault="0064450D" w:rsidP="00635CCD">
      <w:pPr>
        <w:pStyle w:val="a6"/>
        <w:tabs>
          <w:tab w:val="left" w:pos="426"/>
        </w:tabs>
        <w:spacing w:before="0" w:after="0"/>
        <w:ind w:firstLine="284"/>
        <w:jc w:val="both"/>
        <w:rPr>
          <w:color w:val="000000"/>
        </w:rPr>
      </w:pPr>
      <w:r>
        <w:rPr>
          <w:color w:val="000000"/>
        </w:rPr>
        <w:t>- готовить сообщения по выбранным темам.</w:t>
      </w:r>
    </w:p>
    <w:p w:rsidR="00635CCD" w:rsidRPr="008D03C8" w:rsidRDefault="00635CCD" w:rsidP="008D03C8">
      <w:pPr>
        <w:pStyle w:val="a6"/>
        <w:tabs>
          <w:tab w:val="left" w:pos="426"/>
        </w:tabs>
        <w:spacing w:before="0" w:after="0"/>
        <w:ind w:firstLine="284"/>
        <w:jc w:val="both"/>
        <w:rPr>
          <w:rFonts w:eastAsia="@Arial Unicode MS"/>
          <w:spacing w:val="-6"/>
        </w:rPr>
      </w:pPr>
      <w:r w:rsidRPr="003626C8">
        <w:rPr>
          <w:rFonts w:eastAsia="@Arial Unicode MS"/>
          <w:spacing w:val="-6"/>
        </w:rPr>
        <w:t xml:space="preserve">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w:t>
      </w:r>
      <w:r>
        <w:rPr>
          <w:rFonts w:eastAsia="@Arial Unicode MS"/>
          <w:spacing w:val="-6"/>
        </w:rPr>
        <w:t xml:space="preserve">Основам православной культуры, Основам исламской культуры, Основам буддийской культуры, Основам иудейской культуры, </w:t>
      </w:r>
      <w:r w:rsidRPr="003626C8">
        <w:rPr>
          <w:rFonts w:eastAsia="@Arial Unicode MS"/>
          <w:spacing w:val="-6"/>
        </w:rPr>
        <w:t>Основам мировых религиозных куль</w:t>
      </w:r>
      <w:r>
        <w:rPr>
          <w:rFonts w:eastAsia="@Arial Unicode MS"/>
          <w:spacing w:val="-6"/>
        </w:rPr>
        <w:t>тур, Основам светской этики</w:t>
      </w:r>
      <w:r w:rsidRPr="003626C8">
        <w:rPr>
          <w:rFonts w:eastAsia="@Arial Unicode MS"/>
          <w:spacing w:val="-6"/>
        </w:rPr>
        <w:t>.</w:t>
      </w:r>
      <w:r w:rsidR="008D03C8">
        <w:rPr>
          <w:rFonts w:eastAsia="@Arial Unicode MS"/>
          <w:spacing w:val="-6"/>
        </w:rPr>
        <w:t xml:space="preserve"> Курс безотметочный, предъявление результата через проекты, доклады, творческие работы.</w:t>
      </w:r>
    </w:p>
    <w:p w:rsidR="00635CCD" w:rsidRPr="003626C8" w:rsidRDefault="00635CCD" w:rsidP="00635CCD">
      <w:pPr>
        <w:tabs>
          <w:tab w:val="left" w:pos="426"/>
        </w:tabs>
        <w:ind w:firstLine="284"/>
        <w:jc w:val="center"/>
        <w:rPr>
          <w:b/>
        </w:rPr>
      </w:pPr>
      <w:r w:rsidRPr="003626C8">
        <w:rPr>
          <w:b/>
        </w:rPr>
        <w:t>Планируемые результаты</w:t>
      </w:r>
      <w:r w:rsidR="008D03C8">
        <w:rPr>
          <w:b/>
        </w:rPr>
        <w:t xml:space="preserve"> по учебным модулям</w:t>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4"/>
        <w:gridCol w:w="3534"/>
        <w:gridCol w:w="3522"/>
      </w:tblGrid>
      <w:tr w:rsidR="00635CCD" w:rsidTr="00614F4F">
        <w:tc>
          <w:tcPr>
            <w:tcW w:w="2514" w:type="dxa"/>
          </w:tcPr>
          <w:p w:rsidR="00635CCD" w:rsidRPr="003626C8" w:rsidRDefault="00635CCD" w:rsidP="00614F4F">
            <w:pPr>
              <w:pStyle w:val="ac"/>
              <w:tabs>
                <w:tab w:val="left" w:pos="426"/>
              </w:tabs>
              <w:snapToGrid w:val="0"/>
              <w:spacing w:line="240" w:lineRule="auto"/>
              <w:ind w:firstLine="284"/>
              <w:jc w:val="center"/>
              <w:rPr>
                <w:rStyle w:val="a3"/>
                <w:rFonts w:ascii="Times New Roman" w:hAnsi="Times New Roman" w:cs="Times New Roman"/>
                <w:b w:val="0"/>
                <w:bCs w:val="0"/>
                <w:color w:val="auto"/>
                <w:sz w:val="24"/>
                <w:szCs w:val="24"/>
              </w:rPr>
            </w:pPr>
            <w:r w:rsidRPr="003626C8">
              <w:rPr>
                <w:rStyle w:val="a3"/>
                <w:rFonts w:ascii="Times New Roman" w:hAnsi="Times New Roman" w:cs="Times New Roman"/>
                <w:b w:val="0"/>
                <w:bCs w:val="0"/>
                <w:color w:val="auto"/>
                <w:sz w:val="24"/>
                <w:szCs w:val="24"/>
              </w:rPr>
              <w:t>Модуль</w:t>
            </w:r>
          </w:p>
        </w:tc>
        <w:tc>
          <w:tcPr>
            <w:tcW w:w="3534" w:type="dxa"/>
          </w:tcPr>
          <w:p w:rsidR="00635CCD" w:rsidRPr="003626C8" w:rsidRDefault="00635CCD" w:rsidP="00614F4F">
            <w:pPr>
              <w:pStyle w:val="ac"/>
              <w:tabs>
                <w:tab w:val="left" w:pos="426"/>
              </w:tabs>
              <w:snapToGrid w:val="0"/>
              <w:spacing w:line="240" w:lineRule="auto"/>
              <w:ind w:firstLine="284"/>
              <w:jc w:val="center"/>
              <w:rPr>
                <w:rStyle w:val="a3"/>
                <w:rFonts w:ascii="Times New Roman" w:hAnsi="Times New Roman" w:cs="Times New Roman"/>
                <w:b w:val="0"/>
                <w:bCs w:val="0"/>
                <w:color w:val="auto"/>
                <w:sz w:val="24"/>
                <w:szCs w:val="24"/>
              </w:rPr>
            </w:pPr>
            <w:r w:rsidRPr="003626C8">
              <w:rPr>
                <w:rStyle w:val="a3"/>
                <w:rFonts w:ascii="Times New Roman" w:hAnsi="Times New Roman" w:cs="Times New Roman"/>
                <w:b w:val="0"/>
                <w:bCs w:val="0"/>
                <w:color w:val="auto"/>
                <w:sz w:val="24"/>
                <w:szCs w:val="24"/>
              </w:rPr>
              <w:t>Выпускник научится</w:t>
            </w:r>
          </w:p>
        </w:tc>
        <w:tc>
          <w:tcPr>
            <w:tcW w:w="3522" w:type="dxa"/>
          </w:tcPr>
          <w:p w:rsidR="00635CCD" w:rsidRPr="003626C8" w:rsidRDefault="00635CCD" w:rsidP="00614F4F">
            <w:pPr>
              <w:pStyle w:val="ac"/>
              <w:tabs>
                <w:tab w:val="left" w:pos="426"/>
              </w:tabs>
              <w:snapToGrid w:val="0"/>
              <w:spacing w:line="240" w:lineRule="auto"/>
              <w:ind w:firstLine="284"/>
              <w:jc w:val="center"/>
              <w:rPr>
                <w:rStyle w:val="a3"/>
                <w:rFonts w:ascii="Times New Roman" w:hAnsi="Times New Roman" w:cs="Times New Roman"/>
                <w:b w:val="0"/>
                <w:bCs w:val="0"/>
                <w:color w:val="auto"/>
                <w:sz w:val="24"/>
                <w:szCs w:val="24"/>
              </w:rPr>
            </w:pPr>
            <w:r w:rsidRPr="003626C8">
              <w:rPr>
                <w:rStyle w:val="a3"/>
                <w:rFonts w:ascii="Times New Roman" w:hAnsi="Times New Roman" w:cs="Times New Roman"/>
                <w:b w:val="0"/>
                <w:bCs w:val="0"/>
                <w:color w:val="auto"/>
                <w:sz w:val="24"/>
                <w:szCs w:val="24"/>
              </w:rPr>
              <w:t>Выпускник получит возможность научиться</w:t>
            </w:r>
          </w:p>
        </w:tc>
      </w:tr>
      <w:tr w:rsidR="00635CCD" w:rsidTr="00614F4F">
        <w:tc>
          <w:tcPr>
            <w:tcW w:w="2514" w:type="dxa"/>
          </w:tcPr>
          <w:p w:rsidR="00635CCD" w:rsidRPr="003626C8" w:rsidRDefault="00635CCD" w:rsidP="00614F4F">
            <w:pPr>
              <w:tabs>
                <w:tab w:val="left" w:pos="426"/>
              </w:tabs>
              <w:snapToGrid w:val="0"/>
              <w:ind w:firstLine="284"/>
              <w:jc w:val="both"/>
            </w:pPr>
            <w:r w:rsidRPr="003626C8">
              <w:t xml:space="preserve">Основы </w:t>
            </w:r>
            <w:r>
              <w:t>православной культуры</w:t>
            </w:r>
          </w:p>
          <w:p w:rsidR="00635CCD" w:rsidRPr="003626C8" w:rsidRDefault="00635CCD" w:rsidP="00614F4F">
            <w:pPr>
              <w:pStyle w:val="ac"/>
              <w:tabs>
                <w:tab w:val="left" w:pos="426"/>
              </w:tabs>
              <w:spacing w:line="240" w:lineRule="auto"/>
              <w:ind w:firstLine="284"/>
              <w:jc w:val="center"/>
              <w:rPr>
                <w:rFonts w:ascii="Times New Roman" w:hAnsi="Times New Roman" w:cs="Times New Roman"/>
                <w:sz w:val="24"/>
                <w:szCs w:val="24"/>
              </w:rPr>
            </w:pPr>
          </w:p>
        </w:tc>
        <w:tc>
          <w:tcPr>
            <w:tcW w:w="3534" w:type="dxa"/>
          </w:tcPr>
          <w:p w:rsidR="00635CCD" w:rsidRPr="003626C8" w:rsidRDefault="00635CCD" w:rsidP="00614F4F">
            <w:pPr>
              <w:tabs>
                <w:tab w:val="left" w:pos="231"/>
                <w:tab w:val="left" w:pos="900"/>
              </w:tabs>
              <w:jc w:val="both"/>
            </w:pPr>
            <w:r w:rsidRPr="003626C8">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635CCD" w:rsidRPr="003626C8" w:rsidRDefault="00635CCD" w:rsidP="00614F4F">
            <w:pPr>
              <w:tabs>
                <w:tab w:val="left" w:pos="231"/>
                <w:tab w:val="left" w:pos="900"/>
              </w:tabs>
              <w:jc w:val="both"/>
            </w:pPr>
            <w:r w:rsidRPr="003626C8">
              <w:t>–</w:t>
            </w:r>
            <w:r w:rsidRPr="003626C8">
              <w:tab/>
              <w:t xml:space="preserve">ориентироваться в истории возникновения православной христианской религиозной традиции, истории ее формирования в России; </w:t>
            </w:r>
          </w:p>
          <w:p w:rsidR="00635CCD" w:rsidRPr="003626C8" w:rsidRDefault="00635CCD" w:rsidP="00614F4F">
            <w:pPr>
              <w:tabs>
                <w:tab w:val="left" w:pos="231"/>
                <w:tab w:val="left" w:pos="900"/>
              </w:tabs>
              <w:jc w:val="both"/>
            </w:pPr>
            <w:r w:rsidRPr="003626C8">
              <w:t>–</w:t>
            </w:r>
            <w:r w:rsidRPr="003626C8">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635CCD" w:rsidRPr="003626C8" w:rsidRDefault="00635CCD" w:rsidP="00614F4F">
            <w:pPr>
              <w:tabs>
                <w:tab w:val="left" w:pos="231"/>
                <w:tab w:val="left" w:pos="900"/>
              </w:tabs>
              <w:jc w:val="both"/>
            </w:pPr>
            <w:r w:rsidRPr="003626C8">
              <w:t>–</w:t>
            </w:r>
            <w:r w:rsidRPr="003626C8">
              <w:tab/>
              <w:t>излагать свое мнение по поводу значения религии, религиозной культуры в жизни людей и общества;</w:t>
            </w:r>
          </w:p>
          <w:p w:rsidR="00635CCD" w:rsidRPr="003626C8" w:rsidRDefault="00635CCD" w:rsidP="00614F4F">
            <w:pPr>
              <w:tabs>
                <w:tab w:val="left" w:pos="231"/>
                <w:tab w:val="left" w:pos="900"/>
              </w:tabs>
              <w:jc w:val="both"/>
            </w:pPr>
            <w:r w:rsidRPr="003626C8">
              <w:t>–</w:t>
            </w:r>
            <w:r w:rsidRPr="003626C8">
              <w:tab/>
              <w:t xml:space="preserve">соотносить нравственные формы поведения с нормами православной христианской религиозной морали; </w:t>
            </w:r>
          </w:p>
          <w:p w:rsidR="00635CCD" w:rsidRPr="003626C8" w:rsidRDefault="00635CCD" w:rsidP="00CC2223">
            <w:pPr>
              <w:pStyle w:val="ac"/>
              <w:numPr>
                <w:ilvl w:val="0"/>
                <w:numId w:val="33"/>
              </w:numPr>
              <w:tabs>
                <w:tab w:val="clear" w:pos="2880"/>
                <w:tab w:val="left" w:pos="186"/>
                <w:tab w:val="left" w:pos="231"/>
                <w:tab w:val="left" w:pos="426"/>
                <w:tab w:val="num" w:pos="514"/>
              </w:tabs>
              <w:spacing w:line="240" w:lineRule="auto"/>
              <w:ind w:left="0" w:firstLine="0"/>
              <w:rPr>
                <w:rFonts w:ascii="Times New Roman" w:hAnsi="Times New Roman" w:cs="Times New Roman"/>
                <w:sz w:val="24"/>
                <w:szCs w:val="24"/>
              </w:rPr>
            </w:pPr>
            <w:r w:rsidRPr="003626C8">
              <w:rPr>
                <w:rFonts w:ascii="Times New Roman" w:hAnsi="Times New Roman" w:cs="Times New Roman"/>
                <w:sz w:val="24"/>
                <w:szCs w:val="24"/>
              </w:rPr>
              <w:tab/>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r>
              <w:rPr>
                <w:rFonts w:ascii="Times New Roman" w:hAnsi="Times New Roman" w:cs="Times New Roman"/>
                <w:sz w:val="24"/>
                <w:szCs w:val="24"/>
              </w:rPr>
              <w:t>.</w:t>
            </w:r>
          </w:p>
        </w:tc>
        <w:tc>
          <w:tcPr>
            <w:tcW w:w="3522" w:type="dxa"/>
          </w:tcPr>
          <w:p w:rsidR="00635CCD" w:rsidRPr="003626C8" w:rsidRDefault="00635CCD" w:rsidP="00614F4F">
            <w:pPr>
              <w:tabs>
                <w:tab w:val="left" w:pos="239"/>
                <w:tab w:val="left" w:pos="900"/>
              </w:tabs>
              <w:jc w:val="both"/>
            </w:pPr>
            <w:r w:rsidRPr="003626C8">
              <w:t>–</w:t>
            </w:r>
            <w:r w:rsidRPr="003626C8">
              <w:tab/>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35CCD" w:rsidRPr="003626C8" w:rsidRDefault="00635CCD" w:rsidP="00614F4F">
            <w:pPr>
              <w:tabs>
                <w:tab w:val="left" w:pos="239"/>
                <w:tab w:val="left" w:pos="900"/>
              </w:tabs>
              <w:jc w:val="both"/>
            </w:pPr>
            <w:r w:rsidRPr="003626C8">
              <w:t>–</w:t>
            </w:r>
            <w:r w:rsidRPr="003626C8">
              <w:tab/>
              <w:t xml:space="preserve"> устанавливать взаимосвязь между содержанием православной культуры и поведением людей, общественными явлениями;</w:t>
            </w:r>
          </w:p>
          <w:p w:rsidR="00635CCD" w:rsidRPr="003626C8" w:rsidRDefault="00635CCD" w:rsidP="00614F4F">
            <w:pPr>
              <w:tabs>
                <w:tab w:val="left" w:pos="239"/>
                <w:tab w:val="left" w:pos="900"/>
              </w:tabs>
              <w:jc w:val="both"/>
            </w:pPr>
            <w:r w:rsidRPr="003626C8">
              <w:t>–</w:t>
            </w:r>
            <w:r w:rsidRPr="003626C8">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35CCD" w:rsidRPr="003626C8" w:rsidRDefault="00635CCD" w:rsidP="00614F4F">
            <w:pPr>
              <w:tabs>
                <w:tab w:val="left" w:pos="239"/>
                <w:tab w:val="left" w:pos="900"/>
              </w:tabs>
              <w:jc w:val="both"/>
              <w:rPr>
                <w:i/>
                <w:sz w:val="28"/>
                <w:szCs w:val="28"/>
              </w:rPr>
            </w:pPr>
            <w:r w:rsidRPr="003626C8">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tc>
      </w:tr>
      <w:tr w:rsidR="00635CCD" w:rsidTr="00614F4F">
        <w:tc>
          <w:tcPr>
            <w:tcW w:w="2514" w:type="dxa"/>
          </w:tcPr>
          <w:p w:rsidR="00635CCD" w:rsidRPr="003626C8" w:rsidRDefault="00635CCD" w:rsidP="00614F4F">
            <w:pPr>
              <w:tabs>
                <w:tab w:val="left" w:pos="426"/>
              </w:tabs>
              <w:snapToGrid w:val="0"/>
              <w:ind w:firstLine="284"/>
              <w:jc w:val="both"/>
            </w:pPr>
            <w:r>
              <w:t>Основы исламской культуры</w:t>
            </w:r>
          </w:p>
        </w:tc>
        <w:tc>
          <w:tcPr>
            <w:tcW w:w="3534" w:type="dxa"/>
          </w:tcPr>
          <w:p w:rsidR="00635CCD" w:rsidRPr="00642B4A" w:rsidRDefault="00635CCD" w:rsidP="00614F4F">
            <w:pPr>
              <w:tabs>
                <w:tab w:val="left" w:pos="372"/>
                <w:tab w:val="left" w:pos="900"/>
              </w:tabs>
              <w:ind w:firstLine="231"/>
              <w:jc w:val="both"/>
            </w:pPr>
            <w:r w:rsidRPr="00642B4A">
              <w:t>–</w:t>
            </w:r>
            <w:r w:rsidRPr="00642B4A">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635CCD" w:rsidRPr="00642B4A" w:rsidRDefault="00635CCD" w:rsidP="00614F4F">
            <w:pPr>
              <w:tabs>
                <w:tab w:val="left" w:pos="372"/>
                <w:tab w:val="left" w:pos="900"/>
              </w:tabs>
              <w:ind w:firstLine="231"/>
              <w:jc w:val="both"/>
            </w:pPr>
            <w:r w:rsidRPr="00642B4A">
              <w:t>–</w:t>
            </w:r>
            <w:r w:rsidRPr="00642B4A">
              <w:tab/>
              <w:t xml:space="preserve">ориентироваться в истории возникновения исламской религиозной традиции, истории ее формирования в России; </w:t>
            </w:r>
          </w:p>
          <w:p w:rsidR="00635CCD" w:rsidRPr="00642B4A" w:rsidRDefault="00635CCD" w:rsidP="00614F4F">
            <w:pPr>
              <w:tabs>
                <w:tab w:val="left" w:pos="372"/>
                <w:tab w:val="left" w:pos="900"/>
              </w:tabs>
              <w:ind w:firstLine="231"/>
              <w:jc w:val="both"/>
            </w:pPr>
            <w:r w:rsidRPr="00642B4A">
              <w:t>–</w:t>
            </w:r>
            <w:r w:rsidRPr="00642B4A">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635CCD" w:rsidRPr="00642B4A" w:rsidRDefault="00635CCD" w:rsidP="00614F4F">
            <w:pPr>
              <w:tabs>
                <w:tab w:val="left" w:pos="372"/>
                <w:tab w:val="left" w:pos="900"/>
              </w:tabs>
              <w:ind w:firstLine="231"/>
              <w:jc w:val="both"/>
            </w:pPr>
            <w:r w:rsidRPr="00642B4A">
              <w:t>–</w:t>
            </w:r>
            <w:r w:rsidRPr="00642B4A">
              <w:tab/>
              <w:t>излагать свое мнение по поводу значения религии, религиозной культуры в жизни людей и общества;</w:t>
            </w:r>
          </w:p>
          <w:p w:rsidR="00635CCD" w:rsidRPr="00642B4A" w:rsidRDefault="00635CCD" w:rsidP="00614F4F">
            <w:pPr>
              <w:tabs>
                <w:tab w:val="left" w:pos="372"/>
                <w:tab w:val="left" w:pos="900"/>
              </w:tabs>
              <w:ind w:firstLine="231"/>
              <w:jc w:val="both"/>
            </w:pPr>
            <w:r w:rsidRPr="00642B4A">
              <w:t>–</w:t>
            </w:r>
            <w:r w:rsidRPr="00642B4A">
              <w:tab/>
              <w:t xml:space="preserve">соотносить нравственные формы поведения с нормами исламской религиозной морали; </w:t>
            </w:r>
          </w:p>
          <w:p w:rsidR="00635CCD" w:rsidRPr="00642B4A" w:rsidRDefault="00635CCD" w:rsidP="00614F4F">
            <w:pPr>
              <w:tabs>
                <w:tab w:val="left" w:pos="372"/>
                <w:tab w:val="left" w:pos="900"/>
              </w:tabs>
              <w:ind w:firstLine="231"/>
              <w:jc w:val="both"/>
              <w:rPr>
                <w:sz w:val="28"/>
                <w:szCs w:val="28"/>
              </w:rPr>
            </w:pPr>
            <w:r w:rsidRPr="00642B4A">
              <w:t>–</w:t>
            </w:r>
            <w:r w:rsidRPr="00642B4A">
              <w:tab/>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r w:rsidRPr="00F17F7A">
              <w:rPr>
                <w:sz w:val="28"/>
                <w:szCs w:val="28"/>
              </w:rPr>
              <w:t xml:space="preserve"> </w:t>
            </w:r>
          </w:p>
        </w:tc>
        <w:tc>
          <w:tcPr>
            <w:tcW w:w="3522" w:type="dxa"/>
          </w:tcPr>
          <w:p w:rsidR="00635CCD" w:rsidRPr="00642B4A" w:rsidRDefault="00635CCD" w:rsidP="00614F4F">
            <w:pPr>
              <w:tabs>
                <w:tab w:val="left" w:pos="352"/>
                <w:tab w:val="left" w:pos="382"/>
              </w:tabs>
              <w:ind w:firstLine="240"/>
              <w:jc w:val="both"/>
            </w:pPr>
            <w:r w:rsidRPr="00642B4A">
              <w:t>–</w:t>
            </w:r>
            <w:r w:rsidRPr="00642B4A">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35CCD" w:rsidRPr="00642B4A" w:rsidRDefault="00635CCD" w:rsidP="00614F4F">
            <w:pPr>
              <w:tabs>
                <w:tab w:val="left" w:pos="352"/>
                <w:tab w:val="left" w:pos="382"/>
              </w:tabs>
              <w:ind w:firstLine="240"/>
              <w:jc w:val="both"/>
            </w:pPr>
            <w:r w:rsidRPr="00642B4A">
              <w:t>–</w:t>
            </w:r>
            <w:r w:rsidRPr="00642B4A">
              <w:tab/>
              <w:t>устанавливать взаимосвязь между содержанием исламской культуры и поведением людей, общественными явлениями;</w:t>
            </w:r>
          </w:p>
          <w:p w:rsidR="00635CCD" w:rsidRPr="00642B4A" w:rsidRDefault="00635CCD" w:rsidP="00614F4F">
            <w:pPr>
              <w:tabs>
                <w:tab w:val="left" w:pos="352"/>
                <w:tab w:val="left" w:pos="382"/>
              </w:tabs>
              <w:ind w:firstLine="240"/>
              <w:jc w:val="both"/>
            </w:pPr>
            <w:r w:rsidRPr="00642B4A">
              <w:t>–</w:t>
            </w:r>
            <w:r w:rsidRPr="00642B4A">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35CCD" w:rsidRPr="00642B4A" w:rsidRDefault="00635CCD" w:rsidP="00614F4F">
            <w:pPr>
              <w:tabs>
                <w:tab w:val="left" w:pos="352"/>
                <w:tab w:val="left" w:pos="382"/>
              </w:tabs>
              <w:ind w:firstLine="240"/>
              <w:jc w:val="both"/>
              <w:rPr>
                <w:i/>
                <w:sz w:val="28"/>
                <w:szCs w:val="28"/>
              </w:rPr>
            </w:pPr>
            <w:r w:rsidRPr="00642B4A">
              <w:t>–</w:t>
            </w:r>
            <w:r w:rsidRPr="00642B4A">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tc>
      </w:tr>
      <w:tr w:rsidR="00635CCD" w:rsidTr="00614F4F">
        <w:tc>
          <w:tcPr>
            <w:tcW w:w="2514" w:type="dxa"/>
          </w:tcPr>
          <w:p w:rsidR="00635CCD" w:rsidRDefault="00635CCD" w:rsidP="00614F4F">
            <w:pPr>
              <w:tabs>
                <w:tab w:val="left" w:pos="426"/>
              </w:tabs>
              <w:snapToGrid w:val="0"/>
              <w:ind w:firstLine="284"/>
              <w:jc w:val="both"/>
            </w:pPr>
            <w:r>
              <w:t>Основы буддийской культуры</w:t>
            </w:r>
          </w:p>
        </w:tc>
        <w:tc>
          <w:tcPr>
            <w:tcW w:w="3534" w:type="dxa"/>
          </w:tcPr>
          <w:p w:rsidR="00635CCD" w:rsidRPr="00642B4A" w:rsidRDefault="00635CCD" w:rsidP="00614F4F">
            <w:pPr>
              <w:tabs>
                <w:tab w:val="left" w:pos="372"/>
              </w:tabs>
              <w:ind w:firstLine="231"/>
              <w:jc w:val="both"/>
            </w:pPr>
            <w:r w:rsidRPr="00642B4A">
              <w:rPr>
                <w:i/>
              </w:rPr>
              <w:t>–</w:t>
            </w:r>
            <w:r w:rsidRPr="00642B4A">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635CCD" w:rsidRPr="00642B4A" w:rsidRDefault="00635CCD" w:rsidP="00614F4F">
            <w:pPr>
              <w:tabs>
                <w:tab w:val="left" w:pos="372"/>
              </w:tabs>
              <w:ind w:firstLine="231"/>
              <w:jc w:val="both"/>
            </w:pPr>
            <w:r w:rsidRPr="00642B4A">
              <w:rPr>
                <w:i/>
              </w:rPr>
              <w:t>–</w:t>
            </w:r>
            <w:r w:rsidRPr="00642B4A">
              <w:tab/>
              <w:t xml:space="preserve">ориентироваться в истории возникновения буддийской религиозной традиции, истории ее формирования в России; </w:t>
            </w:r>
          </w:p>
          <w:p w:rsidR="00635CCD" w:rsidRPr="00642B4A" w:rsidRDefault="00635CCD" w:rsidP="00614F4F">
            <w:pPr>
              <w:tabs>
                <w:tab w:val="left" w:pos="372"/>
              </w:tabs>
              <w:ind w:firstLine="231"/>
              <w:jc w:val="both"/>
            </w:pPr>
            <w:r w:rsidRPr="00642B4A">
              <w:rPr>
                <w:i/>
              </w:rPr>
              <w:t>–</w:t>
            </w:r>
            <w:r w:rsidRPr="00642B4A">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635CCD" w:rsidRPr="00642B4A" w:rsidRDefault="00635CCD" w:rsidP="00614F4F">
            <w:pPr>
              <w:tabs>
                <w:tab w:val="left" w:pos="372"/>
              </w:tabs>
              <w:ind w:firstLine="231"/>
              <w:jc w:val="both"/>
            </w:pPr>
            <w:r w:rsidRPr="00642B4A">
              <w:rPr>
                <w:i/>
              </w:rPr>
              <w:t>–</w:t>
            </w:r>
            <w:r w:rsidRPr="00642B4A">
              <w:tab/>
              <w:t>излагать свое мнение по поводу значения религии, религиозной культуры в жизни людей и общества;</w:t>
            </w:r>
          </w:p>
          <w:p w:rsidR="00635CCD" w:rsidRPr="00642B4A" w:rsidRDefault="00635CCD" w:rsidP="00614F4F">
            <w:pPr>
              <w:tabs>
                <w:tab w:val="left" w:pos="372"/>
              </w:tabs>
              <w:ind w:firstLine="231"/>
              <w:jc w:val="both"/>
            </w:pPr>
            <w:r w:rsidRPr="00642B4A">
              <w:rPr>
                <w:i/>
              </w:rPr>
              <w:t>–</w:t>
            </w:r>
            <w:r w:rsidRPr="00642B4A">
              <w:tab/>
              <w:t xml:space="preserve">соотносить нравственные формы поведения с нормами буддийской религиозной морали; </w:t>
            </w:r>
          </w:p>
          <w:p w:rsidR="00635CCD" w:rsidRPr="00642B4A" w:rsidRDefault="00635CCD" w:rsidP="00614F4F">
            <w:pPr>
              <w:tabs>
                <w:tab w:val="left" w:pos="372"/>
              </w:tabs>
              <w:ind w:firstLine="231"/>
              <w:jc w:val="both"/>
              <w:rPr>
                <w:sz w:val="28"/>
                <w:szCs w:val="28"/>
              </w:rPr>
            </w:pPr>
            <w:r w:rsidRPr="00642B4A">
              <w:rPr>
                <w:i/>
              </w:rPr>
              <w:t>–</w:t>
            </w:r>
            <w:r w:rsidRPr="00642B4A">
              <w:tab/>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r w:rsidRPr="00F17F7A">
              <w:rPr>
                <w:sz w:val="28"/>
                <w:szCs w:val="28"/>
              </w:rPr>
              <w:t xml:space="preserve"> </w:t>
            </w:r>
          </w:p>
        </w:tc>
        <w:tc>
          <w:tcPr>
            <w:tcW w:w="3522" w:type="dxa"/>
          </w:tcPr>
          <w:p w:rsidR="00635CCD" w:rsidRPr="00642B4A" w:rsidRDefault="00635CCD" w:rsidP="00614F4F">
            <w:pPr>
              <w:tabs>
                <w:tab w:val="left" w:pos="382"/>
              </w:tabs>
              <w:ind w:firstLine="240"/>
              <w:jc w:val="both"/>
            </w:pPr>
            <w:r w:rsidRPr="00642B4A">
              <w:t>–</w:t>
            </w:r>
            <w:r w:rsidRPr="00642B4A">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35CCD" w:rsidRPr="00642B4A" w:rsidRDefault="00635CCD" w:rsidP="00614F4F">
            <w:pPr>
              <w:tabs>
                <w:tab w:val="left" w:pos="382"/>
              </w:tabs>
              <w:ind w:firstLine="240"/>
              <w:jc w:val="both"/>
            </w:pPr>
            <w:r w:rsidRPr="00642B4A">
              <w:t>–</w:t>
            </w:r>
            <w:r w:rsidRPr="00642B4A">
              <w:tab/>
              <w:t>устанавливать взаимосвязь между содержанием буддийской культуры и поведением людей, общественными явлениями;</w:t>
            </w:r>
          </w:p>
          <w:p w:rsidR="00635CCD" w:rsidRPr="00642B4A" w:rsidRDefault="00635CCD" w:rsidP="00614F4F">
            <w:pPr>
              <w:tabs>
                <w:tab w:val="left" w:pos="382"/>
              </w:tabs>
              <w:ind w:firstLine="240"/>
              <w:jc w:val="both"/>
            </w:pPr>
            <w:r w:rsidRPr="00642B4A">
              <w:t>–</w:t>
            </w:r>
            <w:r w:rsidRPr="00642B4A">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35CCD" w:rsidRPr="00642B4A" w:rsidRDefault="00635CCD" w:rsidP="00614F4F">
            <w:pPr>
              <w:tabs>
                <w:tab w:val="left" w:pos="382"/>
              </w:tabs>
              <w:ind w:firstLine="240"/>
              <w:jc w:val="both"/>
              <w:rPr>
                <w:i/>
                <w:sz w:val="28"/>
                <w:szCs w:val="28"/>
              </w:rPr>
            </w:pPr>
            <w:r w:rsidRPr="00642B4A">
              <w:t>–</w:t>
            </w:r>
            <w:r w:rsidRPr="00642B4A">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tc>
      </w:tr>
      <w:tr w:rsidR="00635CCD" w:rsidTr="00614F4F">
        <w:tc>
          <w:tcPr>
            <w:tcW w:w="2514" w:type="dxa"/>
          </w:tcPr>
          <w:p w:rsidR="00635CCD" w:rsidRDefault="00635CCD" w:rsidP="00614F4F">
            <w:pPr>
              <w:tabs>
                <w:tab w:val="left" w:pos="426"/>
              </w:tabs>
              <w:snapToGrid w:val="0"/>
              <w:ind w:firstLine="284"/>
              <w:jc w:val="both"/>
            </w:pPr>
            <w:r>
              <w:t>Основы иудейской культуры</w:t>
            </w:r>
          </w:p>
        </w:tc>
        <w:tc>
          <w:tcPr>
            <w:tcW w:w="3534" w:type="dxa"/>
          </w:tcPr>
          <w:p w:rsidR="00635CCD" w:rsidRPr="00642B4A" w:rsidRDefault="00635CCD" w:rsidP="00614F4F">
            <w:pPr>
              <w:tabs>
                <w:tab w:val="left" w:pos="372"/>
              </w:tabs>
              <w:ind w:firstLine="231"/>
              <w:jc w:val="both"/>
            </w:pPr>
            <w:r>
              <w:t xml:space="preserve">– </w:t>
            </w:r>
            <w:r w:rsidRPr="00642B4A">
              <w:t>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635CCD" w:rsidRPr="00642B4A" w:rsidRDefault="00635CCD" w:rsidP="00614F4F">
            <w:pPr>
              <w:tabs>
                <w:tab w:val="left" w:pos="372"/>
              </w:tabs>
              <w:ind w:firstLine="231"/>
              <w:jc w:val="both"/>
            </w:pPr>
            <w:r w:rsidRPr="00642B4A">
              <w:t>–</w:t>
            </w:r>
            <w:r w:rsidRPr="00642B4A">
              <w:tab/>
              <w:t xml:space="preserve">ориентироваться в истории возникновения иудейской религиозной традиции, истории ее формирования в России; </w:t>
            </w:r>
          </w:p>
          <w:p w:rsidR="00635CCD" w:rsidRPr="00642B4A" w:rsidRDefault="00635CCD" w:rsidP="00614F4F">
            <w:pPr>
              <w:tabs>
                <w:tab w:val="left" w:pos="372"/>
              </w:tabs>
              <w:ind w:firstLine="231"/>
              <w:jc w:val="both"/>
            </w:pPr>
            <w:r w:rsidRPr="00642B4A">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635CCD" w:rsidRPr="00642B4A" w:rsidRDefault="00635CCD" w:rsidP="00614F4F">
            <w:pPr>
              <w:tabs>
                <w:tab w:val="left" w:pos="372"/>
              </w:tabs>
              <w:ind w:firstLine="231"/>
              <w:jc w:val="both"/>
            </w:pPr>
            <w:r w:rsidRPr="00642B4A">
              <w:t>– излагать свое мнение по поводу значения религии, религиозной культуры в жизни людей и общества;</w:t>
            </w:r>
          </w:p>
          <w:p w:rsidR="00635CCD" w:rsidRPr="00642B4A" w:rsidRDefault="00635CCD" w:rsidP="00614F4F">
            <w:pPr>
              <w:tabs>
                <w:tab w:val="left" w:pos="372"/>
              </w:tabs>
              <w:ind w:firstLine="231"/>
              <w:jc w:val="both"/>
            </w:pPr>
            <w:r w:rsidRPr="00642B4A">
              <w:t>–</w:t>
            </w:r>
            <w:r w:rsidRPr="00642B4A">
              <w:tab/>
              <w:t xml:space="preserve">соотносить нравственные формы поведения с нормами иудейской религиозной морали; </w:t>
            </w:r>
          </w:p>
          <w:p w:rsidR="00635CCD" w:rsidRPr="00642B4A" w:rsidRDefault="00635CCD" w:rsidP="00614F4F">
            <w:pPr>
              <w:tabs>
                <w:tab w:val="left" w:pos="372"/>
              </w:tabs>
              <w:ind w:firstLine="231"/>
              <w:jc w:val="both"/>
              <w:rPr>
                <w:sz w:val="28"/>
                <w:szCs w:val="28"/>
              </w:rPr>
            </w:pPr>
            <w:r w:rsidRPr="00642B4A">
              <w:t>–</w:t>
            </w:r>
            <w:r w:rsidRPr="00642B4A">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tc>
        <w:tc>
          <w:tcPr>
            <w:tcW w:w="3522" w:type="dxa"/>
          </w:tcPr>
          <w:p w:rsidR="00635CCD" w:rsidRPr="00642B4A" w:rsidRDefault="00635CCD" w:rsidP="00614F4F">
            <w:pPr>
              <w:tabs>
                <w:tab w:val="left" w:pos="382"/>
                <w:tab w:val="left" w:pos="900"/>
              </w:tabs>
              <w:ind w:firstLine="240"/>
              <w:jc w:val="both"/>
            </w:pPr>
            <w:r w:rsidRPr="00642B4A">
              <w:t>–</w:t>
            </w:r>
            <w:r w:rsidRPr="00642B4A">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35CCD" w:rsidRPr="00642B4A" w:rsidRDefault="00635CCD" w:rsidP="00614F4F">
            <w:pPr>
              <w:tabs>
                <w:tab w:val="left" w:pos="382"/>
                <w:tab w:val="left" w:pos="900"/>
              </w:tabs>
              <w:ind w:firstLine="240"/>
              <w:jc w:val="both"/>
            </w:pPr>
            <w:r w:rsidRPr="00642B4A">
              <w:t>–</w:t>
            </w:r>
            <w:r w:rsidRPr="00642B4A">
              <w:tab/>
              <w:t>устанавливать взаимосвязь между содержанием иудейской культуры и поведением людей, общественными явлениями;</w:t>
            </w:r>
          </w:p>
          <w:p w:rsidR="00635CCD" w:rsidRPr="00642B4A" w:rsidRDefault="00635CCD" w:rsidP="00614F4F">
            <w:pPr>
              <w:tabs>
                <w:tab w:val="left" w:pos="382"/>
                <w:tab w:val="left" w:pos="900"/>
              </w:tabs>
              <w:ind w:firstLine="240"/>
              <w:jc w:val="both"/>
            </w:pPr>
            <w:r w:rsidRPr="00642B4A">
              <w:t>–</w:t>
            </w:r>
            <w:r w:rsidRPr="00642B4A">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35CCD" w:rsidRPr="00642B4A" w:rsidRDefault="00635CCD" w:rsidP="00614F4F">
            <w:pPr>
              <w:tabs>
                <w:tab w:val="left" w:pos="382"/>
                <w:tab w:val="left" w:pos="900"/>
              </w:tabs>
              <w:ind w:firstLine="240"/>
              <w:jc w:val="both"/>
              <w:rPr>
                <w:i/>
                <w:sz w:val="28"/>
                <w:szCs w:val="28"/>
              </w:rPr>
            </w:pPr>
            <w:r w:rsidRPr="00642B4A">
              <w:t>–</w:t>
            </w:r>
            <w:r w:rsidRPr="00642B4A">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tc>
      </w:tr>
      <w:tr w:rsidR="00635CCD" w:rsidTr="00614F4F">
        <w:tc>
          <w:tcPr>
            <w:tcW w:w="2514" w:type="dxa"/>
          </w:tcPr>
          <w:p w:rsidR="00635CCD" w:rsidRPr="00642B4A" w:rsidRDefault="00635CCD" w:rsidP="00614F4F">
            <w:pPr>
              <w:ind w:firstLine="709"/>
              <w:jc w:val="both"/>
            </w:pPr>
            <w:r w:rsidRPr="00642B4A">
              <w:t>Основы мировых религиозных культур</w:t>
            </w:r>
          </w:p>
        </w:tc>
        <w:tc>
          <w:tcPr>
            <w:tcW w:w="3534" w:type="dxa"/>
          </w:tcPr>
          <w:p w:rsidR="00635CCD" w:rsidRPr="00642B4A" w:rsidRDefault="00635CCD" w:rsidP="00614F4F">
            <w:pPr>
              <w:tabs>
                <w:tab w:val="left" w:pos="442"/>
                <w:tab w:val="left" w:pos="900"/>
              </w:tabs>
              <w:ind w:firstLine="231"/>
              <w:jc w:val="both"/>
            </w:pPr>
            <w:r w:rsidRPr="00642B4A">
              <w:rPr>
                <w:i/>
              </w:rPr>
              <w:t>–</w:t>
            </w:r>
            <w:r w:rsidRPr="00642B4A">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635CCD" w:rsidRPr="00642B4A" w:rsidRDefault="00635CCD" w:rsidP="00614F4F">
            <w:pPr>
              <w:tabs>
                <w:tab w:val="left" w:pos="442"/>
                <w:tab w:val="left" w:pos="900"/>
              </w:tabs>
              <w:ind w:firstLine="231"/>
              <w:jc w:val="both"/>
            </w:pPr>
            <w:r w:rsidRPr="00642B4A">
              <w:rPr>
                <w:i/>
              </w:rPr>
              <w:t>–</w:t>
            </w:r>
            <w:r w:rsidRPr="00642B4A">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635CCD" w:rsidRPr="00642B4A" w:rsidRDefault="00635CCD" w:rsidP="00614F4F">
            <w:pPr>
              <w:tabs>
                <w:tab w:val="left" w:pos="442"/>
                <w:tab w:val="left" w:pos="900"/>
              </w:tabs>
              <w:ind w:firstLine="231"/>
              <w:jc w:val="both"/>
            </w:pPr>
            <w:r w:rsidRPr="00642B4A">
              <w:rPr>
                <w:i/>
              </w:rPr>
              <w:t>–</w:t>
            </w:r>
            <w:r w:rsidRPr="00642B4A">
              <w:tab/>
              <w:t xml:space="preserve">понимать значение традиционных религий, религиозных культур в жизни людей, семей, народов, российского общества, в истории России; </w:t>
            </w:r>
          </w:p>
          <w:p w:rsidR="00635CCD" w:rsidRPr="00642B4A" w:rsidRDefault="00635CCD" w:rsidP="00614F4F">
            <w:pPr>
              <w:tabs>
                <w:tab w:val="left" w:pos="442"/>
                <w:tab w:val="left" w:pos="900"/>
              </w:tabs>
              <w:ind w:firstLine="231"/>
              <w:jc w:val="both"/>
            </w:pPr>
            <w:r w:rsidRPr="00642B4A">
              <w:rPr>
                <w:i/>
              </w:rPr>
              <w:t>–</w:t>
            </w:r>
            <w:r w:rsidRPr="00642B4A">
              <w:tab/>
              <w:t>излагать свое мнение по поводу значения религии, религиозной культуры в жизни людей и общества;</w:t>
            </w:r>
          </w:p>
          <w:p w:rsidR="00635CCD" w:rsidRPr="00642B4A" w:rsidRDefault="00635CCD" w:rsidP="00614F4F">
            <w:pPr>
              <w:tabs>
                <w:tab w:val="left" w:pos="442"/>
                <w:tab w:val="left" w:pos="900"/>
              </w:tabs>
              <w:ind w:firstLine="231"/>
              <w:jc w:val="both"/>
            </w:pPr>
            <w:r w:rsidRPr="00642B4A">
              <w:rPr>
                <w:i/>
              </w:rPr>
              <w:t>–</w:t>
            </w:r>
            <w:r w:rsidRPr="00642B4A">
              <w:tab/>
              <w:t xml:space="preserve">соотносить нравственные формы поведения с нормами религиозной морали; </w:t>
            </w:r>
          </w:p>
          <w:p w:rsidR="00635CCD" w:rsidRPr="00642B4A" w:rsidRDefault="00635CCD" w:rsidP="00614F4F">
            <w:pPr>
              <w:tabs>
                <w:tab w:val="left" w:pos="442"/>
                <w:tab w:val="left" w:pos="900"/>
              </w:tabs>
              <w:ind w:firstLine="231"/>
              <w:jc w:val="both"/>
              <w:rPr>
                <w:sz w:val="28"/>
                <w:szCs w:val="28"/>
              </w:rPr>
            </w:pPr>
            <w:r w:rsidRPr="00642B4A">
              <w:rPr>
                <w:i/>
              </w:rPr>
              <w:t>–</w:t>
            </w:r>
            <w:r w:rsidRPr="00642B4A">
              <w:tab/>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r w:rsidRPr="00F17F7A">
              <w:rPr>
                <w:sz w:val="28"/>
                <w:szCs w:val="28"/>
              </w:rPr>
              <w:t xml:space="preserve">. </w:t>
            </w:r>
          </w:p>
        </w:tc>
        <w:tc>
          <w:tcPr>
            <w:tcW w:w="3522" w:type="dxa"/>
          </w:tcPr>
          <w:p w:rsidR="00635CCD" w:rsidRPr="00642B4A" w:rsidRDefault="00635CCD" w:rsidP="00614F4F">
            <w:pPr>
              <w:tabs>
                <w:tab w:val="left" w:pos="382"/>
                <w:tab w:val="left" w:pos="524"/>
              </w:tabs>
              <w:ind w:firstLine="240"/>
              <w:jc w:val="both"/>
            </w:pPr>
            <w:r>
              <w:t xml:space="preserve">– </w:t>
            </w:r>
            <w:r w:rsidRPr="00642B4A">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35CCD" w:rsidRPr="00642B4A" w:rsidRDefault="00635CCD" w:rsidP="00614F4F">
            <w:pPr>
              <w:tabs>
                <w:tab w:val="left" w:pos="477"/>
                <w:tab w:val="left" w:pos="524"/>
              </w:tabs>
              <w:ind w:firstLine="240"/>
              <w:jc w:val="both"/>
            </w:pPr>
            <w:r w:rsidRPr="00642B4A">
              <w:t>–</w:t>
            </w:r>
            <w:r w:rsidRPr="00642B4A">
              <w:tab/>
              <w:t>устанавливать взаимосвязь между содержанием религиозной культуры и поведением людей, общественными явлениями;</w:t>
            </w:r>
          </w:p>
          <w:p w:rsidR="00635CCD" w:rsidRPr="00642B4A" w:rsidRDefault="00635CCD" w:rsidP="00614F4F">
            <w:pPr>
              <w:tabs>
                <w:tab w:val="left" w:pos="477"/>
                <w:tab w:val="left" w:pos="524"/>
              </w:tabs>
              <w:ind w:firstLine="240"/>
              <w:jc w:val="both"/>
            </w:pPr>
            <w:r w:rsidRPr="00642B4A">
              <w:t>–</w:t>
            </w:r>
            <w:r w:rsidRPr="00642B4A">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35CCD" w:rsidRPr="00642B4A" w:rsidRDefault="00635CCD" w:rsidP="00614F4F">
            <w:pPr>
              <w:tabs>
                <w:tab w:val="left" w:pos="477"/>
                <w:tab w:val="left" w:pos="524"/>
              </w:tabs>
              <w:ind w:firstLine="240"/>
              <w:jc w:val="both"/>
              <w:rPr>
                <w:i/>
                <w:sz w:val="28"/>
                <w:szCs w:val="28"/>
              </w:rPr>
            </w:pPr>
            <w:r w:rsidRPr="00642B4A">
              <w:t>–</w:t>
            </w:r>
            <w:r w:rsidRPr="00642B4A">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tc>
      </w:tr>
      <w:tr w:rsidR="00635CCD" w:rsidTr="00614F4F">
        <w:tc>
          <w:tcPr>
            <w:tcW w:w="2514" w:type="dxa"/>
          </w:tcPr>
          <w:p w:rsidR="00635CCD" w:rsidRPr="00642B4A" w:rsidRDefault="00635CCD" w:rsidP="00614F4F">
            <w:pPr>
              <w:ind w:firstLine="709"/>
              <w:jc w:val="both"/>
            </w:pPr>
            <w:r>
              <w:t>Основы светской этики</w:t>
            </w:r>
          </w:p>
        </w:tc>
        <w:tc>
          <w:tcPr>
            <w:tcW w:w="3534" w:type="dxa"/>
          </w:tcPr>
          <w:p w:rsidR="00635CCD" w:rsidRPr="00642B4A" w:rsidRDefault="00635CCD" w:rsidP="00614F4F">
            <w:pPr>
              <w:tabs>
                <w:tab w:val="left" w:pos="442"/>
                <w:tab w:val="left" w:pos="900"/>
              </w:tabs>
              <w:ind w:firstLine="231"/>
              <w:jc w:val="both"/>
            </w:pPr>
            <w:r w:rsidRPr="00642B4A">
              <w:rPr>
                <w:i/>
              </w:rPr>
              <w:t>–</w:t>
            </w:r>
            <w:r w:rsidRPr="00642B4A">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635CCD" w:rsidRPr="00642B4A" w:rsidRDefault="00635CCD" w:rsidP="00614F4F">
            <w:pPr>
              <w:tabs>
                <w:tab w:val="left" w:pos="442"/>
                <w:tab w:val="left" w:pos="900"/>
              </w:tabs>
              <w:ind w:firstLine="231"/>
              <w:jc w:val="both"/>
            </w:pPr>
            <w:r w:rsidRPr="00642B4A">
              <w:rPr>
                <w:i/>
              </w:rPr>
              <w:t>–</w:t>
            </w:r>
            <w:r w:rsidRPr="00642B4A">
              <w:tab/>
              <w:t xml:space="preserve">на примере российской светской этики понимать значение нравственных ценностей, идеалов в жизни людей, общества; </w:t>
            </w:r>
          </w:p>
          <w:p w:rsidR="00635CCD" w:rsidRPr="00642B4A" w:rsidRDefault="00635CCD" w:rsidP="00614F4F">
            <w:pPr>
              <w:tabs>
                <w:tab w:val="left" w:pos="442"/>
                <w:tab w:val="left" w:pos="900"/>
              </w:tabs>
              <w:ind w:firstLine="231"/>
              <w:jc w:val="both"/>
            </w:pPr>
            <w:r w:rsidRPr="00642B4A">
              <w:rPr>
                <w:i/>
              </w:rPr>
              <w:t>–</w:t>
            </w:r>
            <w:r w:rsidRPr="00642B4A">
              <w:tab/>
              <w:t>излагать свое мнение по поводу значения российской светской этики в жизни людей и общества;</w:t>
            </w:r>
          </w:p>
          <w:p w:rsidR="00635CCD" w:rsidRPr="00642B4A" w:rsidRDefault="00635CCD" w:rsidP="00614F4F">
            <w:pPr>
              <w:tabs>
                <w:tab w:val="left" w:pos="442"/>
                <w:tab w:val="left" w:pos="900"/>
              </w:tabs>
              <w:ind w:firstLine="231"/>
              <w:jc w:val="both"/>
            </w:pPr>
            <w:r w:rsidRPr="00642B4A">
              <w:rPr>
                <w:i/>
              </w:rPr>
              <w:t>–</w:t>
            </w:r>
            <w:r w:rsidRPr="00642B4A">
              <w:tab/>
              <w:t xml:space="preserve">соотносить нравственные формы поведения с нормами российской светской (гражданской) этики; </w:t>
            </w:r>
          </w:p>
          <w:p w:rsidR="00635CCD" w:rsidRPr="00642B4A" w:rsidRDefault="00635CCD" w:rsidP="00614F4F">
            <w:pPr>
              <w:tabs>
                <w:tab w:val="left" w:pos="442"/>
                <w:tab w:val="left" w:pos="900"/>
              </w:tabs>
              <w:ind w:firstLine="231"/>
              <w:jc w:val="both"/>
              <w:rPr>
                <w:sz w:val="28"/>
                <w:szCs w:val="28"/>
              </w:rPr>
            </w:pPr>
            <w:r w:rsidRPr="00642B4A">
              <w:rPr>
                <w:i/>
              </w:rPr>
              <w:t>–</w:t>
            </w:r>
            <w:r w:rsidRPr="00642B4A">
              <w:tab/>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r w:rsidRPr="00F17F7A">
              <w:rPr>
                <w:sz w:val="28"/>
                <w:szCs w:val="28"/>
              </w:rPr>
              <w:t xml:space="preserve"> </w:t>
            </w:r>
          </w:p>
        </w:tc>
        <w:tc>
          <w:tcPr>
            <w:tcW w:w="3522" w:type="dxa"/>
          </w:tcPr>
          <w:p w:rsidR="00635CCD" w:rsidRPr="00642B4A" w:rsidRDefault="00635CCD" w:rsidP="00614F4F">
            <w:pPr>
              <w:tabs>
                <w:tab w:val="left" w:pos="477"/>
                <w:tab w:val="left" w:pos="524"/>
              </w:tabs>
              <w:ind w:firstLine="240"/>
              <w:jc w:val="both"/>
            </w:pPr>
            <w:r>
              <w:t xml:space="preserve">– </w:t>
            </w:r>
            <w:r w:rsidRPr="00642B4A">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635CCD" w:rsidRPr="00642B4A" w:rsidRDefault="00635CCD" w:rsidP="00614F4F">
            <w:pPr>
              <w:tabs>
                <w:tab w:val="left" w:pos="477"/>
                <w:tab w:val="left" w:pos="524"/>
              </w:tabs>
              <w:ind w:firstLine="240"/>
              <w:jc w:val="both"/>
            </w:pPr>
            <w:r w:rsidRPr="00642B4A">
              <w:t>–</w:t>
            </w:r>
            <w:r w:rsidRPr="00642B4A">
              <w:tab/>
              <w:t>устанавливать взаимосвязь между содержанием российской светской этики и поведением людей, общественными явлениями;</w:t>
            </w:r>
          </w:p>
          <w:p w:rsidR="00635CCD" w:rsidRPr="00642B4A" w:rsidRDefault="00635CCD" w:rsidP="00614F4F">
            <w:pPr>
              <w:tabs>
                <w:tab w:val="left" w:pos="477"/>
                <w:tab w:val="left" w:pos="524"/>
              </w:tabs>
              <w:ind w:firstLine="240"/>
              <w:jc w:val="both"/>
            </w:pPr>
            <w:r w:rsidRPr="00642B4A">
              <w:t>–</w:t>
            </w:r>
            <w:r w:rsidRPr="00642B4A">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35CCD" w:rsidRPr="00642B4A" w:rsidRDefault="00635CCD" w:rsidP="00614F4F">
            <w:pPr>
              <w:tabs>
                <w:tab w:val="left" w:pos="477"/>
                <w:tab w:val="left" w:pos="524"/>
              </w:tabs>
              <w:ind w:firstLine="240"/>
              <w:jc w:val="both"/>
              <w:rPr>
                <w:i/>
                <w:sz w:val="28"/>
                <w:szCs w:val="28"/>
              </w:rPr>
            </w:pPr>
            <w:r w:rsidRPr="00642B4A">
              <w:t>–</w:t>
            </w:r>
            <w:r w:rsidRPr="00642B4A">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tc>
      </w:tr>
    </w:tbl>
    <w:p w:rsidR="00E2213E" w:rsidRDefault="00E2213E" w:rsidP="00E2213E">
      <w:pPr>
        <w:tabs>
          <w:tab w:val="left" w:pos="284"/>
        </w:tabs>
        <w:ind w:left="-142" w:firstLine="284"/>
      </w:pPr>
    </w:p>
    <w:p w:rsidR="00E2213E" w:rsidRPr="008D03C8" w:rsidRDefault="00E2213E" w:rsidP="008D03C8">
      <w:pPr>
        <w:jc w:val="center"/>
        <w:rPr>
          <w:b/>
        </w:rPr>
      </w:pPr>
      <w:r w:rsidRPr="00921B80">
        <w:rPr>
          <w:b/>
        </w:rPr>
        <w:t>1.3. Система оценки достижения планируемых результатов освоения основной образовательной программы</w:t>
      </w:r>
      <w:r w:rsidR="008D03C8">
        <w:rPr>
          <w:b/>
        </w:rPr>
        <w:t xml:space="preserve"> начального общего образования</w:t>
      </w:r>
    </w:p>
    <w:p w:rsidR="00E2213E" w:rsidRPr="00921B80" w:rsidRDefault="00E2213E" w:rsidP="00E2213E">
      <w:pPr>
        <w:jc w:val="center"/>
        <w:rPr>
          <w:b/>
        </w:rPr>
      </w:pPr>
      <w:r w:rsidRPr="00921B80">
        <w:rPr>
          <w:b/>
          <w:bCs/>
        </w:rPr>
        <w:t>1.3.1.</w:t>
      </w:r>
      <w:r w:rsidRPr="00921B80">
        <w:rPr>
          <w:b/>
        </w:rPr>
        <w:t xml:space="preserve"> Общие положения</w:t>
      </w:r>
    </w:p>
    <w:p w:rsidR="00E2213E" w:rsidRPr="00921B80" w:rsidRDefault="00E2213E" w:rsidP="00E2213E">
      <w:pPr>
        <w:pStyle w:val="ac"/>
        <w:tabs>
          <w:tab w:val="left" w:pos="426"/>
        </w:tabs>
        <w:spacing w:line="240" w:lineRule="auto"/>
        <w:ind w:firstLine="284"/>
        <w:rPr>
          <w:rFonts w:ascii="Times New Roman" w:hAnsi="Times New Roman"/>
          <w:color w:val="auto"/>
          <w:sz w:val="24"/>
          <w:szCs w:val="24"/>
        </w:rPr>
      </w:pPr>
      <w:r w:rsidRPr="00921B80">
        <w:rPr>
          <w:rFonts w:ascii="Times New Roman" w:hAnsi="Times New Roman"/>
          <w:color w:val="auto"/>
          <w:sz w:val="24"/>
          <w:szCs w:val="24"/>
        </w:rPr>
        <w:t>В соответствии со ФГОС НОО основным</w:t>
      </w:r>
      <w:r w:rsidRPr="00921B80">
        <w:rPr>
          <w:rFonts w:ascii="Times New Roman" w:hAnsi="Times New Roman"/>
          <w:b/>
          <w:bCs/>
          <w:color w:val="auto"/>
          <w:sz w:val="24"/>
          <w:szCs w:val="24"/>
        </w:rPr>
        <w:t xml:space="preserve"> объектом </w:t>
      </w:r>
      <w:r w:rsidRPr="00921B80">
        <w:rPr>
          <w:rFonts w:ascii="Times New Roman" w:hAnsi="Times New Roman"/>
          <w:color w:val="auto"/>
          <w:sz w:val="24"/>
          <w:szCs w:val="24"/>
        </w:rPr>
        <w:t xml:space="preserve">системы оценки, её </w:t>
      </w:r>
      <w:r w:rsidRPr="00921B80">
        <w:rPr>
          <w:rFonts w:ascii="Times New Roman" w:hAnsi="Times New Roman"/>
          <w:b/>
          <w:bCs/>
          <w:color w:val="auto"/>
          <w:sz w:val="24"/>
          <w:szCs w:val="24"/>
        </w:rPr>
        <w:t>содержательной и критериальной базой выступают планируемые результаты</w:t>
      </w:r>
      <w:r w:rsidR="008D03C8">
        <w:rPr>
          <w:rFonts w:ascii="Times New Roman" w:hAnsi="Times New Roman"/>
          <w:color w:val="auto"/>
          <w:sz w:val="24"/>
          <w:szCs w:val="24"/>
        </w:rPr>
        <w:t xml:space="preserve"> освоения </w:t>
      </w:r>
      <w:r w:rsidRPr="00921B80">
        <w:rPr>
          <w:rFonts w:ascii="Times New Roman" w:hAnsi="Times New Roman"/>
          <w:color w:val="auto"/>
          <w:sz w:val="24"/>
          <w:szCs w:val="24"/>
        </w:rPr>
        <w:t>учащимися основной образовательной программы начального общего образования.</w:t>
      </w:r>
    </w:p>
    <w:p w:rsidR="00E2213E" w:rsidRPr="00921B80" w:rsidRDefault="00E2213E" w:rsidP="00E2213E">
      <w:pPr>
        <w:pStyle w:val="ac"/>
        <w:tabs>
          <w:tab w:val="left" w:pos="426"/>
        </w:tabs>
        <w:spacing w:line="240" w:lineRule="auto"/>
        <w:ind w:firstLine="284"/>
        <w:rPr>
          <w:rFonts w:ascii="Times New Roman" w:hAnsi="Times New Roman"/>
          <w:color w:val="auto"/>
          <w:sz w:val="24"/>
          <w:szCs w:val="24"/>
        </w:rPr>
      </w:pPr>
      <w:r w:rsidRPr="00921B80">
        <w:rPr>
          <w:rFonts w:ascii="Times New Roman" w:hAnsi="Times New Roman"/>
          <w:color w:val="auto"/>
          <w:sz w:val="24"/>
          <w:szCs w:val="24"/>
        </w:rPr>
        <w:t xml:space="preserve">Основными </w:t>
      </w:r>
      <w:r w:rsidRPr="00921B80">
        <w:rPr>
          <w:rFonts w:ascii="Times New Roman" w:hAnsi="Times New Roman"/>
          <w:b/>
          <w:bCs/>
          <w:color w:val="auto"/>
          <w:sz w:val="24"/>
          <w:szCs w:val="24"/>
        </w:rPr>
        <w:t>функциями</w:t>
      </w:r>
      <w:r w:rsidRPr="00921B80">
        <w:rPr>
          <w:rFonts w:ascii="Times New Roman" w:hAnsi="Times New Roman"/>
          <w:color w:val="auto"/>
          <w:sz w:val="24"/>
          <w:szCs w:val="24"/>
        </w:rPr>
        <w:t xml:space="preserve"> системы оценки являются </w:t>
      </w:r>
      <w:r w:rsidRPr="00921B80">
        <w:rPr>
          <w:rFonts w:ascii="Times New Roman" w:hAnsi="Times New Roman"/>
          <w:b/>
          <w:bCs/>
          <w:iCs/>
          <w:color w:val="auto"/>
          <w:sz w:val="24"/>
          <w:szCs w:val="24"/>
        </w:rPr>
        <w:t>ориентация образовательной деятельности</w:t>
      </w:r>
      <w:r w:rsidRPr="00921B80">
        <w:rPr>
          <w:rFonts w:ascii="Times New Roman" w:hAnsi="Times New Roman"/>
          <w:color w:val="auto"/>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921B80">
        <w:rPr>
          <w:rFonts w:ascii="Times New Roman" w:hAnsi="Times New Roman"/>
          <w:b/>
          <w:bCs/>
          <w:iCs/>
          <w:color w:val="auto"/>
          <w:sz w:val="24"/>
          <w:szCs w:val="24"/>
        </w:rPr>
        <w:t>обратной связи</w:t>
      </w:r>
      <w:r w:rsidRPr="00921B80">
        <w:rPr>
          <w:rFonts w:ascii="Times New Roman" w:hAnsi="Times New Roman"/>
          <w:color w:val="auto"/>
          <w:sz w:val="24"/>
          <w:szCs w:val="24"/>
        </w:rPr>
        <w:t>, позволяющей осуществлять</w:t>
      </w:r>
      <w:r w:rsidRPr="00921B80">
        <w:rPr>
          <w:rFonts w:ascii="Times New Roman" w:hAnsi="Times New Roman"/>
          <w:b/>
          <w:bCs/>
          <w:iCs/>
          <w:color w:val="auto"/>
          <w:sz w:val="24"/>
          <w:szCs w:val="24"/>
        </w:rPr>
        <w:t xml:space="preserve"> управление образовательной деятельностью</w:t>
      </w:r>
      <w:r w:rsidRPr="00921B80">
        <w:rPr>
          <w:rFonts w:ascii="Times New Roman" w:hAnsi="Times New Roman"/>
          <w:color w:val="auto"/>
          <w:sz w:val="24"/>
          <w:szCs w:val="24"/>
        </w:rPr>
        <w:t>.</w:t>
      </w:r>
    </w:p>
    <w:p w:rsidR="00E2213E" w:rsidRPr="00921B80" w:rsidRDefault="00E2213E" w:rsidP="00E2213E">
      <w:pPr>
        <w:pStyle w:val="ac"/>
        <w:tabs>
          <w:tab w:val="left" w:pos="426"/>
        </w:tabs>
        <w:spacing w:line="240" w:lineRule="auto"/>
        <w:ind w:firstLine="284"/>
        <w:rPr>
          <w:rFonts w:ascii="Times New Roman" w:hAnsi="Times New Roman"/>
          <w:color w:val="auto"/>
          <w:sz w:val="24"/>
          <w:szCs w:val="24"/>
        </w:rPr>
      </w:pPr>
      <w:r w:rsidRPr="00921B80">
        <w:rPr>
          <w:rFonts w:ascii="Times New Roman" w:hAnsi="Times New Roman"/>
          <w:color w:val="auto"/>
          <w:sz w:val="24"/>
          <w:szCs w:val="24"/>
        </w:rPr>
        <w:t>Основными направлениями и целями оценочной деятельности в соответствии с требованиями ФГОС НОО являются оценка образов</w:t>
      </w:r>
      <w:r w:rsidR="008D03C8">
        <w:rPr>
          <w:rFonts w:ascii="Times New Roman" w:hAnsi="Times New Roman"/>
          <w:color w:val="auto"/>
          <w:sz w:val="24"/>
          <w:szCs w:val="24"/>
        </w:rPr>
        <w:t>ательных достижений уча</w:t>
      </w:r>
      <w:r w:rsidRPr="00921B80">
        <w:rPr>
          <w:rFonts w:ascii="Times New Roman" w:hAnsi="Times New Roman"/>
          <w:color w:val="auto"/>
          <w:sz w:val="24"/>
          <w:szCs w:val="24"/>
        </w:rPr>
        <w:t xml:space="preserve">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в </w:t>
      </w:r>
      <w:r>
        <w:rPr>
          <w:rFonts w:ascii="Times New Roman" w:hAnsi="Times New Roman"/>
          <w:color w:val="auto"/>
          <w:sz w:val="24"/>
          <w:szCs w:val="24"/>
        </w:rPr>
        <w:t>Школе</w:t>
      </w:r>
      <w:r w:rsidRPr="00921B80">
        <w:rPr>
          <w:rFonts w:ascii="Times New Roman" w:hAnsi="Times New Roman"/>
          <w:color w:val="auto"/>
          <w:sz w:val="24"/>
          <w:szCs w:val="24"/>
        </w:rPr>
        <w:t xml:space="preserve">. </w:t>
      </w:r>
    </w:p>
    <w:p w:rsidR="00E2213E" w:rsidRPr="00921B80" w:rsidRDefault="00E2213E" w:rsidP="00E2213E">
      <w:pPr>
        <w:pStyle w:val="ac"/>
        <w:tabs>
          <w:tab w:val="left" w:pos="426"/>
        </w:tabs>
        <w:spacing w:line="240" w:lineRule="auto"/>
        <w:ind w:firstLine="284"/>
        <w:rPr>
          <w:rFonts w:ascii="Times New Roman" w:hAnsi="Times New Roman"/>
          <w:color w:val="auto"/>
          <w:sz w:val="24"/>
          <w:szCs w:val="24"/>
        </w:rPr>
      </w:pPr>
      <w:r w:rsidRPr="00921B80">
        <w:rPr>
          <w:rFonts w:ascii="Times New Roman" w:hAnsi="Times New Roman"/>
          <w:color w:val="auto"/>
          <w:sz w:val="24"/>
          <w:szCs w:val="24"/>
        </w:rPr>
        <w:t xml:space="preserve">Основным объектом, содержательной и критериальной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w:t>
      </w:r>
      <w:r w:rsidRPr="00921B80">
        <w:rPr>
          <w:rFonts w:ascii="Times New Roman" w:hAnsi="Times New Roman"/>
          <w:b/>
          <w:color w:val="auto"/>
          <w:sz w:val="24"/>
          <w:szCs w:val="24"/>
          <w:u w:val="single"/>
        </w:rPr>
        <w:t>«Выпускник научится»</w:t>
      </w:r>
      <w:r w:rsidRPr="00921B80">
        <w:rPr>
          <w:rFonts w:ascii="Times New Roman" w:hAnsi="Times New Roman"/>
          <w:color w:val="auto"/>
          <w:sz w:val="24"/>
          <w:szCs w:val="24"/>
        </w:rPr>
        <w:t xml:space="preserve"> для каждой программы, предмета, курса.</w:t>
      </w:r>
    </w:p>
    <w:p w:rsidR="00E2213E" w:rsidRPr="00921B80" w:rsidRDefault="00E2213E" w:rsidP="00E2213E">
      <w:pPr>
        <w:pStyle w:val="ac"/>
        <w:tabs>
          <w:tab w:val="left" w:pos="426"/>
        </w:tabs>
        <w:spacing w:line="240" w:lineRule="auto"/>
        <w:ind w:firstLine="284"/>
        <w:rPr>
          <w:rFonts w:ascii="Times New Roman" w:hAnsi="Times New Roman"/>
          <w:color w:val="auto"/>
          <w:sz w:val="24"/>
          <w:szCs w:val="24"/>
        </w:rPr>
      </w:pPr>
      <w:r w:rsidRPr="00921B80">
        <w:rPr>
          <w:rFonts w:ascii="Times New Roman" w:hAnsi="Times New Roman"/>
          <w:color w:val="auto"/>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921B80">
        <w:rPr>
          <w:rFonts w:ascii="Times New Roman" w:hAnsi="Times New Roman"/>
          <w:b/>
          <w:bCs/>
          <w:iCs/>
          <w:color w:val="auto"/>
          <w:sz w:val="24"/>
          <w:szCs w:val="24"/>
        </w:rPr>
        <w:t>комплексный подход к оценке результатов</w:t>
      </w:r>
      <w:r w:rsidRPr="00921B80">
        <w:rPr>
          <w:rFonts w:ascii="Times New Roman" w:hAnsi="Times New Roman"/>
          <w:color w:val="auto"/>
          <w:sz w:val="24"/>
          <w:szCs w:val="24"/>
        </w:rPr>
        <w:t xml:space="preserve"> образования, позвол</w:t>
      </w:r>
      <w:r w:rsidR="002E150F">
        <w:rPr>
          <w:rFonts w:ascii="Times New Roman" w:hAnsi="Times New Roman"/>
          <w:color w:val="auto"/>
          <w:sz w:val="24"/>
          <w:szCs w:val="24"/>
        </w:rPr>
        <w:t>яющий вести оценку достижения уча</w:t>
      </w:r>
      <w:r w:rsidRPr="00921B80">
        <w:rPr>
          <w:rFonts w:ascii="Times New Roman" w:hAnsi="Times New Roman"/>
          <w:color w:val="auto"/>
          <w:sz w:val="24"/>
          <w:szCs w:val="24"/>
        </w:rPr>
        <w:t>щимися всех трёх групп результатов образования:</w:t>
      </w:r>
      <w:r w:rsidRPr="00921B80">
        <w:rPr>
          <w:rFonts w:ascii="Times New Roman" w:hAnsi="Times New Roman"/>
          <w:b/>
          <w:bCs/>
          <w:iCs/>
          <w:color w:val="auto"/>
          <w:sz w:val="24"/>
          <w:szCs w:val="24"/>
        </w:rPr>
        <w:t xml:space="preserve"> личностных, метапредметных и предметных</w:t>
      </w:r>
      <w:r w:rsidRPr="00921B80">
        <w:rPr>
          <w:rFonts w:ascii="Times New Roman" w:hAnsi="Times New Roman"/>
          <w:color w:val="auto"/>
          <w:sz w:val="24"/>
          <w:szCs w:val="24"/>
        </w:rPr>
        <w:t xml:space="preserve">. </w:t>
      </w:r>
    </w:p>
    <w:p w:rsidR="00E2213E" w:rsidRDefault="00E2213E" w:rsidP="00E2213E">
      <w:pPr>
        <w:pStyle w:val="ac"/>
        <w:tabs>
          <w:tab w:val="left" w:pos="426"/>
        </w:tabs>
        <w:spacing w:line="240" w:lineRule="auto"/>
        <w:ind w:firstLine="284"/>
        <w:rPr>
          <w:rFonts w:ascii="Times New Roman" w:hAnsi="Times New Roman"/>
          <w:color w:val="auto"/>
          <w:sz w:val="24"/>
          <w:szCs w:val="24"/>
        </w:rPr>
      </w:pPr>
      <w:r w:rsidRPr="00921B80">
        <w:rPr>
          <w:rFonts w:ascii="Times New Roman" w:hAnsi="Times New Roman"/>
          <w:color w:val="auto"/>
          <w:sz w:val="24"/>
          <w:szCs w:val="24"/>
        </w:rPr>
        <w:t xml:space="preserve">Система оценки предусматривает </w:t>
      </w:r>
      <w:r w:rsidRPr="00921B80">
        <w:rPr>
          <w:rFonts w:ascii="Times New Roman" w:hAnsi="Times New Roman"/>
          <w:b/>
          <w:bCs/>
          <w:iCs/>
          <w:color w:val="auto"/>
          <w:sz w:val="24"/>
          <w:szCs w:val="24"/>
        </w:rPr>
        <w:t>уровневый подход</w:t>
      </w:r>
      <w:r w:rsidRPr="00921B80">
        <w:rPr>
          <w:rFonts w:ascii="Times New Roman" w:hAnsi="Times New Roman"/>
          <w:color w:val="auto"/>
          <w:sz w:val="24"/>
          <w:szCs w:val="24"/>
        </w:rPr>
        <w:t xml:space="preserve"> к представлению планируемых результатов и инструментарию для оценки их достижения. </w:t>
      </w:r>
      <w:r w:rsidR="002E150F" w:rsidRPr="002E150F">
        <w:rPr>
          <w:rFonts w:ascii="Times New Roman" w:hAnsi="Times New Roman"/>
          <w:color w:val="auto"/>
          <w:sz w:val="24"/>
          <w:szCs w:val="24"/>
        </w:rPr>
        <w:t xml:space="preserve">Согласно этому подходу за точку отсчета принимается не «идеальный образец», отсчитывая от которого «методом вычитания» и фиксируя допущенные ошибки и недочеты формируется сегодня оценка ученика, а необходимый для продолжения образования и реально достигаемый большинством </w:t>
      </w:r>
      <w:r w:rsidR="00350114">
        <w:rPr>
          <w:rFonts w:ascii="Times New Roman" w:hAnsi="Times New Roman"/>
          <w:color w:val="auto"/>
          <w:sz w:val="24"/>
          <w:szCs w:val="24"/>
        </w:rPr>
        <w:t>учащихся</w:t>
      </w:r>
      <w:r w:rsidR="002E150F" w:rsidRPr="002E150F">
        <w:rPr>
          <w:rFonts w:ascii="Times New Roman" w:hAnsi="Times New Roman"/>
          <w:color w:val="auto"/>
          <w:sz w:val="24"/>
          <w:szCs w:val="24"/>
        </w:rPr>
        <w:t xml:space="preserve"> опорный уровень образовательных достижений. </w:t>
      </w:r>
      <w:r w:rsidRPr="00921B80">
        <w:rPr>
          <w:rFonts w:ascii="Times New Roman" w:hAnsi="Times New Roman"/>
          <w:color w:val="auto"/>
          <w:sz w:val="24"/>
          <w:szCs w:val="24"/>
        </w:rPr>
        <w:t xml:space="preserve">Достижение </w:t>
      </w:r>
      <w:r w:rsidR="002E150F">
        <w:rPr>
          <w:rFonts w:ascii="Times New Roman" w:hAnsi="Times New Roman"/>
          <w:color w:val="auto"/>
          <w:sz w:val="24"/>
          <w:szCs w:val="24"/>
        </w:rPr>
        <w:t xml:space="preserve">этого </w:t>
      </w:r>
      <w:r w:rsidRPr="00921B80">
        <w:rPr>
          <w:rFonts w:ascii="Times New Roman" w:hAnsi="Times New Roman"/>
          <w:color w:val="auto"/>
          <w:sz w:val="24"/>
          <w:szCs w:val="24"/>
        </w:rPr>
        <w:t>опорного уровня интерпретируется как безусловный учебный успех ребёнка, как исполнение им требований ФГОС НОО. Оценка индивидуальных образовательных достижений ведётся «методом сложения», при котором фиксируется достижение опорного уровня и его превышение. Это п</w:t>
      </w:r>
      <w:r w:rsidR="002E150F">
        <w:rPr>
          <w:rFonts w:ascii="Times New Roman" w:hAnsi="Times New Roman"/>
          <w:color w:val="auto"/>
          <w:sz w:val="24"/>
          <w:szCs w:val="24"/>
        </w:rPr>
        <w:t>озволяет поощрять продвижения уча</w:t>
      </w:r>
      <w:r w:rsidRPr="00921B80">
        <w:rPr>
          <w:rFonts w:ascii="Times New Roman" w:hAnsi="Times New Roman"/>
          <w:color w:val="auto"/>
          <w:sz w:val="24"/>
          <w:szCs w:val="24"/>
        </w:rPr>
        <w:t>щихся, выстраивать индивидуальные траектории движения с учётом зоны ближайшего развития.</w:t>
      </w:r>
    </w:p>
    <w:p w:rsidR="002E150F" w:rsidRDefault="002E150F" w:rsidP="00E2213E">
      <w:pPr>
        <w:pStyle w:val="ac"/>
        <w:tabs>
          <w:tab w:val="left" w:pos="426"/>
        </w:tabs>
        <w:spacing w:line="240" w:lineRule="auto"/>
        <w:ind w:firstLine="284"/>
        <w:rPr>
          <w:rFonts w:ascii="Times New Roman" w:hAnsi="Times New Roman"/>
          <w:color w:val="auto"/>
          <w:sz w:val="24"/>
          <w:szCs w:val="24"/>
        </w:rPr>
      </w:pPr>
      <w:r w:rsidRPr="002E150F">
        <w:rPr>
          <w:rFonts w:ascii="Times New Roman" w:hAnsi="Times New Roman"/>
          <w:color w:val="auto"/>
          <w:sz w:val="24"/>
          <w:szCs w:val="24"/>
        </w:rPr>
        <w:t xml:space="preserve">Поэтому в текущей оценочной деятельности целесообразно соотносить результаты, продемонстрированные учеником, с оценками типа: </w:t>
      </w:r>
    </w:p>
    <w:p w:rsidR="002E150F" w:rsidRDefault="002E150F" w:rsidP="00CC2223">
      <w:pPr>
        <w:pStyle w:val="ac"/>
        <w:numPr>
          <w:ilvl w:val="0"/>
          <w:numId w:val="138"/>
        </w:numPr>
        <w:tabs>
          <w:tab w:val="left" w:pos="426"/>
        </w:tabs>
        <w:spacing w:line="240" w:lineRule="auto"/>
        <w:ind w:left="0" w:firstLine="142"/>
        <w:rPr>
          <w:rFonts w:ascii="Times New Roman" w:hAnsi="Times New Roman"/>
          <w:color w:val="auto"/>
          <w:sz w:val="24"/>
          <w:szCs w:val="24"/>
        </w:rPr>
      </w:pPr>
      <w:r w:rsidRPr="002E150F">
        <w:rPr>
          <w:rFonts w:ascii="Times New Roman" w:hAnsi="Times New Roman" w:cs="Times New Roman"/>
          <w:color w:val="auto"/>
          <w:sz w:val="24"/>
          <w:szCs w:val="24"/>
        </w:rPr>
        <w:t>«зачет/незачет» («удовлетворительно/неудовлетворительно»</w:t>
      </w:r>
      <w:r w:rsidRPr="002E150F">
        <w:rPr>
          <w:rFonts w:ascii="Times New Roman" w:hAnsi="Times New Roman"/>
          <w:color w:val="auto"/>
          <w:sz w:val="24"/>
          <w:szCs w:val="24"/>
        </w:rPr>
        <w:t xml:space="preserve">), т. е. оценкой, 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 </w:t>
      </w:r>
    </w:p>
    <w:p w:rsidR="002E150F" w:rsidRDefault="002E150F" w:rsidP="00CC2223">
      <w:pPr>
        <w:pStyle w:val="ac"/>
        <w:numPr>
          <w:ilvl w:val="0"/>
          <w:numId w:val="138"/>
        </w:numPr>
        <w:tabs>
          <w:tab w:val="left" w:pos="426"/>
        </w:tabs>
        <w:spacing w:line="240" w:lineRule="auto"/>
        <w:ind w:left="0" w:firstLine="142"/>
        <w:rPr>
          <w:rFonts w:ascii="Times New Roman" w:hAnsi="Times New Roman"/>
          <w:color w:val="auto"/>
          <w:sz w:val="24"/>
          <w:szCs w:val="24"/>
        </w:rPr>
      </w:pPr>
      <w:r w:rsidRPr="002E150F">
        <w:rPr>
          <w:rFonts w:ascii="Times New Roman" w:hAnsi="Times New Roman" w:cs="Times New Roman"/>
          <w:color w:val="auto"/>
          <w:sz w:val="24"/>
          <w:szCs w:val="24"/>
        </w:rPr>
        <w:t>«хорошо», «отлично» — оценками, свидетельствую</w:t>
      </w:r>
      <w:r w:rsidRPr="002E150F">
        <w:rPr>
          <w:rFonts w:ascii="Times New Roman" w:hAnsi="Times New Roman"/>
          <w:color w:val="auto"/>
          <w:sz w:val="24"/>
          <w:szCs w:val="24"/>
        </w:rPr>
        <w:t>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2E150F" w:rsidRDefault="002E150F" w:rsidP="002E150F">
      <w:pPr>
        <w:pStyle w:val="ac"/>
        <w:tabs>
          <w:tab w:val="left" w:pos="426"/>
        </w:tabs>
        <w:ind w:firstLine="284"/>
        <w:rPr>
          <w:rFonts w:ascii="Times New Roman" w:hAnsi="Times New Roman"/>
          <w:color w:val="auto"/>
          <w:sz w:val="24"/>
          <w:szCs w:val="24"/>
        </w:rPr>
      </w:pPr>
      <w:r w:rsidRPr="002E150F">
        <w:rPr>
          <w:rFonts w:ascii="Times New Roman" w:hAnsi="Times New Roman"/>
          <w:color w:val="auto"/>
          <w:sz w:val="24"/>
          <w:szCs w:val="24"/>
        </w:rPr>
        <w:t>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ребенка, как исполнение им требований федерального государственного образовательного стандарта начального общего образования и соотносится с оценкой «удовлетворительно» («зачет»). 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BA2F7D" w:rsidRDefault="00BA2F7D" w:rsidP="002E150F">
      <w:pPr>
        <w:pStyle w:val="ac"/>
        <w:tabs>
          <w:tab w:val="left" w:pos="426"/>
        </w:tabs>
        <w:ind w:firstLine="284"/>
        <w:rPr>
          <w:rFonts w:ascii="Times New Roman" w:hAnsi="Times New Roman"/>
          <w:color w:val="auto"/>
          <w:sz w:val="24"/>
          <w:szCs w:val="24"/>
        </w:rPr>
      </w:pPr>
    </w:p>
    <w:p w:rsidR="002E150F" w:rsidRPr="002E150F" w:rsidRDefault="002E150F" w:rsidP="002E150F">
      <w:pPr>
        <w:jc w:val="center"/>
        <w:rPr>
          <w:rFonts w:cs="NewtonCSanPin"/>
          <w:b/>
        </w:rPr>
      </w:pPr>
      <w:r>
        <w:rPr>
          <w:rFonts w:cs="NewtonCSanPin"/>
          <w:b/>
        </w:rPr>
        <w:t xml:space="preserve">1.3.2. </w:t>
      </w:r>
      <w:r w:rsidRPr="002E150F">
        <w:rPr>
          <w:rFonts w:cs="NewtonCSanPin"/>
          <w:b/>
        </w:rPr>
        <w:t>Основные направления и цели оценочной деятельности:</w:t>
      </w:r>
    </w:p>
    <w:p w:rsidR="002E150F" w:rsidRDefault="002E150F" w:rsidP="002E150F">
      <w:pPr>
        <w:ind w:firstLine="284"/>
        <w:jc w:val="both"/>
        <w:rPr>
          <w:rFonts w:cs="NewtonCSanPin"/>
        </w:rPr>
      </w:pPr>
      <w:r w:rsidRPr="002E150F">
        <w:rPr>
          <w:rFonts w:cs="NewtonCSanPin"/>
        </w:rPr>
        <w:t xml:space="preserve">1. Оценка результатов деятельности общероссийской, региональной и муниципальной систем образования с целью получения, обработки и предоставления информации о состоянии и тенденциях развития системы образования. </w:t>
      </w:r>
    </w:p>
    <w:p w:rsidR="002E150F" w:rsidRDefault="002E150F" w:rsidP="002E150F">
      <w:pPr>
        <w:ind w:firstLine="284"/>
        <w:jc w:val="both"/>
        <w:rPr>
          <w:rFonts w:cs="NewtonCSanPin"/>
        </w:rPr>
      </w:pPr>
      <w:r w:rsidRPr="002E150F">
        <w:rPr>
          <w:rFonts w:cs="NewtonCSanPin"/>
        </w:rPr>
        <w:t xml:space="preserve">2. Оценка результатов деятельности школы и работников с целью получения, обработки и предоставления информации о качестве образовательных услуг и эффективности деятельности школы и работников. </w:t>
      </w:r>
    </w:p>
    <w:p w:rsidR="002E150F" w:rsidRDefault="002E150F" w:rsidP="002E150F">
      <w:pPr>
        <w:ind w:firstLine="284"/>
        <w:jc w:val="both"/>
        <w:rPr>
          <w:rFonts w:cs="NewtonCSanPin"/>
        </w:rPr>
      </w:pPr>
      <w:r w:rsidRPr="002E150F">
        <w:rPr>
          <w:rFonts w:cs="NewtonCSanPin"/>
        </w:rPr>
        <w:t>3. Оценка образовательных достиже</w:t>
      </w:r>
      <w:r>
        <w:rPr>
          <w:rFonts w:cs="NewtonCSanPin"/>
        </w:rPr>
        <w:t>ний уча</w:t>
      </w:r>
      <w:r w:rsidRPr="002E150F">
        <w:rPr>
          <w:rFonts w:cs="NewtonCSanPin"/>
        </w:rPr>
        <w:t xml:space="preserve">щихся с целью итоговой оценки подготовки выпускников при получении начального общего образования.        </w:t>
      </w:r>
    </w:p>
    <w:p w:rsidR="002E150F" w:rsidRPr="002E150F" w:rsidRDefault="002E150F" w:rsidP="002E150F">
      <w:pPr>
        <w:ind w:firstLine="284"/>
        <w:jc w:val="both"/>
        <w:rPr>
          <w:rFonts w:cs="NewtonCSanPin"/>
        </w:rPr>
      </w:pPr>
      <w:r w:rsidRPr="002E150F">
        <w:rPr>
          <w:rFonts w:cs="NewtonCSanPin"/>
        </w:rPr>
        <w:t>Система оценки достижения планируемых результатов включает в себя две согласованные между собой системы оценок: внешнюю оценку (или оценку, осуществляемую внешними по отношению к школе службами) и внутреннюю оценку (или оценку, осуществ</w:t>
      </w:r>
      <w:r>
        <w:rPr>
          <w:rFonts w:cs="NewtonCSanPin"/>
        </w:rPr>
        <w:t xml:space="preserve">ляемую самой школой — </w:t>
      </w:r>
      <w:r w:rsidRPr="002E150F">
        <w:rPr>
          <w:rFonts w:cs="NewtonCSanPin"/>
        </w:rPr>
        <w:t>у</w:t>
      </w:r>
      <w:r>
        <w:rPr>
          <w:rFonts w:cs="NewtonCSanPin"/>
        </w:rPr>
        <w:t>ча</w:t>
      </w:r>
      <w:r w:rsidRPr="002E150F">
        <w:rPr>
          <w:rFonts w:cs="NewtonCSanPin"/>
        </w:rPr>
        <w:t xml:space="preserve">щимися, педагогами, администрацией). </w:t>
      </w:r>
    </w:p>
    <w:p w:rsidR="00E2213E" w:rsidRDefault="00E2213E" w:rsidP="00BA2F7D">
      <w:pPr>
        <w:tabs>
          <w:tab w:val="left" w:pos="284"/>
        </w:tabs>
        <w:rPr>
          <w:b/>
          <w:bCs/>
        </w:rPr>
      </w:pPr>
    </w:p>
    <w:p w:rsidR="00035D2D" w:rsidRPr="00750700" w:rsidRDefault="00BA2F7D" w:rsidP="00750700">
      <w:pPr>
        <w:tabs>
          <w:tab w:val="left" w:pos="284"/>
        </w:tabs>
        <w:ind w:left="-142" w:firstLine="284"/>
        <w:jc w:val="center"/>
        <w:rPr>
          <w:b/>
        </w:rPr>
      </w:pPr>
      <w:r>
        <w:rPr>
          <w:b/>
          <w:bCs/>
        </w:rPr>
        <w:t>1.3.3</w:t>
      </w:r>
      <w:r w:rsidR="00E2213E" w:rsidRPr="006F4EAC">
        <w:rPr>
          <w:b/>
          <w:bCs/>
        </w:rPr>
        <w:t>.</w:t>
      </w:r>
      <w:r>
        <w:rPr>
          <w:b/>
        </w:rPr>
        <w:t xml:space="preserve"> Объект и содержание оценки личностных </w:t>
      </w:r>
      <w:r w:rsidR="00E2213E" w:rsidRPr="006F4EAC">
        <w:rPr>
          <w:b/>
        </w:rPr>
        <w:t>результатов</w:t>
      </w:r>
    </w:p>
    <w:p w:rsidR="00BA2F7D" w:rsidRDefault="00BA2F7D" w:rsidP="00BA2F7D">
      <w:pPr>
        <w:tabs>
          <w:tab w:val="left" w:pos="284"/>
          <w:tab w:val="left" w:pos="360"/>
        </w:tabs>
        <w:ind w:firstLine="284"/>
        <w:jc w:val="both"/>
        <w:rPr>
          <w:lang w:eastAsia="he-IL" w:bidi="he-IL"/>
        </w:rPr>
      </w:pPr>
      <w:r w:rsidRPr="00BA2F7D">
        <w:rPr>
          <w:lang w:eastAsia="he-IL" w:bidi="he-IL"/>
        </w:rPr>
        <w:t xml:space="preserve">Основным объектом системы оценки результатов образования выступают </w:t>
      </w:r>
      <w:r w:rsidRPr="00BA2F7D">
        <w:rPr>
          <w:i/>
          <w:lang w:eastAsia="he-IL" w:bidi="he-IL"/>
        </w:rPr>
        <w:t>планируемые результаты</w:t>
      </w:r>
      <w:r>
        <w:rPr>
          <w:lang w:eastAsia="he-IL" w:bidi="he-IL"/>
        </w:rPr>
        <w:t xml:space="preserve"> освоения уча</w:t>
      </w:r>
      <w:r w:rsidRPr="00BA2F7D">
        <w:rPr>
          <w:lang w:eastAsia="he-IL" w:bidi="he-IL"/>
        </w:rPr>
        <w:t xml:space="preserve">щимися Образовательной программы. </w:t>
      </w:r>
    </w:p>
    <w:p w:rsidR="00BA2F7D" w:rsidRDefault="00BA2F7D" w:rsidP="00BA2F7D">
      <w:pPr>
        <w:tabs>
          <w:tab w:val="left" w:pos="284"/>
          <w:tab w:val="left" w:pos="360"/>
        </w:tabs>
        <w:ind w:firstLine="284"/>
        <w:jc w:val="both"/>
        <w:rPr>
          <w:lang w:eastAsia="he-IL" w:bidi="he-IL"/>
        </w:rPr>
      </w:pPr>
      <w:r w:rsidRPr="00BA2F7D">
        <w:rPr>
          <w:lang w:eastAsia="he-IL" w:bidi="he-IL"/>
        </w:rPr>
        <w:t xml:space="preserve">Объектом оценки </w:t>
      </w:r>
      <w:r w:rsidRPr="00BA2F7D">
        <w:rPr>
          <w:i/>
          <w:lang w:eastAsia="he-IL" w:bidi="he-IL"/>
        </w:rPr>
        <w:t>личностных результатов</w:t>
      </w:r>
      <w:r w:rsidRPr="00BA2F7D">
        <w:rPr>
          <w:lang w:eastAsia="he-IL" w:bidi="he-IL"/>
        </w:rPr>
        <w:t xml:space="preserve"> являются: </w:t>
      </w:r>
      <w:r w:rsidRPr="00BA2F7D">
        <w:rPr>
          <w:i/>
          <w:lang w:eastAsia="he-IL" w:bidi="he-IL"/>
        </w:rPr>
        <w:t>самоопределение, смыслообразование, нравственно–этическая ориентация</w:t>
      </w:r>
      <w:r w:rsidRPr="00BA2F7D">
        <w:rPr>
          <w:lang w:eastAsia="he-IL" w:bidi="he-IL"/>
        </w:rPr>
        <w:t xml:space="preserve">. При этом личностные результаты выпускников при получении начального общего образования </w:t>
      </w:r>
      <w:r w:rsidRPr="00BA2F7D">
        <w:rPr>
          <w:b/>
          <w:i/>
          <w:lang w:eastAsia="he-IL" w:bidi="he-IL"/>
        </w:rPr>
        <w:t>не подлежат итоговой оценке</w:t>
      </w:r>
      <w:r w:rsidRPr="00BA2F7D">
        <w:rPr>
          <w:lang w:eastAsia="he-IL" w:bidi="he-IL"/>
        </w:rPr>
        <w:t xml:space="preserve">, в том числе ценностные ориентации выпускника, которые отражают его индивидуально–личностные позиции (религиозные, эстетические взгляды, политические предпочтения); характеристика социальных чувств (патриотизм, толерантность,  гуманизм); индивидуальные психологические характеристики личности. </w:t>
      </w:r>
    </w:p>
    <w:p w:rsidR="00BA2F7D" w:rsidRPr="00BA2F7D" w:rsidRDefault="00BA2F7D" w:rsidP="00BA2F7D">
      <w:pPr>
        <w:tabs>
          <w:tab w:val="left" w:pos="284"/>
          <w:tab w:val="left" w:pos="360"/>
        </w:tabs>
        <w:ind w:firstLine="284"/>
        <w:jc w:val="both"/>
        <w:rPr>
          <w:i/>
          <w:lang w:eastAsia="he-IL" w:bidi="he-IL"/>
        </w:rPr>
      </w:pPr>
      <w:r w:rsidRPr="00BA2F7D">
        <w:rPr>
          <w:b/>
          <w:i/>
          <w:lang w:eastAsia="he-IL" w:bidi="he-IL"/>
        </w:rPr>
        <w:t>Личностные результаты освоения основной образовательной программы начального общего образования</w:t>
      </w:r>
      <w:r w:rsidRPr="00BA2F7D">
        <w:rPr>
          <w:i/>
          <w:lang w:eastAsia="he-IL" w:bidi="he-IL"/>
        </w:rPr>
        <w:t xml:space="preserve"> должны отражать: </w:t>
      </w:r>
    </w:p>
    <w:p w:rsidR="00BA2F7D" w:rsidRDefault="00BA2F7D" w:rsidP="00BA2F7D">
      <w:pPr>
        <w:ind w:firstLine="284"/>
        <w:jc w:val="both"/>
        <w:rPr>
          <w:lang w:eastAsia="he-IL" w:bidi="he-IL"/>
        </w:rPr>
      </w:pPr>
      <w:r w:rsidRPr="00BA2F7D">
        <w:rPr>
          <w:lang w:eastAsia="he-IL" w:bidi="he-IL"/>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w:t>
      </w:r>
      <w:r>
        <w:rPr>
          <w:lang w:eastAsia="he-IL" w:bidi="he-IL"/>
        </w:rPr>
        <w:t xml:space="preserve">ства; </w:t>
      </w:r>
      <w:r w:rsidRPr="00BA2F7D">
        <w:rPr>
          <w:lang w:eastAsia="he-IL" w:bidi="he-IL"/>
        </w:rPr>
        <w:t xml:space="preserve">становление гуманистических и демократических ценностных ориентации; </w:t>
      </w:r>
    </w:p>
    <w:p w:rsidR="00BA2F7D" w:rsidRDefault="00BA2F7D" w:rsidP="00BA2F7D">
      <w:pPr>
        <w:ind w:firstLine="284"/>
        <w:jc w:val="both"/>
        <w:rPr>
          <w:lang w:eastAsia="he-IL" w:bidi="he-IL"/>
        </w:rPr>
      </w:pPr>
      <w:r w:rsidRPr="00BA2F7D">
        <w:rPr>
          <w:lang w:eastAsia="he-IL" w:bidi="he-IL"/>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BA2F7D" w:rsidRDefault="00BA2F7D" w:rsidP="00BA2F7D">
      <w:pPr>
        <w:ind w:firstLine="284"/>
        <w:jc w:val="both"/>
        <w:rPr>
          <w:lang w:eastAsia="he-IL" w:bidi="he-IL"/>
        </w:rPr>
      </w:pPr>
      <w:r w:rsidRPr="00BA2F7D">
        <w:rPr>
          <w:lang w:eastAsia="he-IL" w:bidi="he-IL"/>
        </w:rPr>
        <w:t xml:space="preserve">3. Формирование уважительного отношения к иному мнению, истории и культуре других народов; </w:t>
      </w:r>
    </w:p>
    <w:p w:rsidR="00BA2F7D" w:rsidRDefault="00BA2F7D" w:rsidP="00BA2F7D">
      <w:pPr>
        <w:ind w:firstLine="284"/>
        <w:jc w:val="both"/>
        <w:rPr>
          <w:lang w:eastAsia="he-IL" w:bidi="he-IL"/>
        </w:rPr>
      </w:pPr>
      <w:r w:rsidRPr="00BA2F7D">
        <w:rPr>
          <w:lang w:eastAsia="he-IL" w:bidi="he-IL"/>
        </w:rPr>
        <w:t xml:space="preserve">4. Овладение начальными навыками адаптации в динамично изменяющемся и развивающемся мире; </w:t>
      </w:r>
    </w:p>
    <w:p w:rsidR="00BA2F7D" w:rsidRDefault="00BA2F7D" w:rsidP="00BA2F7D">
      <w:pPr>
        <w:ind w:firstLine="284"/>
        <w:jc w:val="both"/>
        <w:rPr>
          <w:lang w:eastAsia="he-IL" w:bidi="he-IL"/>
        </w:rPr>
      </w:pPr>
      <w:r w:rsidRPr="00BA2F7D">
        <w:rPr>
          <w:lang w:eastAsia="he-IL" w:bidi="he-IL"/>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BA2F7D" w:rsidRDefault="00BA2F7D" w:rsidP="00BA2F7D">
      <w:pPr>
        <w:ind w:firstLine="284"/>
        <w:jc w:val="both"/>
        <w:rPr>
          <w:lang w:eastAsia="he-IL" w:bidi="he-IL"/>
        </w:rPr>
      </w:pPr>
      <w:r w:rsidRPr="00BA2F7D">
        <w:rPr>
          <w:lang w:eastAsia="he-IL" w:bidi="he-IL"/>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BA2F7D" w:rsidRDefault="00BA2F7D" w:rsidP="00BA2F7D">
      <w:pPr>
        <w:ind w:firstLine="284"/>
        <w:jc w:val="both"/>
        <w:rPr>
          <w:lang w:eastAsia="he-IL" w:bidi="he-IL"/>
        </w:rPr>
      </w:pPr>
      <w:r w:rsidRPr="00BA2F7D">
        <w:rPr>
          <w:lang w:eastAsia="he-IL" w:bidi="he-IL"/>
        </w:rPr>
        <w:t xml:space="preserve">7. Формирование эстетических потребностей, ценностей и чувств; </w:t>
      </w:r>
    </w:p>
    <w:p w:rsidR="00BA2F7D" w:rsidRDefault="00BA2F7D" w:rsidP="00BA2F7D">
      <w:pPr>
        <w:ind w:firstLine="284"/>
        <w:jc w:val="both"/>
        <w:rPr>
          <w:lang w:eastAsia="he-IL" w:bidi="he-IL"/>
        </w:rPr>
      </w:pPr>
      <w:r w:rsidRPr="00BA2F7D">
        <w:rPr>
          <w:lang w:eastAsia="he-IL" w:bidi="he-IL"/>
        </w:rPr>
        <w:t>8. Развитие этических чувств, доброжелательности и эмоционально</w:t>
      </w:r>
      <w:r>
        <w:rPr>
          <w:lang w:eastAsia="he-IL" w:bidi="he-IL"/>
        </w:rPr>
        <w:t>-</w:t>
      </w:r>
      <w:r w:rsidRPr="00BA2F7D">
        <w:rPr>
          <w:lang w:eastAsia="he-IL" w:bidi="he-IL"/>
        </w:rPr>
        <w:t xml:space="preserve">нравственной отзывчивости, понимания и сопереживания чувствам других людей; </w:t>
      </w:r>
    </w:p>
    <w:p w:rsidR="00BA2F7D" w:rsidRDefault="00BA2F7D" w:rsidP="00BA2F7D">
      <w:pPr>
        <w:ind w:firstLine="284"/>
        <w:jc w:val="both"/>
        <w:rPr>
          <w:lang w:eastAsia="he-IL" w:bidi="he-IL"/>
        </w:rPr>
      </w:pPr>
      <w:r w:rsidRPr="00BA2F7D">
        <w:rPr>
          <w:lang w:eastAsia="he-IL" w:bidi="he-IL"/>
        </w:rPr>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BA2F7D" w:rsidRDefault="00BA2F7D" w:rsidP="00BA2F7D">
      <w:pPr>
        <w:ind w:firstLine="284"/>
        <w:jc w:val="both"/>
        <w:rPr>
          <w:lang w:eastAsia="he-IL" w:bidi="he-IL"/>
        </w:rPr>
      </w:pPr>
      <w:r w:rsidRPr="00BA2F7D">
        <w:rPr>
          <w:lang w:eastAsia="he-IL" w:bidi="he-IL"/>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BA2F7D" w:rsidRDefault="00BA2F7D" w:rsidP="00BA2F7D">
      <w:pPr>
        <w:ind w:firstLine="284"/>
        <w:jc w:val="both"/>
        <w:rPr>
          <w:lang w:eastAsia="he-IL" w:bidi="he-IL"/>
        </w:rPr>
      </w:pPr>
      <w:r w:rsidRPr="00BA2F7D">
        <w:rPr>
          <w:lang w:eastAsia="he-IL" w:bidi="he-IL"/>
        </w:rPr>
        <w:t xml:space="preserve">Формирование навыков самооценки </w:t>
      </w:r>
    </w:p>
    <w:p w:rsidR="00BA2F7D" w:rsidRDefault="00BA2F7D" w:rsidP="00BA2F7D">
      <w:pPr>
        <w:ind w:firstLine="284"/>
        <w:jc w:val="both"/>
        <w:rPr>
          <w:lang w:eastAsia="he-IL" w:bidi="he-IL"/>
        </w:rPr>
      </w:pPr>
      <w:r w:rsidRPr="00BA2F7D">
        <w:rPr>
          <w:lang w:eastAsia="he-IL" w:bidi="he-IL"/>
        </w:rPr>
        <w:t xml:space="preserve">-«Волшебные линеечки» (изобретение оценочных шкал самими школьниками)  </w:t>
      </w:r>
    </w:p>
    <w:p w:rsidR="00BA2F7D" w:rsidRDefault="00BA2F7D" w:rsidP="00BA2F7D">
      <w:pPr>
        <w:ind w:firstLine="284"/>
        <w:jc w:val="both"/>
        <w:rPr>
          <w:lang w:eastAsia="he-IL" w:bidi="he-IL"/>
        </w:rPr>
      </w:pPr>
      <w:r w:rsidRPr="00BA2F7D">
        <w:rPr>
          <w:lang w:eastAsia="he-IL" w:bidi="he-IL"/>
        </w:rPr>
        <w:t xml:space="preserve">-«Прогностическая оценка» (оценка своих возможностей для решения задачи)  </w:t>
      </w:r>
    </w:p>
    <w:p w:rsidR="00BA2F7D" w:rsidRPr="00BA2F7D" w:rsidRDefault="00BA2F7D" w:rsidP="00BA2F7D">
      <w:pPr>
        <w:ind w:firstLine="284"/>
        <w:jc w:val="both"/>
        <w:rPr>
          <w:lang w:eastAsia="he-IL" w:bidi="he-IL"/>
        </w:rPr>
      </w:pPr>
      <w:r w:rsidRPr="00BA2F7D">
        <w:rPr>
          <w:lang w:eastAsia="he-IL" w:bidi="he-IL"/>
        </w:rPr>
        <w:t xml:space="preserve">- Рефлексия освоенного способа  </w:t>
      </w:r>
    </w:p>
    <w:p w:rsidR="00BA2F7D" w:rsidRDefault="00BA2F7D" w:rsidP="00BA2F7D">
      <w:pPr>
        <w:tabs>
          <w:tab w:val="left" w:pos="284"/>
          <w:tab w:val="left" w:pos="360"/>
        </w:tabs>
        <w:ind w:firstLine="284"/>
        <w:jc w:val="both"/>
        <w:rPr>
          <w:lang w:eastAsia="he-IL" w:bidi="he-IL"/>
        </w:rPr>
      </w:pPr>
    </w:p>
    <w:p w:rsidR="00BA2F7D" w:rsidRDefault="00BA2F7D" w:rsidP="00750700">
      <w:pPr>
        <w:tabs>
          <w:tab w:val="left" w:pos="284"/>
          <w:tab w:val="left" w:pos="360"/>
        </w:tabs>
        <w:ind w:firstLine="284"/>
        <w:jc w:val="center"/>
        <w:rPr>
          <w:b/>
          <w:lang w:eastAsia="he-IL" w:bidi="he-IL"/>
        </w:rPr>
      </w:pPr>
      <w:r w:rsidRPr="00BA2F7D">
        <w:rPr>
          <w:b/>
          <w:lang w:eastAsia="he-IL" w:bidi="he-IL"/>
        </w:rPr>
        <w:t>1.3.4.  Метап</w:t>
      </w:r>
      <w:r>
        <w:rPr>
          <w:b/>
          <w:lang w:eastAsia="he-IL" w:bidi="he-IL"/>
        </w:rPr>
        <w:t>редметные результаты освоения уча</w:t>
      </w:r>
      <w:r w:rsidRPr="00BA2F7D">
        <w:rPr>
          <w:b/>
          <w:lang w:eastAsia="he-IL" w:bidi="he-IL"/>
        </w:rPr>
        <w:t>щимися ООП НОО, достигаемые при изучении учебных предметов, курсов.</w:t>
      </w:r>
    </w:p>
    <w:p w:rsidR="00BA2F7D" w:rsidRDefault="00BA2F7D" w:rsidP="00BA2F7D">
      <w:pPr>
        <w:tabs>
          <w:tab w:val="left" w:pos="284"/>
          <w:tab w:val="left" w:pos="360"/>
        </w:tabs>
        <w:ind w:firstLine="284"/>
        <w:jc w:val="both"/>
        <w:rPr>
          <w:lang w:eastAsia="he-IL" w:bidi="he-IL"/>
        </w:rPr>
      </w:pPr>
      <w:r w:rsidRPr="00BA2F7D">
        <w:rPr>
          <w:lang w:eastAsia="he-IL" w:bidi="he-IL"/>
        </w:rPr>
        <w:t xml:space="preserve">Объект оценки </w:t>
      </w:r>
      <w:r w:rsidRPr="00BA2F7D">
        <w:rPr>
          <w:b/>
          <w:i/>
          <w:lang w:eastAsia="he-IL" w:bidi="he-IL"/>
        </w:rPr>
        <w:t>метапредметных результатов</w:t>
      </w:r>
      <w:r w:rsidRPr="00BA2F7D">
        <w:rPr>
          <w:lang w:eastAsia="he-IL" w:bidi="he-IL"/>
        </w:rPr>
        <w:t xml:space="preserve"> – это сформированность регулятивных, коммуникативных, познавательных универсальных действий. </w:t>
      </w:r>
    </w:p>
    <w:p w:rsidR="00BA2F7D" w:rsidRDefault="00BA2F7D" w:rsidP="00BA2F7D">
      <w:pPr>
        <w:tabs>
          <w:tab w:val="left" w:pos="284"/>
          <w:tab w:val="left" w:pos="360"/>
        </w:tabs>
        <w:ind w:firstLine="284"/>
        <w:jc w:val="both"/>
        <w:rPr>
          <w:lang w:eastAsia="he-IL" w:bidi="he-IL"/>
        </w:rPr>
      </w:pPr>
      <w:r w:rsidRPr="00BA2F7D">
        <w:rPr>
          <w:i/>
          <w:lang w:eastAsia="he-IL" w:bidi="he-IL"/>
        </w:rPr>
        <w:t>Регулятивные</w:t>
      </w:r>
      <w:r w:rsidRPr="00BA2F7D">
        <w:rPr>
          <w:lang w:eastAsia="he-IL" w:bidi="he-IL"/>
        </w:rPr>
        <w:t xml:space="preserve"> универсальные учебные действия: целеполагание, планирование, осуществление учебных действий, прогнозирование, контроль, коррекция, оценка, саморегуляция. </w:t>
      </w:r>
    </w:p>
    <w:p w:rsidR="00BA2F7D" w:rsidRDefault="00BA2F7D" w:rsidP="00BA2F7D">
      <w:pPr>
        <w:tabs>
          <w:tab w:val="left" w:pos="284"/>
          <w:tab w:val="left" w:pos="360"/>
        </w:tabs>
        <w:ind w:firstLine="284"/>
        <w:jc w:val="both"/>
        <w:rPr>
          <w:lang w:eastAsia="he-IL" w:bidi="he-IL"/>
        </w:rPr>
      </w:pPr>
      <w:r w:rsidRPr="00BA2F7D">
        <w:rPr>
          <w:i/>
          <w:lang w:eastAsia="he-IL" w:bidi="he-IL"/>
        </w:rPr>
        <w:t>Познавательные</w:t>
      </w:r>
      <w:r>
        <w:rPr>
          <w:lang w:eastAsia="he-IL" w:bidi="he-IL"/>
        </w:rPr>
        <w:t xml:space="preserve"> </w:t>
      </w:r>
      <w:r w:rsidRPr="00BA2F7D">
        <w:rPr>
          <w:lang w:eastAsia="he-IL" w:bidi="he-IL"/>
        </w:rPr>
        <w:t xml:space="preserve">универсальные учебные действия: общеучебные, знаково–символические, информационные, логические. </w:t>
      </w:r>
    </w:p>
    <w:p w:rsidR="00BA2F7D" w:rsidRDefault="00BA2F7D" w:rsidP="00BA2F7D">
      <w:pPr>
        <w:tabs>
          <w:tab w:val="left" w:pos="284"/>
          <w:tab w:val="left" w:pos="360"/>
        </w:tabs>
        <w:ind w:firstLine="284"/>
        <w:jc w:val="both"/>
        <w:rPr>
          <w:lang w:eastAsia="he-IL" w:bidi="he-IL"/>
        </w:rPr>
      </w:pPr>
      <w:r w:rsidRPr="00BA2F7D">
        <w:rPr>
          <w:i/>
          <w:lang w:eastAsia="he-IL" w:bidi="he-IL"/>
        </w:rPr>
        <w:t>Коммуникативные</w:t>
      </w:r>
      <w:r w:rsidRPr="00BA2F7D">
        <w:rPr>
          <w:lang w:eastAsia="he-IL" w:bidi="he-IL"/>
        </w:rPr>
        <w:t xml:space="preserve"> универсальные учебные действия: инициативное сотрудничество, планирование учебного сотрудничества, взаимодействие, управление  коммуникацией.</w:t>
      </w:r>
    </w:p>
    <w:p w:rsidR="009F67BD" w:rsidRDefault="00BA2F7D" w:rsidP="009F67BD">
      <w:pPr>
        <w:tabs>
          <w:tab w:val="left" w:pos="284"/>
          <w:tab w:val="left" w:pos="360"/>
        </w:tabs>
        <w:ind w:firstLine="284"/>
        <w:jc w:val="both"/>
        <w:rPr>
          <w:b/>
          <w:lang w:eastAsia="he-IL" w:bidi="he-IL"/>
        </w:rPr>
      </w:pPr>
      <w:r w:rsidRPr="00BA2F7D">
        <w:rPr>
          <w:lang w:eastAsia="he-IL" w:bidi="he-IL"/>
        </w:rPr>
        <w:t xml:space="preserve">Основное содержание оценки метапредметных результатов при получении  начального общего образования строится вокруг </w:t>
      </w:r>
      <w:r w:rsidRPr="00BA2F7D">
        <w:rPr>
          <w:i/>
          <w:lang w:eastAsia="he-IL" w:bidi="he-IL"/>
        </w:rPr>
        <w:t>умения учиться</w:t>
      </w:r>
      <w:r w:rsidRPr="00BA2F7D">
        <w:rPr>
          <w:lang w:eastAsia="he-IL" w:bidi="he-IL"/>
        </w:rPr>
        <w:t xml:space="preserve">. Уровень сформированности  метапредметных результатов может быть качественно оценен и </w:t>
      </w:r>
      <w:r w:rsidRPr="00BA2F7D">
        <w:rPr>
          <w:i/>
          <w:lang w:eastAsia="he-IL" w:bidi="he-IL"/>
        </w:rPr>
        <w:t>измерен</w:t>
      </w:r>
      <w:r w:rsidRPr="00BA2F7D">
        <w:rPr>
          <w:lang w:eastAsia="he-IL" w:bidi="he-IL"/>
        </w:rPr>
        <w:t xml:space="preserve"> в </w:t>
      </w:r>
      <w:r w:rsidR="009F67BD" w:rsidRPr="009F67BD">
        <w:rPr>
          <w:lang w:eastAsia="he-IL" w:bidi="he-IL"/>
        </w:rPr>
        <w:t>следующих основ</w:t>
      </w:r>
      <w:r w:rsidR="009F67BD">
        <w:rPr>
          <w:lang w:eastAsia="he-IL" w:bidi="he-IL"/>
        </w:rPr>
        <w:t xml:space="preserve">ных формах: </w:t>
      </w:r>
    </w:p>
    <w:p w:rsidR="009F67BD" w:rsidRDefault="009F67BD" w:rsidP="00CC2223">
      <w:pPr>
        <w:numPr>
          <w:ilvl w:val="0"/>
          <w:numId w:val="139"/>
        </w:numPr>
        <w:tabs>
          <w:tab w:val="left" w:pos="284"/>
          <w:tab w:val="left" w:pos="360"/>
          <w:tab w:val="left" w:pos="567"/>
        </w:tabs>
        <w:ind w:left="0" w:firstLine="284"/>
        <w:jc w:val="both"/>
        <w:rPr>
          <w:lang w:eastAsia="he-IL" w:bidi="he-IL"/>
        </w:rPr>
      </w:pPr>
      <w:r w:rsidRPr="009F67BD">
        <w:rPr>
          <w:lang w:eastAsia="he-IL" w:bidi="he-IL"/>
        </w:rPr>
        <w:t>достижение метапредметных результатов является результатом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w:t>
      </w:r>
      <w:r>
        <w:rPr>
          <w:lang w:eastAsia="he-IL" w:bidi="he-IL"/>
        </w:rPr>
        <w:t>вий;</w:t>
      </w:r>
    </w:p>
    <w:p w:rsidR="009F67BD" w:rsidRDefault="009F67BD" w:rsidP="00CC2223">
      <w:pPr>
        <w:numPr>
          <w:ilvl w:val="0"/>
          <w:numId w:val="139"/>
        </w:numPr>
        <w:tabs>
          <w:tab w:val="left" w:pos="284"/>
          <w:tab w:val="left" w:pos="360"/>
          <w:tab w:val="left" w:pos="567"/>
        </w:tabs>
        <w:ind w:left="0" w:firstLine="284"/>
        <w:jc w:val="both"/>
        <w:rPr>
          <w:lang w:eastAsia="he-IL" w:bidi="he-IL"/>
        </w:rPr>
      </w:pPr>
      <w:r w:rsidRPr="009F67BD">
        <w:rPr>
          <w:lang w:eastAsia="he-IL" w:bidi="he-IL"/>
        </w:rPr>
        <w:t>достижение метапредметных результатов является инструментальной основой (или средством решения) и условием успешности выполнения учебных и учебно-практических задач средствами учебных предметов. В зависимости от</w:t>
      </w:r>
      <w:r>
        <w:rPr>
          <w:lang w:eastAsia="he-IL" w:bidi="he-IL"/>
        </w:rPr>
        <w:t xml:space="preserve"> </w:t>
      </w:r>
      <w:r w:rsidRPr="009F67BD">
        <w:rPr>
          <w:lang w:eastAsia="he-IL" w:bidi="he-IL"/>
        </w:rPr>
        <w:t>успешности выполнения проверочных заданий по математике, русскому языку,</w:t>
      </w:r>
      <w:r>
        <w:rPr>
          <w:lang w:eastAsia="he-IL" w:bidi="he-IL"/>
        </w:rPr>
        <w:t xml:space="preserve"> </w:t>
      </w:r>
      <w:r w:rsidRPr="009F67BD">
        <w:rPr>
          <w:lang w:eastAsia="he-IL" w:bidi="he-IL"/>
        </w:rPr>
        <w:t>чтению, окружающему миру, технологии и другим предметам и с учётом характера</w:t>
      </w:r>
      <w:r>
        <w:rPr>
          <w:lang w:eastAsia="he-IL" w:bidi="he-IL"/>
        </w:rPr>
        <w:t xml:space="preserve"> </w:t>
      </w:r>
      <w:r w:rsidRPr="009F67BD">
        <w:rPr>
          <w:lang w:eastAsia="he-IL" w:bidi="he-IL"/>
        </w:rPr>
        <w:t>ошибок, допущенных ребёнком, можно сделать вывод о сформированности ряда познавате</w:t>
      </w:r>
      <w:r w:rsidR="00B900A7">
        <w:rPr>
          <w:lang w:eastAsia="he-IL" w:bidi="he-IL"/>
        </w:rPr>
        <w:t>льных и регулятивных действий уча</w:t>
      </w:r>
      <w:r w:rsidRPr="009F67BD">
        <w:rPr>
          <w:lang w:eastAsia="he-IL" w:bidi="he-IL"/>
        </w:rPr>
        <w:t xml:space="preserve">щихся.  </w:t>
      </w:r>
    </w:p>
    <w:p w:rsidR="009F67BD" w:rsidRDefault="009F67BD" w:rsidP="009F67BD">
      <w:pPr>
        <w:tabs>
          <w:tab w:val="left" w:pos="284"/>
          <w:tab w:val="left" w:pos="360"/>
          <w:tab w:val="left" w:pos="567"/>
        </w:tabs>
        <w:ind w:firstLine="284"/>
        <w:jc w:val="both"/>
        <w:rPr>
          <w:lang w:eastAsia="he-IL" w:bidi="he-IL"/>
        </w:rPr>
      </w:pPr>
      <w:r w:rsidRPr="009F67BD">
        <w:rPr>
          <w:lang w:eastAsia="he-IL" w:bidi="he-IL"/>
        </w:rPr>
        <w:t>Проверочные задания,</w:t>
      </w:r>
      <w:r>
        <w:rPr>
          <w:lang w:eastAsia="he-IL" w:bidi="he-IL"/>
        </w:rPr>
        <w:t xml:space="preserve"> </w:t>
      </w:r>
      <w:r w:rsidRPr="009F67BD">
        <w:rPr>
          <w:lang w:eastAsia="he-IL" w:bidi="he-IL"/>
        </w:rPr>
        <w:t xml:space="preserve">требующие </w:t>
      </w:r>
      <w:r w:rsidR="00B900A7">
        <w:rPr>
          <w:lang w:eastAsia="he-IL" w:bidi="he-IL"/>
        </w:rPr>
        <w:t xml:space="preserve">совместной (командной) работы </w:t>
      </w:r>
      <w:r w:rsidRPr="009F67BD">
        <w:rPr>
          <w:lang w:eastAsia="he-IL" w:bidi="he-IL"/>
        </w:rPr>
        <w:t>у</w:t>
      </w:r>
      <w:r w:rsidR="00B900A7">
        <w:rPr>
          <w:lang w:eastAsia="he-IL" w:bidi="he-IL"/>
        </w:rPr>
        <w:t>ча</w:t>
      </w:r>
      <w:r w:rsidRPr="009F67BD">
        <w:rPr>
          <w:lang w:eastAsia="he-IL" w:bidi="he-IL"/>
        </w:rPr>
        <w:t xml:space="preserve">щихся на общий результат, позволяют оценить сформированность коммуникативных учебных действий. </w:t>
      </w:r>
    </w:p>
    <w:p w:rsidR="009F67BD" w:rsidRDefault="009F67BD" w:rsidP="009F67BD">
      <w:pPr>
        <w:tabs>
          <w:tab w:val="left" w:pos="284"/>
          <w:tab w:val="left" w:pos="360"/>
          <w:tab w:val="left" w:pos="567"/>
        </w:tabs>
        <w:ind w:firstLine="284"/>
        <w:jc w:val="both"/>
        <w:rPr>
          <w:lang w:eastAsia="he-IL" w:bidi="he-IL"/>
        </w:rPr>
      </w:pPr>
      <w:r w:rsidRPr="009F67BD">
        <w:rPr>
          <w:i/>
          <w:lang w:eastAsia="he-IL" w:bidi="he-IL"/>
        </w:rPr>
        <w:t>Оценка метапредметных результатов может проводиться входе различных процедур.</w:t>
      </w:r>
      <w:r w:rsidRPr="009F67BD">
        <w:rPr>
          <w:lang w:eastAsia="he-IL" w:bidi="he-IL"/>
        </w:rPr>
        <w:t xml:space="preserve"> Например, в итоговые проверочные работы по предметам или в комплексные работы на межпредметной основе целесообразновыносить оценку (прямую или опосредованную) сформированности большинства</w:t>
      </w:r>
      <w:r>
        <w:rPr>
          <w:lang w:eastAsia="he-IL" w:bidi="he-IL"/>
        </w:rPr>
        <w:t xml:space="preserve"> </w:t>
      </w:r>
      <w:r w:rsidRPr="009F67BD">
        <w:rPr>
          <w:lang w:eastAsia="he-IL" w:bidi="he-IL"/>
        </w:rPr>
        <w:t>познавательных учебных действий и навыков работы с информацией, а также</w:t>
      </w:r>
      <w:r>
        <w:rPr>
          <w:lang w:eastAsia="he-IL" w:bidi="he-IL"/>
        </w:rPr>
        <w:t xml:space="preserve"> </w:t>
      </w:r>
      <w:r w:rsidRPr="009F67BD">
        <w:rPr>
          <w:lang w:eastAsia="he-IL" w:bidi="he-IL"/>
        </w:rPr>
        <w:t xml:space="preserve">опосредованную оценку сформированности ряда коммуникативных и регулятивных действий. </w:t>
      </w:r>
    </w:p>
    <w:p w:rsidR="00B900A7" w:rsidRDefault="009F67BD" w:rsidP="009F67BD">
      <w:pPr>
        <w:tabs>
          <w:tab w:val="left" w:pos="284"/>
          <w:tab w:val="left" w:pos="360"/>
          <w:tab w:val="left" w:pos="567"/>
        </w:tabs>
        <w:ind w:firstLine="284"/>
        <w:jc w:val="both"/>
        <w:rPr>
          <w:lang w:eastAsia="he-IL" w:bidi="he-IL"/>
        </w:rPr>
      </w:pPr>
      <w:r w:rsidRPr="009F67BD">
        <w:rPr>
          <w:b/>
          <w:lang w:eastAsia="he-IL" w:bidi="he-IL"/>
        </w:rPr>
        <w:t>В ходе внутренней оценки</w:t>
      </w:r>
      <w:r w:rsidRPr="009F67BD">
        <w:rPr>
          <w:lang w:eastAsia="he-IL" w:bidi="he-IL"/>
        </w:rPr>
        <w:t>, фиксируемой в портфеле достижений в виде оценочных листов и листов наблюдений учителя или школьного психолога,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внутренней оценки целесообраз</w:t>
      </w:r>
      <w:r>
        <w:rPr>
          <w:lang w:eastAsia="he-IL" w:bidi="he-IL"/>
        </w:rPr>
        <w:t xml:space="preserve">но </w:t>
      </w:r>
      <w:r w:rsidRPr="009F67BD">
        <w:rPr>
          <w:lang w:eastAsia="he-IL" w:bidi="he-IL"/>
        </w:rPr>
        <w:t>отслеживать уровень сформированности такого умения как «взаимодействие с</w:t>
      </w:r>
      <w:r>
        <w:rPr>
          <w:lang w:eastAsia="he-IL" w:bidi="he-IL"/>
        </w:rPr>
        <w:t xml:space="preserve"> </w:t>
      </w:r>
      <w:r w:rsidRPr="009F67BD">
        <w:rPr>
          <w:lang w:eastAsia="he-IL" w:bidi="he-IL"/>
        </w:rPr>
        <w:t>партнером»: ориентация на партнера, умение слушать и слышать собеседника; стремление учитывать и координировать различные мнения и позиции в</w:t>
      </w:r>
      <w:r w:rsidR="00B900A7">
        <w:rPr>
          <w:lang w:eastAsia="he-IL" w:bidi="he-IL"/>
        </w:rPr>
        <w:t xml:space="preserve"> </w:t>
      </w:r>
      <w:r w:rsidRPr="009F67BD">
        <w:rPr>
          <w:lang w:eastAsia="he-IL" w:bidi="he-IL"/>
        </w:rPr>
        <w:t>отношении объекта, действия, события и др. Оценку уровня сформированности ряда универсальных учебных действий, уровень овладения которыми имеет определяющее значение для оценки эффективности</w:t>
      </w:r>
      <w:r w:rsidR="00B900A7">
        <w:rPr>
          <w:lang w:eastAsia="he-IL" w:bidi="he-IL"/>
        </w:rPr>
        <w:t xml:space="preserve"> </w:t>
      </w:r>
      <w:r w:rsidRPr="009F67BD">
        <w:rPr>
          <w:lang w:eastAsia="he-IL" w:bidi="he-IL"/>
        </w:rPr>
        <w:t>всей системы начального образования (например, обеспечиваемые системой начального образования уровень «включенности» детей в учебную деятельность,</w:t>
      </w:r>
      <w:r w:rsidR="00B900A7">
        <w:rPr>
          <w:lang w:eastAsia="he-IL" w:bidi="he-IL"/>
        </w:rPr>
        <w:t xml:space="preserve"> </w:t>
      </w:r>
      <w:r w:rsidRPr="009F67BD">
        <w:rPr>
          <w:lang w:eastAsia="he-IL" w:bidi="he-IL"/>
        </w:rPr>
        <w:t xml:space="preserve">уровень их учебной самостоятельности, уровень сотрудничества и ряд других) </w:t>
      </w:r>
      <w:r w:rsidRPr="00B900A7">
        <w:rPr>
          <w:b/>
          <w:lang w:eastAsia="he-IL" w:bidi="he-IL"/>
        </w:rPr>
        <w:t>можно проводить также в форме непер</w:t>
      </w:r>
      <w:r w:rsidR="00B900A7" w:rsidRPr="00B900A7">
        <w:rPr>
          <w:b/>
          <w:lang w:eastAsia="he-IL" w:bidi="he-IL"/>
        </w:rPr>
        <w:t>сонифицированных процедур.</w:t>
      </w:r>
    </w:p>
    <w:p w:rsidR="00B900A7" w:rsidRDefault="009F67BD" w:rsidP="009F67BD">
      <w:pPr>
        <w:tabs>
          <w:tab w:val="left" w:pos="284"/>
          <w:tab w:val="left" w:pos="360"/>
          <w:tab w:val="left" w:pos="567"/>
        </w:tabs>
        <w:ind w:firstLine="284"/>
        <w:jc w:val="both"/>
        <w:rPr>
          <w:lang w:eastAsia="he-IL" w:bidi="he-IL"/>
        </w:rPr>
      </w:pPr>
      <w:r w:rsidRPr="009F67BD">
        <w:rPr>
          <w:lang w:eastAsia="he-IL" w:bidi="he-IL"/>
        </w:rPr>
        <w:t>Оценка метапредметных результатов осуществляется в ходе процедур:</w:t>
      </w:r>
    </w:p>
    <w:p w:rsidR="00B900A7" w:rsidRDefault="009F67BD" w:rsidP="00CC2223">
      <w:pPr>
        <w:numPr>
          <w:ilvl w:val="0"/>
          <w:numId w:val="140"/>
        </w:numPr>
        <w:tabs>
          <w:tab w:val="left" w:pos="284"/>
          <w:tab w:val="left" w:pos="360"/>
          <w:tab w:val="left" w:pos="567"/>
        </w:tabs>
        <w:ind w:left="0" w:firstLine="284"/>
        <w:jc w:val="both"/>
        <w:rPr>
          <w:lang w:eastAsia="he-IL" w:bidi="he-IL"/>
        </w:rPr>
      </w:pPr>
      <w:r w:rsidRPr="009F67BD">
        <w:rPr>
          <w:lang w:eastAsia="he-IL" w:bidi="he-IL"/>
        </w:rPr>
        <w:t xml:space="preserve">учебное проектирование; </w:t>
      </w:r>
    </w:p>
    <w:p w:rsidR="00B900A7" w:rsidRDefault="009F67BD" w:rsidP="00CC2223">
      <w:pPr>
        <w:numPr>
          <w:ilvl w:val="0"/>
          <w:numId w:val="140"/>
        </w:numPr>
        <w:tabs>
          <w:tab w:val="left" w:pos="284"/>
          <w:tab w:val="left" w:pos="360"/>
          <w:tab w:val="left" w:pos="567"/>
        </w:tabs>
        <w:ind w:left="0" w:firstLine="284"/>
        <w:jc w:val="both"/>
        <w:rPr>
          <w:lang w:eastAsia="he-IL" w:bidi="he-IL"/>
        </w:rPr>
      </w:pPr>
      <w:r w:rsidRPr="009F67BD">
        <w:rPr>
          <w:lang w:eastAsia="he-IL" w:bidi="he-IL"/>
        </w:rPr>
        <w:t>итоговые проверочные работы; комплексные работы на межпредметной основе;</w:t>
      </w:r>
    </w:p>
    <w:p w:rsidR="00B900A7" w:rsidRDefault="009F67BD" w:rsidP="00CC2223">
      <w:pPr>
        <w:numPr>
          <w:ilvl w:val="0"/>
          <w:numId w:val="140"/>
        </w:numPr>
        <w:tabs>
          <w:tab w:val="left" w:pos="284"/>
          <w:tab w:val="left" w:pos="360"/>
          <w:tab w:val="left" w:pos="567"/>
        </w:tabs>
        <w:ind w:left="0" w:firstLine="284"/>
        <w:jc w:val="both"/>
        <w:rPr>
          <w:lang w:eastAsia="he-IL" w:bidi="he-IL"/>
        </w:rPr>
      </w:pPr>
      <w:r w:rsidRPr="009F67BD">
        <w:rPr>
          <w:lang w:eastAsia="he-IL" w:bidi="he-IL"/>
        </w:rPr>
        <w:t xml:space="preserve">мониторинг сформированности основных учебных умений. </w:t>
      </w:r>
    </w:p>
    <w:p w:rsidR="00B900A7" w:rsidRDefault="009F67BD" w:rsidP="00B900A7">
      <w:pPr>
        <w:ind w:firstLine="284"/>
        <w:jc w:val="both"/>
        <w:rPr>
          <w:lang w:eastAsia="he-IL" w:bidi="he-IL"/>
        </w:rPr>
      </w:pPr>
      <w:r w:rsidRPr="009F67BD">
        <w:rPr>
          <w:lang w:eastAsia="he-IL" w:bidi="he-IL"/>
        </w:rPr>
        <w:t>Целью комплексной проверочной работ</w:t>
      </w:r>
      <w:r w:rsidR="00B900A7">
        <w:rPr>
          <w:lang w:eastAsia="he-IL" w:bidi="he-IL"/>
        </w:rPr>
        <w:t xml:space="preserve">ы является оценка способности </w:t>
      </w:r>
      <w:r w:rsidRPr="009F67BD">
        <w:rPr>
          <w:lang w:eastAsia="he-IL" w:bidi="he-IL"/>
        </w:rPr>
        <w:t>учащихся работать с информацией, представленной в различном виде (в виде литературных и научнопознавательных текстов, таблиц, диаграмм, графиков и др.)</w:t>
      </w:r>
      <w:r w:rsidR="00B900A7">
        <w:rPr>
          <w:lang w:eastAsia="he-IL" w:bidi="he-IL"/>
        </w:rPr>
        <w:t xml:space="preserve"> </w:t>
      </w:r>
      <w:r w:rsidRPr="009F67BD">
        <w:rPr>
          <w:lang w:eastAsia="he-IL" w:bidi="he-IL"/>
        </w:rPr>
        <w:t>и решать учебные и практические задачи на основе сформированных предметных</w:t>
      </w:r>
      <w:r w:rsidR="00B900A7">
        <w:rPr>
          <w:lang w:eastAsia="he-IL" w:bidi="he-IL"/>
        </w:rPr>
        <w:t xml:space="preserve"> знаний. </w:t>
      </w:r>
      <w:r w:rsidRPr="009F67BD">
        <w:rPr>
          <w:lang w:eastAsia="he-IL" w:bidi="he-IL"/>
        </w:rPr>
        <w:t>Основным инструментом итоговой оценки являются итоговые комплексные работы – система заданий различного уровня сложности по чтению,</w:t>
      </w:r>
      <w:r w:rsidR="00B900A7">
        <w:rPr>
          <w:lang w:eastAsia="he-IL" w:bidi="he-IL"/>
        </w:rPr>
        <w:t xml:space="preserve"> </w:t>
      </w:r>
      <w:r w:rsidRPr="009F67BD">
        <w:rPr>
          <w:lang w:eastAsia="he-IL" w:bidi="he-IL"/>
        </w:rPr>
        <w:t>русскому языку, математике и окружающему миру. В учебном процессе</w:t>
      </w:r>
      <w:r w:rsidR="00B900A7">
        <w:rPr>
          <w:lang w:eastAsia="he-IL" w:bidi="he-IL"/>
        </w:rPr>
        <w:t xml:space="preserve"> </w:t>
      </w:r>
      <w:r w:rsidRPr="009F67BD">
        <w:rPr>
          <w:lang w:eastAsia="he-IL" w:bidi="he-IL"/>
        </w:rPr>
        <w:t>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по русскому языку, математике – и итоговой комплексной работы на</w:t>
      </w:r>
      <w:r w:rsidR="00B900A7">
        <w:rPr>
          <w:lang w:eastAsia="he-IL" w:bidi="he-IL"/>
        </w:rPr>
        <w:t xml:space="preserve"> </w:t>
      </w:r>
      <w:r w:rsidRPr="009F67BD">
        <w:rPr>
          <w:lang w:eastAsia="he-IL" w:bidi="he-IL"/>
        </w:rPr>
        <w:t>межпредметной основе. Достижение предметных результатов обеспечивается за</w:t>
      </w:r>
      <w:r w:rsidR="00B900A7">
        <w:rPr>
          <w:lang w:eastAsia="he-IL" w:bidi="he-IL"/>
        </w:rPr>
        <w:t xml:space="preserve"> </w:t>
      </w:r>
      <w:r w:rsidRPr="009F67BD">
        <w:rPr>
          <w:lang w:eastAsia="he-IL" w:bidi="he-IL"/>
        </w:rPr>
        <w:t>счет основных компонентов образовательного процесса учебных предметов,</w:t>
      </w:r>
      <w:r w:rsidR="00B900A7" w:rsidRPr="00B900A7">
        <w:t xml:space="preserve"> </w:t>
      </w:r>
      <w:r w:rsidR="00B900A7" w:rsidRPr="00B900A7">
        <w:rPr>
          <w:lang w:eastAsia="he-IL" w:bidi="he-IL"/>
        </w:rPr>
        <w:t xml:space="preserve">представленных в инвариантной части базисного учебного плана. При оценке предметных результатов в 1-м классе исключается система балльного (отметочного) оценивания. Во 2 - 4 классах в школе принята 4-балльная шкала отметок: «5» - отлично; «4» -хорошо; «3» - удовлетворительно; «2» - неудовлетворительно. </w:t>
      </w:r>
    </w:p>
    <w:p w:rsidR="00B900A7" w:rsidRPr="00B900A7" w:rsidRDefault="00B900A7" w:rsidP="00B900A7">
      <w:pPr>
        <w:ind w:firstLine="284"/>
        <w:jc w:val="both"/>
        <w:rPr>
          <w:lang w:eastAsia="he-IL" w:bidi="he-IL"/>
        </w:rPr>
      </w:pPr>
      <w:r w:rsidRPr="00B900A7">
        <w:rPr>
          <w:lang w:eastAsia="he-IL" w:bidi="he-IL"/>
        </w:rPr>
        <w:t>Особенность предлагаемой системы оценки — уровневый подход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w:t>
      </w:r>
      <w:r>
        <w:rPr>
          <w:lang w:eastAsia="he-IL" w:bidi="he-IL"/>
        </w:rPr>
        <w:t>ы, формируется сегодня оценка уча</w:t>
      </w:r>
      <w:r w:rsidRPr="00B900A7">
        <w:rPr>
          <w:lang w:eastAsia="he-IL" w:bidi="he-IL"/>
        </w:rPr>
        <w:t>щегося, а необходимый</w:t>
      </w:r>
      <w:r>
        <w:rPr>
          <w:lang w:eastAsia="he-IL" w:bidi="he-IL"/>
        </w:rPr>
        <w:t xml:space="preserve"> </w:t>
      </w:r>
      <w:r w:rsidRPr="00B900A7">
        <w:rPr>
          <w:lang w:eastAsia="he-IL" w:bidi="he-IL"/>
        </w:rPr>
        <w:t>для продолжения образования и реально достигае</w:t>
      </w:r>
      <w:r>
        <w:rPr>
          <w:lang w:eastAsia="he-IL" w:bidi="he-IL"/>
        </w:rPr>
        <w:t>мый большинством уча</w:t>
      </w:r>
      <w:r w:rsidRPr="00B900A7">
        <w:rPr>
          <w:lang w:eastAsia="he-IL" w:bidi="he-IL"/>
        </w:rPr>
        <w:t>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w:t>
      </w:r>
      <w:r>
        <w:rPr>
          <w:lang w:eastAsia="he-IL" w:bidi="he-IL"/>
        </w:rPr>
        <w:t xml:space="preserve"> </w:t>
      </w:r>
      <w:r w:rsidRPr="00B900A7">
        <w:rPr>
          <w:lang w:eastAsia="he-IL" w:bidi="he-IL"/>
        </w:rPr>
        <w:t>им или ею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w:t>
      </w:r>
      <w:r>
        <w:rPr>
          <w:lang w:eastAsia="he-IL" w:bidi="he-IL"/>
        </w:rPr>
        <w:t>озволяет поощрять продвижения уча</w:t>
      </w:r>
      <w:r w:rsidRPr="00B900A7">
        <w:rPr>
          <w:lang w:eastAsia="he-IL" w:bidi="he-IL"/>
        </w:rPr>
        <w:t>щихся, выстраивать индивидуальные траектории движения с учётом «зоны ближайшего развития».  В зависимости от успешности выполнения проверочных заданий по математике, русскому языку, литературному чтению, окружающему миру, технологии с учетом характера оши</w:t>
      </w:r>
      <w:r>
        <w:rPr>
          <w:lang w:eastAsia="he-IL" w:bidi="he-IL"/>
        </w:rPr>
        <w:t>бок, допущенных уча</w:t>
      </w:r>
      <w:r w:rsidRPr="00B900A7">
        <w:rPr>
          <w:lang w:eastAsia="he-IL" w:bidi="he-IL"/>
        </w:rPr>
        <w:t>щимся, учитель делает вывод о</w:t>
      </w:r>
      <w:r>
        <w:rPr>
          <w:lang w:eastAsia="he-IL" w:bidi="he-IL"/>
        </w:rPr>
        <w:t xml:space="preserve"> </w:t>
      </w:r>
      <w:r w:rsidRPr="00B900A7">
        <w:rPr>
          <w:lang w:eastAsia="he-IL" w:bidi="he-IL"/>
        </w:rPr>
        <w:t>сформированности ряда познавательных и регулятивных действи</w:t>
      </w:r>
      <w:r>
        <w:rPr>
          <w:lang w:eastAsia="he-IL" w:bidi="he-IL"/>
        </w:rPr>
        <w:t>й уча</w:t>
      </w:r>
      <w:r w:rsidRPr="00B900A7">
        <w:rPr>
          <w:lang w:eastAsia="he-IL" w:bidi="he-IL"/>
        </w:rPr>
        <w:t>щихся и оценивает по уровням выполнения задания и по 4</w:t>
      </w:r>
      <w:r>
        <w:rPr>
          <w:lang w:eastAsia="he-IL" w:bidi="he-IL"/>
        </w:rPr>
        <w:t>-</w:t>
      </w:r>
      <w:r w:rsidRPr="00B900A7">
        <w:rPr>
          <w:lang w:eastAsia="he-IL" w:bidi="he-IL"/>
        </w:rPr>
        <w:t xml:space="preserve">балльной системе, если это возможно.  </w:t>
      </w:r>
    </w:p>
    <w:p w:rsidR="00BA2F7D" w:rsidRDefault="00BA2F7D" w:rsidP="009F67BD">
      <w:pPr>
        <w:tabs>
          <w:tab w:val="left" w:pos="284"/>
          <w:tab w:val="left" w:pos="360"/>
          <w:tab w:val="left" w:pos="567"/>
        </w:tabs>
        <w:ind w:firstLine="284"/>
        <w:jc w:val="both"/>
        <w:rPr>
          <w:lang w:eastAsia="he-IL" w:bidi="he-IL"/>
        </w:rPr>
      </w:pPr>
    </w:p>
    <w:p w:rsidR="00B900A7" w:rsidRPr="00B900A7" w:rsidRDefault="00B900A7" w:rsidP="00B900A7">
      <w:pPr>
        <w:tabs>
          <w:tab w:val="left" w:pos="284"/>
          <w:tab w:val="left" w:pos="360"/>
          <w:tab w:val="left" w:pos="567"/>
        </w:tabs>
        <w:ind w:firstLine="284"/>
        <w:jc w:val="center"/>
        <w:rPr>
          <w:b/>
          <w:lang w:eastAsia="he-IL" w:bidi="he-IL"/>
        </w:rPr>
      </w:pPr>
      <w:r w:rsidRPr="00B900A7">
        <w:rPr>
          <w:b/>
          <w:lang w:eastAsia="he-IL" w:bidi="he-IL"/>
        </w:rPr>
        <w:t>1.3.5. Оценка предметных результатов.</w:t>
      </w:r>
    </w:p>
    <w:p w:rsidR="00B900A7" w:rsidRDefault="00B900A7" w:rsidP="00B900A7">
      <w:pPr>
        <w:tabs>
          <w:tab w:val="left" w:pos="284"/>
          <w:tab w:val="left" w:pos="360"/>
          <w:tab w:val="left" w:pos="567"/>
        </w:tabs>
        <w:ind w:firstLine="284"/>
        <w:jc w:val="both"/>
        <w:rPr>
          <w:lang w:eastAsia="he-IL" w:bidi="he-IL"/>
        </w:rPr>
      </w:pPr>
      <w:r w:rsidRPr="00B900A7">
        <w:rPr>
          <w:b/>
          <w:lang w:eastAsia="he-IL" w:bidi="he-IL"/>
        </w:rPr>
        <w:t>Оценка предметных результатов</w:t>
      </w:r>
      <w:r>
        <w:rPr>
          <w:lang w:eastAsia="he-IL" w:bidi="he-IL"/>
        </w:rPr>
        <w:t xml:space="preserve"> представляет собой оценку достижения учащимся планируемых результатов по отдельным предметам. </w:t>
      </w:r>
    </w:p>
    <w:p w:rsidR="00B900A7" w:rsidRDefault="00B900A7" w:rsidP="00B900A7">
      <w:pPr>
        <w:tabs>
          <w:tab w:val="left" w:pos="284"/>
          <w:tab w:val="left" w:pos="360"/>
          <w:tab w:val="left" w:pos="567"/>
        </w:tabs>
        <w:ind w:firstLine="284"/>
        <w:jc w:val="both"/>
        <w:rPr>
          <w:lang w:eastAsia="he-IL" w:bidi="he-IL"/>
        </w:rPr>
      </w:pPr>
      <w:r>
        <w:rPr>
          <w:lang w:eastAsia="he-IL" w:bidi="he-IL"/>
        </w:rPr>
        <w:t xml:space="preserve">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       </w:t>
      </w:r>
    </w:p>
    <w:p w:rsidR="00B900A7" w:rsidRDefault="00B900A7" w:rsidP="00B900A7">
      <w:pPr>
        <w:tabs>
          <w:tab w:val="left" w:pos="284"/>
          <w:tab w:val="left" w:pos="360"/>
          <w:tab w:val="left" w:pos="567"/>
        </w:tabs>
        <w:ind w:firstLine="284"/>
        <w:jc w:val="both"/>
        <w:rPr>
          <w:lang w:eastAsia="he-IL" w:bidi="he-IL"/>
        </w:rPr>
      </w:pPr>
      <w:r w:rsidRPr="00B900A7">
        <w:rPr>
          <w:i/>
          <w:lang w:eastAsia="he-IL" w:bidi="he-IL"/>
        </w:rPr>
        <w:t>Объектом оценки предметных результатов</w:t>
      </w:r>
      <w:r>
        <w:rPr>
          <w:lang w:eastAsia="he-IL" w:bidi="he-IL"/>
        </w:rPr>
        <w:t xml:space="preserve">  служит в полном соответствии с требованиями Стандарта способность учащихся решать учебно-познавательные и учебно-практические задачи с использованием средств, относящихся к содержанию учебных предметов, в том числе на основе метапредметных действий. </w:t>
      </w:r>
    </w:p>
    <w:p w:rsidR="00B900A7" w:rsidRDefault="00B900A7" w:rsidP="00B900A7">
      <w:pPr>
        <w:tabs>
          <w:tab w:val="left" w:pos="284"/>
          <w:tab w:val="left" w:pos="360"/>
          <w:tab w:val="left" w:pos="567"/>
        </w:tabs>
        <w:ind w:firstLine="284"/>
        <w:jc w:val="both"/>
        <w:rPr>
          <w:lang w:eastAsia="he-IL" w:bidi="he-IL"/>
        </w:rPr>
      </w:pPr>
      <w:r>
        <w:rPr>
          <w:lang w:eastAsia="he-IL" w:bidi="he-IL"/>
        </w:rPr>
        <w:t>Содержательной и критериальной базой оценки предметных результатов служат планируемые результаты начального образования.</w:t>
      </w:r>
    </w:p>
    <w:p w:rsidR="00B900A7" w:rsidRDefault="00B900A7" w:rsidP="00B900A7">
      <w:pPr>
        <w:tabs>
          <w:tab w:val="left" w:pos="284"/>
          <w:tab w:val="left" w:pos="360"/>
          <w:tab w:val="left" w:pos="567"/>
        </w:tabs>
        <w:ind w:firstLine="284"/>
        <w:jc w:val="both"/>
        <w:rPr>
          <w:lang w:eastAsia="he-IL" w:bidi="he-IL"/>
        </w:rPr>
      </w:pPr>
      <w:r>
        <w:rPr>
          <w:lang w:eastAsia="he-IL" w:bidi="he-IL"/>
        </w:rPr>
        <w:t xml:space="preserve">На персонифицированную итоговую оценку при получении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общего образования, выносятся только </w:t>
      </w:r>
      <w:r w:rsidRPr="00A16E6D">
        <w:rPr>
          <w:b/>
          <w:lang w:eastAsia="he-IL" w:bidi="he-IL"/>
        </w:rPr>
        <w:t>предметные и метапредметные результаты</w:t>
      </w:r>
      <w:r>
        <w:rPr>
          <w:lang w:eastAsia="he-IL" w:bidi="he-IL"/>
        </w:rPr>
        <w:t xml:space="preserve">, описанные в разделе «Выпускник научится» планируемых результатов начального образования.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4"/>
        <w:gridCol w:w="4785"/>
      </w:tblGrid>
      <w:tr w:rsidR="00A16E6D" w:rsidTr="00AF026A">
        <w:tc>
          <w:tcPr>
            <w:tcW w:w="9569" w:type="dxa"/>
            <w:gridSpan w:val="2"/>
          </w:tcPr>
          <w:p w:rsidR="00A16E6D" w:rsidRPr="00AF026A" w:rsidRDefault="00A16E6D" w:rsidP="00AF026A">
            <w:pPr>
              <w:tabs>
                <w:tab w:val="left" w:pos="284"/>
                <w:tab w:val="left" w:pos="360"/>
                <w:tab w:val="left" w:pos="567"/>
              </w:tabs>
              <w:jc w:val="center"/>
              <w:rPr>
                <w:b/>
                <w:lang w:eastAsia="he-IL" w:bidi="he-IL"/>
              </w:rPr>
            </w:pPr>
            <w:r w:rsidRPr="00AF026A">
              <w:rPr>
                <w:b/>
                <w:lang w:eastAsia="he-IL" w:bidi="he-IL"/>
              </w:rPr>
              <w:t>Процедура оценки</w:t>
            </w:r>
          </w:p>
        </w:tc>
      </w:tr>
      <w:tr w:rsidR="00B900A7" w:rsidTr="00AF026A">
        <w:trPr>
          <w:trHeight w:val="10479"/>
        </w:trPr>
        <w:tc>
          <w:tcPr>
            <w:tcW w:w="4784" w:type="dxa"/>
          </w:tcPr>
          <w:p w:rsidR="00A16E6D" w:rsidRPr="00AF026A" w:rsidRDefault="00A16E6D" w:rsidP="00AF026A">
            <w:pPr>
              <w:tabs>
                <w:tab w:val="left" w:pos="284"/>
                <w:tab w:val="left" w:pos="360"/>
                <w:tab w:val="left" w:pos="567"/>
              </w:tabs>
              <w:jc w:val="center"/>
              <w:rPr>
                <w:b/>
                <w:lang w:eastAsia="he-IL" w:bidi="he-IL"/>
              </w:rPr>
            </w:pPr>
            <w:r w:rsidRPr="00AF026A">
              <w:rPr>
                <w:b/>
                <w:lang w:eastAsia="he-IL" w:bidi="he-IL"/>
              </w:rPr>
              <w:t>Внешняя оценка</w:t>
            </w:r>
          </w:p>
          <w:p w:rsidR="00A16E6D" w:rsidRDefault="00A16E6D" w:rsidP="00AF026A">
            <w:pPr>
              <w:tabs>
                <w:tab w:val="left" w:pos="284"/>
                <w:tab w:val="left" w:pos="360"/>
                <w:tab w:val="left" w:pos="567"/>
              </w:tabs>
              <w:ind w:firstLine="284"/>
              <w:jc w:val="both"/>
              <w:rPr>
                <w:lang w:eastAsia="he-IL" w:bidi="he-IL"/>
              </w:rPr>
            </w:pPr>
            <w:r w:rsidRPr="00AF026A">
              <w:rPr>
                <w:i/>
                <w:lang w:eastAsia="he-IL" w:bidi="he-IL"/>
              </w:rPr>
              <w:t>Предмет оценки:</w:t>
            </w:r>
            <w:r>
              <w:rPr>
                <w:lang w:eastAsia="he-IL" w:bidi="he-IL"/>
              </w:rPr>
              <w:t xml:space="preserve"> эффективность воспитательно-образовательной деятельности школы. </w:t>
            </w:r>
          </w:p>
          <w:p w:rsidR="00A16E6D" w:rsidRDefault="00A16E6D" w:rsidP="00AF026A">
            <w:pPr>
              <w:tabs>
                <w:tab w:val="left" w:pos="284"/>
                <w:tab w:val="left" w:pos="360"/>
                <w:tab w:val="left" w:pos="567"/>
              </w:tabs>
              <w:ind w:firstLine="284"/>
              <w:jc w:val="both"/>
              <w:rPr>
                <w:lang w:eastAsia="he-IL" w:bidi="he-IL"/>
              </w:rPr>
            </w:pPr>
            <w:r w:rsidRPr="00AF026A">
              <w:rPr>
                <w:i/>
                <w:lang w:eastAsia="he-IL" w:bidi="he-IL"/>
              </w:rPr>
              <w:t>Форма</w:t>
            </w:r>
            <w:r>
              <w:rPr>
                <w:lang w:eastAsia="he-IL" w:bidi="he-IL"/>
              </w:rPr>
              <w:t xml:space="preserve"> проведения процедуры: неперсонифицированные мониторинговые исследования образовательных достижений </w:t>
            </w:r>
            <w:r w:rsidR="00350114">
              <w:rPr>
                <w:lang w:eastAsia="he-IL" w:bidi="he-IL"/>
              </w:rPr>
              <w:t>учащихся</w:t>
            </w:r>
            <w:r>
              <w:rPr>
                <w:lang w:eastAsia="he-IL" w:bidi="he-IL"/>
              </w:rPr>
              <w:t xml:space="preserve"> и выпускников начальной школы:</w:t>
            </w:r>
          </w:p>
          <w:p w:rsidR="00A16E6D" w:rsidRDefault="00A16E6D" w:rsidP="00AF026A">
            <w:pPr>
              <w:tabs>
                <w:tab w:val="left" w:pos="284"/>
                <w:tab w:val="left" w:pos="360"/>
                <w:tab w:val="left" w:pos="567"/>
              </w:tabs>
              <w:ind w:firstLine="284"/>
              <w:jc w:val="both"/>
              <w:rPr>
                <w:lang w:eastAsia="he-IL" w:bidi="he-IL"/>
              </w:rPr>
            </w:pPr>
            <w:r>
              <w:rPr>
                <w:lang w:eastAsia="he-IL" w:bidi="he-IL"/>
              </w:rPr>
              <w:t xml:space="preserve"> - в рамках аттестации педагогов и аккредитации школы;</w:t>
            </w:r>
          </w:p>
          <w:p w:rsidR="00A16E6D" w:rsidRDefault="00A16E6D" w:rsidP="00AF026A">
            <w:pPr>
              <w:tabs>
                <w:tab w:val="left" w:pos="284"/>
                <w:tab w:val="left" w:pos="360"/>
                <w:tab w:val="left" w:pos="567"/>
              </w:tabs>
              <w:ind w:firstLine="284"/>
              <w:jc w:val="both"/>
              <w:rPr>
                <w:lang w:eastAsia="he-IL" w:bidi="he-IL"/>
              </w:rPr>
            </w:pPr>
            <w:r>
              <w:rPr>
                <w:lang w:eastAsia="he-IL" w:bidi="he-IL"/>
              </w:rPr>
              <w:t xml:space="preserve"> - проведение анализа данных о результатах выполнения выпускниками итоговых работ. </w:t>
            </w:r>
          </w:p>
          <w:p w:rsidR="00A16E6D" w:rsidRDefault="00A16E6D" w:rsidP="00AF026A">
            <w:pPr>
              <w:tabs>
                <w:tab w:val="left" w:pos="284"/>
                <w:tab w:val="left" w:pos="360"/>
                <w:tab w:val="left" w:pos="567"/>
              </w:tabs>
              <w:ind w:firstLine="284"/>
              <w:jc w:val="both"/>
              <w:rPr>
                <w:lang w:eastAsia="he-IL" w:bidi="he-IL"/>
              </w:rPr>
            </w:pPr>
            <w:r w:rsidRPr="00AF026A">
              <w:rPr>
                <w:i/>
                <w:lang w:eastAsia="he-IL" w:bidi="he-IL"/>
              </w:rPr>
              <w:t>Субъекты оценочной деятельности:</w:t>
            </w:r>
            <w:r>
              <w:rPr>
                <w:lang w:eastAsia="he-IL" w:bidi="he-IL"/>
              </w:rPr>
              <w:t xml:space="preserve"> специалисты, не работающие в образовательном учреждении. </w:t>
            </w:r>
          </w:p>
          <w:p w:rsidR="00B900A7" w:rsidRDefault="00A16E6D" w:rsidP="00AF026A">
            <w:pPr>
              <w:tabs>
                <w:tab w:val="left" w:pos="284"/>
                <w:tab w:val="left" w:pos="360"/>
                <w:tab w:val="left" w:pos="567"/>
              </w:tabs>
              <w:ind w:firstLine="284"/>
              <w:jc w:val="both"/>
              <w:rPr>
                <w:lang w:eastAsia="he-IL" w:bidi="he-IL"/>
              </w:rPr>
            </w:pPr>
            <w:r w:rsidRPr="00AF026A">
              <w:rPr>
                <w:i/>
                <w:lang w:eastAsia="he-IL" w:bidi="he-IL"/>
              </w:rPr>
              <w:t>Инструментарий, формы оценки:</w:t>
            </w:r>
            <w:r>
              <w:rPr>
                <w:lang w:eastAsia="he-IL" w:bidi="he-IL"/>
              </w:rPr>
              <w:t xml:space="preserve"> комплексные работы на межпредметной основе, контрольные работы по русскому языку и математике. </w:t>
            </w:r>
          </w:p>
          <w:p w:rsidR="00A16E6D" w:rsidRDefault="00A16E6D" w:rsidP="00AF026A">
            <w:pPr>
              <w:tabs>
                <w:tab w:val="left" w:pos="284"/>
                <w:tab w:val="left" w:pos="360"/>
                <w:tab w:val="left" w:pos="567"/>
              </w:tabs>
              <w:ind w:firstLine="284"/>
              <w:jc w:val="both"/>
              <w:rPr>
                <w:lang w:eastAsia="he-IL" w:bidi="he-IL"/>
              </w:rPr>
            </w:pPr>
          </w:p>
        </w:tc>
        <w:tc>
          <w:tcPr>
            <w:tcW w:w="4785" w:type="dxa"/>
          </w:tcPr>
          <w:p w:rsidR="00A16E6D" w:rsidRPr="00AF026A" w:rsidRDefault="00A16E6D" w:rsidP="00AF026A">
            <w:pPr>
              <w:tabs>
                <w:tab w:val="left" w:pos="284"/>
                <w:tab w:val="left" w:pos="360"/>
                <w:tab w:val="left" w:pos="567"/>
              </w:tabs>
              <w:jc w:val="center"/>
              <w:rPr>
                <w:b/>
                <w:lang w:eastAsia="he-IL" w:bidi="he-IL"/>
              </w:rPr>
            </w:pPr>
            <w:r w:rsidRPr="00AF026A">
              <w:rPr>
                <w:b/>
                <w:lang w:eastAsia="he-IL" w:bidi="he-IL"/>
              </w:rPr>
              <w:t>Внутренняя оценка</w:t>
            </w:r>
          </w:p>
          <w:p w:rsidR="00A16E6D" w:rsidRDefault="00A16E6D" w:rsidP="00AF026A">
            <w:pPr>
              <w:ind w:firstLine="178"/>
              <w:jc w:val="both"/>
              <w:rPr>
                <w:lang w:eastAsia="he-IL" w:bidi="he-IL"/>
              </w:rPr>
            </w:pPr>
            <w:r w:rsidRPr="00AF026A">
              <w:rPr>
                <w:i/>
                <w:lang w:eastAsia="he-IL" w:bidi="he-IL"/>
              </w:rPr>
              <w:t>Предмет оценки</w:t>
            </w:r>
            <w:r>
              <w:rPr>
                <w:lang w:eastAsia="he-IL" w:bidi="he-IL"/>
              </w:rPr>
              <w:t xml:space="preserve"> сформированности действий учащихся с предметным содержанием (предметных действий); наличие система опорных предметных знаний; наличие системы знаний, дополняющих и расширяющих опорную систему знаний. </w:t>
            </w:r>
          </w:p>
          <w:p w:rsidR="00A16E6D" w:rsidRPr="00AF026A" w:rsidRDefault="00A16E6D" w:rsidP="00AF026A">
            <w:pPr>
              <w:ind w:firstLine="178"/>
              <w:jc w:val="both"/>
              <w:rPr>
                <w:i/>
                <w:lang w:eastAsia="he-IL" w:bidi="he-IL"/>
              </w:rPr>
            </w:pPr>
            <w:r w:rsidRPr="00AF026A">
              <w:rPr>
                <w:i/>
                <w:lang w:eastAsia="he-IL" w:bidi="he-IL"/>
              </w:rPr>
              <w:t xml:space="preserve">Задача оценки данных результатов: </w:t>
            </w:r>
          </w:p>
          <w:p w:rsidR="00A16E6D" w:rsidRDefault="00A16E6D" w:rsidP="00AF026A">
            <w:pPr>
              <w:ind w:firstLine="178"/>
              <w:jc w:val="both"/>
              <w:rPr>
                <w:lang w:eastAsia="he-IL" w:bidi="he-IL"/>
              </w:rPr>
            </w:pPr>
            <w:r>
              <w:rPr>
                <w:lang w:eastAsia="he-IL" w:bidi="he-IL"/>
              </w:rPr>
              <w:t xml:space="preserve">- определение достижения учащимися опорной системы знаний по русскому языку и математике, метапредметных действий речевых (навык осознанного чтения, навык работы с информацией) и коммуникативных сотрудничество с учителем и сверстниками) как наиболее важных для продолжения обучения; </w:t>
            </w:r>
          </w:p>
          <w:p w:rsidR="00A16E6D" w:rsidRDefault="00A16E6D" w:rsidP="00AF026A">
            <w:pPr>
              <w:ind w:firstLine="178"/>
              <w:jc w:val="both"/>
              <w:rPr>
                <w:lang w:eastAsia="he-IL" w:bidi="he-IL"/>
              </w:rPr>
            </w:pPr>
            <w:r>
              <w:rPr>
                <w:lang w:eastAsia="he-IL" w:bidi="he-IL"/>
              </w:rPr>
              <w:t>- определение готовности уча</w:t>
            </w:r>
            <w:r w:rsidRPr="00A16E6D">
              <w:rPr>
                <w:lang w:eastAsia="he-IL" w:bidi="he-IL"/>
              </w:rPr>
              <w:t xml:space="preserve">щихся для обучения в основной школе; </w:t>
            </w:r>
          </w:p>
          <w:p w:rsidR="00A16E6D" w:rsidRDefault="00A16E6D" w:rsidP="00AF026A">
            <w:pPr>
              <w:ind w:firstLine="178"/>
              <w:jc w:val="both"/>
              <w:rPr>
                <w:lang w:eastAsia="he-IL" w:bidi="he-IL"/>
              </w:rPr>
            </w:pPr>
            <w:r>
              <w:rPr>
                <w:lang w:eastAsia="he-IL" w:bidi="he-IL"/>
              </w:rPr>
              <w:t xml:space="preserve">- </w:t>
            </w:r>
            <w:r w:rsidRPr="00A16E6D">
              <w:rPr>
                <w:lang w:eastAsia="he-IL" w:bidi="he-IL"/>
              </w:rPr>
              <w:t>опреде</w:t>
            </w:r>
            <w:r>
              <w:rPr>
                <w:lang w:eastAsia="he-IL" w:bidi="he-IL"/>
              </w:rPr>
              <w:t xml:space="preserve">ление </w:t>
            </w:r>
            <w:r w:rsidRPr="00A16E6D">
              <w:rPr>
                <w:lang w:eastAsia="he-IL" w:bidi="he-IL"/>
              </w:rPr>
              <w:t>возможностей индивидуального раз</w:t>
            </w:r>
            <w:r>
              <w:rPr>
                <w:lang w:eastAsia="he-IL" w:bidi="he-IL"/>
              </w:rPr>
              <w:t>вития учащихся.</w:t>
            </w:r>
          </w:p>
          <w:p w:rsidR="00A16E6D" w:rsidRDefault="00A16E6D" w:rsidP="00AF026A">
            <w:pPr>
              <w:ind w:firstLine="178"/>
              <w:jc w:val="both"/>
              <w:rPr>
                <w:lang w:eastAsia="he-IL" w:bidi="he-IL"/>
              </w:rPr>
            </w:pPr>
            <w:r w:rsidRPr="00AF026A">
              <w:rPr>
                <w:i/>
                <w:lang w:eastAsia="he-IL" w:bidi="he-IL"/>
              </w:rPr>
              <w:t>Субъекты оценочной деятельности:</w:t>
            </w:r>
            <w:r w:rsidRPr="00A16E6D">
              <w:rPr>
                <w:lang w:eastAsia="he-IL" w:bidi="he-IL"/>
              </w:rPr>
              <w:t xml:space="preserve"> администрация,   учи</w:t>
            </w:r>
            <w:r>
              <w:rPr>
                <w:lang w:eastAsia="he-IL" w:bidi="he-IL"/>
              </w:rPr>
              <w:t xml:space="preserve">тель, </w:t>
            </w:r>
            <w:r w:rsidRPr="00A16E6D">
              <w:rPr>
                <w:lang w:eastAsia="he-IL" w:bidi="he-IL"/>
              </w:rPr>
              <w:t>у</w:t>
            </w:r>
            <w:r>
              <w:rPr>
                <w:lang w:eastAsia="he-IL" w:bidi="he-IL"/>
              </w:rPr>
              <w:t>ча</w:t>
            </w:r>
            <w:r w:rsidRPr="00A16E6D">
              <w:rPr>
                <w:lang w:eastAsia="he-IL" w:bidi="he-IL"/>
              </w:rPr>
              <w:t xml:space="preserve">щиеся. </w:t>
            </w:r>
          </w:p>
          <w:p w:rsidR="00A16E6D" w:rsidRPr="00AF026A" w:rsidRDefault="00A16E6D" w:rsidP="00AF026A">
            <w:pPr>
              <w:ind w:firstLine="178"/>
              <w:jc w:val="both"/>
              <w:rPr>
                <w:b/>
                <w:lang w:eastAsia="he-IL" w:bidi="he-IL"/>
              </w:rPr>
            </w:pPr>
            <w:r w:rsidRPr="00AF026A">
              <w:rPr>
                <w:b/>
                <w:lang w:eastAsia="he-IL" w:bidi="he-IL"/>
              </w:rPr>
              <w:t xml:space="preserve">Форма проведения процедуры: </w:t>
            </w:r>
          </w:p>
          <w:p w:rsidR="00A16E6D" w:rsidRDefault="00A16E6D" w:rsidP="00AF026A">
            <w:pPr>
              <w:ind w:firstLine="178"/>
              <w:jc w:val="both"/>
              <w:rPr>
                <w:lang w:eastAsia="he-IL" w:bidi="he-IL"/>
              </w:rPr>
            </w:pPr>
            <w:r w:rsidRPr="00AF026A">
              <w:rPr>
                <w:i/>
                <w:lang w:eastAsia="he-IL" w:bidi="he-IL"/>
              </w:rPr>
              <w:t xml:space="preserve">Неперсонифицированные </w:t>
            </w:r>
            <w:r w:rsidRPr="00A16E6D">
              <w:rPr>
                <w:lang w:eastAsia="he-IL" w:bidi="he-IL"/>
              </w:rPr>
              <w:t>мониторинговые исследования проводит администрация школы: заместитель директора по УВР в</w:t>
            </w:r>
            <w:r>
              <w:rPr>
                <w:lang w:eastAsia="he-IL" w:bidi="he-IL"/>
              </w:rPr>
              <w:t xml:space="preserve"> </w:t>
            </w:r>
            <w:r w:rsidRPr="00A16E6D">
              <w:rPr>
                <w:lang w:eastAsia="he-IL" w:bidi="he-IL"/>
              </w:rPr>
              <w:t xml:space="preserve">рамках </w:t>
            </w:r>
            <w:r w:rsidR="000B73EE">
              <w:rPr>
                <w:lang w:eastAsia="he-IL" w:bidi="he-IL"/>
              </w:rPr>
              <w:t>инспекционно-контрольной деятельности:</w:t>
            </w:r>
          </w:p>
          <w:p w:rsidR="00A16E6D" w:rsidRDefault="00A16E6D" w:rsidP="00AF026A">
            <w:pPr>
              <w:ind w:firstLine="178"/>
              <w:jc w:val="both"/>
              <w:rPr>
                <w:lang w:eastAsia="he-IL" w:bidi="he-IL"/>
              </w:rPr>
            </w:pPr>
            <w:r w:rsidRPr="00A16E6D">
              <w:rPr>
                <w:lang w:eastAsia="he-IL" w:bidi="he-IL"/>
              </w:rPr>
              <w:t>- по изучению состояния преподавания предметов основной части учебного плана и ком</w:t>
            </w:r>
            <w:r>
              <w:rPr>
                <w:lang w:eastAsia="he-IL" w:bidi="he-IL"/>
              </w:rPr>
              <w:t>понента школы</w:t>
            </w:r>
            <w:r w:rsidRPr="00A16E6D">
              <w:rPr>
                <w:lang w:eastAsia="he-IL" w:bidi="he-IL"/>
              </w:rPr>
              <w:t xml:space="preserve">; </w:t>
            </w:r>
          </w:p>
          <w:p w:rsidR="00A16E6D" w:rsidRDefault="00A16E6D" w:rsidP="00AF026A">
            <w:pPr>
              <w:ind w:firstLine="178"/>
              <w:jc w:val="both"/>
              <w:rPr>
                <w:lang w:eastAsia="he-IL" w:bidi="he-IL"/>
              </w:rPr>
            </w:pPr>
            <w:r w:rsidRPr="00A16E6D">
              <w:rPr>
                <w:lang w:eastAsia="he-IL" w:bidi="he-IL"/>
              </w:rPr>
              <w:t>- в рамках промежуточной и итоговой аттестации (три работы: русский язык, математика, комплексная работа на межпред</w:t>
            </w:r>
            <w:r>
              <w:rPr>
                <w:lang w:eastAsia="he-IL" w:bidi="he-IL"/>
              </w:rPr>
              <w:t>м</w:t>
            </w:r>
            <w:r w:rsidRPr="00A16E6D">
              <w:rPr>
                <w:lang w:eastAsia="he-IL" w:bidi="he-IL"/>
              </w:rPr>
              <w:t xml:space="preserve">етной основе); </w:t>
            </w:r>
          </w:p>
          <w:p w:rsidR="00A16E6D" w:rsidRDefault="00A16E6D" w:rsidP="00AF026A">
            <w:pPr>
              <w:ind w:firstLine="178"/>
              <w:jc w:val="both"/>
              <w:rPr>
                <w:lang w:eastAsia="he-IL" w:bidi="he-IL"/>
              </w:rPr>
            </w:pPr>
            <w:r w:rsidRPr="00A16E6D">
              <w:rPr>
                <w:lang w:eastAsia="he-IL" w:bidi="he-IL"/>
              </w:rPr>
              <w:t>- на этапах рубежного контроля (вход</w:t>
            </w:r>
            <w:r>
              <w:rPr>
                <w:lang w:eastAsia="he-IL" w:bidi="he-IL"/>
              </w:rPr>
              <w:t>ной, по четвертям</w:t>
            </w:r>
            <w:r w:rsidRPr="00A16E6D">
              <w:rPr>
                <w:lang w:eastAsia="he-IL" w:bidi="he-IL"/>
              </w:rPr>
              <w:t xml:space="preserve">). </w:t>
            </w:r>
          </w:p>
          <w:p w:rsidR="00A16E6D" w:rsidRPr="00AF026A" w:rsidRDefault="00A16E6D" w:rsidP="00AF026A">
            <w:pPr>
              <w:ind w:firstLine="178"/>
              <w:jc w:val="both"/>
              <w:rPr>
                <w:i/>
                <w:lang w:eastAsia="he-IL" w:bidi="he-IL"/>
              </w:rPr>
            </w:pPr>
            <w:r w:rsidRPr="00AF026A">
              <w:rPr>
                <w:i/>
                <w:lang w:eastAsia="he-IL" w:bidi="he-IL"/>
              </w:rPr>
              <w:t xml:space="preserve">Персонифицированные мониторинговые исследования  проводят:  </w:t>
            </w:r>
          </w:p>
          <w:p w:rsidR="00A16E6D" w:rsidRDefault="00A16E6D" w:rsidP="00AF026A">
            <w:pPr>
              <w:ind w:firstLine="178"/>
              <w:jc w:val="both"/>
              <w:rPr>
                <w:lang w:eastAsia="he-IL" w:bidi="he-IL"/>
              </w:rPr>
            </w:pPr>
            <w:r w:rsidRPr="00A16E6D">
              <w:rPr>
                <w:lang w:eastAsia="he-IL" w:bidi="he-IL"/>
              </w:rPr>
              <w:t xml:space="preserve">1. Учитель в рамках: </w:t>
            </w:r>
            <w:r w:rsidR="000B73EE">
              <w:rPr>
                <w:lang w:eastAsia="he-IL" w:bidi="he-IL"/>
              </w:rPr>
              <w:t xml:space="preserve">инспекционно-контрольной деятельности </w:t>
            </w:r>
            <w:r w:rsidRPr="00A16E6D">
              <w:rPr>
                <w:lang w:eastAsia="he-IL" w:bidi="he-IL"/>
              </w:rPr>
              <w:t>административные контрольные работы и срезы; тематического контроля по предметам и текущей оценочной деятельности; по итог</w:t>
            </w:r>
            <w:r w:rsidR="000B73EE">
              <w:rPr>
                <w:lang w:eastAsia="he-IL" w:bidi="he-IL"/>
              </w:rPr>
              <w:t>ам четверти</w:t>
            </w:r>
            <w:r w:rsidRPr="00A16E6D">
              <w:rPr>
                <w:lang w:eastAsia="he-IL" w:bidi="he-IL"/>
              </w:rPr>
              <w:t xml:space="preserve">; промежуточной и итоговой аттестации. </w:t>
            </w:r>
          </w:p>
          <w:p w:rsidR="00A16E6D" w:rsidRDefault="00A16E6D" w:rsidP="00AF026A">
            <w:pPr>
              <w:ind w:firstLine="178"/>
              <w:jc w:val="both"/>
              <w:rPr>
                <w:lang w:eastAsia="he-IL" w:bidi="he-IL"/>
              </w:rPr>
            </w:pPr>
            <w:r w:rsidRPr="00A16E6D">
              <w:rPr>
                <w:lang w:eastAsia="he-IL" w:bidi="he-IL"/>
              </w:rPr>
              <w:t>2. Ученик через самооценку результатов текущей успеваемости, по итогам четверти, года, промежуточной и итоговой аттестации (оценочные листы; выполнение заданий базового или повышенного уров</w:t>
            </w:r>
            <w:r>
              <w:rPr>
                <w:lang w:eastAsia="he-IL" w:bidi="he-IL"/>
              </w:rPr>
              <w:t>ня).</w:t>
            </w:r>
          </w:p>
          <w:p w:rsidR="00A16E6D" w:rsidRPr="00AF026A" w:rsidRDefault="00A16E6D" w:rsidP="00AF026A">
            <w:pPr>
              <w:ind w:firstLine="178"/>
              <w:jc w:val="both"/>
              <w:rPr>
                <w:i/>
                <w:lang w:eastAsia="he-IL" w:bidi="he-IL"/>
              </w:rPr>
            </w:pPr>
            <w:r w:rsidRPr="00AF026A">
              <w:rPr>
                <w:i/>
                <w:lang w:eastAsia="he-IL" w:bidi="he-IL"/>
              </w:rPr>
              <w:t xml:space="preserve">Инструментарий: </w:t>
            </w:r>
          </w:p>
          <w:p w:rsidR="000B73EE" w:rsidRDefault="00A16E6D" w:rsidP="00AF026A">
            <w:pPr>
              <w:ind w:firstLine="178"/>
              <w:jc w:val="both"/>
              <w:rPr>
                <w:lang w:eastAsia="he-IL" w:bidi="he-IL"/>
              </w:rPr>
            </w:pPr>
            <w:r w:rsidRPr="00A16E6D">
              <w:rPr>
                <w:lang w:eastAsia="he-IL" w:bidi="he-IL"/>
              </w:rPr>
              <w:t>В рамках промежуточной и итоговой аттестации и текущего контроля: уровневые итоговые контрольные работы по русскому языку, математике, включающие проверку сформировнности базового уровня (оценка планируемых результатов под условным названием «Выпускник  научится») и повышенного уровня Оценка планируемых результатов под условным названием «Выпускник получит возможность научиться»; комплексные работы на межпредметной основе и работе с</w:t>
            </w:r>
            <w:r>
              <w:rPr>
                <w:lang w:eastAsia="he-IL" w:bidi="he-IL"/>
              </w:rPr>
              <w:t xml:space="preserve"> </w:t>
            </w:r>
            <w:r w:rsidRPr="00A16E6D">
              <w:rPr>
                <w:lang w:eastAsia="he-IL" w:bidi="he-IL"/>
              </w:rPr>
              <w:t xml:space="preserve">информацией. </w:t>
            </w:r>
          </w:p>
          <w:p w:rsidR="000B73EE" w:rsidRPr="00AF026A" w:rsidRDefault="00A16E6D" w:rsidP="00AF026A">
            <w:pPr>
              <w:ind w:firstLine="178"/>
              <w:jc w:val="both"/>
              <w:rPr>
                <w:i/>
                <w:lang w:eastAsia="he-IL" w:bidi="he-IL"/>
              </w:rPr>
            </w:pPr>
            <w:r w:rsidRPr="00AF026A">
              <w:rPr>
                <w:i/>
                <w:lang w:eastAsia="he-IL" w:bidi="he-IL"/>
              </w:rPr>
              <w:t xml:space="preserve">Методы оценки: </w:t>
            </w:r>
          </w:p>
          <w:p w:rsidR="000B73EE" w:rsidRDefault="00A16E6D" w:rsidP="00AF026A">
            <w:pPr>
              <w:ind w:firstLine="178"/>
              <w:jc w:val="both"/>
              <w:rPr>
                <w:lang w:eastAsia="he-IL" w:bidi="he-IL"/>
              </w:rPr>
            </w:pPr>
            <w:r w:rsidRPr="00A16E6D">
              <w:rPr>
                <w:lang w:eastAsia="he-IL" w:bidi="he-IL"/>
              </w:rPr>
              <w:t xml:space="preserve">стандартизированные письменные и устные работы, проекты, практические работы, творческие работы, (самоанализ и самооценка, наблюдения и др.). </w:t>
            </w:r>
          </w:p>
          <w:p w:rsidR="000B73EE" w:rsidRPr="00AF026A" w:rsidRDefault="00A16E6D" w:rsidP="00AF026A">
            <w:pPr>
              <w:ind w:firstLine="178"/>
              <w:jc w:val="both"/>
              <w:rPr>
                <w:i/>
                <w:lang w:eastAsia="he-IL" w:bidi="he-IL"/>
              </w:rPr>
            </w:pPr>
            <w:r w:rsidRPr="00AF026A">
              <w:rPr>
                <w:i/>
                <w:lang w:eastAsia="he-IL" w:bidi="he-IL"/>
              </w:rPr>
              <w:t xml:space="preserve">Осуществление обратной связи через: </w:t>
            </w:r>
          </w:p>
          <w:p w:rsidR="000B73EE" w:rsidRDefault="00A16E6D" w:rsidP="00AF026A">
            <w:pPr>
              <w:ind w:firstLine="178"/>
              <w:jc w:val="both"/>
              <w:rPr>
                <w:lang w:eastAsia="he-IL" w:bidi="he-IL"/>
              </w:rPr>
            </w:pPr>
            <w:r w:rsidRPr="00A16E6D">
              <w:rPr>
                <w:lang w:eastAsia="he-IL" w:bidi="he-IL"/>
              </w:rPr>
              <w:t xml:space="preserve">1. Информированность: </w:t>
            </w:r>
          </w:p>
          <w:p w:rsidR="000B73EE" w:rsidRDefault="00A16E6D" w:rsidP="00AF026A">
            <w:pPr>
              <w:ind w:firstLine="178"/>
              <w:jc w:val="both"/>
              <w:rPr>
                <w:lang w:eastAsia="he-IL" w:bidi="he-IL"/>
              </w:rPr>
            </w:pPr>
            <w:r w:rsidRPr="00A16E6D">
              <w:rPr>
                <w:lang w:eastAsia="he-IL" w:bidi="he-IL"/>
              </w:rPr>
              <w:t>- педагогов, об эффективности педагогической деятельности (педсоветах, совещаниях посвященных анализу учебно</w:t>
            </w:r>
            <w:r w:rsidR="000B73EE">
              <w:rPr>
                <w:lang w:eastAsia="he-IL" w:bidi="he-IL"/>
              </w:rPr>
              <w:t xml:space="preserve">-воспитательного процесса);  </w:t>
            </w:r>
          </w:p>
          <w:p w:rsidR="000B73EE" w:rsidRDefault="000B73EE" w:rsidP="00AF026A">
            <w:pPr>
              <w:ind w:firstLine="178"/>
              <w:jc w:val="both"/>
              <w:rPr>
                <w:lang w:eastAsia="he-IL" w:bidi="he-IL"/>
              </w:rPr>
            </w:pPr>
            <w:r>
              <w:rPr>
                <w:lang w:eastAsia="he-IL" w:bidi="he-IL"/>
              </w:rPr>
              <w:t>- уча</w:t>
            </w:r>
            <w:r w:rsidR="00A16E6D" w:rsidRPr="00A16E6D">
              <w:rPr>
                <w:lang w:eastAsia="he-IL" w:bidi="he-IL"/>
              </w:rPr>
              <w:t xml:space="preserve">щихся об их личных достижениях (индивидуальные беседы, демонстрацию материалов портфолио). </w:t>
            </w:r>
          </w:p>
          <w:p w:rsidR="00A16E6D" w:rsidRDefault="00A16E6D" w:rsidP="00AF026A">
            <w:pPr>
              <w:ind w:firstLine="178"/>
              <w:jc w:val="both"/>
              <w:rPr>
                <w:lang w:eastAsia="he-IL" w:bidi="he-IL"/>
              </w:rPr>
            </w:pPr>
            <w:r w:rsidRPr="00A16E6D">
              <w:rPr>
                <w:lang w:eastAsia="he-IL" w:bidi="he-IL"/>
              </w:rPr>
              <w:t>2. Обеспечение мотивации на обучение, ориентировать на успех, отмечать даже незначительное продвижение поощре</w:t>
            </w:r>
            <w:r w:rsidR="000B73EE">
              <w:rPr>
                <w:lang w:eastAsia="he-IL" w:bidi="he-IL"/>
              </w:rPr>
              <w:t xml:space="preserve">ние </w:t>
            </w:r>
            <w:r w:rsidRPr="00A16E6D">
              <w:rPr>
                <w:lang w:eastAsia="he-IL" w:bidi="he-IL"/>
              </w:rPr>
              <w:t>у</w:t>
            </w:r>
            <w:r w:rsidR="000B73EE">
              <w:rPr>
                <w:lang w:eastAsia="he-IL" w:bidi="he-IL"/>
              </w:rPr>
              <w:t>ча</w:t>
            </w:r>
            <w:r w:rsidRPr="00A16E6D">
              <w:rPr>
                <w:lang w:eastAsia="he-IL" w:bidi="he-IL"/>
              </w:rPr>
              <w:t xml:space="preserve">щихся, отмечать сильные стороны, позволять продвигаться в собственном темпе. </w:t>
            </w:r>
          </w:p>
        </w:tc>
      </w:tr>
    </w:tbl>
    <w:p w:rsidR="00B900A7" w:rsidRPr="00BA2F7D" w:rsidRDefault="00B900A7" w:rsidP="00750700">
      <w:pPr>
        <w:tabs>
          <w:tab w:val="left" w:pos="284"/>
          <w:tab w:val="left" w:pos="360"/>
          <w:tab w:val="left" w:pos="567"/>
        </w:tabs>
        <w:rPr>
          <w:lang w:eastAsia="he-IL" w:bidi="he-IL"/>
        </w:rPr>
        <w:sectPr w:rsidR="00B900A7" w:rsidRPr="00BA2F7D" w:rsidSect="00E2213E">
          <w:headerReference w:type="default" r:id="rId8"/>
          <w:footerReference w:type="default" r:id="rId9"/>
          <w:headerReference w:type="first" r:id="rId10"/>
          <w:footerReference w:type="first" r:id="rId11"/>
          <w:pgSz w:w="11905" w:h="16837"/>
          <w:pgMar w:top="1134" w:right="1134" w:bottom="1134" w:left="1418" w:header="720" w:footer="709" w:gutter="0"/>
          <w:pgNumType w:start="5"/>
          <w:cols w:space="720"/>
          <w:docGrid w:linePitch="360"/>
        </w:sectPr>
      </w:pPr>
    </w:p>
    <w:p w:rsidR="0057592A" w:rsidRPr="000B73EE" w:rsidRDefault="000B73EE" w:rsidP="00750700">
      <w:pPr>
        <w:pStyle w:val="a4"/>
        <w:tabs>
          <w:tab w:val="left" w:pos="284"/>
        </w:tabs>
        <w:spacing w:after="0"/>
        <w:jc w:val="center"/>
      </w:pPr>
      <w:r>
        <w:rPr>
          <w:b/>
          <w:spacing w:val="-6"/>
        </w:rPr>
        <w:t xml:space="preserve">1.3.6. </w:t>
      </w:r>
      <w:r w:rsidR="0057592A" w:rsidRPr="0057592A">
        <w:rPr>
          <w:b/>
          <w:spacing w:val="-6"/>
        </w:rPr>
        <w:t>Безотметочная система оценивания учащихся 1, 2-х (1 полугодие) классов</w:t>
      </w:r>
    </w:p>
    <w:p w:rsidR="002F1D2E" w:rsidRDefault="000B73EE" w:rsidP="004A4A9D">
      <w:pPr>
        <w:pStyle w:val="af9"/>
        <w:tabs>
          <w:tab w:val="left" w:pos="284"/>
          <w:tab w:val="left" w:pos="426"/>
        </w:tabs>
        <w:spacing w:after="0"/>
        <w:ind w:left="0" w:firstLine="284"/>
        <w:jc w:val="both"/>
        <w:rPr>
          <w:spacing w:val="-6"/>
        </w:rPr>
      </w:pPr>
      <w:r>
        <w:rPr>
          <w:spacing w:val="-6"/>
        </w:rPr>
        <w:t xml:space="preserve">Безотметочное обучение представляет собой обучение, в котором отсутствует отметка как форма количественного выражения результата оценочной деятельности. Это поиск нового подхода к оцениванию, который позволил бы преодолеть недостатки существующей «отметочной» системы </w:t>
      </w:r>
      <w:r w:rsidR="002F1D2E">
        <w:rPr>
          <w:spacing w:val="-6"/>
        </w:rPr>
        <w:t>оценивания такие как: не формирование у учащихся оценочной самостоятельности; затруднение индивидуализации обучения; малая информативность; травмирующий характер.</w:t>
      </w:r>
    </w:p>
    <w:p w:rsidR="002F1D2E" w:rsidRDefault="002F1D2E" w:rsidP="004A4A9D">
      <w:pPr>
        <w:pStyle w:val="af9"/>
        <w:tabs>
          <w:tab w:val="left" w:pos="284"/>
          <w:tab w:val="left" w:pos="426"/>
        </w:tabs>
        <w:spacing w:after="0"/>
        <w:ind w:left="0" w:firstLine="284"/>
        <w:jc w:val="both"/>
        <w:rPr>
          <w:spacing w:val="-6"/>
        </w:rPr>
      </w:pPr>
      <w:r>
        <w:rPr>
          <w:spacing w:val="-6"/>
        </w:rPr>
        <w:t>Безотметочное обучение вводится в 1-2 классах начальной школы как система контроля и самоконтроля учебных достижений учащихся, ориентированная на обучение по адаптивной модели – обучение всех и каждого, а каждого в зависимости от его индивидуальных особенностей – и призвано способствовать гуманизации обучения, индивидуализации учебного процесса, повышению учебной мотивации и учебной самостоятельности учащихся.</w:t>
      </w:r>
    </w:p>
    <w:p w:rsidR="0057592A" w:rsidRPr="0057592A" w:rsidRDefault="002F1D2E" w:rsidP="004A4A9D">
      <w:pPr>
        <w:pStyle w:val="af9"/>
        <w:tabs>
          <w:tab w:val="left" w:pos="284"/>
          <w:tab w:val="left" w:pos="426"/>
        </w:tabs>
        <w:spacing w:after="0"/>
        <w:ind w:left="0" w:firstLine="284"/>
        <w:jc w:val="both"/>
        <w:rPr>
          <w:spacing w:val="-6"/>
        </w:rPr>
      </w:pPr>
      <w:r>
        <w:rPr>
          <w:spacing w:val="-6"/>
        </w:rPr>
        <w:t xml:space="preserve"> </w:t>
      </w:r>
      <w:r w:rsidR="0057592A" w:rsidRPr="0057592A">
        <w:rPr>
          <w:spacing w:val="-6"/>
        </w:rPr>
        <w:t>Основные принципы безотметочного обучения:</w:t>
      </w:r>
    </w:p>
    <w:p w:rsidR="002F1D2E" w:rsidRDefault="0057592A" w:rsidP="00CC2223">
      <w:pPr>
        <w:pStyle w:val="af9"/>
        <w:numPr>
          <w:ilvl w:val="0"/>
          <w:numId w:val="42"/>
        </w:numPr>
        <w:tabs>
          <w:tab w:val="left" w:pos="284"/>
          <w:tab w:val="left" w:pos="360"/>
          <w:tab w:val="left" w:pos="426"/>
        </w:tabs>
        <w:spacing w:after="0"/>
        <w:ind w:left="0" w:right="-343" w:firstLine="284"/>
        <w:jc w:val="both"/>
        <w:rPr>
          <w:spacing w:val="-6"/>
        </w:rPr>
      </w:pPr>
      <w:r w:rsidRPr="002F1D2E">
        <w:rPr>
          <w:spacing w:val="-6"/>
        </w:rPr>
        <w:t>дифференцированный подход при осуществлении оценивающих и контролирующих действий;</w:t>
      </w:r>
    </w:p>
    <w:p w:rsidR="002F1D2E" w:rsidRDefault="002F1D2E" w:rsidP="00CC2223">
      <w:pPr>
        <w:pStyle w:val="af9"/>
        <w:numPr>
          <w:ilvl w:val="0"/>
          <w:numId w:val="42"/>
        </w:numPr>
        <w:tabs>
          <w:tab w:val="left" w:pos="284"/>
          <w:tab w:val="left" w:pos="360"/>
          <w:tab w:val="left" w:pos="426"/>
        </w:tabs>
        <w:spacing w:after="0"/>
        <w:ind w:left="0" w:right="-343" w:firstLine="284"/>
        <w:jc w:val="both"/>
        <w:rPr>
          <w:spacing w:val="-6"/>
        </w:rPr>
      </w:pPr>
      <w:r>
        <w:rPr>
          <w:spacing w:val="-6"/>
        </w:rPr>
        <w:t>критериальность – содержательный контроль и оценка строятся на критериальной, выработанной совместно с учащимися основе. Критерии должны быть однозначными и предельно четкими;</w:t>
      </w:r>
    </w:p>
    <w:p w:rsidR="0057592A" w:rsidRDefault="002F1D2E" w:rsidP="00CC2223">
      <w:pPr>
        <w:pStyle w:val="af9"/>
        <w:numPr>
          <w:ilvl w:val="0"/>
          <w:numId w:val="42"/>
        </w:numPr>
        <w:tabs>
          <w:tab w:val="left" w:pos="284"/>
          <w:tab w:val="left" w:pos="360"/>
          <w:tab w:val="left" w:pos="426"/>
        </w:tabs>
        <w:spacing w:after="0"/>
        <w:ind w:left="0" w:right="-343" w:firstLine="284"/>
        <w:jc w:val="both"/>
        <w:rPr>
          <w:spacing w:val="-6"/>
        </w:rPr>
      </w:pPr>
      <w:r w:rsidRPr="002F1D2E">
        <w:rPr>
          <w:spacing w:val="-6"/>
        </w:rPr>
        <w:t>приоритет самооценки</w:t>
      </w:r>
      <w:r w:rsidR="0057592A" w:rsidRPr="002F1D2E">
        <w:rPr>
          <w:spacing w:val="-6"/>
        </w:rPr>
        <w:t xml:space="preserve"> (самооценка ученика должна предшествовать оценке учителя);</w:t>
      </w:r>
    </w:p>
    <w:p w:rsidR="002F1D2E" w:rsidRPr="002F1D2E" w:rsidRDefault="002F1D2E" w:rsidP="00CC2223">
      <w:pPr>
        <w:pStyle w:val="af9"/>
        <w:numPr>
          <w:ilvl w:val="0"/>
          <w:numId w:val="42"/>
        </w:numPr>
        <w:tabs>
          <w:tab w:val="left" w:pos="284"/>
          <w:tab w:val="left" w:pos="360"/>
          <w:tab w:val="left" w:pos="426"/>
        </w:tabs>
        <w:spacing w:after="0"/>
        <w:ind w:left="0" w:right="-343" w:firstLine="284"/>
        <w:jc w:val="both"/>
        <w:rPr>
          <w:spacing w:val="-6"/>
        </w:rPr>
      </w:pPr>
      <w:r>
        <w:rPr>
          <w:spacing w:val="-6"/>
        </w:rPr>
        <w:t>непрерывность – с учетом непрерывности процесса обучения, предлагается перейти от традиционного понимания оценки как фиксатора конечного результата к оцениванию процесса движения к нему. При этом учащийся получает право на ошибку, которая будучи исправленной, считается прогрессом в обучении;</w:t>
      </w:r>
    </w:p>
    <w:p w:rsidR="0057592A" w:rsidRDefault="0057592A" w:rsidP="00CC2223">
      <w:pPr>
        <w:pStyle w:val="af9"/>
        <w:numPr>
          <w:ilvl w:val="0"/>
          <w:numId w:val="42"/>
        </w:numPr>
        <w:tabs>
          <w:tab w:val="left" w:pos="0"/>
          <w:tab w:val="left" w:pos="284"/>
          <w:tab w:val="left" w:pos="360"/>
          <w:tab w:val="left" w:pos="426"/>
        </w:tabs>
        <w:spacing w:after="0"/>
        <w:ind w:left="0" w:right="-343" w:firstLine="284"/>
        <w:jc w:val="both"/>
        <w:rPr>
          <w:spacing w:val="-6"/>
        </w:rPr>
      </w:pPr>
      <w:r w:rsidRPr="0057592A">
        <w:rPr>
          <w:spacing w:val="-6"/>
        </w:rPr>
        <w:t>гибкость и вариативность (использование различных процедур и методов изучения результативности обучения);</w:t>
      </w:r>
    </w:p>
    <w:p w:rsidR="00F25903" w:rsidRPr="0057592A" w:rsidRDefault="00F25903" w:rsidP="00CC2223">
      <w:pPr>
        <w:pStyle w:val="af9"/>
        <w:numPr>
          <w:ilvl w:val="0"/>
          <w:numId w:val="42"/>
        </w:numPr>
        <w:tabs>
          <w:tab w:val="left" w:pos="0"/>
          <w:tab w:val="left" w:pos="284"/>
          <w:tab w:val="left" w:pos="360"/>
          <w:tab w:val="left" w:pos="426"/>
        </w:tabs>
        <w:spacing w:after="0"/>
        <w:ind w:left="0" w:right="-343" w:firstLine="284"/>
        <w:jc w:val="both"/>
        <w:rPr>
          <w:spacing w:val="-6"/>
        </w:rPr>
      </w:pPr>
      <w:r>
        <w:rPr>
          <w:spacing w:val="-6"/>
        </w:rPr>
        <w:t>сочетание качественной и количественной составляющих оценки – качественная составляющая обеспечивает всестороннее видение способностей учащихся, позволяет отражать такие важные характеристики, как коммуникативность, умение работать в группе, отношение к предмету, уровень прилагаемых усилий, индивидуальный стиль мышления и т.д. Количественная составляющая позволяет выстраивать шкалу индивидуальных приращений учащихся, сравнивать сегодняшние достижения ученика с его же успехами некоторое время назад, сопоставлять полученные результаты с нормативными критериями. Сочетание качественной и количественной составляющих оценки дает наиболее полную и общую картину динамики развития каждого ученика с учетом его индивидуальных особенностей;</w:t>
      </w:r>
    </w:p>
    <w:p w:rsidR="0057592A" w:rsidRPr="0057592A" w:rsidRDefault="0057592A" w:rsidP="00CC2223">
      <w:pPr>
        <w:pStyle w:val="af9"/>
        <w:numPr>
          <w:ilvl w:val="0"/>
          <w:numId w:val="42"/>
        </w:numPr>
        <w:tabs>
          <w:tab w:val="left" w:pos="284"/>
          <w:tab w:val="left" w:pos="360"/>
          <w:tab w:val="left" w:pos="426"/>
        </w:tabs>
        <w:spacing w:after="0"/>
        <w:ind w:left="0" w:right="-343" w:firstLine="284"/>
        <w:jc w:val="both"/>
        <w:rPr>
          <w:spacing w:val="-6"/>
        </w:rPr>
      </w:pPr>
      <w:r w:rsidRPr="0057592A">
        <w:rPr>
          <w:spacing w:val="-6"/>
        </w:rPr>
        <w:t>естественность процесса контроля и оценки (контроль и оценка должны проводиться в естественных для учащихся условиях, снижающих стресс и напряжение).</w:t>
      </w:r>
    </w:p>
    <w:p w:rsidR="002E150F" w:rsidRDefault="00F25903" w:rsidP="004A4A9D">
      <w:pPr>
        <w:tabs>
          <w:tab w:val="left" w:pos="284"/>
          <w:tab w:val="left" w:pos="426"/>
          <w:tab w:val="left" w:pos="720"/>
        </w:tabs>
        <w:ind w:right="-343" w:firstLine="284"/>
        <w:jc w:val="both"/>
        <w:rPr>
          <w:b/>
          <w:spacing w:val="-6"/>
        </w:rPr>
      </w:pPr>
      <w:r>
        <w:rPr>
          <w:spacing w:val="-6"/>
        </w:rPr>
        <w:t xml:space="preserve">Основные </w:t>
      </w:r>
      <w:r w:rsidRPr="00F25903">
        <w:rPr>
          <w:b/>
          <w:spacing w:val="-6"/>
        </w:rPr>
        <w:t>виды контроля:</w:t>
      </w:r>
    </w:p>
    <w:p w:rsidR="00F25903" w:rsidRDefault="00F25903" w:rsidP="004A4A9D">
      <w:pPr>
        <w:tabs>
          <w:tab w:val="left" w:pos="284"/>
          <w:tab w:val="left" w:pos="426"/>
          <w:tab w:val="left" w:pos="720"/>
        </w:tabs>
        <w:ind w:right="-343" w:firstLine="284"/>
        <w:jc w:val="both"/>
        <w:rPr>
          <w:i/>
          <w:spacing w:val="-6"/>
        </w:rPr>
      </w:pPr>
      <w:r>
        <w:rPr>
          <w:i/>
          <w:spacing w:val="-6"/>
        </w:rPr>
        <w:t>По месту в процессе обучения:</w:t>
      </w:r>
    </w:p>
    <w:p w:rsidR="00F25903" w:rsidRDefault="00F25903" w:rsidP="004A4A9D">
      <w:pPr>
        <w:tabs>
          <w:tab w:val="left" w:pos="284"/>
          <w:tab w:val="left" w:pos="426"/>
          <w:tab w:val="left" w:pos="720"/>
        </w:tabs>
        <w:ind w:right="-343" w:firstLine="284"/>
        <w:jc w:val="both"/>
        <w:rPr>
          <w:spacing w:val="-6"/>
        </w:rPr>
      </w:pPr>
      <w:r>
        <w:rPr>
          <w:spacing w:val="-6"/>
        </w:rPr>
        <w:t>- предварительный контроль, позволяющий определить исходный уровень обученности и развития учащихся;</w:t>
      </w:r>
    </w:p>
    <w:p w:rsidR="00430A80" w:rsidRDefault="00430A80" w:rsidP="004A4A9D">
      <w:pPr>
        <w:tabs>
          <w:tab w:val="left" w:pos="284"/>
          <w:tab w:val="left" w:pos="426"/>
          <w:tab w:val="left" w:pos="720"/>
        </w:tabs>
        <w:ind w:right="-343" w:firstLine="284"/>
        <w:jc w:val="both"/>
        <w:rPr>
          <w:spacing w:val="-6"/>
        </w:rPr>
      </w:pPr>
      <w:r>
        <w:rPr>
          <w:spacing w:val="-6"/>
        </w:rPr>
        <w:t>- текущий контроль, позволяющий определять уровень развития учащихся и степень их продвижения в освоении программного материала;</w:t>
      </w:r>
    </w:p>
    <w:p w:rsidR="00F25903" w:rsidRDefault="00430A80" w:rsidP="004A4A9D">
      <w:pPr>
        <w:tabs>
          <w:tab w:val="left" w:pos="284"/>
          <w:tab w:val="left" w:pos="426"/>
          <w:tab w:val="left" w:pos="720"/>
        </w:tabs>
        <w:ind w:right="-343" w:firstLine="284"/>
        <w:jc w:val="both"/>
        <w:rPr>
          <w:spacing w:val="-6"/>
        </w:rPr>
      </w:pPr>
      <w:r>
        <w:rPr>
          <w:spacing w:val="-6"/>
        </w:rPr>
        <w:t>- итоговый</w:t>
      </w:r>
      <w:r w:rsidR="00F25903">
        <w:rPr>
          <w:spacing w:val="-6"/>
        </w:rPr>
        <w:t xml:space="preserve"> контроль, позволяющий определять </w:t>
      </w:r>
      <w:r>
        <w:rPr>
          <w:spacing w:val="-6"/>
        </w:rPr>
        <w:t xml:space="preserve">итоговый </w:t>
      </w:r>
      <w:r w:rsidR="00F25903">
        <w:rPr>
          <w:spacing w:val="-6"/>
        </w:rPr>
        <w:t>уровень развития учащихся по предметам и степень сформированности основных компонентов учебной деятельности школьников;</w:t>
      </w:r>
    </w:p>
    <w:p w:rsidR="00F25903" w:rsidRDefault="00F25903" w:rsidP="004A4A9D">
      <w:pPr>
        <w:tabs>
          <w:tab w:val="left" w:pos="284"/>
          <w:tab w:val="left" w:pos="426"/>
          <w:tab w:val="left" w:pos="720"/>
        </w:tabs>
        <w:ind w:right="-343" w:firstLine="284"/>
        <w:jc w:val="both"/>
        <w:rPr>
          <w:i/>
          <w:spacing w:val="-6"/>
        </w:rPr>
      </w:pPr>
      <w:r>
        <w:rPr>
          <w:i/>
          <w:spacing w:val="-6"/>
        </w:rPr>
        <w:t>По со</w:t>
      </w:r>
      <w:r w:rsidR="00430A80">
        <w:rPr>
          <w:i/>
          <w:spacing w:val="-6"/>
        </w:rPr>
        <w:t>держанию:</w:t>
      </w:r>
    </w:p>
    <w:p w:rsidR="00430A80" w:rsidRDefault="00430A80" w:rsidP="004A4A9D">
      <w:pPr>
        <w:tabs>
          <w:tab w:val="left" w:pos="284"/>
          <w:tab w:val="left" w:pos="426"/>
          <w:tab w:val="left" w:pos="720"/>
        </w:tabs>
        <w:ind w:right="-343" w:firstLine="284"/>
        <w:jc w:val="both"/>
        <w:rPr>
          <w:spacing w:val="-6"/>
        </w:rPr>
      </w:pPr>
      <w:r>
        <w:rPr>
          <w:spacing w:val="-6"/>
        </w:rPr>
        <w:t>- прогностический или планирующий контроль, определяющий последовательность выполнения операций учебного действия или его операционный состав до начала реального выполнения действия;</w:t>
      </w:r>
    </w:p>
    <w:p w:rsidR="00430A80" w:rsidRDefault="00430A80" w:rsidP="004A4A9D">
      <w:pPr>
        <w:tabs>
          <w:tab w:val="left" w:pos="284"/>
          <w:tab w:val="left" w:pos="426"/>
          <w:tab w:val="left" w:pos="720"/>
        </w:tabs>
        <w:ind w:right="-343" w:firstLine="284"/>
        <w:jc w:val="both"/>
        <w:rPr>
          <w:spacing w:val="-6"/>
        </w:rPr>
      </w:pPr>
      <w:r>
        <w:rPr>
          <w:spacing w:val="-6"/>
        </w:rPr>
        <w:t>- пооперационный контроль, управляющий правильностью, полнотой и последовательностью выполнения операций, входящих в состав действия;</w:t>
      </w:r>
    </w:p>
    <w:p w:rsidR="00430A80" w:rsidRDefault="00430A80" w:rsidP="004A4A9D">
      <w:pPr>
        <w:tabs>
          <w:tab w:val="left" w:pos="284"/>
          <w:tab w:val="left" w:pos="426"/>
          <w:tab w:val="left" w:pos="720"/>
        </w:tabs>
        <w:ind w:right="-343" w:firstLine="284"/>
        <w:jc w:val="both"/>
        <w:rPr>
          <w:spacing w:val="-6"/>
        </w:rPr>
      </w:pPr>
      <w:r>
        <w:rPr>
          <w:spacing w:val="-6"/>
        </w:rPr>
        <w:t>- контроль по результату, сравнивающий фактический результат или выполненную операцию с образцом после осуществления учебного действия.</w:t>
      </w:r>
    </w:p>
    <w:p w:rsidR="00430A80" w:rsidRDefault="00430A80" w:rsidP="004A4A9D">
      <w:pPr>
        <w:tabs>
          <w:tab w:val="left" w:pos="284"/>
          <w:tab w:val="left" w:pos="426"/>
          <w:tab w:val="left" w:pos="720"/>
        </w:tabs>
        <w:ind w:right="-343" w:firstLine="284"/>
        <w:jc w:val="both"/>
        <w:rPr>
          <w:i/>
          <w:spacing w:val="-6"/>
        </w:rPr>
      </w:pPr>
      <w:r>
        <w:rPr>
          <w:i/>
          <w:spacing w:val="-6"/>
        </w:rPr>
        <w:t>По субъектам контрольно-оценочной деятельности:</w:t>
      </w:r>
    </w:p>
    <w:p w:rsidR="00430A80" w:rsidRDefault="00430A80" w:rsidP="004A4A9D">
      <w:pPr>
        <w:tabs>
          <w:tab w:val="left" w:pos="284"/>
          <w:tab w:val="left" w:pos="426"/>
          <w:tab w:val="left" w:pos="720"/>
        </w:tabs>
        <w:ind w:right="-343" w:firstLine="284"/>
        <w:jc w:val="both"/>
        <w:rPr>
          <w:spacing w:val="-6"/>
        </w:rPr>
      </w:pPr>
      <w:r>
        <w:rPr>
          <w:spacing w:val="-6"/>
        </w:rPr>
        <w:t>- внешний контроль, осуществляемый педагогом или одноклассниками (взаимоконтроль и самооценка);</w:t>
      </w:r>
    </w:p>
    <w:p w:rsidR="00430A80" w:rsidRDefault="00430A80" w:rsidP="004A4A9D">
      <w:pPr>
        <w:tabs>
          <w:tab w:val="left" w:pos="284"/>
          <w:tab w:val="left" w:pos="426"/>
          <w:tab w:val="left" w:pos="720"/>
        </w:tabs>
        <w:ind w:right="-343" w:firstLine="284"/>
        <w:jc w:val="both"/>
        <w:rPr>
          <w:spacing w:val="-6"/>
        </w:rPr>
      </w:pPr>
      <w:r>
        <w:rPr>
          <w:spacing w:val="-6"/>
        </w:rPr>
        <w:t>- внутренний или рефлексивный контроль, осуществляемый учащимися и обращенный на понимание принципов построения и осуществления собственной деятельности (самоконтроль и самооценка).</w:t>
      </w:r>
    </w:p>
    <w:p w:rsidR="00430A80" w:rsidRDefault="00430A80" w:rsidP="004A4A9D">
      <w:pPr>
        <w:tabs>
          <w:tab w:val="left" w:pos="284"/>
          <w:tab w:val="left" w:pos="426"/>
          <w:tab w:val="left" w:pos="720"/>
        </w:tabs>
        <w:ind w:right="-343" w:firstLine="284"/>
        <w:jc w:val="both"/>
        <w:rPr>
          <w:spacing w:val="-6"/>
        </w:rPr>
      </w:pPr>
      <w:r>
        <w:rPr>
          <w:spacing w:val="-6"/>
        </w:rPr>
        <w:t>К главным критериям самоконтроля и самооценки, а также контроля и оценки относятся следующие:</w:t>
      </w:r>
    </w:p>
    <w:p w:rsidR="00430A80" w:rsidRDefault="00430A80" w:rsidP="004A4A9D">
      <w:pPr>
        <w:tabs>
          <w:tab w:val="left" w:pos="284"/>
          <w:tab w:val="left" w:pos="426"/>
          <w:tab w:val="left" w:pos="720"/>
        </w:tabs>
        <w:ind w:right="-343" w:firstLine="284"/>
        <w:jc w:val="both"/>
        <w:rPr>
          <w:spacing w:val="-6"/>
        </w:rPr>
      </w:pPr>
      <w:r>
        <w:rPr>
          <w:spacing w:val="-6"/>
        </w:rPr>
        <w:t>- усвоение предметных знаний, умений и навыков, их соответствие требованиям государственного стандарта начального образования;</w:t>
      </w:r>
    </w:p>
    <w:p w:rsidR="00430A80" w:rsidRDefault="00430A80" w:rsidP="004A4A9D">
      <w:pPr>
        <w:tabs>
          <w:tab w:val="left" w:pos="284"/>
          <w:tab w:val="left" w:pos="426"/>
          <w:tab w:val="left" w:pos="720"/>
        </w:tabs>
        <w:ind w:right="-343" w:firstLine="284"/>
        <w:jc w:val="both"/>
        <w:rPr>
          <w:spacing w:val="-6"/>
        </w:rPr>
      </w:pPr>
      <w:r>
        <w:rPr>
          <w:spacing w:val="-6"/>
        </w:rPr>
        <w:t>- сформированность УУД (умения наблюдать, анализировать, сравнивать, классифицировать, обобщать, связно излагать мысли, творчески решать учебную задачу);</w:t>
      </w:r>
    </w:p>
    <w:p w:rsidR="00B300FC" w:rsidRDefault="00B300FC" w:rsidP="004A4A9D">
      <w:pPr>
        <w:tabs>
          <w:tab w:val="left" w:pos="284"/>
          <w:tab w:val="left" w:pos="426"/>
          <w:tab w:val="left" w:pos="720"/>
        </w:tabs>
        <w:ind w:right="-343" w:firstLine="284"/>
        <w:jc w:val="both"/>
        <w:rPr>
          <w:spacing w:val="-6"/>
        </w:rPr>
      </w:pPr>
      <w:r>
        <w:rPr>
          <w:spacing w:val="-6"/>
        </w:rPr>
        <w:t>- развитость познавательной активности и интересов, прилежания и старания;</w:t>
      </w:r>
    </w:p>
    <w:p w:rsidR="00B300FC" w:rsidRDefault="00B300FC" w:rsidP="004A4A9D">
      <w:pPr>
        <w:tabs>
          <w:tab w:val="left" w:pos="284"/>
          <w:tab w:val="left" w:pos="426"/>
          <w:tab w:val="left" w:pos="720"/>
        </w:tabs>
        <w:ind w:right="-343" w:firstLine="284"/>
        <w:jc w:val="both"/>
        <w:rPr>
          <w:spacing w:val="-6"/>
        </w:rPr>
      </w:pPr>
      <w:r>
        <w:rPr>
          <w:spacing w:val="-6"/>
        </w:rPr>
        <w:t>- сформированность познавательной активности и интересов, прилежания и старания.</w:t>
      </w:r>
    </w:p>
    <w:p w:rsidR="00B300FC" w:rsidRDefault="00B300FC" w:rsidP="004A4A9D">
      <w:pPr>
        <w:tabs>
          <w:tab w:val="left" w:pos="284"/>
          <w:tab w:val="left" w:pos="426"/>
          <w:tab w:val="left" w:pos="720"/>
        </w:tabs>
        <w:ind w:right="-343" w:firstLine="284"/>
        <w:jc w:val="both"/>
        <w:rPr>
          <w:spacing w:val="-6"/>
          <w:u w:val="single"/>
        </w:rPr>
      </w:pPr>
      <w:r>
        <w:rPr>
          <w:spacing w:val="-6"/>
          <w:u w:val="single"/>
        </w:rPr>
        <w:t>Оцениванию не подлежат:</w:t>
      </w:r>
    </w:p>
    <w:p w:rsidR="00B300FC" w:rsidRDefault="00B300FC" w:rsidP="004A4A9D">
      <w:pPr>
        <w:tabs>
          <w:tab w:val="left" w:pos="284"/>
          <w:tab w:val="left" w:pos="426"/>
          <w:tab w:val="left" w:pos="720"/>
        </w:tabs>
        <w:ind w:right="-343" w:firstLine="284"/>
        <w:jc w:val="both"/>
        <w:rPr>
          <w:spacing w:val="-6"/>
        </w:rPr>
      </w:pPr>
      <w:r>
        <w:rPr>
          <w:spacing w:val="-6"/>
        </w:rPr>
        <w:t>- темп работы ученика;</w:t>
      </w:r>
    </w:p>
    <w:p w:rsidR="00B300FC" w:rsidRDefault="00B300FC" w:rsidP="004A4A9D">
      <w:pPr>
        <w:tabs>
          <w:tab w:val="left" w:pos="284"/>
          <w:tab w:val="left" w:pos="426"/>
          <w:tab w:val="left" w:pos="720"/>
        </w:tabs>
        <w:ind w:right="-343" w:firstLine="284"/>
        <w:jc w:val="both"/>
        <w:rPr>
          <w:spacing w:val="-6"/>
        </w:rPr>
      </w:pPr>
      <w:r>
        <w:rPr>
          <w:spacing w:val="-6"/>
        </w:rPr>
        <w:t>- личностные качества школьников;</w:t>
      </w:r>
    </w:p>
    <w:p w:rsidR="00B300FC" w:rsidRDefault="00B300FC" w:rsidP="004A4A9D">
      <w:pPr>
        <w:tabs>
          <w:tab w:val="left" w:pos="284"/>
          <w:tab w:val="left" w:pos="426"/>
          <w:tab w:val="left" w:pos="720"/>
        </w:tabs>
        <w:ind w:right="-343" w:firstLine="284"/>
        <w:jc w:val="both"/>
        <w:rPr>
          <w:spacing w:val="-6"/>
        </w:rPr>
      </w:pPr>
      <w:r>
        <w:rPr>
          <w:spacing w:val="-6"/>
        </w:rPr>
        <w:t>- своеобразие их психических процессов (особенности памяти, внимания, восприятия и т.д.)</w:t>
      </w:r>
    </w:p>
    <w:p w:rsidR="00B300FC" w:rsidRDefault="00B300FC" w:rsidP="004A4A9D">
      <w:pPr>
        <w:tabs>
          <w:tab w:val="left" w:pos="284"/>
          <w:tab w:val="left" w:pos="426"/>
          <w:tab w:val="left" w:pos="720"/>
        </w:tabs>
        <w:ind w:right="-343" w:firstLine="284"/>
        <w:jc w:val="both"/>
        <w:rPr>
          <w:spacing w:val="-6"/>
        </w:rPr>
      </w:pPr>
      <w:r>
        <w:rPr>
          <w:spacing w:val="-6"/>
        </w:rPr>
        <w:t>Основной функцией самооценки и самоконтроля на начальном этапе обучения является определение учеником границ своего знания-незнания, своих потенциальных возможностей, а также осознание тех проблем, которые еще предстоит решить в ходе осуществления учебной деятельности.</w:t>
      </w:r>
    </w:p>
    <w:p w:rsidR="00430A80" w:rsidRPr="00430A80" w:rsidRDefault="00B300FC" w:rsidP="004A4A9D">
      <w:pPr>
        <w:tabs>
          <w:tab w:val="left" w:pos="284"/>
          <w:tab w:val="left" w:pos="426"/>
          <w:tab w:val="left" w:pos="720"/>
        </w:tabs>
        <w:ind w:right="-343" w:firstLine="284"/>
        <w:jc w:val="both"/>
        <w:rPr>
          <w:spacing w:val="-6"/>
        </w:rPr>
      </w:pPr>
      <w:r>
        <w:rPr>
          <w:spacing w:val="-6"/>
        </w:rPr>
        <w:t>Конечная цель безотметочного обучения – формирование у учащихся адекватной самооценки и развитие учебной самостоятельности в осуществлении контрольно-оценочной деятельности.</w:t>
      </w:r>
      <w:r w:rsidR="00430A80">
        <w:rPr>
          <w:spacing w:val="-6"/>
        </w:rPr>
        <w:t xml:space="preserve"> </w:t>
      </w:r>
    </w:p>
    <w:p w:rsidR="00F25903" w:rsidRPr="00640ADD" w:rsidRDefault="00F25903" w:rsidP="004A4A9D">
      <w:pPr>
        <w:tabs>
          <w:tab w:val="left" w:pos="284"/>
          <w:tab w:val="left" w:pos="426"/>
          <w:tab w:val="left" w:pos="720"/>
        </w:tabs>
        <w:ind w:right="-343" w:firstLine="284"/>
        <w:jc w:val="both"/>
        <w:rPr>
          <w:spacing w:val="-6"/>
        </w:rPr>
      </w:pPr>
    </w:p>
    <w:p w:rsidR="0016165B" w:rsidRPr="0016165B" w:rsidRDefault="00B300FC" w:rsidP="004A4A9D">
      <w:pPr>
        <w:tabs>
          <w:tab w:val="left" w:pos="284"/>
          <w:tab w:val="left" w:pos="426"/>
        </w:tabs>
        <w:ind w:firstLine="284"/>
        <w:jc w:val="center"/>
        <w:rPr>
          <w:b/>
          <w:spacing w:val="-6"/>
        </w:rPr>
      </w:pPr>
      <w:r>
        <w:rPr>
          <w:b/>
          <w:bCs/>
          <w:spacing w:val="-6"/>
        </w:rPr>
        <w:t>1.3.7</w:t>
      </w:r>
      <w:r w:rsidR="0016165B" w:rsidRPr="0016165B">
        <w:rPr>
          <w:b/>
          <w:bCs/>
          <w:spacing w:val="-6"/>
        </w:rPr>
        <w:t>.</w:t>
      </w:r>
      <w:r w:rsidR="0016165B" w:rsidRPr="0016165B">
        <w:rPr>
          <w:b/>
          <w:spacing w:val="-6"/>
        </w:rPr>
        <w:t xml:space="preserve"> Портфель достижений как инструмент оценки динамики индивидуальных образовательных достижений</w:t>
      </w:r>
    </w:p>
    <w:p w:rsidR="0016165B" w:rsidRPr="0016165B" w:rsidRDefault="0016165B" w:rsidP="004A4A9D">
      <w:pPr>
        <w:tabs>
          <w:tab w:val="left" w:pos="284"/>
          <w:tab w:val="left" w:pos="426"/>
        </w:tabs>
        <w:ind w:firstLine="284"/>
        <w:jc w:val="both"/>
        <w:rPr>
          <w:color w:val="C0504D"/>
          <w:spacing w:val="-6"/>
        </w:rPr>
      </w:pPr>
      <w:r w:rsidRPr="0016165B">
        <w:rPr>
          <w:spacing w:val="-6"/>
        </w:rPr>
        <w:t>Портфолио создаётся для выявления и развити</w:t>
      </w:r>
      <w:r w:rsidR="00B300FC">
        <w:rPr>
          <w:spacing w:val="-6"/>
        </w:rPr>
        <w:t>я индивидуальных способностей уча</w:t>
      </w:r>
      <w:r w:rsidRPr="0016165B">
        <w:rPr>
          <w:spacing w:val="-6"/>
        </w:rPr>
        <w:t>щихся, раскрытия их внутреннего потенциала, развития правильной мотивации, умения ставить цели и добиваться их, способности проводить самоанализ, делать выводы. Материалы портфолио отражают активность школьника в разнообразных видах деятельности, его способности, умения, динамику развити</w:t>
      </w:r>
      <w:r>
        <w:rPr>
          <w:spacing w:val="-6"/>
        </w:rPr>
        <w:t>я</w:t>
      </w:r>
      <w:r w:rsidRPr="0016165B">
        <w:rPr>
          <w:i/>
          <w:spacing w:val="-6"/>
        </w:rPr>
        <w:t>.</w:t>
      </w:r>
    </w:p>
    <w:p w:rsidR="0016165B" w:rsidRPr="0016165B" w:rsidRDefault="0016165B" w:rsidP="004A4A9D">
      <w:pPr>
        <w:tabs>
          <w:tab w:val="left" w:pos="284"/>
          <w:tab w:val="left" w:pos="426"/>
        </w:tabs>
        <w:ind w:firstLine="284"/>
        <w:jc w:val="both"/>
        <w:rPr>
          <w:spacing w:val="-6"/>
        </w:rPr>
      </w:pPr>
      <w:r w:rsidRPr="0016165B">
        <w:rPr>
          <w:spacing w:val="-6"/>
        </w:rPr>
        <w:t xml:space="preserve">Основная </w:t>
      </w:r>
      <w:r w:rsidRPr="0016165B">
        <w:rPr>
          <w:b/>
          <w:spacing w:val="-6"/>
        </w:rPr>
        <w:t>цель портфолио</w:t>
      </w:r>
      <w:r w:rsidRPr="0016165B">
        <w:rPr>
          <w:spacing w:val="-6"/>
        </w:rPr>
        <w:t xml:space="preserve"> младшего школьника – мониторинг индивидуальных достижений ученика в образовательном процессе, комплексная оценка результатов обучения. </w:t>
      </w:r>
    </w:p>
    <w:p w:rsidR="0016165B" w:rsidRPr="0016165B" w:rsidRDefault="0016165B" w:rsidP="004A4A9D">
      <w:pPr>
        <w:tabs>
          <w:tab w:val="left" w:pos="284"/>
          <w:tab w:val="left" w:pos="426"/>
        </w:tabs>
        <w:ind w:firstLine="284"/>
        <w:jc w:val="both"/>
        <w:rPr>
          <w:b/>
          <w:spacing w:val="-6"/>
        </w:rPr>
      </w:pPr>
      <w:r w:rsidRPr="0016165B">
        <w:rPr>
          <w:b/>
          <w:spacing w:val="-6"/>
        </w:rPr>
        <w:t>Задачи портфолио:</w:t>
      </w:r>
    </w:p>
    <w:p w:rsidR="0016165B" w:rsidRPr="0016165B" w:rsidRDefault="0016165B" w:rsidP="00CC2223">
      <w:pPr>
        <w:numPr>
          <w:ilvl w:val="0"/>
          <w:numId w:val="135"/>
        </w:numPr>
        <w:shd w:val="clear" w:color="auto" w:fill="FFFFFF"/>
        <w:tabs>
          <w:tab w:val="left" w:pos="284"/>
          <w:tab w:val="left" w:pos="360"/>
          <w:tab w:val="left" w:pos="426"/>
        </w:tabs>
        <w:ind w:left="0" w:firstLine="284"/>
        <w:jc w:val="both"/>
        <w:rPr>
          <w:spacing w:val="-6"/>
        </w:rPr>
      </w:pPr>
      <w:r w:rsidRPr="0016165B">
        <w:rPr>
          <w:spacing w:val="-6"/>
        </w:rPr>
        <w:t>определение значимых образовательных результатов ученика начальной школы, формирование у ребенка и его родителей представлений о планируемых достижениях на протяжении всего срока обучения в начальной школе;</w:t>
      </w:r>
    </w:p>
    <w:p w:rsidR="0016165B" w:rsidRPr="0016165B" w:rsidRDefault="0016165B" w:rsidP="00CC2223">
      <w:pPr>
        <w:numPr>
          <w:ilvl w:val="0"/>
          <w:numId w:val="135"/>
        </w:numPr>
        <w:shd w:val="clear" w:color="auto" w:fill="FFFFFF"/>
        <w:tabs>
          <w:tab w:val="left" w:pos="284"/>
          <w:tab w:val="left" w:pos="360"/>
          <w:tab w:val="left" w:pos="426"/>
        </w:tabs>
        <w:ind w:left="0" w:firstLine="284"/>
        <w:jc w:val="both"/>
        <w:rPr>
          <w:spacing w:val="-6"/>
        </w:rPr>
      </w:pPr>
      <w:r w:rsidRPr="0016165B">
        <w:rPr>
          <w:spacing w:val="-6"/>
        </w:rPr>
        <w:t>формирование субъектной позиции учащегося в образовательном процессе;</w:t>
      </w:r>
    </w:p>
    <w:p w:rsidR="0016165B" w:rsidRPr="0016165B" w:rsidRDefault="00B300FC" w:rsidP="00CC2223">
      <w:pPr>
        <w:numPr>
          <w:ilvl w:val="0"/>
          <w:numId w:val="135"/>
        </w:numPr>
        <w:shd w:val="clear" w:color="auto" w:fill="FFFFFF"/>
        <w:tabs>
          <w:tab w:val="left" w:pos="284"/>
          <w:tab w:val="left" w:pos="360"/>
          <w:tab w:val="left" w:pos="426"/>
        </w:tabs>
        <w:ind w:left="0" w:firstLine="284"/>
        <w:jc w:val="both"/>
        <w:rPr>
          <w:spacing w:val="-6"/>
        </w:rPr>
      </w:pPr>
      <w:r>
        <w:rPr>
          <w:spacing w:val="-6"/>
        </w:rPr>
        <w:t>приобретение уча</w:t>
      </w:r>
      <w:r w:rsidR="0016165B" w:rsidRPr="0016165B">
        <w:rPr>
          <w:spacing w:val="-6"/>
        </w:rPr>
        <w:t>щимся навыков рефлексии, формирование умения анализировать собственные интересы, склонности, потребности и соотносить их с имеющимися возможностями («я реальный», «я идеальный»);</w:t>
      </w:r>
    </w:p>
    <w:p w:rsidR="0016165B" w:rsidRPr="0016165B" w:rsidRDefault="0016165B" w:rsidP="00CC2223">
      <w:pPr>
        <w:numPr>
          <w:ilvl w:val="0"/>
          <w:numId w:val="135"/>
        </w:numPr>
        <w:shd w:val="clear" w:color="auto" w:fill="FFFFFF"/>
        <w:tabs>
          <w:tab w:val="left" w:pos="284"/>
          <w:tab w:val="left" w:pos="360"/>
          <w:tab w:val="left" w:pos="426"/>
        </w:tabs>
        <w:ind w:left="0" w:firstLine="284"/>
        <w:jc w:val="both"/>
        <w:rPr>
          <w:spacing w:val="-6"/>
        </w:rPr>
      </w:pPr>
      <w:r w:rsidRPr="0016165B">
        <w:rPr>
          <w:spacing w:val="-6"/>
        </w:rPr>
        <w:t>формирование жизненных идеалов, стимулирование стремления к самосовершенствованию.</w:t>
      </w:r>
    </w:p>
    <w:p w:rsidR="0016165B" w:rsidRPr="0016165B" w:rsidRDefault="0016165B" w:rsidP="00CC2223">
      <w:pPr>
        <w:numPr>
          <w:ilvl w:val="0"/>
          <w:numId w:val="135"/>
        </w:numPr>
        <w:shd w:val="clear" w:color="auto" w:fill="FFFFFF"/>
        <w:tabs>
          <w:tab w:val="left" w:pos="284"/>
          <w:tab w:val="left" w:pos="360"/>
          <w:tab w:val="left" w:pos="426"/>
        </w:tabs>
        <w:ind w:left="0" w:firstLine="284"/>
        <w:jc w:val="both"/>
        <w:rPr>
          <w:spacing w:val="-6"/>
        </w:rPr>
      </w:pPr>
      <w:r w:rsidRPr="0016165B">
        <w:rPr>
          <w:spacing w:val="-6"/>
        </w:rPr>
        <w:t>максимальное раскрытие индивидуальных способностей каждого ребенка;</w:t>
      </w:r>
    </w:p>
    <w:p w:rsidR="0016165B" w:rsidRPr="0016165B" w:rsidRDefault="0016165B" w:rsidP="00CC2223">
      <w:pPr>
        <w:numPr>
          <w:ilvl w:val="0"/>
          <w:numId w:val="135"/>
        </w:numPr>
        <w:shd w:val="clear" w:color="auto" w:fill="FFFFFF"/>
        <w:tabs>
          <w:tab w:val="left" w:pos="284"/>
          <w:tab w:val="left" w:pos="360"/>
          <w:tab w:val="left" w:pos="426"/>
        </w:tabs>
        <w:ind w:left="0" w:firstLine="284"/>
        <w:jc w:val="both"/>
        <w:rPr>
          <w:spacing w:val="-6"/>
        </w:rPr>
      </w:pPr>
      <w:r w:rsidRPr="0016165B">
        <w:rPr>
          <w:spacing w:val="-6"/>
        </w:rPr>
        <w:t>развитие универсальных учебных действий, познавательных интересов учащихся и формирование готовности к самостоятельному познанию;</w:t>
      </w:r>
    </w:p>
    <w:p w:rsidR="0016165B" w:rsidRPr="0016165B" w:rsidRDefault="0016165B" w:rsidP="00CC2223">
      <w:pPr>
        <w:numPr>
          <w:ilvl w:val="0"/>
          <w:numId w:val="135"/>
        </w:numPr>
        <w:shd w:val="clear" w:color="auto" w:fill="FFFFFF"/>
        <w:tabs>
          <w:tab w:val="left" w:pos="284"/>
          <w:tab w:val="left" w:pos="360"/>
          <w:tab w:val="left" w:pos="426"/>
        </w:tabs>
        <w:ind w:left="0" w:firstLine="284"/>
        <w:jc w:val="both"/>
        <w:rPr>
          <w:spacing w:val="-6"/>
        </w:rPr>
      </w:pPr>
      <w:r w:rsidRPr="0016165B">
        <w:rPr>
          <w:spacing w:val="-6"/>
        </w:rPr>
        <w:t>формирование установки на творческую деятельность и умений творческой деятельности, развитие мотивации дальнейшего творческого роста;</w:t>
      </w:r>
    </w:p>
    <w:p w:rsidR="0016165B" w:rsidRPr="0016165B" w:rsidRDefault="0016165B" w:rsidP="00CC2223">
      <w:pPr>
        <w:numPr>
          <w:ilvl w:val="0"/>
          <w:numId w:val="135"/>
        </w:numPr>
        <w:shd w:val="clear" w:color="auto" w:fill="FFFFFF"/>
        <w:tabs>
          <w:tab w:val="left" w:pos="284"/>
          <w:tab w:val="left" w:pos="360"/>
          <w:tab w:val="left" w:pos="426"/>
        </w:tabs>
        <w:ind w:left="0" w:firstLine="284"/>
        <w:jc w:val="both"/>
        <w:rPr>
          <w:spacing w:val="-6"/>
        </w:rPr>
      </w:pPr>
      <w:r w:rsidRPr="0016165B">
        <w:rPr>
          <w:spacing w:val="-6"/>
        </w:rPr>
        <w:t>создание ситуации успеха для каждого ученика, развитие самооценки и поддержка уверенности в собственных возможностях;</w:t>
      </w:r>
    </w:p>
    <w:p w:rsidR="0016165B" w:rsidRPr="0016165B" w:rsidRDefault="0016165B" w:rsidP="004A4A9D">
      <w:pPr>
        <w:tabs>
          <w:tab w:val="left" w:pos="284"/>
          <w:tab w:val="left" w:pos="426"/>
        </w:tabs>
        <w:ind w:firstLine="284"/>
        <w:jc w:val="both"/>
        <w:rPr>
          <w:spacing w:val="-6"/>
        </w:rPr>
      </w:pPr>
      <w:r w:rsidRPr="0016165B">
        <w:rPr>
          <w:spacing w:val="-6"/>
        </w:rPr>
        <w:t xml:space="preserve">Основной </w:t>
      </w:r>
      <w:r w:rsidRPr="0016165B">
        <w:rPr>
          <w:b/>
          <w:spacing w:val="-6"/>
        </w:rPr>
        <w:t>функцией</w:t>
      </w:r>
      <w:r w:rsidRPr="0016165B">
        <w:rPr>
          <w:spacing w:val="-6"/>
        </w:rPr>
        <w:t xml:space="preserve"> </w:t>
      </w:r>
      <w:r w:rsidRPr="0016165B">
        <w:rPr>
          <w:b/>
          <w:spacing w:val="-6"/>
        </w:rPr>
        <w:t xml:space="preserve">портфолио </w:t>
      </w:r>
      <w:r w:rsidRPr="0016165B">
        <w:rPr>
          <w:spacing w:val="-6"/>
        </w:rPr>
        <w:t xml:space="preserve">является предоставление каждому ученику возможности продемонстрировать </w:t>
      </w:r>
      <w:r w:rsidR="00B300FC">
        <w:rPr>
          <w:spacing w:val="-6"/>
        </w:rPr>
        <w:t xml:space="preserve">и </w:t>
      </w:r>
      <w:r w:rsidRPr="0016165B">
        <w:rPr>
          <w:spacing w:val="-6"/>
        </w:rPr>
        <w:t>показать всё, на что он способен, формирование умения ставить цели, планировать и организовывать собственную деятельность.</w:t>
      </w:r>
    </w:p>
    <w:p w:rsidR="0016165B" w:rsidRDefault="0016165B" w:rsidP="004A4A9D">
      <w:pPr>
        <w:pStyle w:val="a4"/>
        <w:tabs>
          <w:tab w:val="left" w:pos="284"/>
          <w:tab w:val="left" w:pos="426"/>
        </w:tabs>
        <w:spacing w:after="0"/>
        <w:ind w:firstLine="284"/>
        <w:jc w:val="both"/>
        <w:rPr>
          <w:spacing w:val="-6"/>
        </w:rPr>
      </w:pPr>
      <w:r w:rsidRPr="0016165B">
        <w:rPr>
          <w:spacing w:val="-6"/>
        </w:rPr>
        <w:t>Портфолио не несет идеи соперничества</w:t>
      </w:r>
      <w:r w:rsidRPr="0016165B">
        <w:rPr>
          <w:b/>
          <w:spacing w:val="-6"/>
        </w:rPr>
        <w:t xml:space="preserve"> </w:t>
      </w:r>
      <w:r w:rsidRPr="0016165B">
        <w:rPr>
          <w:spacing w:val="-6"/>
        </w:rPr>
        <w:t>между детьми, а помогает каждому проявить свою индивидуальность.</w:t>
      </w:r>
      <w:r w:rsidR="009119A7">
        <w:rPr>
          <w:spacing w:val="-6"/>
        </w:rPr>
        <w:t xml:space="preserve"> </w:t>
      </w:r>
      <w:r w:rsidR="009119A7" w:rsidRPr="009119A7">
        <w:rPr>
          <w:spacing w:val="-6"/>
        </w:rPr>
        <w:t>В образовательном процессе начальной школы он используется как способ фиксирования достижений</w:t>
      </w:r>
      <w:r w:rsidR="009119A7">
        <w:rPr>
          <w:spacing w:val="-6"/>
        </w:rPr>
        <w:t xml:space="preserve"> </w:t>
      </w:r>
      <w:r w:rsidR="009119A7" w:rsidRPr="009119A7">
        <w:rPr>
          <w:spacing w:val="-6"/>
        </w:rPr>
        <w:t>учащихся; копилка полезной информации; нагляд</w:t>
      </w:r>
      <w:r w:rsidR="009119A7">
        <w:rPr>
          <w:spacing w:val="-6"/>
        </w:rPr>
        <w:t xml:space="preserve">ные доказательства результатов </w:t>
      </w:r>
      <w:r w:rsidR="009119A7" w:rsidRPr="009119A7">
        <w:rPr>
          <w:spacing w:val="-6"/>
        </w:rPr>
        <w:t>образовательной и внеурочной деятельности ученика.</w:t>
      </w:r>
    </w:p>
    <w:p w:rsidR="009119A7" w:rsidRPr="0016165B" w:rsidRDefault="009119A7" w:rsidP="004A4A9D">
      <w:pPr>
        <w:pStyle w:val="a4"/>
        <w:tabs>
          <w:tab w:val="left" w:pos="284"/>
          <w:tab w:val="left" w:pos="426"/>
        </w:tabs>
        <w:spacing w:after="0"/>
        <w:ind w:firstLine="284"/>
        <w:jc w:val="both"/>
        <w:rPr>
          <w:spacing w:val="-6"/>
        </w:rPr>
      </w:pPr>
    </w:p>
    <w:p w:rsidR="0016165B" w:rsidRPr="0016165B" w:rsidRDefault="009119A7" w:rsidP="004A4A9D">
      <w:pPr>
        <w:tabs>
          <w:tab w:val="left" w:pos="284"/>
          <w:tab w:val="left" w:pos="426"/>
        </w:tabs>
        <w:ind w:firstLine="284"/>
        <w:jc w:val="center"/>
        <w:rPr>
          <w:rStyle w:val="a3"/>
          <w:spacing w:val="-6"/>
        </w:rPr>
      </w:pPr>
      <w:r>
        <w:rPr>
          <w:b/>
          <w:bCs/>
          <w:spacing w:val="-6"/>
        </w:rPr>
        <w:t>1.3.8</w:t>
      </w:r>
      <w:r w:rsidR="0016165B" w:rsidRPr="0016165B">
        <w:rPr>
          <w:b/>
          <w:bCs/>
          <w:spacing w:val="-6"/>
        </w:rPr>
        <w:t>.</w:t>
      </w:r>
      <w:r w:rsidR="0016165B" w:rsidRPr="0016165B">
        <w:rPr>
          <w:b/>
          <w:spacing w:val="-6"/>
        </w:rPr>
        <w:t xml:space="preserve"> Итоговая оценка выпускника</w:t>
      </w:r>
      <w:r w:rsidR="0016165B" w:rsidRPr="0016165B">
        <w:rPr>
          <w:rStyle w:val="a3"/>
          <w:spacing w:val="-6"/>
        </w:rPr>
        <w:t xml:space="preserve"> начальной школы</w:t>
      </w:r>
    </w:p>
    <w:p w:rsidR="0016165B" w:rsidRPr="0016165B" w:rsidRDefault="0016165B" w:rsidP="004A4A9D">
      <w:pPr>
        <w:pStyle w:val="WW-"/>
        <w:tabs>
          <w:tab w:val="left" w:pos="284"/>
          <w:tab w:val="left" w:pos="426"/>
        </w:tabs>
        <w:ind w:firstLine="284"/>
        <w:jc w:val="both"/>
        <w:rPr>
          <w:rStyle w:val="a3"/>
          <w:b w:val="0"/>
          <w:spacing w:val="-6"/>
          <w:sz w:val="24"/>
          <w:szCs w:val="24"/>
        </w:rPr>
      </w:pPr>
      <w:r w:rsidRPr="0016165B">
        <w:rPr>
          <w:rStyle w:val="a3"/>
          <w:b w:val="0"/>
          <w:spacing w:val="-6"/>
          <w:sz w:val="24"/>
          <w:szCs w:val="24"/>
        </w:rPr>
        <w:t>Итоговая оценка выпускника формируется на основе накопленной оценки по всем учебным предметам и оценок за выполнение, как минимум, трех итоговых работ (по русскому языку, математике и комплексной работы на межпредметной основе).</w:t>
      </w:r>
    </w:p>
    <w:p w:rsidR="0016165B" w:rsidRPr="0016165B" w:rsidRDefault="0016165B" w:rsidP="004A4A9D">
      <w:pPr>
        <w:pStyle w:val="WW-"/>
        <w:tabs>
          <w:tab w:val="left" w:pos="284"/>
          <w:tab w:val="left" w:pos="426"/>
        </w:tabs>
        <w:ind w:firstLine="284"/>
        <w:jc w:val="both"/>
        <w:rPr>
          <w:rStyle w:val="a3"/>
          <w:b w:val="0"/>
          <w:spacing w:val="-6"/>
          <w:sz w:val="24"/>
          <w:szCs w:val="24"/>
        </w:rPr>
      </w:pPr>
      <w:r w:rsidRPr="0016165B">
        <w:rPr>
          <w:rStyle w:val="a3"/>
          <w:b w:val="0"/>
          <w:spacing w:val="-6"/>
          <w:sz w:val="24"/>
          <w:szCs w:val="24"/>
        </w:rPr>
        <w:t>При этом накопленная оценка характеризует выполнение всей совокупности планируемых результатов, а также динами</w:t>
      </w:r>
      <w:r w:rsidR="009119A7">
        <w:rPr>
          <w:rStyle w:val="a3"/>
          <w:b w:val="0"/>
          <w:spacing w:val="-6"/>
          <w:sz w:val="24"/>
          <w:szCs w:val="24"/>
        </w:rPr>
        <w:t>ку образовательных достижений уча</w:t>
      </w:r>
      <w:r w:rsidRPr="0016165B">
        <w:rPr>
          <w:rStyle w:val="a3"/>
          <w:b w:val="0"/>
          <w:spacing w:val="-6"/>
          <w:sz w:val="24"/>
          <w:szCs w:val="24"/>
        </w:rPr>
        <w:t>щихся за период обучения. А оценки за итоговые работы х</w:t>
      </w:r>
      <w:r w:rsidR="009119A7">
        <w:rPr>
          <w:rStyle w:val="a3"/>
          <w:b w:val="0"/>
          <w:spacing w:val="-6"/>
          <w:sz w:val="24"/>
          <w:szCs w:val="24"/>
        </w:rPr>
        <w:t>арактеризуют уровень усвоения уча</w:t>
      </w:r>
      <w:r w:rsidRPr="0016165B">
        <w:rPr>
          <w:rStyle w:val="a3"/>
          <w:b w:val="0"/>
          <w:spacing w:val="-6"/>
          <w:sz w:val="24"/>
          <w:szCs w:val="24"/>
        </w:rPr>
        <w:t>щимися опорной системы знаний по русскому языку и математике, а также уровень овладения метапредметными действиями.</w:t>
      </w:r>
    </w:p>
    <w:p w:rsidR="0016165B" w:rsidRPr="0016165B" w:rsidRDefault="0016165B" w:rsidP="004A4A9D">
      <w:pPr>
        <w:pStyle w:val="WW-"/>
        <w:tabs>
          <w:tab w:val="left" w:pos="284"/>
          <w:tab w:val="left" w:pos="426"/>
        </w:tabs>
        <w:ind w:firstLine="284"/>
        <w:jc w:val="both"/>
        <w:rPr>
          <w:spacing w:val="-6"/>
          <w:sz w:val="24"/>
          <w:szCs w:val="24"/>
        </w:rPr>
      </w:pPr>
      <w:r w:rsidRPr="0016165B">
        <w:rPr>
          <w:spacing w:val="-6"/>
          <w:sz w:val="24"/>
          <w:szCs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16165B" w:rsidRPr="0016165B" w:rsidRDefault="0016165B" w:rsidP="004A4A9D">
      <w:pPr>
        <w:pStyle w:val="ac"/>
        <w:tabs>
          <w:tab w:val="left" w:pos="284"/>
          <w:tab w:val="left" w:pos="426"/>
        </w:tabs>
        <w:spacing w:line="240" w:lineRule="auto"/>
        <w:ind w:firstLine="284"/>
        <w:rPr>
          <w:rFonts w:ascii="Times New Roman" w:hAnsi="Times New Roman" w:cs="Times New Roman"/>
          <w:color w:val="auto"/>
          <w:spacing w:val="-6"/>
          <w:sz w:val="24"/>
          <w:szCs w:val="24"/>
        </w:rPr>
      </w:pPr>
      <w:r w:rsidRPr="0016165B">
        <w:rPr>
          <w:rFonts w:ascii="Times New Roman" w:hAnsi="Times New Roman" w:cs="Times New Roman"/>
          <w:color w:val="auto"/>
          <w:spacing w:val="-6"/>
          <w:sz w:val="24"/>
          <w:szCs w:val="24"/>
        </w:rPr>
        <w:t>1) Выпускник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16165B" w:rsidRPr="0016165B" w:rsidRDefault="0016165B" w:rsidP="004A4A9D">
      <w:pPr>
        <w:pStyle w:val="ac"/>
        <w:tabs>
          <w:tab w:val="left" w:pos="284"/>
          <w:tab w:val="left" w:pos="426"/>
        </w:tabs>
        <w:spacing w:line="240" w:lineRule="auto"/>
        <w:ind w:firstLine="284"/>
        <w:rPr>
          <w:rFonts w:ascii="Times New Roman" w:hAnsi="Times New Roman" w:cs="Times New Roman"/>
          <w:color w:val="auto"/>
          <w:spacing w:val="-6"/>
          <w:sz w:val="24"/>
          <w:szCs w:val="24"/>
        </w:rPr>
      </w:pPr>
      <w:r w:rsidRPr="0016165B">
        <w:rPr>
          <w:rFonts w:ascii="Times New Roman" w:hAnsi="Times New Roman" w:cs="Times New Roman"/>
          <w:color w:val="auto"/>
          <w:spacing w:val="-6"/>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16165B" w:rsidRPr="0016165B" w:rsidRDefault="0016165B" w:rsidP="004A4A9D">
      <w:pPr>
        <w:pStyle w:val="ac"/>
        <w:tabs>
          <w:tab w:val="left" w:pos="284"/>
          <w:tab w:val="left" w:pos="426"/>
        </w:tabs>
        <w:spacing w:line="240" w:lineRule="auto"/>
        <w:ind w:firstLine="284"/>
        <w:rPr>
          <w:rFonts w:ascii="Times New Roman" w:hAnsi="Times New Roman" w:cs="Times New Roman"/>
          <w:color w:val="auto"/>
          <w:spacing w:val="-6"/>
          <w:sz w:val="24"/>
          <w:szCs w:val="24"/>
        </w:rPr>
      </w:pPr>
      <w:r w:rsidRPr="0016165B">
        <w:rPr>
          <w:rFonts w:ascii="Times New Roman" w:hAnsi="Times New Roman" w:cs="Times New Roman"/>
          <w:color w:val="auto"/>
          <w:spacing w:val="-6"/>
          <w:sz w:val="24"/>
          <w:szCs w:val="24"/>
        </w:rPr>
        <w:t>2) Выпускник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w:t>
      </w:r>
    </w:p>
    <w:p w:rsidR="0016165B" w:rsidRPr="0016165B" w:rsidRDefault="0016165B" w:rsidP="004A4A9D">
      <w:pPr>
        <w:pStyle w:val="ac"/>
        <w:tabs>
          <w:tab w:val="left" w:pos="284"/>
          <w:tab w:val="left" w:pos="426"/>
        </w:tabs>
        <w:spacing w:line="240" w:lineRule="auto"/>
        <w:ind w:firstLine="284"/>
        <w:rPr>
          <w:rFonts w:ascii="Times New Roman" w:hAnsi="Times New Roman" w:cs="Times New Roman"/>
          <w:color w:val="auto"/>
          <w:spacing w:val="-6"/>
          <w:sz w:val="24"/>
          <w:szCs w:val="24"/>
        </w:rPr>
      </w:pPr>
      <w:r w:rsidRPr="0016165B">
        <w:rPr>
          <w:rFonts w:ascii="Times New Roman" w:hAnsi="Times New Roman" w:cs="Times New Roman"/>
          <w:color w:val="auto"/>
          <w:spacing w:val="-6"/>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w:t>
      </w:r>
      <w:r w:rsidR="009119A7">
        <w:rPr>
          <w:rFonts w:ascii="Times New Roman" w:hAnsi="Times New Roman" w:cs="Times New Roman"/>
          <w:color w:val="auto"/>
          <w:spacing w:val="-6"/>
          <w:sz w:val="24"/>
          <w:szCs w:val="24"/>
        </w:rPr>
        <w:t xml:space="preserve">бной программы, причём не менее, </w:t>
      </w:r>
      <w:r w:rsidRPr="0016165B">
        <w:rPr>
          <w:rFonts w:ascii="Times New Roman" w:hAnsi="Times New Roman" w:cs="Times New Roman"/>
          <w:color w:val="auto"/>
          <w:spacing w:val="-6"/>
          <w:sz w:val="24"/>
          <w:szCs w:val="24"/>
        </w:rPr>
        <w:t>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16165B" w:rsidRPr="0016165B" w:rsidRDefault="0016165B" w:rsidP="004A4A9D">
      <w:pPr>
        <w:pStyle w:val="ac"/>
        <w:tabs>
          <w:tab w:val="left" w:pos="284"/>
          <w:tab w:val="left" w:pos="426"/>
        </w:tabs>
        <w:spacing w:line="240" w:lineRule="auto"/>
        <w:ind w:firstLine="284"/>
        <w:rPr>
          <w:rFonts w:ascii="Times New Roman" w:hAnsi="Times New Roman" w:cs="Times New Roman"/>
          <w:color w:val="auto"/>
          <w:spacing w:val="-6"/>
          <w:sz w:val="24"/>
          <w:szCs w:val="24"/>
        </w:rPr>
      </w:pPr>
      <w:r w:rsidRPr="0016165B">
        <w:rPr>
          <w:rFonts w:ascii="Times New Roman" w:hAnsi="Times New Roman" w:cs="Times New Roman"/>
          <w:color w:val="auto"/>
          <w:spacing w:val="-6"/>
          <w:sz w:val="24"/>
          <w:szCs w:val="24"/>
        </w:rPr>
        <w:t>3) Выпускник не овладел опорной системой знаний и учебными действиями, необходимыми для продолжения образования на следующем уровне образования.</w:t>
      </w:r>
    </w:p>
    <w:p w:rsidR="0016165B" w:rsidRPr="0016165B" w:rsidRDefault="0016165B" w:rsidP="004A4A9D">
      <w:pPr>
        <w:pStyle w:val="ac"/>
        <w:tabs>
          <w:tab w:val="left" w:pos="284"/>
          <w:tab w:val="left" w:pos="426"/>
        </w:tabs>
        <w:spacing w:line="240" w:lineRule="auto"/>
        <w:ind w:firstLine="284"/>
        <w:rPr>
          <w:rFonts w:ascii="Times New Roman" w:hAnsi="Times New Roman" w:cs="Times New Roman"/>
          <w:color w:val="auto"/>
          <w:spacing w:val="-6"/>
          <w:sz w:val="24"/>
          <w:szCs w:val="24"/>
        </w:rPr>
      </w:pPr>
      <w:r w:rsidRPr="0016165B">
        <w:rPr>
          <w:rFonts w:ascii="Times New Roman" w:hAnsi="Times New Roman" w:cs="Times New Roman"/>
          <w:color w:val="auto"/>
          <w:spacing w:val="-6"/>
          <w:sz w:val="24"/>
          <w:szCs w:val="24"/>
        </w:rPr>
        <w:t xml:space="preserve">Такой вывод делается, если в материалах накопительной системы оценки не зафиксировано достижение планируемых результатов по </w:t>
      </w:r>
      <w:r w:rsidRPr="0016165B">
        <w:rPr>
          <w:rFonts w:ascii="Times New Roman" w:hAnsi="Times New Roman" w:cs="Times New Roman"/>
          <w:b/>
          <w:color w:val="auto"/>
          <w:spacing w:val="-6"/>
          <w:sz w:val="24"/>
          <w:szCs w:val="24"/>
        </w:rPr>
        <w:t>всем</w:t>
      </w:r>
      <w:r w:rsidRPr="0016165B">
        <w:rPr>
          <w:rFonts w:ascii="Times New Roman" w:hAnsi="Times New Roman" w:cs="Times New Roman"/>
          <w:color w:val="auto"/>
          <w:spacing w:val="-6"/>
          <w:sz w:val="24"/>
          <w:szCs w:val="24"/>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16165B" w:rsidRPr="0016165B" w:rsidRDefault="0016165B" w:rsidP="004A4A9D">
      <w:pPr>
        <w:pStyle w:val="ac"/>
        <w:tabs>
          <w:tab w:val="left" w:pos="284"/>
          <w:tab w:val="left" w:pos="426"/>
        </w:tabs>
        <w:spacing w:line="240" w:lineRule="auto"/>
        <w:ind w:firstLine="284"/>
        <w:rPr>
          <w:rFonts w:ascii="Times New Roman" w:hAnsi="Times New Roman" w:cs="Times New Roman"/>
          <w:color w:val="auto"/>
          <w:spacing w:val="-6"/>
          <w:sz w:val="24"/>
          <w:szCs w:val="24"/>
        </w:rPr>
      </w:pPr>
      <w:r w:rsidRPr="0016165B">
        <w:rPr>
          <w:rFonts w:ascii="Times New Roman" w:hAnsi="Times New Roman" w:cs="Times New Roman"/>
          <w:color w:val="auto"/>
          <w:spacing w:val="-6"/>
          <w:sz w:val="24"/>
          <w:szCs w:val="24"/>
        </w:rPr>
        <w:t xml:space="preserve">Педагогический совет </w:t>
      </w:r>
      <w:r>
        <w:rPr>
          <w:rFonts w:ascii="Times New Roman" w:hAnsi="Times New Roman" w:cs="Times New Roman"/>
          <w:color w:val="auto"/>
          <w:spacing w:val="-6"/>
          <w:sz w:val="24"/>
          <w:szCs w:val="24"/>
        </w:rPr>
        <w:t>Школы</w:t>
      </w:r>
      <w:r w:rsidRPr="0016165B">
        <w:rPr>
          <w:rFonts w:ascii="Times New Roman" w:hAnsi="Times New Roman" w:cs="Times New Roman"/>
          <w:color w:val="auto"/>
          <w:spacing w:val="-6"/>
          <w:sz w:val="24"/>
          <w:szCs w:val="24"/>
        </w:rPr>
        <w:t xml:space="preserve"> на основе </w:t>
      </w:r>
      <w:r w:rsidR="009119A7">
        <w:rPr>
          <w:rFonts w:ascii="Times New Roman" w:hAnsi="Times New Roman" w:cs="Times New Roman"/>
          <w:color w:val="auto"/>
          <w:spacing w:val="-6"/>
          <w:sz w:val="24"/>
          <w:szCs w:val="24"/>
        </w:rPr>
        <w:t>выводов, сделанных по каждому уча</w:t>
      </w:r>
      <w:r w:rsidRPr="0016165B">
        <w:rPr>
          <w:rFonts w:ascii="Times New Roman" w:hAnsi="Times New Roman" w:cs="Times New Roman"/>
          <w:color w:val="auto"/>
          <w:spacing w:val="-6"/>
          <w:sz w:val="24"/>
          <w:szCs w:val="24"/>
        </w:rPr>
        <w:t xml:space="preserve">щемуся, рассматривает вопрос об </w:t>
      </w:r>
      <w:r w:rsidR="009119A7">
        <w:rPr>
          <w:rFonts w:ascii="Times New Roman" w:hAnsi="Times New Roman" w:cs="Times New Roman"/>
          <w:b/>
          <w:bCs/>
          <w:color w:val="auto"/>
          <w:spacing w:val="-6"/>
          <w:sz w:val="24"/>
          <w:szCs w:val="24"/>
        </w:rPr>
        <w:t>успешном освоении данным уча</w:t>
      </w:r>
      <w:r w:rsidRPr="0016165B">
        <w:rPr>
          <w:rFonts w:ascii="Times New Roman" w:hAnsi="Times New Roman" w:cs="Times New Roman"/>
          <w:b/>
          <w:bCs/>
          <w:color w:val="auto"/>
          <w:spacing w:val="-6"/>
          <w:sz w:val="24"/>
          <w:szCs w:val="24"/>
        </w:rPr>
        <w:t>щимся основной образовательной программы начального общего образования и переводе его на следующий уровень общего образования</w:t>
      </w:r>
      <w:r w:rsidRPr="0016165B">
        <w:rPr>
          <w:rFonts w:ascii="Times New Roman" w:hAnsi="Times New Roman" w:cs="Times New Roman"/>
          <w:color w:val="auto"/>
          <w:spacing w:val="-6"/>
          <w:sz w:val="24"/>
          <w:szCs w:val="24"/>
        </w:rPr>
        <w:t>.</w:t>
      </w:r>
    </w:p>
    <w:p w:rsidR="0016165B" w:rsidRPr="0016165B" w:rsidRDefault="009119A7" w:rsidP="004A4A9D">
      <w:pPr>
        <w:pStyle w:val="ac"/>
        <w:tabs>
          <w:tab w:val="left" w:pos="284"/>
          <w:tab w:val="left" w:pos="426"/>
        </w:tabs>
        <w:spacing w:line="240" w:lineRule="auto"/>
        <w:ind w:firstLine="284"/>
        <w:rPr>
          <w:rFonts w:ascii="Times New Roman" w:hAnsi="Times New Roman" w:cs="Times New Roman"/>
          <w:color w:val="auto"/>
          <w:spacing w:val="-6"/>
          <w:sz w:val="24"/>
          <w:szCs w:val="24"/>
        </w:rPr>
      </w:pPr>
      <w:r>
        <w:rPr>
          <w:rFonts w:ascii="Times New Roman" w:hAnsi="Times New Roman" w:cs="Times New Roman"/>
          <w:color w:val="auto"/>
          <w:spacing w:val="-6"/>
          <w:sz w:val="24"/>
          <w:szCs w:val="24"/>
        </w:rPr>
        <w:t>В случае если полученные уча</w:t>
      </w:r>
      <w:r w:rsidR="0016165B" w:rsidRPr="0016165B">
        <w:rPr>
          <w:rFonts w:ascii="Times New Roman" w:hAnsi="Times New Roman" w:cs="Times New Roman"/>
          <w:color w:val="auto"/>
          <w:spacing w:val="-6"/>
          <w:sz w:val="24"/>
          <w:szCs w:val="24"/>
        </w:rPr>
        <w:t xml:space="preserve">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w:t>
      </w:r>
      <w:r>
        <w:rPr>
          <w:rFonts w:ascii="Times New Roman" w:hAnsi="Times New Roman" w:cs="Times New Roman"/>
          <w:color w:val="auto"/>
          <w:spacing w:val="-6"/>
          <w:sz w:val="24"/>
          <w:szCs w:val="24"/>
        </w:rPr>
        <w:t>достижений уча</w:t>
      </w:r>
      <w:r w:rsidR="0016165B" w:rsidRPr="0016165B">
        <w:rPr>
          <w:rFonts w:ascii="Times New Roman" w:hAnsi="Times New Roman" w:cs="Times New Roman"/>
          <w:color w:val="auto"/>
          <w:spacing w:val="-6"/>
          <w:sz w:val="24"/>
          <w:szCs w:val="24"/>
        </w:rPr>
        <w:t>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16165B" w:rsidRPr="0016165B" w:rsidRDefault="0016165B" w:rsidP="004A4A9D">
      <w:pPr>
        <w:pStyle w:val="WW-"/>
        <w:tabs>
          <w:tab w:val="left" w:pos="284"/>
          <w:tab w:val="left" w:pos="426"/>
        </w:tabs>
        <w:ind w:firstLine="284"/>
        <w:jc w:val="both"/>
        <w:rPr>
          <w:rStyle w:val="a3"/>
          <w:b w:val="0"/>
          <w:spacing w:val="-6"/>
          <w:sz w:val="24"/>
          <w:szCs w:val="24"/>
        </w:rPr>
      </w:pPr>
      <w:r w:rsidRPr="0016165B">
        <w:rPr>
          <w:rStyle w:val="a3"/>
          <w:spacing w:val="-6"/>
          <w:sz w:val="24"/>
          <w:szCs w:val="24"/>
        </w:rPr>
        <w:t>При переводе обучающегося в другую образовательную организацию</w:t>
      </w:r>
      <w:r w:rsidRPr="0016165B">
        <w:rPr>
          <w:rStyle w:val="a3"/>
          <w:b w:val="0"/>
          <w:spacing w:val="-6"/>
          <w:sz w:val="24"/>
          <w:szCs w:val="24"/>
        </w:rPr>
        <w:t xml:space="preserve"> </w:t>
      </w:r>
      <w:r w:rsidRPr="0016165B">
        <w:rPr>
          <w:rStyle w:val="a3"/>
          <w:spacing w:val="-6"/>
          <w:sz w:val="24"/>
          <w:szCs w:val="24"/>
        </w:rPr>
        <w:t>составляется характеристика</w:t>
      </w:r>
      <w:r w:rsidRPr="0016165B">
        <w:rPr>
          <w:rStyle w:val="a3"/>
          <w:b w:val="0"/>
          <w:spacing w:val="-6"/>
          <w:sz w:val="24"/>
          <w:szCs w:val="24"/>
        </w:rPr>
        <w:t xml:space="preserve"> выпускника, в которой:</w:t>
      </w:r>
    </w:p>
    <w:p w:rsidR="0016165B" w:rsidRPr="0016165B" w:rsidRDefault="0016165B" w:rsidP="00CC2223">
      <w:pPr>
        <w:pStyle w:val="WW-"/>
        <w:numPr>
          <w:ilvl w:val="0"/>
          <w:numId w:val="136"/>
        </w:numPr>
        <w:tabs>
          <w:tab w:val="left" w:pos="284"/>
          <w:tab w:val="left" w:pos="360"/>
          <w:tab w:val="left" w:pos="426"/>
        </w:tabs>
        <w:ind w:left="0" w:firstLine="284"/>
        <w:jc w:val="both"/>
        <w:rPr>
          <w:rStyle w:val="a3"/>
          <w:b w:val="0"/>
          <w:spacing w:val="-6"/>
          <w:sz w:val="24"/>
          <w:szCs w:val="24"/>
        </w:rPr>
      </w:pPr>
      <w:r w:rsidRPr="0016165B">
        <w:rPr>
          <w:rStyle w:val="a3"/>
          <w:b w:val="0"/>
          <w:spacing w:val="-6"/>
          <w:sz w:val="24"/>
          <w:szCs w:val="24"/>
        </w:rPr>
        <w:t>отмечаются образовательные достижения и положительные качества выпускника;</w:t>
      </w:r>
    </w:p>
    <w:p w:rsidR="0016165B" w:rsidRPr="0016165B" w:rsidRDefault="0016165B" w:rsidP="00CC2223">
      <w:pPr>
        <w:pStyle w:val="WW-"/>
        <w:numPr>
          <w:ilvl w:val="0"/>
          <w:numId w:val="136"/>
        </w:numPr>
        <w:tabs>
          <w:tab w:val="left" w:pos="284"/>
          <w:tab w:val="left" w:pos="360"/>
          <w:tab w:val="left" w:pos="426"/>
        </w:tabs>
        <w:ind w:left="0" w:firstLine="284"/>
        <w:jc w:val="both"/>
        <w:rPr>
          <w:rStyle w:val="a3"/>
          <w:b w:val="0"/>
          <w:spacing w:val="-6"/>
          <w:sz w:val="24"/>
          <w:szCs w:val="24"/>
        </w:rPr>
      </w:pPr>
      <w:r w:rsidRPr="0016165B">
        <w:rPr>
          <w:rStyle w:val="a3"/>
          <w:b w:val="0"/>
          <w:spacing w:val="-6"/>
          <w:sz w:val="24"/>
          <w:szCs w:val="24"/>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16165B" w:rsidRPr="0016165B" w:rsidRDefault="0016165B" w:rsidP="00CC2223">
      <w:pPr>
        <w:pStyle w:val="WW-"/>
        <w:numPr>
          <w:ilvl w:val="0"/>
          <w:numId w:val="136"/>
        </w:numPr>
        <w:tabs>
          <w:tab w:val="left" w:pos="284"/>
          <w:tab w:val="left" w:pos="360"/>
          <w:tab w:val="left" w:pos="426"/>
        </w:tabs>
        <w:ind w:left="0" w:firstLine="284"/>
        <w:jc w:val="both"/>
        <w:rPr>
          <w:rStyle w:val="a3"/>
          <w:b w:val="0"/>
          <w:spacing w:val="-6"/>
          <w:sz w:val="24"/>
          <w:szCs w:val="24"/>
        </w:rPr>
      </w:pPr>
      <w:r w:rsidRPr="0016165B">
        <w:rPr>
          <w:rStyle w:val="a3"/>
          <w:b w:val="0"/>
          <w:spacing w:val="-6"/>
          <w:sz w:val="24"/>
          <w:szCs w:val="24"/>
        </w:rPr>
        <w:t>даются психолого-педагогические рекомендации.</w:t>
      </w:r>
    </w:p>
    <w:p w:rsidR="0016165B" w:rsidRPr="0016165B" w:rsidRDefault="0016165B" w:rsidP="004A4A9D">
      <w:pPr>
        <w:pStyle w:val="WW-"/>
        <w:tabs>
          <w:tab w:val="left" w:pos="284"/>
          <w:tab w:val="left" w:pos="426"/>
        </w:tabs>
        <w:ind w:firstLine="284"/>
        <w:jc w:val="both"/>
        <w:rPr>
          <w:rStyle w:val="a3"/>
          <w:b w:val="0"/>
          <w:spacing w:val="-6"/>
          <w:sz w:val="24"/>
          <w:szCs w:val="24"/>
        </w:rPr>
      </w:pPr>
      <w:r w:rsidRPr="0016165B">
        <w:rPr>
          <w:rStyle w:val="a3"/>
          <w:b w:val="0"/>
          <w:spacing w:val="-6"/>
          <w:sz w:val="24"/>
          <w:szCs w:val="24"/>
        </w:rPr>
        <w:t>Все выводы и оценки, включаемые в характеристику подтверждаются материалами портфеля достижений и другими объективными показателями.</w:t>
      </w:r>
    </w:p>
    <w:p w:rsidR="0016165B" w:rsidRPr="0016165B" w:rsidRDefault="0016165B" w:rsidP="004A4A9D">
      <w:pPr>
        <w:pStyle w:val="WW-"/>
        <w:tabs>
          <w:tab w:val="left" w:pos="284"/>
          <w:tab w:val="left" w:pos="426"/>
        </w:tabs>
        <w:ind w:firstLine="284"/>
        <w:jc w:val="both"/>
        <w:rPr>
          <w:spacing w:val="-6"/>
          <w:sz w:val="24"/>
          <w:szCs w:val="24"/>
        </w:rPr>
      </w:pPr>
      <w:r w:rsidRPr="0016165B">
        <w:rPr>
          <w:b/>
          <w:spacing w:val="-6"/>
          <w:sz w:val="24"/>
          <w:szCs w:val="24"/>
        </w:rPr>
        <w:t>Оценка результатов деятельности образовательной организации начального общего образования</w:t>
      </w:r>
      <w:r w:rsidRPr="0016165B">
        <w:rPr>
          <w:spacing w:val="-6"/>
          <w:sz w:val="24"/>
          <w:szCs w:val="24"/>
        </w:rPr>
        <w:t xml:space="preserve">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16165B" w:rsidRPr="0016165B" w:rsidRDefault="0016165B" w:rsidP="00CC2223">
      <w:pPr>
        <w:pStyle w:val="21"/>
        <w:numPr>
          <w:ilvl w:val="0"/>
          <w:numId w:val="137"/>
        </w:numPr>
        <w:tabs>
          <w:tab w:val="clear" w:pos="1440"/>
          <w:tab w:val="left" w:pos="284"/>
          <w:tab w:val="left" w:pos="426"/>
          <w:tab w:val="num" w:pos="567"/>
        </w:tabs>
        <w:spacing w:line="240" w:lineRule="auto"/>
        <w:ind w:left="0" w:firstLine="284"/>
        <w:rPr>
          <w:spacing w:val="-6"/>
          <w:sz w:val="24"/>
        </w:rPr>
      </w:pPr>
      <w:r w:rsidRPr="0016165B">
        <w:rPr>
          <w:spacing w:val="-6"/>
          <w:sz w:val="24"/>
        </w:rPr>
        <w:t>результатов мониторинговых исследований разного уровня (федерального, регионального, муниципального);</w:t>
      </w:r>
    </w:p>
    <w:p w:rsidR="0016165B" w:rsidRPr="0016165B" w:rsidRDefault="0016165B" w:rsidP="00CC2223">
      <w:pPr>
        <w:pStyle w:val="21"/>
        <w:numPr>
          <w:ilvl w:val="0"/>
          <w:numId w:val="137"/>
        </w:numPr>
        <w:tabs>
          <w:tab w:val="clear" w:pos="1440"/>
          <w:tab w:val="left" w:pos="284"/>
          <w:tab w:val="left" w:pos="426"/>
          <w:tab w:val="num" w:pos="567"/>
        </w:tabs>
        <w:spacing w:line="240" w:lineRule="auto"/>
        <w:ind w:left="0" w:firstLine="284"/>
        <w:rPr>
          <w:spacing w:val="-6"/>
          <w:sz w:val="24"/>
        </w:rPr>
      </w:pPr>
      <w:r w:rsidRPr="0016165B">
        <w:rPr>
          <w:spacing w:val="-6"/>
          <w:sz w:val="24"/>
        </w:rPr>
        <w:t>условий реализации основной образовательной программы начального общего образования;</w:t>
      </w:r>
    </w:p>
    <w:p w:rsidR="0016165B" w:rsidRPr="0016165B" w:rsidRDefault="009119A7" w:rsidP="00CC2223">
      <w:pPr>
        <w:pStyle w:val="21"/>
        <w:numPr>
          <w:ilvl w:val="0"/>
          <w:numId w:val="137"/>
        </w:numPr>
        <w:tabs>
          <w:tab w:val="clear" w:pos="1440"/>
          <w:tab w:val="left" w:pos="284"/>
          <w:tab w:val="left" w:pos="426"/>
          <w:tab w:val="num" w:pos="567"/>
        </w:tabs>
        <w:spacing w:line="240" w:lineRule="auto"/>
        <w:ind w:left="0" w:firstLine="284"/>
        <w:rPr>
          <w:spacing w:val="-6"/>
          <w:sz w:val="24"/>
        </w:rPr>
      </w:pPr>
      <w:r>
        <w:rPr>
          <w:spacing w:val="-6"/>
          <w:sz w:val="24"/>
        </w:rPr>
        <w:t>особенностей контингента уча</w:t>
      </w:r>
      <w:r w:rsidR="0016165B" w:rsidRPr="0016165B">
        <w:rPr>
          <w:spacing w:val="-6"/>
          <w:sz w:val="24"/>
        </w:rPr>
        <w:t>щихся.</w:t>
      </w:r>
    </w:p>
    <w:p w:rsidR="0016165B" w:rsidRPr="0016165B" w:rsidRDefault="0016165B" w:rsidP="004A4A9D">
      <w:pPr>
        <w:pStyle w:val="ac"/>
        <w:tabs>
          <w:tab w:val="left" w:pos="284"/>
          <w:tab w:val="left" w:pos="426"/>
        </w:tabs>
        <w:spacing w:line="240" w:lineRule="auto"/>
        <w:ind w:firstLine="284"/>
        <w:rPr>
          <w:rFonts w:ascii="Times New Roman" w:hAnsi="Times New Roman" w:cs="Times New Roman"/>
          <w:color w:val="auto"/>
          <w:spacing w:val="-6"/>
          <w:sz w:val="24"/>
          <w:szCs w:val="24"/>
        </w:rPr>
      </w:pPr>
      <w:r w:rsidRPr="0016165B">
        <w:rPr>
          <w:rFonts w:ascii="Times New Roman" w:hAnsi="Times New Roman" w:cs="Times New Roman"/>
          <w:color w:val="auto"/>
          <w:spacing w:val="-6"/>
          <w:sz w:val="24"/>
          <w:szCs w:val="24"/>
        </w:rPr>
        <w:t>Предметом оценки в ходе данных процедур является также</w:t>
      </w:r>
      <w:r w:rsidRPr="0016165B">
        <w:rPr>
          <w:rFonts w:ascii="Times New Roman" w:hAnsi="Times New Roman" w:cs="Times New Roman"/>
          <w:iCs/>
          <w:color w:val="auto"/>
          <w:spacing w:val="-6"/>
          <w:sz w:val="24"/>
          <w:szCs w:val="24"/>
        </w:rPr>
        <w:t xml:space="preserve"> текущая оценочная деятельность</w:t>
      </w:r>
      <w:r w:rsidRPr="0016165B">
        <w:rPr>
          <w:rFonts w:ascii="Times New Roman" w:hAnsi="Times New Roman" w:cs="Times New Roman"/>
          <w:color w:val="auto"/>
          <w:spacing w:val="-6"/>
          <w:sz w:val="24"/>
          <w:szCs w:val="24"/>
        </w:rPr>
        <w:t xml:space="preserve"> образовательной организации и педагогов и отслеживание динамики образовательных достижений выпускников начальной школы </w:t>
      </w:r>
      <w:r w:rsidR="00E040A6">
        <w:rPr>
          <w:rFonts w:ascii="Times New Roman" w:hAnsi="Times New Roman" w:cs="Times New Roman"/>
          <w:color w:val="auto"/>
          <w:spacing w:val="-6"/>
          <w:sz w:val="24"/>
          <w:szCs w:val="24"/>
        </w:rPr>
        <w:t>Школы</w:t>
      </w:r>
      <w:r w:rsidRPr="0016165B">
        <w:rPr>
          <w:rFonts w:ascii="Times New Roman" w:hAnsi="Times New Roman" w:cs="Times New Roman"/>
          <w:color w:val="auto"/>
          <w:spacing w:val="-6"/>
          <w:sz w:val="24"/>
          <w:szCs w:val="24"/>
        </w:rPr>
        <w:t>.</w:t>
      </w:r>
    </w:p>
    <w:p w:rsidR="0016165B" w:rsidRDefault="0016165B" w:rsidP="001B070B">
      <w:pPr>
        <w:tabs>
          <w:tab w:val="left" w:pos="426"/>
        </w:tabs>
        <w:ind w:right="-343" w:firstLine="284"/>
        <w:jc w:val="both"/>
        <w:rPr>
          <w:color w:val="000000"/>
          <w:spacing w:val="-6"/>
        </w:rPr>
      </w:pPr>
    </w:p>
    <w:p w:rsidR="004900AE" w:rsidRDefault="004900AE" w:rsidP="001B070B">
      <w:pPr>
        <w:tabs>
          <w:tab w:val="left" w:pos="426"/>
        </w:tabs>
        <w:ind w:right="-343" w:firstLine="284"/>
        <w:jc w:val="both"/>
        <w:rPr>
          <w:color w:val="000000"/>
          <w:spacing w:val="-6"/>
        </w:rPr>
      </w:pPr>
    </w:p>
    <w:p w:rsidR="004900AE" w:rsidRDefault="004900AE" w:rsidP="001B070B">
      <w:pPr>
        <w:tabs>
          <w:tab w:val="left" w:pos="426"/>
        </w:tabs>
        <w:ind w:right="-343" w:firstLine="284"/>
        <w:jc w:val="both"/>
        <w:rPr>
          <w:color w:val="000000"/>
          <w:spacing w:val="-6"/>
        </w:rPr>
      </w:pPr>
    </w:p>
    <w:p w:rsidR="004900AE" w:rsidRDefault="004900AE" w:rsidP="001B070B">
      <w:pPr>
        <w:tabs>
          <w:tab w:val="left" w:pos="426"/>
        </w:tabs>
        <w:ind w:right="-343" w:firstLine="284"/>
        <w:jc w:val="both"/>
        <w:rPr>
          <w:color w:val="000000"/>
          <w:spacing w:val="-6"/>
        </w:rPr>
      </w:pPr>
    </w:p>
    <w:p w:rsidR="004900AE" w:rsidRDefault="004900AE" w:rsidP="001B070B">
      <w:pPr>
        <w:tabs>
          <w:tab w:val="left" w:pos="426"/>
        </w:tabs>
        <w:ind w:right="-343" w:firstLine="284"/>
        <w:jc w:val="both"/>
        <w:rPr>
          <w:color w:val="000000"/>
          <w:spacing w:val="-6"/>
        </w:rPr>
      </w:pPr>
    </w:p>
    <w:p w:rsidR="004900AE" w:rsidRDefault="004900AE" w:rsidP="001B070B">
      <w:pPr>
        <w:tabs>
          <w:tab w:val="left" w:pos="426"/>
        </w:tabs>
        <w:ind w:right="-343" w:firstLine="284"/>
        <w:jc w:val="both"/>
        <w:rPr>
          <w:color w:val="000000"/>
          <w:spacing w:val="-6"/>
        </w:rPr>
      </w:pPr>
    </w:p>
    <w:p w:rsidR="004900AE" w:rsidRDefault="004900AE" w:rsidP="001B070B">
      <w:pPr>
        <w:tabs>
          <w:tab w:val="left" w:pos="426"/>
        </w:tabs>
        <w:ind w:right="-343" w:firstLine="284"/>
        <w:jc w:val="both"/>
        <w:rPr>
          <w:color w:val="000000"/>
          <w:spacing w:val="-6"/>
        </w:rPr>
      </w:pPr>
    </w:p>
    <w:p w:rsidR="004900AE" w:rsidRDefault="004900AE" w:rsidP="009119A7">
      <w:pPr>
        <w:tabs>
          <w:tab w:val="left" w:pos="426"/>
        </w:tabs>
        <w:ind w:right="-343"/>
        <w:jc w:val="both"/>
        <w:rPr>
          <w:color w:val="000000"/>
          <w:spacing w:val="-6"/>
        </w:rPr>
      </w:pPr>
    </w:p>
    <w:p w:rsidR="004900AE" w:rsidRDefault="004900AE" w:rsidP="001B070B">
      <w:pPr>
        <w:tabs>
          <w:tab w:val="left" w:pos="426"/>
        </w:tabs>
        <w:ind w:right="-343" w:firstLine="284"/>
        <w:jc w:val="both"/>
        <w:rPr>
          <w:color w:val="000000"/>
          <w:spacing w:val="-6"/>
        </w:rPr>
      </w:pPr>
    </w:p>
    <w:p w:rsidR="004900AE" w:rsidRDefault="004900AE" w:rsidP="001B070B">
      <w:pPr>
        <w:tabs>
          <w:tab w:val="left" w:pos="426"/>
        </w:tabs>
        <w:ind w:right="-343" w:firstLine="284"/>
        <w:jc w:val="both"/>
        <w:rPr>
          <w:color w:val="000000"/>
          <w:spacing w:val="-6"/>
        </w:rPr>
      </w:pPr>
    </w:p>
    <w:p w:rsidR="004900AE" w:rsidRDefault="004900AE" w:rsidP="001B070B">
      <w:pPr>
        <w:tabs>
          <w:tab w:val="left" w:pos="426"/>
        </w:tabs>
        <w:ind w:right="-343" w:firstLine="284"/>
        <w:jc w:val="both"/>
        <w:rPr>
          <w:color w:val="000000"/>
          <w:spacing w:val="-6"/>
        </w:rPr>
      </w:pPr>
    </w:p>
    <w:p w:rsidR="004900AE" w:rsidRDefault="004900AE" w:rsidP="001B070B">
      <w:pPr>
        <w:tabs>
          <w:tab w:val="left" w:pos="426"/>
        </w:tabs>
        <w:ind w:right="-343" w:firstLine="284"/>
        <w:jc w:val="both"/>
        <w:rPr>
          <w:color w:val="000000"/>
          <w:spacing w:val="-6"/>
        </w:rPr>
      </w:pPr>
    </w:p>
    <w:p w:rsidR="004900AE" w:rsidRDefault="004900AE" w:rsidP="001B070B">
      <w:pPr>
        <w:tabs>
          <w:tab w:val="left" w:pos="426"/>
        </w:tabs>
        <w:ind w:right="-343" w:firstLine="284"/>
        <w:jc w:val="both"/>
        <w:rPr>
          <w:color w:val="000000"/>
          <w:spacing w:val="-6"/>
        </w:rPr>
      </w:pPr>
    </w:p>
    <w:p w:rsidR="004900AE" w:rsidRDefault="004900AE" w:rsidP="001B070B">
      <w:pPr>
        <w:tabs>
          <w:tab w:val="left" w:pos="426"/>
        </w:tabs>
        <w:ind w:right="-343" w:firstLine="284"/>
        <w:jc w:val="both"/>
        <w:rPr>
          <w:color w:val="000000"/>
          <w:spacing w:val="-6"/>
        </w:rPr>
      </w:pPr>
    </w:p>
    <w:p w:rsidR="004900AE" w:rsidRDefault="004900AE" w:rsidP="001B070B">
      <w:pPr>
        <w:tabs>
          <w:tab w:val="left" w:pos="426"/>
        </w:tabs>
        <w:ind w:right="-343" w:firstLine="284"/>
        <w:jc w:val="both"/>
        <w:rPr>
          <w:color w:val="000000"/>
          <w:spacing w:val="-6"/>
        </w:rPr>
      </w:pPr>
    </w:p>
    <w:p w:rsidR="004900AE" w:rsidRDefault="004900AE" w:rsidP="001B070B">
      <w:pPr>
        <w:tabs>
          <w:tab w:val="left" w:pos="426"/>
        </w:tabs>
        <w:ind w:right="-343" w:firstLine="284"/>
        <w:jc w:val="both"/>
        <w:rPr>
          <w:color w:val="000000"/>
          <w:spacing w:val="-6"/>
        </w:rPr>
      </w:pPr>
    </w:p>
    <w:p w:rsidR="004900AE" w:rsidRDefault="004900AE" w:rsidP="001B070B">
      <w:pPr>
        <w:tabs>
          <w:tab w:val="left" w:pos="426"/>
        </w:tabs>
        <w:ind w:right="-343" w:firstLine="284"/>
        <w:jc w:val="both"/>
        <w:rPr>
          <w:color w:val="000000"/>
          <w:spacing w:val="-6"/>
        </w:rPr>
      </w:pPr>
    </w:p>
    <w:p w:rsidR="004900AE" w:rsidRDefault="004900AE" w:rsidP="001B070B">
      <w:pPr>
        <w:tabs>
          <w:tab w:val="left" w:pos="426"/>
        </w:tabs>
        <w:ind w:right="-343" w:firstLine="284"/>
        <w:jc w:val="both"/>
        <w:rPr>
          <w:color w:val="000000"/>
          <w:spacing w:val="-6"/>
        </w:rPr>
      </w:pPr>
    </w:p>
    <w:p w:rsidR="004900AE" w:rsidRDefault="004900AE" w:rsidP="001B070B">
      <w:pPr>
        <w:tabs>
          <w:tab w:val="left" w:pos="426"/>
        </w:tabs>
        <w:ind w:right="-343" w:firstLine="284"/>
        <w:jc w:val="both"/>
        <w:rPr>
          <w:color w:val="000000"/>
          <w:spacing w:val="-6"/>
        </w:rPr>
      </w:pPr>
    </w:p>
    <w:p w:rsidR="004900AE" w:rsidRDefault="004900AE" w:rsidP="001B070B">
      <w:pPr>
        <w:tabs>
          <w:tab w:val="left" w:pos="426"/>
        </w:tabs>
        <w:ind w:right="-343" w:firstLine="284"/>
        <w:jc w:val="both"/>
        <w:rPr>
          <w:color w:val="000000"/>
          <w:spacing w:val="-6"/>
        </w:rPr>
      </w:pPr>
    </w:p>
    <w:p w:rsidR="004900AE" w:rsidRDefault="004900AE" w:rsidP="001B070B">
      <w:pPr>
        <w:tabs>
          <w:tab w:val="left" w:pos="426"/>
        </w:tabs>
        <w:ind w:right="-343" w:firstLine="284"/>
        <w:jc w:val="both"/>
        <w:rPr>
          <w:color w:val="000000"/>
          <w:spacing w:val="-6"/>
        </w:rPr>
      </w:pPr>
    </w:p>
    <w:p w:rsidR="004900AE" w:rsidRDefault="004900AE" w:rsidP="001B070B">
      <w:pPr>
        <w:tabs>
          <w:tab w:val="left" w:pos="426"/>
        </w:tabs>
        <w:ind w:right="-343" w:firstLine="284"/>
        <w:jc w:val="both"/>
        <w:rPr>
          <w:color w:val="000000"/>
          <w:spacing w:val="-6"/>
        </w:rPr>
      </w:pPr>
    </w:p>
    <w:p w:rsidR="004900AE" w:rsidRPr="004900AE" w:rsidRDefault="009119A7" w:rsidP="004900AE">
      <w:pPr>
        <w:pStyle w:val="afb"/>
        <w:pageBreakBefore/>
        <w:ind w:left="0" w:right="-343" w:firstLine="0"/>
        <w:jc w:val="center"/>
        <w:rPr>
          <w:rStyle w:val="a3"/>
          <w:lang w:val="ru-RU"/>
        </w:rPr>
      </w:pPr>
      <w:r>
        <w:rPr>
          <w:rStyle w:val="a3"/>
          <w:lang w:val="ru-RU"/>
        </w:rPr>
        <w:t>С</w:t>
      </w:r>
      <w:r w:rsidR="004900AE" w:rsidRPr="004900AE">
        <w:rPr>
          <w:rStyle w:val="a3"/>
          <w:lang w:val="ru-RU"/>
        </w:rPr>
        <w:t>ОДЕРЖАТЕЛЬНЫЙ РАЗДЕЛ</w:t>
      </w:r>
    </w:p>
    <w:p w:rsidR="004900AE" w:rsidRPr="004900AE" w:rsidRDefault="004900AE" w:rsidP="004900AE">
      <w:pPr>
        <w:pStyle w:val="afb"/>
        <w:ind w:left="1789" w:right="-343" w:firstLine="0"/>
        <w:rPr>
          <w:lang w:val="ru-RU"/>
        </w:rPr>
      </w:pPr>
    </w:p>
    <w:p w:rsidR="004900AE" w:rsidRPr="00127680" w:rsidRDefault="004900AE" w:rsidP="004A4A9D">
      <w:pPr>
        <w:tabs>
          <w:tab w:val="left" w:pos="426"/>
        </w:tabs>
        <w:ind w:firstLine="284"/>
        <w:jc w:val="center"/>
        <w:rPr>
          <w:b/>
          <w:bCs/>
        </w:rPr>
      </w:pPr>
      <w:r w:rsidRPr="004900AE">
        <w:rPr>
          <w:rStyle w:val="a3"/>
        </w:rPr>
        <w:t>2.1. Программа формирования УУД</w:t>
      </w:r>
    </w:p>
    <w:p w:rsidR="004900AE" w:rsidRPr="004900AE" w:rsidRDefault="004900AE" w:rsidP="004A4A9D">
      <w:pPr>
        <w:pStyle w:val="ac"/>
        <w:tabs>
          <w:tab w:val="left" w:pos="426"/>
        </w:tabs>
        <w:spacing w:line="240" w:lineRule="auto"/>
        <w:ind w:firstLine="284"/>
        <w:rPr>
          <w:rFonts w:ascii="Times New Roman" w:hAnsi="Times New Roman" w:cs="Times New Roman"/>
          <w:color w:val="auto"/>
          <w:spacing w:val="-2"/>
          <w:sz w:val="24"/>
          <w:szCs w:val="24"/>
        </w:rPr>
      </w:pPr>
      <w:r w:rsidRPr="004900AE">
        <w:rPr>
          <w:rFonts w:ascii="Times New Roman" w:hAnsi="Times New Roman" w:cs="Times New Roman"/>
          <w:color w:val="auto"/>
          <w:sz w:val="24"/>
          <w:szCs w:val="24"/>
        </w:rPr>
        <w:t>Программа формирования универсальных учебных дейст</w:t>
      </w:r>
      <w:r w:rsidRPr="004900AE">
        <w:rPr>
          <w:rFonts w:ascii="Times New Roman" w:hAnsi="Times New Roman" w:cs="Times New Roman"/>
          <w:color w:val="auto"/>
          <w:spacing w:val="2"/>
          <w:sz w:val="24"/>
          <w:szCs w:val="24"/>
        </w:rPr>
        <w:t xml:space="preserve">вий на уровне начального общего образования </w:t>
      </w:r>
      <w:r w:rsidRPr="004900AE">
        <w:rPr>
          <w:rFonts w:ascii="Times New Roman" w:hAnsi="Times New Roman" w:cs="Times New Roman"/>
          <w:color w:val="auto"/>
          <w:spacing w:val="-2"/>
          <w:sz w:val="24"/>
          <w:szCs w:val="24"/>
        </w:rPr>
        <w:t xml:space="preserve">конкретизирует требования ФГОС НОО к личностным и метапредметным результатам освоения основной образовательной </w:t>
      </w:r>
      <w:r w:rsidRPr="004900AE">
        <w:rPr>
          <w:rFonts w:ascii="Times New Roman" w:hAnsi="Times New Roman" w:cs="Times New Roman"/>
          <w:color w:val="auto"/>
          <w:sz w:val="24"/>
          <w:szCs w:val="24"/>
        </w:rPr>
        <w:t>программы начального общего образования, дополняет традиционное содержание образовательно-воспитательных про</w:t>
      </w:r>
      <w:r w:rsidRPr="004900AE">
        <w:rPr>
          <w:rFonts w:ascii="Times New Roman" w:hAnsi="Times New Roman" w:cs="Times New Roman"/>
          <w:color w:val="auto"/>
          <w:spacing w:val="-2"/>
          <w:sz w:val="24"/>
          <w:szCs w:val="24"/>
        </w:rPr>
        <w:t>грамм и служит основой для разработки примерных программ учебных предметов, курсов, дисциплин.</w:t>
      </w:r>
    </w:p>
    <w:p w:rsidR="004900AE" w:rsidRPr="004900AE" w:rsidRDefault="004900AE" w:rsidP="004A4A9D">
      <w:pPr>
        <w:pStyle w:val="ac"/>
        <w:tabs>
          <w:tab w:val="left" w:pos="426"/>
        </w:tabs>
        <w:spacing w:line="240" w:lineRule="auto"/>
        <w:ind w:firstLine="284"/>
        <w:rPr>
          <w:rFonts w:ascii="Times New Roman" w:hAnsi="Times New Roman" w:cs="Times New Roman"/>
          <w:color w:val="auto"/>
          <w:sz w:val="24"/>
          <w:szCs w:val="24"/>
        </w:rPr>
      </w:pPr>
      <w:r w:rsidRPr="004900AE">
        <w:rPr>
          <w:rFonts w:ascii="Times New Roman" w:hAnsi="Times New Roman" w:cs="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w:t>
      </w:r>
      <w:r w:rsidR="00350114">
        <w:rPr>
          <w:rFonts w:ascii="Times New Roman" w:hAnsi="Times New Roman" w:cs="Times New Roman"/>
          <w:color w:val="auto"/>
          <w:spacing w:val="2"/>
          <w:sz w:val="24"/>
          <w:szCs w:val="24"/>
        </w:rPr>
        <w:t>учащихся</w:t>
      </w:r>
      <w:r w:rsidRPr="004900AE">
        <w:rPr>
          <w:rFonts w:ascii="Times New Roman" w:hAnsi="Times New Roman" w:cs="Times New Roman"/>
          <w:color w:val="auto"/>
          <w:spacing w:val="2"/>
          <w:sz w:val="24"/>
          <w:szCs w:val="24"/>
        </w:rPr>
        <w:t xml:space="preserve"> умения </w:t>
      </w:r>
      <w:r w:rsidRPr="004900AE">
        <w:rPr>
          <w:rFonts w:ascii="Times New Roman" w:hAnsi="Times New Roman" w:cs="Times New Roman"/>
          <w:color w:val="auto"/>
          <w:sz w:val="24"/>
          <w:szCs w:val="24"/>
        </w:rPr>
        <w:t xml:space="preserve">учиться, развития способности к саморазвитию и самосовершенствованию. </w:t>
      </w:r>
    </w:p>
    <w:p w:rsidR="00452919" w:rsidRDefault="004900AE" w:rsidP="004A4A9D">
      <w:pPr>
        <w:tabs>
          <w:tab w:val="left" w:pos="426"/>
        </w:tabs>
        <w:ind w:firstLine="284"/>
        <w:jc w:val="both"/>
        <w:rPr>
          <w:rStyle w:val="a3"/>
          <w:b w:val="0"/>
        </w:rPr>
      </w:pPr>
      <w:r w:rsidRPr="004900AE">
        <w:t xml:space="preserve">Развитие универсальных учебных действий невозможно вне ситуации изучения предметных знаний. </w:t>
      </w:r>
      <w:r w:rsidRPr="00452919">
        <w:rPr>
          <w:rStyle w:val="a3"/>
          <w:b w:val="0"/>
          <w:i/>
        </w:rPr>
        <w:t>Цель программы</w:t>
      </w:r>
      <w:r w:rsidRPr="004900AE">
        <w:rPr>
          <w:rStyle w:val="a3"/>
          <w:b w:val="0"/>
        </w:rPr>
        <w:t xml:space="preserve"> формирования универсальных учебных действий: </w:t>
      </w:r>
      <w:r w:rsidR="00452919" w:rsidRPr="00452919">
        <w:rPr>
          <w:rStyle w:val="a3"/>
          <w:b w:val="0"/>
        </w:rPr>
        <w:t xml:space="preserve">создание условий для обеспечения регулирования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 </w:t>
      </w:r>
    </w:p>
    <w:p w:rsidR="004900AE" w:rsidRPr="00452919" w:rsidRDefault="004900AE" w:rsidP="004A4A9D">
      <w:pPr>
        <w:tabs>
          <w:tab w:val="left" w:pos="426"/>
        </w:tabs>
        <w:ind w:firstLine="284"/>
        <w:jc w:val="both"/>
        <w:rPr>
          <w:rStyle w:val="a3"/>
          <w:b w:val="0"/>
          <w:i/>
        </w:rPr>
      </w:pPr>
      <w:r w:rsidRPr="00452919">
        <w:rPr>
          <w:rStyle w:val="a3"/>
          <w:b w:val="0"/>
          <w:i/>
        </w:rPr>
        <w:t xml:space="preserve">Задачи программы: </w:t>
      </w:r>
    </w:p>
    <w:p w:rsidR="00452919" w:rsidRDefault="00452919" w:rsidP="00CC2223">
      <w:pPr>
        <w:numPr>
          <w:ilvl w:val="0"/>
          <w:numId w:val="141"/>
        </w:numPr>
        <w:tabs>
          <w:tab w:val="left" w:pos="426"/>
        </w:tabs>
        <w:ind w:left="0" w:firstLine="284"/>
        <w:jc w:val="both"/>
        <w:rPr>
          <w:rStyle w:val="a3"/>
          <w:b w:val="0"/>
        </w:rPr>
      </w:pPr>
      <w:r w:rsidRPr="00452919">
        <w:rPr>
          <w:rStyle w:val="a3"/>
          <w:b w:val="0"/>
        </w:rPr>
        <w:t xml:space="preserve">установить ценностные ориентиры начального образования; </w:t>
      </w:r>
    </w:p>
    <w:p w:rsidR="00452919" w:rsidRDefault="00452919" w:rsidP="00CC2223">
      <w:pPr>
        <w:numPr>
          <w:ilvl w:val="0"/>
          <w:numId w:val="141"/>
        </w:numPr>
        <w:tabs>
          <w:tab w:val="left" w:pos="426"/>
        </w:tabs>
        <w:ind w:left="0" w:firstLine="284"/>
        <w:jc w:val="both"/>
        <w:rPr>
          <w:rStyle w:val="a3"/>
          <w:b w:val="0"/>
        </w:rPr>
      </w:pPr>
      <w:r w:rsidRPr="00452919">
        <w:rPr>
          <w:rStyle w:val="a3"/>
          <w:b w:val="0"/>
        </w:rPr>
        <w:t xml:space="preserve">определить состав и характеристику универсальных учебных действий; </w:t>
      </w:r>
    </w:p>
    <w:p w:rsidR="004900AE" w:rsidRPr="00452919" w:rsidRDefault="00452919" w:rsidP="00CC2223">
      <w:pPr>
        <w:numPr>
          <w:ilvl w:val="0"/>
          <w:numId w:val="141"/>
        </w:numPr>
        <w:tabs>
          <w:tab w:val="left" w:pos="426"/>
        </w:tabs>
        <w:ind w:left="0" w:firstLine="284"/>
        <w:jc w:val="both"/>
        <w:rPr>
          <w:rStyle w:val="a3"/>
          <w:b w:val="0"/>
          <w:bCs w:val="0"/>
        </w:rPr>
      </w:pPr>
      <w:r w:rsidRPr="00452919">
        <w:rPr>
          <w:rStyle w:val="a3"/>
          <w:b w:val="0"/>
        </w:rPr>
        <w:t>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w:t>
      </w:r>
      <w:r>
        <w:rPr>
          <w:rStyle w:val="a3"/>
          <w:b w:val="0"/>
        </w:rPr>
        <w:t xml:space="preserve">. </w:t>
      </w:r>
    </w:p>
    <w:p w:rsidR="00452919" w:rsidRPr="004900AE" w:rsidRDefault="00452919" w:rsidP="004A4A9D">
      <w:pPr>
        <w:tabs>
          <w:tab w:val="left" w:pos="426"/>
        </w:tabs>
        <w:ind w:firstLine="284"/>
        <w:jc w:val="both"/>
      </w:pPr>
    </w:p>
    <w:p w:rsidR="004900AE" w:rsidRPr="004900AE" w:rsidRDefault="004900AE" w:rsidP="004A4A9D">
      <w:pPr>
        <w:tabs>
          <w:tab w:val="left" w:pos="426"/>
        </w:tabs>
        <w:ind w:firstLine="284"/>
        <w:jc w:val="center"/>
        <w:rPr>
          <w:rStyle w:val="a3"/>
        </w:rPr>
      </w:pPr>
      <w:r w:rsidRPr="004900AE">
        <w:rPr>
          <w:rStyle w:val="a3"/>
        </w:rPr>
        <w:t>2.1.1. Описание ценностных ориентиров на начальной ступени образования</w:t>
      </w:r>
    </w:p>
    <w:p w:rsidR="004900AE" w:rsidRPr="004900AE" w:rsidRDefault="004900AE" w:rsidP="004A4A9D">
      <w:pPr>
        <w:pStyle w:val="ac"/>
        <w:tabs>
          <w:tab w:val="left" w:pos="426"/>
        </w:tabs>
        <w:spacing w:line="240" w:lineRule="auto"/>
        <w:ind w:firstLine="284"/>
        <w:rPr>
          <w:rFonts w:ascii="Times New Roman" w:hAnsi="Times New Roman" w:cs="Times New Roman"/>
          <w:color w:val="auto"/>
          <w:sz w:val="24"/>
          <w:szCs w:val="24"/>
        </w:rPr>
      </w:pPr>
      <w:r w:rsidRPr="004900AE">
        <w:rPr>
          <w:rFonts w:ascii="Times New Roman" w:hAnsi="Times New Roman" w:cs="Times New Roman"/>
          <w:color w:val="auto"/>
          <w:spacing w:val="2"/>
          <w:sz w:val="24"/>
          <w:szCs w:val="24"/>
        </w:rPr>
        <w:t xml:space="preserve">Ценностные ориентиры начального общего образования </w:t>
      </w:r>
      <w:r w:rsidRPr="004900AE">
        <w:rPr>
          <w:rFonts w:ascii="Times New Roman" w:hAnsi="Times New Roman" w:cs="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4900AE" w:rsidRPr="004900AE" w:rsidRDefault="004900AE" w:rsidP="00CC2223">
      <w:pPr>
        <w:pStyle w:val="ac"/>
        <w:numPr>
          <w:ilvl w:val="0"/>
          <w:numId w:val="51"/>
        </w:numPr>
        <w:tabs>
          <w:tab w:val="clear" w:pos="3589"/>
          <w:tab w:val="left" w:pos="360"/>
          <w:tab w:val="left" w:pos="426"/>
        </w:tabs>
        <w:spacing w:line="240" w:lineRule="auto"/>
        <w:ind w:left="0" w:firstLine="284"/>
        <w:rPr>
          <w:rFonts w:ascii="Times New Roman" w:hAnsi="Times New Roman" w:cs="Times New Roman"/>
          <w:color w:val="auto"/>
          <w:sz w:val="24"/>
          <w:szCs w:val="24"/>
        </w:rPr>
      </w:pPr>
      <w:r w:rsidRPr="004900AE">
        <w:rPr>
          <w:rFonts w:ascii="Times New Roman" w:hAnsi="Times New Roman" w:cs="Times New Roman"/>
          <w:b/>
          <w:bCs/>
          <w:iCs/>
          <w:color w:val="auto"/>
          <w:spacing w:val="-2"/>
          <w:sz w:val="24"/>
          <w:szCs w:val="24"/>
        </w:rPr>
        <w:t>формирование основ гражданской идентичности лич</w:t>
      </w:r>
      <w:r w:rsidRPr="004900AE">
        <w:rPr>
          <w:rFonts w:ascii="Times New Roman" w:hAnsi="Times New Roman" w:cs="Times New Roman"/>
          <w:b/>
          <w:bCs/>
          <w:iCs/>
          <w:color w:val="auto"/>
          <w:sz w:val="24"/>
          <w:szCs w:val="24"/>
        </w:rPr>
        <w:t xml:space="preserve">ности </w:t>
      </w:r>
      <w:r w:rsidRPr="004900AE">
        <w:rPr>
          <w:rFonts w:ascii="Times New Roman" w:hAnsi="Times New Roman" w:cs="Times New Roman"/>
          <w:color w:val="auto"/>
          <w:sz w:val="24"/>
          <w:szCs w:val="24"/>
        </w:rPr>
        <w:t>на основе:</w:t>
      </w:r>
    </w:p>
    <w:p w:rsidR="004900AE" w:rsidRPr="004900AE" w:rsidRDefault="004900AE" w:rsidP="00CC2223">
      <w:pPr>
        <w:pStyle w:val="21"/>
        <w:numPr>
          <w:ilvl w:val="0"/>
          <w:numId w:val="56"/>
        </w:numPr>
        <w:tabs>
          <w:tab w:val="left" w:pos="426"/>
          <w:tab w:val="left" w:pos="851"/>
        </w:tabs>
        <w:spacing w:line="240" w:lineRule="auto"/>
        <w:ind w:left="0" w:firstLine="284"/>
        <w:rPr>
          <w:sz w:val="24"/>
        </w:rPr>
      </w:pPr>
      <w:r w:rsidRPr="004900AE">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4900AE" w:rsidRPr="004900AE" w:rsidRDefault="004900AE" w:rsidP="00CC2223">
      <w:pPr>
        <w:pStyle w:val="21"/>
        <w:numPr>
          <w:ilvl w:val="0"/>
          <w:numId w:val="56"/>
        </w:numPr>
        <w:tabs>
          <w:tab w:val="left" w:pos="426"/>
          <w:tab w:val="left" w:pos="851"/>
        </w:tabs>
        <w:spacing w:line="240" w:lineRule="auto"/>
        <w:ind w:left="0" w:firstLine="284"/>
        <w:rPr>
          <w:sz w:val="24"/>
        </w:rPr>
      </w:pPr>
      <w:r w:rsidRPr="004900AE">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4900AE" w:rsidRPr="004900AE" w:rsidRDefault="004900AE" w:rsidP="00CC2223">
      <w:pPr>
        <w:pStyle w:val="ac"/>
        <w:numPr>
          <w:ilvl w:val="0"/>
          <w:numId w:val="48"/>
        </w:numPr>
        <w:tabs>
          <w:tab w:val="clear" w:pos="3589"/>
          <w:tab w:val="left" w:pos="360"/>
          <w:tab w:val="left" w:pos="426"/>
          <w:tab w:val="num" w:pos="1701"/>
        </w:tabs>
        <w:spacing w:line="240" w:lineRule="auto"/>
        <w:ind w:left="0" w:firstLine="284"/>
        <w:rPr>
          <w:rFonts w:ascii="Times New Roman" w:hAnsi="Times New Roman" w:cs="Times New Roman"/>
          <w:color w:val="auto"/>
          <w:sz w:val="24"/>
          <w:szCs w:val="24"/>
        </w:rPr>
      </w:pPr>
      <w:r w:rsidRPr="004900AE">
        <w:rPr>
          <w:rFonts w:ascii="Times New Roman" w:hAnsi="Times New Roman" w:cs="Times New Roman"/>
          <w:b/>
          <w:bCs/>
          <w:iCs/>
          <w:color w:val="auto"/>
          <w:sz w:val="24"/>
          <w:szCs w:val="24"/>
        </w:rPr>
        <w:t xml:space="preserve">формирование психологических условий развития общения, сотрудничества </w:t>
      </w:r>
      <w:r w:rsidRPr="004900AE">
        <w:rPr>
          <w:rFonts w:ascii="Times New Roman" w:hAnsi="Times New Roman" w:cs="Times New Roman"/>
          <w:color w:val="auto"/>
          <w:sz w:val="24"/>
          <w:szCs w:val="24"/>
        </w:rPr>
        <w:t>на основе:</w:t>
      </w:r>
    </w:p>
    <w:p w:rsidR="004900AE" w:rsidRPr="004900AE" w:rsidRDefault="004900AE" w:rsidP="00CC2223">
      <w:pPr>
        <w:pStyle w:val="21"/>
        <w:numPr>
          <w:ilvl w:val="0"/>
          <w:numId w:val="57"/>
        </w:numPr>
        <w:tabs>
          <w:tab w:val="left" w:pos="426"/>
          <w:tab w:val="left" w:pos="851"/>
        </w:tabs>
        <w:spacing w:line="240" w:lineRule="auto"/>
        <w:ind w:left="0" w:firstLine="284"/>
        <w:rPr>
          <w:sz w:val="24"/>
        </w:rPr>
      </w:pPr>
      <w:r w:rsidRPr="004900AE">
        <w:rPr>
          <w:sz w:val="24"/>
        </w:rPr>
        <w:t>доброжелательности, доверия и внимания к людям, готовности к сотрудничеству и дружбе, оказанию помощи тем, кто в ней нуждается;</w:t>
      </w:r>
    </w:p>
    <w:p w:rsidR="004900AE" w:rsidRPr="004900AE" w:rsidRDefault="004900AE" w:rsidP="00CC2223">
      <w:pPr>
        <w:pStyle w:val="21"/>
        <w:numPr>
          <w:ilvl w:val="0"/>
          <w:numId w:val="57"/>
        </w:numPr>
        <w:tabs>
          <w:tab w:val="left" w:pos="426"/>
          <w:tab w:val="left" w:pos="851"/>
        </w:tabs>
        <w:spacing w:line="240" w:lineRule="auto"/>
        <w:ind w:left="0" w:firstLine="284"/>
        <w:rPr>
          <w:sz w:val="24"/>
        </w:rPr>
      </w:pPr>
      <w:r w:rsidRPr="004900AE">
        <w:rPr>
          <w:sz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4900AE" w:rsidRPr="004900AE" w:rsidRDefault="004900AE" w:rsidP="00CC2223">
      <w:pPr>
        <w:pStyle w:val="ac"/>
        <w:numPr>
          <w:ilvl w:val="0"/>
          <w:numId w:val="50"/>
        </w:numPr>
        <w:tabs>
          <w:tab w:val="clear" w:pos="3589"/>
          <w:tab w:val="left" w:pos="360"/>
          <w:tab w:val="left" w:pos="426"/>
        </w:tabs>
        <w:spacing w:line="240" w:lineRule="auto"/>
        <w:ind w:left="0" w:firstLine="284"/>
        <w:rPr>
          <w:rFonts w:ascii="Times New Roman" w:hAnsi="Times New Roman" w:cs="Times New Roman"/>
          <w:color w:val="auto"/>
          <w:spacing w:val="-2"/>
          <w:sz w:val="24"/>
          <w:szCs w:val="24"/>
        </w:rPr>
      </w:pPr>
      <w:r w:rsidRPr="004900AE">
        <w:rPr>
          <w:rFonts w:ascii="Times New Roman" w:hAnsi="Times New Roman" w:cs="Times New Roman"/>
          <w:b/>
          <w:bCs/>
          <w:iCs/>
          <w:color w:val="auto"/>
          <w:spacing w:val="2"/>
          <w:sz w:val="24"/>
          <w:szCs w:val="24"/>
        </w:rPr>
        <w:t xml:space="preserve">развитие ценностно-смысловой сферы личности </w:t>
      </w:r>
      <w:r w:rsidRPr="004900AE">
        <w:rPr>
          <w:rFonts w:ascii="Times New Roman" w:hAnsi="Times New Roman" w:cs="Times New Roman"/>
          <w:color w:val="auto"/>
          <w:spacing w:val="2"/>
          <w:sz w:val="24"/>
          <w:szCs w:val="24"/>
        </w:rPr>
        <w:t xml:space="preserve">на </w:t>
      </w:r>
      <w:r w:rsidRPr="004900AE">
        <w:rPr>
          <w:rFonts w:ascii="Times New Roman" w:hAnsi="Times New Roman" w:cs="Times New Roman"/>
          <w:color w:val="auto"/>
          <w:spacing w:val="-2"/>
          <w:sz w:val="24"/>
          <w:szCs w:val="24"/>
        </w:rPr>
        <w:t>основе общечеловеческих принципов нравственности и гуманизма:</w:t>
      </w:r>
    </w:p>
    <w:p w:rsidR="004900AE" w:rsidRPr="004900AE" w:rsidRDefault="004900AE" w:rsidP="00CC2223">
      <w:pPr>
        <w:pStyle w:val="21"/>
        <w:numPr>
          <w:ilvl w:val="0"/>
          <w:numId w:val="59"/>
        </w:numPr>
        <w:tabs>
          <w:tab w:val="left" w:pos="426"/>
          <w:tab w:val="left" w:pos="851"/>
          <w:tab w:val="left" w:pos="900"/>
        </w:tabs>
        <w:spacing w:line="240" w:lineRule="auto"/>
        <w:ind w:left="0" w:firstLine="284"/>
        <w:rPr>
          <w:sz w:val="24"/>
        </w:rPr>
      </w:pPr>
      <w:r w:rsidRPr="004900AE">
        <w:rPr>
          <w:sz w:val="24"/>
        </w:rPr>
        <w:t>принятия и уважения ценностей семьи и образовательной организации, коллектива и общества и стремления следовать им;</w:t>
      </w:r>
    </w:p>
    <w:p w:rsidR="004900AE" w:rsidRPr="004900AE" w:rsidRDefault="004900AE" w:rsidP="00CC2223">
      <w:pPr>
        <w:pStyle w:val="21"/>
        <w:numPr>
          <w:ilvl w:val="0"/>
          <w:numId w:val="59"/>
        </w:numPr>
        <w:tabs>
          <w:tab w:val="left" w:pos="426"/>
          <w:tab w:val="left" w:pos="851"/>
          <w:tab w:val="left" w:pos="900"/>
        </w:tabs>
        <w:spacing w:line="240" w:lineRule="auto"/>
        <w:ind w:left="0" w:firstLine="284"/>
        <w:rPr>
          <w:sz w:val="24"/>
        </w:rPr>
      </w:pPr>
      <w:r w:rsidRPr="004900AE">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4900AE" w:rsidRPr="004900AE" w:rsidRDefault="004900AE" w:rsidP="00CC2223">
      <w:pPr>
        <w:pStyle w:val="21"/>
        <w:numPr>
          <w:ilvl w:val="0"/>
          <w:numId w:val="59"/>
        </w:numPr>
        <w:tabs>
          <w:tab w:val="left" w:pos="426"/>
          <w:tab w:val="left" w:pos="851"/>
          <w:tab w:val="left" w:pos="900"/>
        </w:tabs>
        <w:spacing w:line="240" w:lineRule="auto"/>
        <w:ind w:left="0" w:firstLine="284"/>
        <w:rPr>
          <w:sz w:val="24"/>
        </w:rPr>
      </w:pPr>
      <w:r w:rsidRPr="004900AE">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4900AE" w:rsidRPr="004900AE" w:rsidRDefault="004900AE" w:rsidP="00CC2223">
      <w:pPr>
        <w:pStyle w:val="ac"/>
        <w:numPr>
          <w:ilvl w:val="0"/>
          <w:numId w:val="53"/>
        </w:numPr>
        <w:tabs>
          <w:tab w:val="clear" w:pos="3589"/>
          <w:tab w:val="left" w:pos="360"/>
          <w:tab w:val="left" w:pos="426"/>
        </w:tabs>
        <w:spacing w:line="240" w:lineRule="auto"/>
        <w:ind w:left="0" w:firstLine="284"/>
        <w:rPr>
          <w:rFonts w:ascii="Times New Roman" w:hAnsi="Times New Roman" w:cs="Times New Roman"/>
          <w:color w:val="auto"/>
          <w:sz w:val="24"/>
          <w:szCs w:val="24"/>
        </w:rPr>
      </w:pPr>
      <w:r w:rsidRPr="004900AE">
        <w:rPr>
          <w:rFonts w:ascii="Times New Roman" w:hAnsi="Times New Roman" w:cs="Times New Roman"/>
          <w:b/>
          <w:bCs/>
          <w:iCs/>
          <w:color w:val="auto"/>
          <w:sz w:val="24"/>
          <w:szCs w:val="24"/>
        </w:rPr>
        <w:t xml:space="preserve">развитие умения учиться </w:t>
      </w:r>
      <w:r w:rsidRPr="004900AE">
        <w:rPr>
          <w:rFonts w:ascii="Times New Roman" w:hAnsi="Times New Roman" w:cs="Times New Roman"/>
          <w:color w:val="auto"/>
          <w:sz w:val="24"/>
          <w:szCs w:val="24"/>
        </w:rPr>
        <w:t>как первого шага к самообразованию и самовоспитанию, а именно:</w:t>
      </w:r>
    </w:p>
    <w:p w:rsidR="004900AE" w:rsidRPr="004900AE" w:rsidRDefault="004900AE" w:rsidP="00CC2223">
      <w:pPr>
        <w:pStyle w:val="21"/>
        <w:numPr>
          <w:ilvl w:val="0"/>
          <w:numId w:val="55"/>
        </w:numPr>
        <w:tabs>
          <w:tab w:val="left" w:pos="426"/>
          <w:tab w:val="left" w:pos="851"/>
          <w:tab w:val="left" w:pos="900"/>
        </w:tabs>
        <w:spacing w:line="240" w:lineRule="auto"/>
        <w:ind w:left="0" w:firstLine="284"/>
        <w:rPr>
          <w:sz w:val="24"/>
        </w:rPr>
      </w:pPr>
      <w:r w:rsidRPr="004900AE">
        <w:rPr>
          <w:sz w:val="24"/>
        </w:rPr>
        <w:t>развитие широких познавательных интересов, инициативы и любознательности, мотивов познания и творчества;</w:t>
      </w:r>
    </w:p>
    <w:p w:rsidR="004900AE" w:rsidRPr="004900AE" w:rsidRDefault="004900AE" w:rsidP="00CC2223">
      <w:pPr>
        <w:pStyle w:val="21"/>
        <w:numPr>
          <w:ilvl w:val="0"/>
          <w:numId w:val="55"/>
        </w:numPr>
        <w:tabs>
          <w:tab w:val="left" w:pos="426"/>
          <w:tab w:val="left" w:pos="851"/>
          <w:tab w:val="left" w:pos="900"/>
        </w:tabs>
        <w:spacing w:line="240" w:lineRule="auto"/>
        <w:ind w:left="0" w:firstLine="284"/>
        <w:rPr>
          <w:spacing w:val="-2"/>
          <w:sz w:val="24"/>
        </w:rPr>
      </w:pPr>
      <w:r w:rsidRPr="004900AE">
        <w:rPr>
          <w:spacing w:val="-2"/>
          <w:sz w:val="24"/>
        </w:rPr>
        <w:t>формирование умения учиться и способности к организации своей деятельности (планированию, контролю, оценке);</w:t>
      </w:r>
    </w:p>
    <w:p w:rsidR="004900AE" w:rsidRPr="004900AE" w:rsidRDefault="004900AE" w:rsidP="00CC2223">
      <w:pPr>
        <w:pStyle w:val="ac"/>
        <w:numPr>
          <w:ilvl w:val="0"/>
          <w:numId w:val="54"/>
        </w:numPr>
        <w:tabs>
          <w:tab w:val="clear" w:pos="3589"/>
          <w:tab w:val="left" w:pos="360"/>
          <w:tab w:val="left" w:pos="426"/>
        </w:tabs>
        <w:spacing w:line="240" w:lineRule="auto"/>
        <w:ind w:left="0" w:firstLine="284"/>
        <w:rPr>
          <w:rFonts w:ascii="Times New Roman" w:hAnsi="Times New Roman" w:cs="Times New Roman"/>
          <w:color w:val="auto"/>
          <w:spacing w:val="-2"/>
          <w:sz w:val="24"/>
          <w:szCs w:val="24"/>
        </w:rPr>
      </w:pPr>
      <w:r w:rsidRPr="004900AE">
        <w:rPr>
          <w:rFonts w:ascii="Times New Roman" w:hAnsi="Times New Roman" w:cs="Times New Roman"/>
          <w:b/>
          <w:bCs/>
          <w:iCs/>
          <w:color w:val="auto"/>
          <w:spacing w:val="-2"/>
          <w:sz w:val="24"/>
          <w:szCs w:val="24"/>
        </w:rPr>
        <w:t xml:space="preserve">развитие самостоятельности, инициативы и ответственности личности </w:t>
      </w:r>
      <w:r w:rsidRPr="004900AE">
        <w:rPr>
          <w:rFonts w:ascii="Times New Roman" w:hAnsi="Times New Roman" w:cs="Times New Roman"/>
          <w:color w:val="auto"/>
          <w:spacing w:val="-2"/>
          <w:sz w:val="24"/>
          <w:szCs w:val="24"/>
        </w:rPr>
        <w:t>как условия её самоактуализации:</w:t>
      </w:r>
    </w:p>
    <w:p w:rsidR="004900AE" w:rsidRPr="004900AE" w:rsidRDefault="004900AE" w:rsidP="00CC2223">
      <w:pPr>
        <w:pStyle w:val="21"/>
        <w:numPr>
          <w:ilvl w:val="0"/>
          <w:numId w:val="58"/>
        </w:numPr>
        <w:tabs>
          <w:tab w:val="left" w:pos="426"/>
          <w:tab w:val="left" w:pos="851"/>
          <w:tab w:val="left" w:pos="900"/>
        </w:tabs>
        <w:spacing w:line="240" w:lineRule="auto"/>
        <w:ind w:left="0" w:firstLine="284"/>
        <w:rPr>
          <w:sz w:val="24"/>
        </w:rPr>
      </w:pPr>
      <w:r w:rsidRPr="004900AE">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4900AE" w:rsidRPr="004900AE" w:rsidRDefault="004900AE" w:rsidP="00CC2223">
      <w:pPr>
        <w:pStyle w:val="21"/>
        <w:numPr>
          <w:ilvl w:val="0"/>
          <w:numId w:val="58"/>
        </w:numPr>
        <w:tabs>
          <w:tab w:val="left" w:pos="426"/>
          <w:tab w:val="left" w:pos="851"/>
          <w:tab w:val="left" w:pos="900"/>
        </w:tabs>
        <w:spacing w:line="240" w:lineRule="auto"/>
        <w:ind w:left="0" w:firstLine="284"/>
        <w:rPr>
          <w:sz w:val="24"/>
        </w:rPr>
      </w:pPr>
      <w:r w:rsidRPr="004900AE">
        <w:rPr>
          <w:spacing w:val="2"/>
          <w:sz w:val="24"/>
        </w:rPr>
        <w:t xml:space="preserve">развитие готовности к самостоятельным поступкам и </w:t>
      </w:r>
      <w:r w:rsidRPr="004900AE">
        <w:rPr>
          <w:sz w:val="24"/>
        </w:rPr>
        <w:t>действиям, ответственности за их результаты;</w:t>
      </w:r>
    </w:p>
    <w:p w:rsidR="004900AE" w:rsidRPr="004900AE" w:rsidRDefault="004900AE" w:rsidP="00CC2223">
      <w:pPr>
        <w:pStyle w:val="21"/>
        <w:numPr>
          <w:ilvl w:val="0"/>
          <w:numId w:val="58"/>
        </w:numPr>
        <w:tabs>
          <w:tab w:val="left" w:pos="426"/>
          <w:tab w:val="left" w:pos="851"/>
          <w:tab w:val="left" w:pos="900"/>
        </w:tabs>
        <w:spacing w:line="240" w:lineRule="auto"/>
        <w:ind w:left="0" w:firstLine="284"/>
        <w:rPr>
          <w:sz w:val="24"/>
        </w:rPr>
      </w:pPr>
      <w:r w:rsidRPr="004900AE">
        <w:rPr>
          <w:sz w:val="24"/>
        </w:rPr>
        <w:t xml:space="preserve">формирование целеустремлённости и настойчивости в </w:t>
      </w:r>
      <w:r w:rsidRPr="004900AE">
        <w:rPr>
          <w:spacing w:val="-4"/>
          <w:sz w:val="24"/>
        </w:rPr>
        <w:t>достижении целей, готовности к преодолению трудностей, жиз</w:t>
      </w:r>
      <w:r w:rsidRPr="004900AE">
        <w:rPr>
          <w:sz w:val="24"/>
        </w:rPr>
        <w:t>ненного оптимизма;</w:t>
      </w:r>
    </w:p>
    <w:p w:rsidR="004900AE" w:rsidRPr="004900AE" w:rsidRDefault="004900AE" w:rsidP="00CC2223">
      <w:pPr>
        <w:pStyle w:val="21"/>
        <w:numPr>
          <w:ilvl w:val="0"/>
          <w:numId w:val="58"/>
        </w:numPr>
        <w:tabs>
          <w:tab w:val="left" w:pos="426"/>
          <w:tab w:val="left" w:pos="851"/>
          <w:tab w:val="left" w:pos="900"/>
        </w:tabs>
        <w:spacing w:line="240" w:lineRule="auto"/>
        <w:ind w:left="0" w:firstLine="284"/>
        <w:rPr>
          <w:sz w:val="24"/>
        </w:rPr>
      </w:pPr>
      <w:r w:rsidRPr="004900AE">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4900AE" w:rsidRPr="004900AE" w:rsidRDefault="004900AE" w:rsidP="004A4A9D">
      <w:pPr>
        <w:pStyle w:val="ac"/>
        <w:tabs>
          <w:tab w:val="left" w:pos="426"/>
        </w:tabs>
        <w:spacing w:line="240" w:lineRule="auto"/>
        <w:ind w:firstLine="284"/>
        <w:rPr>
          <w:rFonts w:ascii="Times New Roman" w:hAnsi="Times New Roman" w:cs="Times New Roman"/>
          <w:color w:val="auto"/>
          <w:sz w:val="24"/>
          <w:szCs w:val="24"/>
        </w:rPr>
      </w:pPr>
      <w:r w:rsidRPr="004900AE">
        <w:rPr>
          <w:rFonts w:ascii="Times New Roman" w:hAnsi="Times New Roman" w:cs="Times New Roman"/>
          <w:color w:val="auto"/>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w:t>
      </w:r>
      <w:r w:rsidR="00350114">
        <w:rPr>
          <w:rFonts w:ascii="Times New Roman" w:hAnsi="Times New Roman" w:cs="Times New Roman"/>
          <w:color w:val="auto"/>
          <w:sz w:val="24"/>
          <w:szCs w:val="24"/>
        </w:rPr>
        <w:t>учащихся</w:t>
      </w:r>
      <w:r w:rsidRPr="004900AE">
        <w:rPr>
          <w:rFonts w:ascii="Times New Roman" w:hAnsi="Times New Roman" w:cs="Times New Roman"/>
          <w:color w:val="auto"/>
          <w:sz w:val="24"/>
          <w:szCs w:val="24"/>
        </w:rPr>
        <w:t xml:space="preserve"> на основе формирования общих учебных умений, обобщённых способов действия </w:t>
      </w:r>
      <w:r w:rsidRPr="004900AE">
        <w:rPr>
          <w:rFonts w:ascii="Times New Roman" w:hAnsi="Times New Roman" w:cs="Times New Roman"/>
          <w:color w:val="auto"/>
          <w:spacing w:val="2"/>
          <w:sz w:val="24"/>
          <w:szCs w:val="24"/>
        </w:rPr>
        <w:t xml:space="preserve">обеспечивает высокую эффективность решения жизненных </w:t>
      </w:r>
      <w:r w:rsidRPr="004900AE">
        <w:rPr>
          <w:rFonts w:ascii="Times New Roman" w:hAnsi="Times New Roman" w:cs="Times New Roman"/>
          <w:color w:val="auto"/>
          <w:sz w:val="24"/>
          <w:szCs w:val="24"/>
        </w:rPr>
        <w:t xml:space="preserve">задач </w:t>
      </w:r>
      <w:r w:rsidR="00AE6732">
        <w:rPr>
          <w:rFonts w:ascii="Times New Roman" w:hAnsi="Times New Roman" w:cs="Times New Roman"/>
          <w:color w:val="auto"/>
          <w:sz w:val="24"/>
          <w:szCs w:val="24"/>
        </w:rPr>
        <w:t>и возможность саморазвития уча</w:t>
      </w:r>
      <w:r w:rsidRPr="004900AE">
        <w:rPr>
          <w:rFonts w:ascii="Times New Roman" w:hAnsi="Times New Roman" w:cs="Times New Roman"/>
          <w:color w:val="auto"/>
          <w:sz w:val="24"/>
          <w:szCs w:val="24"/>
        </w:rPr>
        <w:t>щихся.</w:t>
      </w:r>
    </w:p>
    <w:p w:rsidR="004900AE" w:rsidRPr="004900AE" w:rsidRDefault="004900AE" w:rsidP="004A4A9D">
      <w:pPr>
        <w:tabs>
          <w:tab w:val="left" w:pos="426"/>
        </w:tabs>
        <w:ind w:firstLine="284"/>
        <w:jc w:val="both"/>
      </w:pPr>
    </w:p>
    <w:p w:rsidR="004900AE" w:rsidRPr="004900AE" w:rsidRDefault="004900AE" w:rsidP="004A4A9D">
      <w:pPr>
        <w:tabs>
          <w:tab w:val="left" w:pos="426"/>
        </w:tabs>
        <w:autoSpaceDE w:val="0"/>
        <w:ind w:firstLine="284"/>
        <w:jc w:val="center"/>
        <w:rPr>
          <w:rStyle w:val="a3"/>
          <w:rFonts w:eastAsia="Calibri"/>
          <w:spacing w:val="-6"/>
        </w:rPr>
      </w:pPr>
      <w:r w:rsidRPr="004900AE">
        <w:rPr>
          <w:rStyle w:val="a3"/>
          <w:rFonts w:eastAsia="Calibri"/>
          <w:spacing w:val="-6"/>
        </w:rPr>
        <w:t xml:space="preserve">2.1.2. Характеристика универсальных учебных действий </w:t>
      </w:r>
    </w:p>
    <w:p w:rsidR="004900AE" w:rsidRPr="004900AE" w:rsidRDefault="004900AE" w:rsidP="004A4A9D">
      <w:pPr>
        <w:tabs>
          <w:tab w:val="left" w:pos="426"/>
        </w:tabs>
        <w:autoSpaceDE w:val="0"/>
        <w:ind w:firstLine="284"/>
        <w:jc w:val="center"/>
        <w:rPr>
          <w:rStyle w:val="a3"/>
          <w:rFonts w:eastAsia="Calibri"/>
          <w:spacing w:val="-6"/>
        </w:rPr>
      </w:pPr>
      <w:r w:rsidRPr="004900AE">
        <w:rPr>
          <w:b/>
          <w:spacing w:val="-6"/>
        </w:rPr>
        <w:t>при получении</w:t>
      </w:r>
      <w:r w:rsidRPr="004900AE">
        <w:rPr>
          <w:spacing w:val="-6"/>
        </w:rPr>
        <w:t xml:space="preserve"> </w:t>
      </w:r>
      <w:r w:rsidRPr="004900AE">
        <w:rPr>
          <w:rStyle w:val="a3"/>
          <w:rFonts w:eastAsia="Calibri"/>
          <w:spacing w:val="-6"/>
        </w:rPr>
        <w:t>начального общего образования</w:t>
      </w:r>
    </w:p>
    <w:p w:rsidR="004900AE" w:rsidRPr="004900AE" w:rsidRDefault="00452919" w:rsidP="004A4A9D">
      <w:pPr>
        <w:pStyle w:val="ac"/>
        <w:tabs>
          <w:tab w:val="left" w:pos="426"/>
        </w:tabs>
        <w:spacing w:line="240" w:lineRule="auto"/>
        <w:ind w:firstLine="284"/>
        <w:rPr>
          <w:rFonts w:ascii="Times New Roman" w:hAnsi="Times New Roman" w:cs="Times New Roman"/>
          <w:color w:val="auto"/>
          <w:spacing w:val="-6"/>
          <w:sz w:val="24"/>
          <w:szCs w:val="24"/>
        </w:rPr>
      </w:pPr>
      <w:r>
        <w:rPr>
          <w:rFonts w:ascii="Times New Roman" w:hAnsi="Times New Roman" w:cs="Times New Roman"/>
          <w:color w:val="auto"/>
          <w:spacing w:val="-6"/>
          <w:sz w:val="24"/>
          <w:szCs w:val="24"/>
        </w:rPr>
        <w:t>Последовательная р</w:t>
      </w:r>
      <w:r w:rsidR="004900AE" w:rsidRPr="004900AE">
        <w:rPr>
          <w:rFonts w:ascii="Times New Roman" w:hAnsi="Times New Roman" w:cs="Times New Roman"/>
          <w:color w:val="auto"/>
          <w:spacing w:val="-6"/>
          <w:sz w:val="24"/>
          <w:szCs w:val="24"/>
        </w:rPr>
        <w:t>еализация деятельностного подхода в начальном образовании направлена на повышение эффективности образования, более гиб</w:t>
      </w:r>
      <w:r w:rsidR="00AE6732">
        <w:rPr>
          <w:rFonts w:ascii="Times New Roman" w:hAnsi="Times New Roman" w:cs="Times New Roman"/>
          <w:color w:val="auto"/>
          <w:spacing w:val="-6"/>
          <w:sz w:val="24"/>
          <w:szCs w:val="24"/>
        </w:rPr>
        <w:t>кое и прочное усвоение знаний уча</w:t>
      </w:r>
      <w:r w:rsidR="004900AE" w:rsidRPr="004900AE">
        <w:rPr>
          <w:rFonts w:ascii="Times New Roman" w:hAnsi="Times New Roman" w:cs="Times New Roman"/>
          <w:color w:val="auto"/>
          <w:spacing w:val="-6"/>
          <w:sz w:val="24"/>
          <w:szCs w:val="24"/>
        </w:rPr>
        <w:t>щимися, возможность их самостоятельного движения в изучаемой области, существенное повышение их мотивации и интереса к учёбе.</w:t>
      </w:r>
    </w:p>
    <w:p w:rsidR="004900AE" w:rsidRPr="004900AE" w:rsidRDefault="004900AE" w:rsidP="004A4A9D">
      <w:pPr>
        <w:pStyle w:val="ac"/>
        <w:tabs>
          <w:tab w:val="left" w:pos="426"/>
        </w:tabs>
        <w:spacing w:line="240" w:lineRule="auto"/>
        <w:ind w:firstLine="284"/>
        <w:rPr>
          <w:rFonts w:ascii="Times New Roman" w:hAnsi="Times New Roman" w:cs="Times New Roman"/>
          <w:color w:val="auto"/>
          <w:spacing w:val="-6"/>
          <w:sz w:val="24"/>
          <w:szCs w:val="24"/>
        </w:rPr>
      </w:pPr>
      <w:r w:rsidRPr="004900AE">
        <w:rPr>
          <w:rFonts w:ascii="Times New Roman" w:hAnsi="Times New Roman" w:cs="Times New Roman"/>
          <w:color w:val="auto"/>
          <w:spacing w:val="-6"/>
          <w:sz w:val="24"/>
          <w:szCs w:val="24"/>
        </w:rPr>
        <w:t>В</w:t>
      </w:r>
      <w:r w:rsidR="00452919">
        <w:rPr>
          <w:rFonts w:ascii="Times New Roman" w:hAnsi="Times New Roman" w:cs="Times New Roman"/>
          <w:color w:val="auto"/>
          <w:spacing w:val="-6"/>
          <w:sz w:val="24"/>
          <w:szCs w:val="24"/>
        </w:rPr>
        <w:t xml:space="preserve"> рамках деятельностного подхода в </w:t>
      </w:r>
      <w:r w:rsidRPr="004900AE">
        <w:rPr>
          <w:rFonts w:ascii="Times New Roman" w:hAnsi="Times New Roman" w:cs="Times New Roman"/>
          <w:color w:val="auto"/>
          <w:spacing w:val="-6"/>
          <w:sz w:val="24"/>
          <w:szCs w:val="24"/>
        </w:rPr>
        <w:t xml:space="preserve">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w:t>
      </w:r>
    </w:p>
    <w:p w:rsidR="004900AE" w:rsidRDefault="004900AE" w:rsidP="004A4A9D">
      <w:pPr>
        <w:pStyle w:val="ac"/>
        <w:tabs>
          <w:tab w:val="left" w:pos="426"/>
        </w:tabs>
        <w:spacing w:line="240" w:lineRule="auto"/>
        <w:ind w:firstLine="284"/>
        <w:rPr>
          <w:rFonts w:ascii="Times New Roman" w:hAnsi="Times New Roman" w:cs="Times New Roman"/>
          <w:color w:val="auto"/>
          <w:spacing w:val="-6"/>
          <w:sz w:val="24"/>
          <w:szCs w:val="24"/>
        </w:rPr>
      </w:pPr>
      <w:r w:rsidRPr="004900AE">
        <w:rPr>
          <w:rFonts w:ascii="Times New Roman" w:hAnsi="Times New Roman" w:cs="Times New Roman"/>
          <w:color w:val="auto"/>
          <w:spacing w:val="-6"/>
          <w:sz w:val="24"/>
          <w:szCs w:val="24"/>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w:t>
      </w:r>
      <w:r w:rsidR="00452919">
        <w:rPr>
          <w:rFonts w:ascii="Times New Roman" w:hAnsi="Times New Roman" w:cs="Times New Roman"/>
          <w:color w:val="auto"/>
          <w:spacing w:val="-6"/>
          <w:sz w:val="24"/>
          <w:szCs w:val="24"/>
        </w:rPr>
        <w:t>-</w:t>
      </w:r>
      <w:r w:rsidRPr="004900AE">
        <w:rPr>
          <w:rFonts w:ascii="Times New Roman" w:hAnsi="Times New Roman" w:cs="Times New Roman"/>
          <w:color w:val="auto"/>
          <w:spacing w:val="-6"/>
          <w:sz w:val="24"/>
          <w:szCs w:val="24"/>
        </w:rPr>
        <w:softHyphen/>
        <w:t>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AE6732" w:rsidRPr="00AE6732" w:rsidRDefault="00AE6732" w:rsidP="004A4A9D">
      <w:pPr>
        <w:pStyle w:val="ac"/>
        <w:tabs>
          <w:tab w:val="left" w:pos="426"/>
        </w:tabs>
        <w:spacing w:line="240" w:lineRule="auto"/>
        <w:ind w:firstLine="284"/>
        <w:jc w:val="center"/>
        <w:rPr>
          <w:rFonts w:ascii="Times New Roman" w:hAnsi="Times New Roman" w:cs="Times New Roman"/>
          <w:color w:val="auto"/>
          <w:spacing w:val="-6"/>
          <w:sz w:val="24"/>
          <w:szCs w:val="24"/>
          <w:u w:val="single"/>
        </w:rPr>
      </w:pPr>
      <w:r>
        <w:rPr>
          <w:rFonts w:ascii="Times New Roman" w:hAnsi="Times New Roman" w:cs="Times New Roman"/>
          <w:color w:val="auto"/>
          <w:spacing w:val="-6"/>
          <w:sz w:val="24"/>
          <w:szCs w:val="24"/>
          <w:u w:val="single"/>
        </w:rPr>
        <w:t>Понятие «универсальные учебные дейтсвия»</w:t>
      </w:r>
    </w:p>
    <w:p w:rsidR="004900AE" w:rsidRPr="004900AE" w:rsidRDefault="004900AE" w:rsidP="004A4A9D">
      <w:pPr>
        <w:pStyle w:val="ac"/>
        <w:tabs>
          <w:tab w:val="left" w:pos="426"/>
        </w:tabs>
        <w:spacing w:line="240" w:lineRule="auto"/>
        <w:ind w:firstLine="284"/>
        <w:rPr>
          <w:rFonts w:ascii="Times New Roman" w:hAnsi="Times New Roman" w:cs="Times New Roman"/>
          <w:color w:val="auto"/>
          <w:spacing w:val="-6"/>
          <w:sz w:val="24"/>
          <w:szCs w:val="24"/>
        </w:rPr>
      </w:pPr>
      <w:r w:rsidRPr="004900AE">
        <w:rPr>
          <w:rFonts w:ascii="Times New Roman" w:hAnsi="Times New Roman" w:cs="Times New Roman"/>
          <w:color w:val="auto"/>
          <w:spacing w:val="-6"/>
          <w:sz w:val="24"/>
          <w:szCs w:val="24"/>
        </w:rPr>
        <w:t xml:space="preserve">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 </w:t>
      </w:r>
    </w:p>
    <w:p w:rsidR="004900AE" w:rsidRPr="004900AE" w:rsidRDefault="004900AE" w:rsidP="004A4A9D">
      <w:pPr>
        <w:pStyle w:val="ac"/>
        <w:tabs>
          <w:tab w:val="left" w:pos="426"/>
        </w:tabs>
        <w:spacing w:line="240" w:lineRule="auto"/>
        <w:ind w:firstLine="284"/>
        <w:rPr>
          <w:rFonts w:ascii="Times New Roman" w:hAnsi="Times New Roman" w:cs="Times New Roman"/>
          <w:color w:val="auto"/>
          <w:spacing w:val="-6"/>
          <w:sz w:val="24"/>
          <w:szCs w:val="24"/>
        </w:rPr>
      </w:pPr>
      <w:r w:rsidRPr="004900AE">
        <w:rPr>
          <w:rFonts w:ascii="Times New Roman" w:hAnsi="Times New Roman" w:cs="Times New Roman"/>
          <w:color w:val="auto"/>
          <w:spacing w:val="-6"/>
          <w:sz w:val="24"/>
          <w:szCs w:val="24"/>
        </w:rPr>
        <w:t>Достижение умения учиться пред</w:t>
      </w:r>
      <w:r w:rsidR="00AE6732">
        <w:rPr>
          <w:rFonts w:ascii="Times New Roman" w:hAnsi="Times New Roman" w:cs="Times New Roman"/>
          <w:color w:val="auto"/>
          <w:spacing w:val="-6"/>
          <w:sz w:val="24"/>
          <w:szCs w:val="24"/>
        </w:rPr>
        <w:t>полагает полноценное освоение уча</w:t>
      </w:r>
      <w:r w:rsidRPr="004900AE">
        <w:rPr>
          <w:rFonts w:ascii="Times New Roman" w:hAnsi="Times New Roman" w:cs="Times New Roman"/>
          <w:color w:val="auto"/>
          <w:spacing w:val="-6"/>
          <w:sz w:val="24"/>
          <w:szCs w:val="24"/>
        </w:rPr>
        <w:t xml:space="preserve">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w:t>
      </w:r>
      <w:r w:rsidR="00AE6732">
        <w:rPr>
          <w:rFonts w:ascii="Times New Roman" w:hAnsi="Times New Roman" w:cs="Times New Roman"/>
          <w:color w:val="auto"/>
          <w:spacing w:val="-6"/>
          <w:sz w:val="24"/>
          <w:szCs w:val="24"/>
        </w:rPr>
        <w:t>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4900AE" w:rsidRPr="004900AE" w:rsidRDefault="004900AE" w:rsidP="004A4A9D">
      <w:pPr>
        <w:pStyle w:val="ac"/>
        <w:tabs>
          <w:tab w:val="left" w:pos="426"/>
        </w:tabs>
        <w:spacing w:line="240" w:lineRule="auto"/>
        <w:ind w:firstLine="284"/>
        <w:rPr>
          <w:rFonts w:ascii="Times New Roman" w:hAnsi="Times New Roman" w:cs="Times New Roman"/>
          <w:b/>
          <w:bCs/>
          <w:color w:val="auto"/>
          <w:spacing w:val="-6"/>
          <w:sz w:val="24"/>
          <w:szCs w:val="24"/>
        </w:rPr>
      </w:pPr>
      <w:r w:rsidRPr="004900AE">
        <w:rPr>
          <w:rFonts w:ascii="Times New Roman" w:hAnsi="Times New Roman" w:cs="Times New Roman"/>
          <w:b/>
          <w:bCs/>
          <w:color w:val="auto"/>
          <w:spacing w:val="-6"/>
          <w:sz w:val="24"/>
          <w:szCs w:val="24"/>
        </w:rPr>
        <w:t>Функции универсальных учебных действий:</w:t>
      </w:r>
    </w:p>
    <w:p w:rsidR="004900AE" w:rsidRPr="004900AE" w:rsidRDefault="00AE6732" w:rsidP="00CC2223">
      <w:pPr>
        <w:pStyle w:val="21"/>
        <w:numPr>
          <w:ilvl w:val="0"/>
          <w:numId w:val="60"/>
        </w:numPr>
        <w:tabs>
          <w:tab w:val="left" w:pos="426"/>
        </w:tabs>
        <w:spacing w:line="240" w:lineRule="auto"/>
        <w:ind w:left="0" w:firstLine="284"/>
        <w:rPr>
          <w:spacing w:val="-6"/>
          <w:sz w:val="24"/>
        </w:rPr>
      </w:pPr>
      <w:r>
        <w:rPr>
          <w:spacing w:val="-6"/>
          <w:sz w:val="24"/>
        </w:rPr>
        <w:t>обеспечение возможностей уча</w:t>
      </w:r>
      <w:r w:rsidR="004900AE" w:rsidRPr="004900AE">
        <w:rPr>
          <w:spacing w:val="-6"/>
          <w:sz w:val="24"/>
        </w:rPr>
        <w:t>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4900AE" w:rsidRPr="004900AE" w:rsidRDefault="004900AE" w:rsidP="00CC2223">
      <w:pPr>
        <w:pStyle w:val="21"/>
        <w:numPr>
          <w:ilvl w:val="0"/>
          <w:numId w:val="60"/>
        </w:numPr>
        <w:tabs>
          <w:tab w:val="left" w:pos="426"/>
        </w:tabs>
        <w:spacing w:line="240" w:lineRule="auto"/>
        <w:ind w:left="0" w:firstLine="284"/>
        <w:rPr>
          <w:spacing w:val="-6"/>
          <w:sz w:val="24"/>
        </w:rPr>
      </w:pPr>
      <w:r w:rsidRPr="004900AE">
        <w:rPr>
          <w:spacing w:val="-6"/>
          <w:sz w:val="24"/>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4900AE" w:rsidRDefault="004900AE" w:rsidP="004A4A9D">
      <w:pPr>
        <w:pStyle w:val="ac"/>
        <w:tabs>
          <w:tab w:val="left" w:pos="426"/>
        </w:tabs>
        <w:spacing w:line="240" w:lineRule="auto"/>
        <w:ind w:firstLine="284"/>
        <w:rPr>
          <w:rFonts w:ascii="Times New Roman" w:hAnsi="Times New Roman" w:cs="Times New Roman"/>
          <w:color w:val="auto"/>
          <w:spacing w:val="-6"/>
          <w:sz w:val="24"/>
          <w:szCs w:val="24"/>
        </w:rPr>
      </w:pPr>
      <w:r w:rsidRPr="00AE6732">
        <w:rPr>
          <w:rFonts w:ascii="Times New Roman" w:hAnsi="Times New Roman" w:cs="Times New Roman"/>
          <w:i/>
          <w:color w:val="auto"/>
          <w:spacing w:val="-6"/>
          <w:sz w:val="24"/>
          <w:szCs w:val="24"/>
        </w:rPr>
        <w:t>Универсальный характер учебных действий</w:t>
      </w:r>
      <w:r w:rsidRPr="004900AE">
        <w:rPr>
          <w:rFonts w:ascii="Times New Roman" w:hAnsi="Times New Roman" w:cs="Times New Roman"/>
          <w:color w:val="auto"/>
          <w:spacing w:val="-6"/>
          <w:sz w:val="24"/>
          <w:szCs w:val="24"/>
        </w:rPr>
        <w:t xml:space="preserve">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w:t>
      </w:r>
      <w:r w:rsidR="00AE6732">
        <w:rPr>
          <w:rFonts w:ascii="Times New Roman" w:hAnsi="Times New Roman" w:cs="Times New Roman"/>
          <w:color w:val="auto"/>
          <w:spacing w:val="-6"/>
          <w:sz w:val="24"/>
          <w:szCs w:val="24"/>
        </w:rPr>
        <w:t xml:space="preserve"> регуляции любой деятельности уча</w:t>
      </w:r>
      <w:r w:rsidRPr="004900AE">
        <w:rPr>
          <w:rFonts w:ascii="Times New Roman" w:hAnsi="Times New Roman" w:cs="Times New Roman"/>
          <w:color w:val="auto"/>
          <w:spacing w:val="-6"/>
          <w:sz w:val="24"/>
          <w:szCs w:val="24"/>
        </w:rPr>
        <w:t>щегося независимо от её специально-предметного содержания. Универсальные учебные действия обеспечивают этапы усвоения учебного содержания и формирования</w:t>
      </w:r>
      <w:r w:rsidR="00AE6732">
        <w:rPr>
          <w:rFonts w:ascii="Times New Roman" w:hAnsi="Times New Roman" w:cs="Times New Roman"/>
          <w:color w:val="auto"/>
          <w:spacing w:val="-6"/>
          <w:sz w:val="24"/>
          <w:szCs w:val="24"/>
        </w:rPr>
        <w:t xml:space="preserve"> психологических способностей </w:t>
      </w:r>
      <w:r w:rsidRPr="004900AE">
        <w:rPr>
          <w:rFonts w:ascii="Times New Roman" w:hAnsi="Times New Roman" w:cs="Times New Roman"/>
          <w:color w:val="auto"/>
          <w:spacing w:val="-6"/>
          <w:sz w:val="24"/>
          <w:szCs w:val="24"/>
        </w:rPr>
        <w:t>учащегося.</w:t>
      </w:r>
    </w:p>
    <w:p w:rsidR="004900AE" w:rsidRDefault="004900AE" w:rsidP="004A4A9D">
      <w:pPr>
        <w:pStyle w:val="ac"/>
        <w:tabs>
          <w:tab w:val="left" w:pos="426"/>
        </w:tabs>
        <w:spacing w:line="240" w:lineRule="auto"/>
        <w:ind w:firstLine="284"/>
        <w:rPr>
          <w:rFonts w:ascii="Times New Roman" w:hAnsi="Times New Roman" w:cs="Times New Roman"/>
          <w:color w:val="auto"/>
          <w:spacing w:val="-6"/>
          <w:sz w:val="24"/>
          <w:szCs w:val="24"/>
        </w:rPr>
      </w:pPr>
      <w:r w:rsidRPr="004900AE">
        <w:rPr>
          <w:rFonts w:ascii="Times New Roman" w:hAnsi="Times New Roman" w:cs="Times New Roman"/>
          <w:b/>
          <w:bCs/>
          <w:color w:val="auto"/>
          <w:spacing w:val="-6"/>
          <w:sz w:val="24"/>
          <w:szCs w:val="24"/>
        </w:rPr>
        <w:t>Виды универсальных учебных действий</w:t>
      </w:r>
    </w:p>
    <w:p w:rsidR="004900AE" w:rsidRPr="004900AE" w:rsidRDefault="004900AE" w:rsidP="004A4A9D">
      <w:pPr>
        <w:pStyle w:val="ac"/>
        <w:tabs>
          <w:tab w:val="left" w:pos="426"/>
        </w:tabs>
        <w:spacing w:line="240" w:lineRule="auto"/>
        <w:ind w:firstLine="284"/>
        <w:rPr>
          <w:rFonts w:ascii="Times New Roman" w:hAnsi="Times New Roman" w:cs="Times New Roman"/>
          <w:color w:val="auto"/>
          <w:spacing w:val="-6"/>
          <w:sz w:val="24"/>
          <w:szCs w:val="24"/>
        </w:rPr>
      </w:pPr>
      <w:r w:rsidRPr="004900AE">
        <w:rPr>
          <w:rFonts w:ascii="Times New Roman" w:hAnsi="Times New Roman" w:cs="Times New Roman"/>
          <w:spacing w:val="-6"/>
          <w:sz w:val="24"/>
          <w:szCs w:val="24"/>
        </w:rPr>
        <w:t xml:space="preserve">В составе основных видов универсальных учебных действий, соответствующих ключевым целям общего образования, выделяются четыре блока: </w:t>
      </w:r>
      <w:r w:rsidRPr="004900AE">
        <w:rPr>
          <w:rFonts w:ascii="Times New Roman" w:hAnsi="Times New Roman" w:cs="Times New Roman"/>
          <w:b/>
          <w:bCs/>
          <w:iCs/>
          <w:spacing w:val="-6"/>
          <w:sz w:val="24"/>
          <w:szCs w:val="24"/>
        </w:rPr>
        <w:t>личностный</w:t>
      </w:r>
      <w:r w:rsidRPr="004900AE">
        <w:rPr>
          <w:rFonts w:ascii="Times New Roman" w:hAnsi="Times New Roman" w:cs="Times New Roman"/>
          <w:spacing w:val="-6"/>
          <w:sz w:val="24"/>
          <w:szCs w:val="24"/>
        </w:rPr>
        <w:t xml:space="preserve">, </w:t>
      </w:r>
      <w:r w:rsidRPr="004900AE">
        <w:rPr>
          <w:rFonts w:ascii="Times New Roman" w:hAnsi="Times New Roman" w:cs="Times New Roman"/>
          <w:b/>
          <w:bCs/>
          <w:iCs/>
          <w:spacing w:val="-6"/>
          <w:sz w:val="24"/>
          <w:szCs w:val="24"/>
        </w:rPr>
        <w:t>регулятивный</w:t>
      </w:r>
      <w:r w:rsidRPr="004900AE">
        <w:rPr>
          <w:rFonts w:ascii="Times New Roman" w:hAnsi="Times New Roman" w:cs="Times New Roman"/>
          <w:spacing w:val="-6"/>
          <w:sz w:val="24"/>
          <w:szCs w:val="24"/>
        </w:rPr>
        <w:t xml:space="preserve">, </w:t>
      </w:r>
      <w:r w:rsidRPr="004900AE">
        <w:rPr>
          <w:rFonts w:ascii="Times New Roman" w:hAnsi="Times New Roman" w:cs="Times New Roman"/>
          <w:b/>
          <w:bCs/>
          <w:iCs/>
          <w:spacing w:val="-6"/>
          <w:sz w:val="24"/>
          <w:szCs w:val="24"/>
        </w:rPr>
        <w:t xml:space="preserve">познавательный </w:t>
      </w:r>
      <w:r w:rsidRPr="004900AE">
        <w:rPr>
          <w:rFonts w:ascii="Times New Roman" w:hAnsi="Times New Roman" w:cs="Times New Roman"/>
          <w:spacing w:val="-6"/>
          <w:sz w:val="24"/>
          <w:szCs w:val="24"/>
        </w:rPr>
        <w:t xml:space="preserve">и </w:t>
      </w:r>
      <w:r w:rsidRPr="004900AE">
        <w:rPr>
          <w:rFonts w:ascii="Times New Roman" w:hAnsi="Times New Roman" w:cs="Times New Roman"/>
          <w:b/>
          <w:bCs/>
          <w:iCs/>
          <w:spacing w:val="-6"/>
          <w:sz w:val="24"/>
          <w:szCs w:val="24"/>
        </w:rPr>
        <w:t>коммуникативный</w:t>
      </w:r>
      <w:r w:rsidRPr="004900AE">
        <w:rPr>
          <w:rFonts w:ascii="Times New Roman" w:hAnsi="Times New Roman" w:cs="Times New Roman"/>
          <w:spacing w:val="-6"/>
          <w:sz w:val="24"/>
          <w:szCs w:val="24"/>
        </w:rPr>
        <w:t>.</w:t>
      </w:r>
    </w:p>
    <w:p w:rsidR="004900AE" w:rsidRPr="004900AE" w:rsidRDefault="004900AE" w:rsidP="004A4A9D">
      <w:pPr>
        <w:pStyle w:val="ac"/>
        <w:tabs>
          <w:tab w:val="left" w:pos="426"/>
        </w:tabs>
        <w:spacing w:line="240" w:lineRule="auto"/>
        <w:ind w:firstLine="284"/>
        <w:rPr>
          <w:rFonts w:ascii="Times New Roman" w:hAnsi="Times New Roman" w:cs="Times New Roman"/>
          <w:spacing w:val="-6"/>
          <w:sz w:val="24"/>
          <w:szCs w:val="24"/>
        </w:rPr>
      </w:pPr>
      <w:r w:rsidRPr="004900AE">
        <w:rPr>
          <w:rFonts w:ascii="Times New Roman" w:hAnsi="Times New Roman" w:cs="Times New Roman"/>
          <w:b/>
          <w:spacing w:val="-6"/>
          <w:sz w:val="24"/>
          <w:szCs w:val="24"/>
        </w:rPr>
        <w:t>Л</w:t>
      </w:r>
      <w:r w:rsidRPr="004900AE">
        <w:rPr>
          <w:rFonts w:ascii="Times New Roman" w:hAnsi="Times New Roman" w:cs="Times New Roman"/>
          <w:b/>
          <w:bCs/>
          <w:iCs/>
          <w:spacing w:val="-6"/>
          <w:sz w:val="24"/>
          <w:szCs w:val="24"/>
        </w:rPr>
        <w:t xml:space="preserve">ичностные универсальные учебные действия </w:t>
      </w:r>
      <w:r w:rsidRPr="004900AE">
        <w:rPr>
          <w:rFonts w:ascii="Times New Roman" w:hAnsi="Times New Roman" w:cs="Times New Roman"/>
          <w:spacing w:val="-6"/>
          <w:sz w:val="24"/>
          <w:szCs w:val="24"/>
        </w:rPr>
        <w:t>обеспечивают ценностно-смысловую ориента</w:t>
      </w:r>
      <w:r w:rsidR="00AE6732">
        <w:rPr>
          <w:rFonts w:ascii="Times New Roman" w:hAnsi="Times New Roman" w:cs="Times New Roman"/>
          <w:spacing w:val="-6"/>
          <w:sz w:val="24"/>
          <w:szCs w:val="24"/>
        </w:rPr>
        <w:t>цию уча</w:t>
      </w:r>
      <w:r w:rsidRPr="004900AE">
        <w:rPr>
          <w:rFonts w:ascii="Times New Roman" w:hAnsi="Times New Roman" w:cs="Times New Roman"/>
          <w:spacing w:val="-6"/>
          <w:sz w:val="24"/>
          <w:szCs w:val="24"/>
        </w:rPr>
        <w:t xml:space="preserve">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4900AE" w:rsidRPr="004900AE" w:rsidRDefault="004900AE" w:rsidP="004A4A9D">
      <w:pPr>
        <w:tabs>
          <w:tab w:val="left" w:pos="426"/>
        </w:tabs>
        <w:ind w:firstLine="284"/>
        <w:jc w:val="both"/>
        <w:rPr>
          <w:spacing w:val="-6"/>
        </w:rPr>
      </w:pPr>
      <w:r w:rsidRPr="004900AE">
        <w:rPr>
          <w:spacing w:val="-6"/>
        </w:rPr>
        <w:t>Применительно к учебной деятельности выделяются три вида личностных действий: личностное, профессиональное, жизненное самоопределение; смыслообр</w:t>
      </w:r>
      <w:r w:rsidR="00AE6732">
        <w:rPr>
          <w:spacing w:val="-6"/>
        </w:rPr>
        <w:t>азование, т.е. установление уча</w:t>
      </w:r>
      <w:r w:rsidRPr="004900AE">
        <w:rPr>
          <w:spacing w:val="-6"/>
        </w:rPr>
        <w:t xml:space="preserve">щимися связи между целью учебной деятельности и её мотивом, между результатом учения и тем, что побуждает к деятельности, ради чего она осуществляется. </w:t>
      </w:r>
    </w:p>
    <w:p w:rsidR="004900AE" w:rsidRPr="004900AE" w:rsidRDefault="004900AE" w:rsidP="004A4A9D">
      <w:pPr>
        <w:pStyle w:val="ac"/>
        <w:tabs>
          <w:tab w:val="left" w:pos="426"/>
        </w:tabs>
        <w:spacing w:line="240" w:lineRule="auto"/>
        <w:ind w:firstLine="284"/>
        <w:rPr>
          <w:rFonts w:ascii="Times New Roman" w:hAnsi="Times New Roman" w:cs="Times New Roman"/>
          <w:color w:val="auto"/>
          <w:spacing w:val="-6"/>
          <w:sz w:val="24"/>
          <w:szCs w:val="24"/>
        </w:rPr>
      </w:pPr>
      <w:r w:rsidRPr="004900AE">
        <w:rPr>
          <w:rFonts w:ascii="Times New Roman" w:hAnsi="Times New Roman" w:cs="Times New Roman"/>
          <w:b/>
          <w:bCs/>
          <w:i/>
          <w:iCs/>
          <w:color w:val="auto"/>
          <w:spacing w:val="-6"/>
          <w:sz w:val="24"/>
          <w:szCs w:val="24"/>
        </w:rPr>
        <w:t xml:space="preserve">Регулятивные универсальные учебные действия </w:t>
      </w:r>
      <w:r w:rsidR="00AE6732">
        <w:rPr>
          <w:rFonts w:ascii="Times New Roman" w:hAnsi="Times New Roman" w:cs="Times New Roman"/>
          <w:color w:val="auto"/>
          <w:spacing w:val="-6"/>
          <w:sz w:val="24"/>
          <w:szCs w:val="24"/>
        </w:rPr>
        <w:t>обеспечивают уча</w:t>
      </w:r>
      <w:r w:rsidRPr="004900AE">
        <w:rPr>
          <w:rFonts w:ascii="Times New Roman" w:hAnsi="Times New Roman" w:cs="Times New Roman"/>
          <w:color w:val="auto"/>
          <w:spacing w:val="-6"/>
          <w:sz w:val="24"/>
          <w:szCs w:val="24"/>
        </w:rPr>
        <w:t>щимся организацию своей учебной деятельности. К ним относятся:</w:t>
      </w:r>
    </w:p>
    <w:p w:rsidR="004900AE" w:rsidRPr="004900AE" w:rsidRDefault="004900AE" w:rsidP="00CC2223">
      <w:pPr>
        <w:pStyle w:val="ad"/>
        <w:numPr>
          <w:ilvl w:val="1"/>
          <w:numId w:val="45"/>
        </w:numPr>
        <w:tabs>
          <w:tab w:val="left" w:pos="360"/>
          <w:tab w:val="left" w:pos="426"/>
        </w:tabs>
        <w:spacing w:line="240" w:lineRule="auto"/>
        <w:ind w:left="0" w:firstLine="284"/>
        <w:rPr>
          <w:rFonts w:ascii="Times New Roman" w:hAnsi="Times New Roman" w:cs="Times New Roman"/>
          <w:color w:val="auto"/>
          <w:spacing w:val="-6"/>
          <w:sz w:val="24"/>
          <w:szCs w:val="24"/>
        </w:rPr>
      </w:pPr>
      <w:r w:rsidRPr="004900AE">
        <w:rPr>
          <w:rFonts w:ascii="Times New Roman" w:hAnsi="Times New Roman" w:cs="Times New Roman"/>
          <w:color w:val="auto"/>
          <w:spacing w:val="-6"/>
          <w:sz w:val="24"/>
          <w:szCs w:val="24"/>
        </w:rPr>
        <w:t>целеполагание как постановка учебной задачи на основе соотнесения тог</w:t>
      </w:r>
      <w:r w:rsidR="00AE6732">
        <w:rPr>
          <w:rFonts w:ascii="Times New Roman" w:hAnsi="Times New Roman" w:cs="Times New Roman"/>
          <w:color w:val="auto"/>
          <w:spacing w:val="-6"/>
          <w:sz w:val="24"/>
          <w:szCs w:val="24"/>
        </w:rPr>
        <w:t>о, что уже известно и усвоено уча</w:t>
      </w:r>
      <w:r w:rsidRPr="004900AE">
        <w:rPr>
          <w:rFonts w:ascii="Times New Roman" w:hAnsi="Times New Roman" w:cs="Times New Roman"/>
          <w:color w:val="auto"/>
          <w:spacing w:val="-6"/>
          <w:sz w:val="24"/>
          <w:szCs w:val="24"/>
        </w:rPr>
        <w:t>щимися, и того, что ещё неизвестно;</w:t>
      </w:r>
    </w:p>
    <w:p w:rsidR="004900AE" w:rsidRPr="004900AE" w:rsidRDefault="004900AE" w:rsidP="00CC2223">
      <w:pPr>
        <w:pStyle w:val="ad"/>
        <w:numPr>
          <w:ilvl w:val="1"/>
          <w:numId w:val="45"/>
        </w:numPr>
        <w:tabs>
          <w:tab w:val="left" w:pos="360"/>
          <w:tab w:val="left" w:pos="426"/>
        </w:tabs>
        <w:spacing w:line="240" w:lineRule="auto"/>
        <w:ind w:left="0" w:firstLine="284"/>
        <w:rPr>
          <w:rFonts w:ascii="Times New Roman" w:hAnsi="Times New Roman" w:cs="Times New Roman"/>
          <w:color w:val="auto"/>
          <w:spacing w:val="-6"/>
          <w:sz w:val="24"/>
          <w:szCs w:val="24"/>
        </w:rPr>
      </w:pPr>
      <w:r w:rsidRPr="004900AE">
        <w:rPr>
          <w:rFonts w:ascii="Times New Roman" w:hAnsi="Times New Roman" w:cs="Times New Roman"/>
          <w:color w:val="auto"/>
          <w:spacing w:val="-6"/>
          <w:sz w:val="24"/>
          <w:szCs w:val="24"/>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4900AE" w:rsidRPr="004900AE" w:rsidRDefault="004900AE" w:rsidP="00CC2223">
      <w:pPr>
        <w:pStyle w:val="ad"/>
        <w:numPr>
          <w:ilvl w:val="1"/>
          <w:numId w:val="45"/>
        </w:numPr>
        <w:tabs>
          <w:tab w:val="left" w:pos="360"/>
          <w:tab w:val="left" w:pos="426"/>
        </w:tabs>
        <w:spacing w:line="240" w:lineRule="auto"/>
        <w:ind w:left="0" w:firstLine="284"/>
        <w:rPr>
          <w:rFonts w:ascii="Times New Roman" w:hAnsi="Times New Roman" w:cs="Times New Roman"/>
          <w:color w:val="auto"/>
          <w:spacing w:val="-6"/>
          <w:sz w:val="24"/>
          <w:szCs w:val="24"/>
        </w:rPr>
      </w:pPr>
      <w:r w:rsidRPr="004900AE">
        <w:rPr>
          <w:rFonts w:ascii="Times New Roman" w:hAnsi="Times New Roman" w:cs="Times New Roman"/>
          <w:color w:val="auto"/>
          <w:spacing w:val="-6"/>
          <w:sz w:val="24"/>
          <w:szCs w:val="24"/>
        </w:rPr>
        <w:t>прогнозирование – предвосхищение результата и уровн</w:t>
      </w:r>
      <w:r w:rsidR="00AE6732">
        <w:rPr>
          <w:rFonts w:ascii="Times New Roman" w:hAnsi="Times New Roman" w:cs="Times New Roman"/>
          <w:color w:val="auto"/>
          <w:spacing w:val="-6"/>
          <w:sz w:val="24"/>
          <w:szCs w:val="24"/>
        </w:rPr>
        <w:t>я усвоения знаний, его временны</w:t>
      </w:r>
      <w:r w:rsidRPr="004900AE">
        <w:rPr>
          <w:rFonts w:ascii="Times New Roman" w:hAnsi="Times New Roman" w:cs="Times New Roman"/>
          <w:color w:val="auto"/>
          <w:spacing w:val="-6"/>
          <w:sz w:val="24"/>
          <w:szCs w:val="24"/>
        </w:rPr>
        <w:t>х характеристик;</w:t>
      </w:r>
    </w:p>
    <w:p w:rsidR="004900AE" w:rsidRPr="004900AE" w:rsidRDefault="004900AE" w:rsidP="00CC2223">
      <w:pPr>
        <w:pStyle w:val="ad"/>
        <w:numPr>
          <w:ilvl w:val="1"/>
          <w:numId w:val="45"/>
        </w:numPr>
        <w:tabs>
          <w:tab w:val="left" w:pos="360"/>
          <w:tab w:val="left" w:pos="426"/>
        </w:tabs>
        <w:spacing w:line="240" w:lineRule="auto"/>
        <w:ind w:left="0" w:firstLine="284"/>
        <w:rPr>
          <w:rFonts w:ascii="Times New Roman" w:hAnsi="Times New Roman" w:cs="Times New Roman"/>
          <w:color w:val="auto"/>
          <w:spacing w:val="-6"/>
          <w:sz w:val="24"/>
          <w:szCs w:val="24"/>
        </w:rPr>
      </w:pPr>
      <w:r w:rsidRPr="004900AE">
        <w:rPr>
          <w:rFonts w:ascii="Times New Roman" w:hAnsi="Times New Roman" w:cs="Times New Roman"/>
          <w:color w:val="auto"/>
          <w:spacing w:val="-6"/>
          <w:sz w:val="24"/>
          <w:szCs w:val="24"/>
        </w:rPr>
        <w:t>контроль в форме соотнесения способа действия и его результата с заданным эталоном с целью обнаружения отклонений и отличий от эталона;</w:t>
      </w:r>
    </w:p>
    <w:p w:rsidR="004900AE" w:rsidRPr="004900AE" w:rsidRDefault="004900AE" w:rsidP="00CC2223">
      <w:pPr>
        <w:pStyle w:val="ad"/>
        <w:numPr>
          <w:ilvl w:val="1"/>
          <w:numId w:val="45"/>
        </w:numPr>
        <w:tabs>
          <w:tab w:val="left" w:pos="360"/>
          <w:tab w:val="left" w:pos="426"/>
        </w:tabs>
        <w:spacing w:line="240" w:lineRule="auto"/>
        <w:ind w:left="0" w:firstLine="284"/>
        <w:rPr>
          <w:rFonts w:ascii="Times New Roman" w:hAnsi="Times New Roman" w:cs="Times New Roman"/>
          <w:color w:val="auto"/>
          <w:spacing w:val="-6"/>
          <w:sz w:val="24"/>
          <w:szCs w:val="24"/>
        </w:rPr>
      </w:pPr>
      <w:r w:rsidRPr="004900AE">
        <w:rPr>
          <w:rFonts w:ascii="Times New Roman" w:hAnsi="Times New Roman" w:cs="Times New Roman"/>
          <w:color w:val="auto"/>
          <w:spacing w:val="-6"/>
          <w:sz w:val="24"/>
          <w:szCs w:val="24"/>
        </w:rPr>
        <w:t>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w:t>
      </w:r>
      <w:r w:rsidR="00AE6732">
        <w:rPr>
          <w:rFonts w:ascii="Times New Roman" w:hAnsi="Times New Roman" w:cs="Times New Roman"/>
          <w:color w:val="auto"/>
          <w:spacing w:val="-6"/>
          <w:sz w:val="24"/>
          <w:szCs w:val="24"/>
        </w:rPr>
        <w:t>учающимся, учителем, другими уча</w:t>
      </w:r>
      <w:r w:rsidRPr="004900AE">
        <w:rPr>
          <w:rFonts w:ascii="Times New Roman" w:hAnsi="Times New Roman" w:cs="Times New Roman"/>
          <w:color w:val="auto"/>
          <w:spacing w:val="-6"/>
          <w:sz w:val="24"/>
          <w:szCs w:val="24"/>
        </w:rPr>
        <w:t>щимися;</w:t>
      </w:r>
    </w:p>
    <w:p w:rsidR="004900AE" w:rsidRPr="004900AE" w:rsidRDefault="004900AE" w:rsidP="00CC2223">
      <w:pPr>
        <w:pStyle w:val="ad"/>
        <w:numPr>
          <w:ilvl w:val="1"/>
          <w:numId w:val="45"/>
        </w:numPr>
        <w:tabs>
          <w:tab w:val="left" w:pos="360"/>
          <w:tab w:val="left" w:pos="426"/>
        </w:tabs>
        <w:spacing w:line="240" w:lineRule="auto"/>
        <w:ind w:left="0" w:firstLine="284"/>
        <w:rPr>
          <w:rFonts w:ascii="Times New Roman" w:hAnsi="Times New Roman" w:cs="Times New Roman"/>
          <w:color w:val="auto"/>
          <w:spacing w:val="-6"/>
          <w:sz w:val="24"/>
          <w:szCs w:val="24"/>
        </w:rPr>
      </w:pPr>
      <w:r w:rsidRPr="004900AE">
        <w:rPr>
          <w:rFonts w:ascii="Times New Roman" w:hAnsi="Times New Roman" w:cs="Times New Roman"/>
          <w:color w:val="auto"/>
          <w:spacing w:val="-6"/>
          <w:sz w:val="24"/>
          <w:szCs w:val="24"/>
        </w:rPr>
        <w:t>о</w:t>
      </w:r>
      <w:r w:rsidR="00AE6732">
        <w:rPr>
          <w:rFonts w:ascii="Times New Roman" w:hAnsi="Times New Roman" w:cs="Times New Roman"/>
          <w:color w:val="auto"/>
          <w:spacing w:val="-6"/>
          <w:sz w:val="24"/>
          <w:szCs w:val="24"/>
        </w:rPr>
        <w:t>ценка – выделение и осознание уча</w:t>
      </w:r>
      <w:r w:rsidRPr="004900AE">
        <w:rPr>
          <w:rFonts w:ascii="Times New Roman" w:hAnsi="Times New Roman" w:cs="Times New Roman"/>
          <w:color w:val="auto"/>
          <w:spacing w:val="-6"/>
          <w:sz w:val="24"/>
          <w:szCs w:val="24"/>
        </w:rPr>
        <w:t>щимся того, что им уже усвоено и что ему ещё нужно усвоить, осознание качества и уровня усвоения; объективная оценка личных результатов работы;</w:t>
      </w:r>
    </w:p>
    <w:p w:rsidR="004900AE" w:rsidRPr="004900AE" w:rsidRDefault="004900AE" w:rsidP="00CC2223">
      <w:pPr>
        <w:pStyle w:val="ad"/>
        <w:numPr>
          <w:ilvl w:val="1"/>
          <w:numId w:val="45"/>
        </w:numPr>
        <w:tabs>
          <w:tab w:val="left" w:pos="360"/>
          <w:tab w:val="left" w:pos="426"/>
        </w:tabs>
        <w:spacing w:line="240" w:lineRule="auto"/>
        <w:ind w:left="0" w:firstLine="284"/>
        <w:rPr>
          <w:rFonts w:ascii="Times New Roman" w:hAnsi="Times New Roman" w:cs="Times New Roman"/>
          <w:color w:val="auto"/>
          <w:spacing w:val="-6"/>
          <w:sz w:val="24"/>
          <w:szCs w:val="24"/>
        </w:rPr>
      </w:pPr>
      <w:r w:rsidRPr="004900AE">
        <w:rPr>
          <w:rFonts w:ascii="Times New Roman" w:hAnsi="Times New Roman" w:cs="Times New Roman"/>
          <w:color w:val="auto"/>
          <w:spacing w:val="-6"/>
          <w:sz w:val="24"/>
          <w:szCs w:val="24"/>
        </w:rPr>
        <w:t>саморегуляция как способность к мобилизации сил и энергии, волевому усилию (выбору в ситуации мотивационного конфликта) и преодолению препятствий для достижения цели.</w:t>
      </w:r>
    </w:p>
    <w:p w:rsidR="004900AE" w:rsidRPr="004900AE" w:rsidRDefault="004900AE" w:rsidP="004A4A9D">
      <w:pPr>
        <w:pStyle w:val="ac"/>
        <w:tabs>
          <w:tab w:val="left" w:pos="426"/>
        </w:tabs>
        <w:spacing w:line="240" w:lineRule="auto"/>
        <w:ind w:firstLine="284"/>
        <w:rPr>
          <w:rFonts w:ascii="Times New Roman" w:hAnsi="Times New Roman" w:cs="Times New Roman"/>
          <w:color w:val="auto"/>
          <w:spacing w:val="-6"/>
          <w:sz w:val="24"/>
          <w:szCs w:val="24"/>
        </w:rPr>
      </w:pPr>
      <w:r w:rsidRPr="004900AE">
        <w:rPr>
          <w:rFonts w:ascii="Times New Roman" w:hAnsi="Times New Roman" w:cs="Times New Roman"/>
          <w:b/>
          <w:bCs/>
          <w:i/>
          <w:iCs/>
          <w:color w:val="auto"/>
          <w:spacing w:val="-6"/>
          <w:sz w:val="24"/>
          <w:szCs w:val="24"/>
        </w:rPr>
        <w:t xml:space="preserve">Познавательные универсальные учебные действия </w:t>
      </w:r>
      <w:r w:rsidRPr="004900AE">
        <w:rPr>
          <w:rFonts w:ascii="Times New Roman" w:hAnsi="Times New Roman" w:cs="Times New Roman"/>
          <w:color w:val="auto"/>
          <w:spacing w:val="-6"/>
          <w:sz w:val="24"/>
          <w:szCs w:val="24"/>
        </w:rPr>
        <w:t>включают: общеучебные, логические учебные действия, а также постановку и решение проблемы.</w:t>
      </w:r>
    </w:p>
    <w:p w:rsidR="004900AE" w:rsidRPr="004900AE" w:rsidRDefault="004900AE" w:rsidP="004A4A9D">
      <w:pPr>
        <w:pStyle w:val="ac"/>
        <w:tabs>
          <w:tab w:val="left" w:pos="426"/>
        </w:tabs>
        <w:spacing w:line="240" w:lineRule="auto"/>
        <w:ind w:firstLine="284"/>
        <w:rPr>
          <w:rFonts w:ascii="Times New Roman" w:hAnsi="Times New Roman" w:cs="Times New Roman"/>
          <w:color w:val="auto"/>
          <w:spacing w:val="-6"/>
          <w:sz w:val="24"/>
          <w:szCs w:val="24"/>
        </w:rPr>
      </w:pPr>
      <w:r w:rsidRPr="004900AE">
        <w:rPr>
          <w:rFonts w:ascii="Times New Roman" w:hAnsi="Times New Roman" w:cs="Times New Roman"/>
          <w:iCs/>
          <w:color w:val="auto"/>
          <w:spacing w:val="-6"/>
          <w:sz w:val="24"/>
          <w:szCs w:val="24"/>
        </w:rPr>
        <w:t>К</w:t>
      </w:r>
      <w:r w:rsidRPr="004900AE">
        <w:rPr>
          <w:rFonts w:ascii="Times New Roman" w:hAnsi="Times New Roman" w:cs="Times New Roman"/>
          <w:i/>
          <w:iCs/>
          <w:color w:val="auto"/>
          <w:spacing w:val="-6"/>
          <w:sz w:val="24"/>
          <w:szCs w:val="24"/>
        </w:rPr>
        <w:t xml:space="preserve"> общеучебным универсальным действиям</w:t>
      </w:r>
      <w:r w:rsidRPr="004900AE">
        <w:rPr>
          <w:rFonts w:ascii="Times New Roman" w:hAnsi="Times New Roman" w:cs="Times New Roman"/>
          <w:iCs/>
          <w:color w:val="auto"/>
          <w:spacing w:val="-6"/>
          <w:sz w:val="24"/>
          <w:szCs w:val="24"/>
        </w:rPr>
        <w:t xml:space="preserve"> относятся</w:t>
      </w:r>
      <w:r w:rsidRPr="004900AE">
        <w:rPr>
          <w:rFonts w:ascii="Times New Roman" w:hAnsi="Times New Roman" w:cs="Times New Roman"/>
          <w:color w:val="auto"/>
          <w:spacing w:val="-6"/>
          <w:sz w:val="24"/>
          <w:szCs w:val="24"/>
        </w:rPr>
        <w:t>:</w:t>
      </w:r>
    </w:p>
    <w:p w:rsidR="004900AE" w:rsidRPr="004900AE" w:rsidRDefault="004900AE" w:rsidP="00CC2223">
      <w:pPr>
        <w:pStyle w:val="ad"/>
        <w:numPr>
          <w:ilvl w:val="1"/>
          <w:numId w:val="46"/>
        </w:numPr>
        <w:tabs>
          <w:tab w:val="left" w:pos="360"/>
          <w:tab w:val="left" w:pos="426"/>
        </w:tabs>
        <w:spacing w:line="240" w:lineRule="auto"/>
        <w:ind w:left="0" w:firstLine="284"/>
        <w:rPr>
          <w:rFonts w:ascii="Times New Roman" w:hAnsi="Times New Roman" w:cs="Times New Roman"/>
          <w:color w:val="auto"/>
          <w:spacing w:val="-6"/>
          <w:sz w:val="24"/>
          <w:szCs w:val="24"/>
        </w:rPr>
      </w:pPr>
      <w:r w:rsidRPr="004900AE">
        <w:rPr>
          <w:rFonts w:ascii="Times New Roman" w:hAnsi="Times New Roman" w:cs="Times New Roman"/>
          <w:color w:val="auto"/>
          <w:spacing w:val="-6"/>
          <w:sz w:val="24"/>
          <w:szCs w:val="24"/>
        </w:rPr>
        <w:t>самостоятельное выделение и формулирование познавательной цели;</w:t>
      </w:r>
    </w:p>
    <w:p w:rsidR="004900AE" w:rsidRPr="004900AE" w:rsidRDefault="004900AE" w:rsidP="00CC2223">
      <w:pPr>
        <w:pStyle w:val="ad"/>
        <w:numPr>
          <w:ilvl w:val="1"/>
          <w:numId w:val="46"/>
        </w:numPr>
        <w:tabs>
          <w:tab w:val="left" w:pos="360"/>
          <w:tab w:val="left" w:pos="426"/>
        </w:tabs>
        <w:spacing w:line="240" w:lineRule="auto"/>
        <w:ind w:left="0" w:firstLine="284"/>
        <w:rPr>
          <w:rFonts w:ascii="Times New Roman" w:hAnsi="Times New Roman" w:cs="Times New Roman"/>
          <w:color w:val="auto"/>
          <w:spacing w:val="-6"/>
          <w:sz w:val="24"/>
          <w:szCs w:val="24"/>
        </w:rPr>
      </w:pPr>
      <w:r w:rsidRPr="004900AE">
        <w:rPr>
          <w:rFonts w:ascii="Times New Roman" w:hAnsi="Times New Roman" w:cs="Times New Roman"/>
          <w:color w:val="auto"/>
          <w:spacing w:val="-6"/>
          <w:sz w:val="24"/>
          <w:szCs w:val="24"/>
        </w:rPr>
        <w:t>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4900AE" w:rsidRPr="004900AE" w:rsidRDefault="004900AE" w:rsidP="00CC2223">
      <w:pPr>
        <w:pStyle w:val="ad"/>
        <w:numPr>
          <w:ilvl w:val="1"/>
          <w:numId w:val="46"/>
        </w:numPr>
        <w:tabs>
          <w:tab w:val="left" w:pos="360"/>
          <w:tab w:val="left" w:pos="426"/>
        </w:tabs>
        <w:spacing w:line="240" w:lineRule="auto"/>
        <w:ind w:left="0" w:firstLine="284"/>
        <w:rPr>
          <w:rFonts w:ascii="Times New Roman" w:hAnsi="Times New Roman" w:cs="Times New Roman"/>
          <w:color w:val="auto"/>
          <w:spacing w:val="-6"/>
          <w:sz w:val="24"/>
          <w:szCs w:val="24"/>
        </w:rPr>
      </w:pPr>
      <w:r w:rsidRPr="004900AE">
        <w:rPr>
          <w:rFonts w:ascii="Times New Roman" w:hAnsi="Times New Roman" w:cs="Times New Roman"/>
          <w:color w:val="auto"/>
          <w:spacing w:val="-6"/>
          <w:sz w:val="24"/>
          <w:szCs w:val="24"/>
        </w:rPr>
        <w:t>структурирование знаний;</w:t>
      </w:r>
    </w:p>
    <w:p w:rsidR="004900AE" w:rsidRPr="004900AE" w:rsidRDefault="004900AE" w:rsidP="00CC2223">
      <w:pPr>
        <w:pStyle w:val="ad"/>
        <w:numPr>
          <w:ilvl w:val="1"/>
          <w:numId w:val="46"/>
        </w:numPr>
        <w:tabs>
          <w:tab w:val="left" w:pos="360"/>
          <w:tab w:val="left" w:pos="426"/>
        </w:tabs>
        <w:spacing w:line="240" w:lineRule="auto"/>
        <w:ind w:left="0" w:firstLine="284"/>
        <w:rPr>
          <w:rFonts w:ascii="Times New Roman" w:hAnsi="Times New Roman" w:cs="Times New Roman"/>
          <w:color w:val="auto"/>
          <w:spacing w:val="-6"/>
          <w:sz w:val="24"/>
          <w:szCs w:val="24"/>
        </w:rPr>
      </w:pPr>
      <w:r w:rsidRPr="004900AE">
        <w:rPr>
          <w:rFonts w:ascii="Times New Roman" w:hAnsi="Times New Roman" w:cs="Times New Roman"/>
          <w:color w:val="auto"/>
          <w:spacing w:val="-6"/>
          <w:sz w:val="24"/>
          <w:szCs w:val="24"/>
        </w:rPr>
        <w:t>осознанное и произвольное построение речевого высказывания в устной и письменной форме;</w:t>
      </w:r>
    </w:p>
    <w:p w:rsidR="004900AE" w:rsidRPr="004900AE" w:rsidRDefault="004900AE" w:rsidP="00CC2223">
      <w:pPr>
        <w:pStyle w:val="ad"/>
        <w:numPr>
          <w:ilvl w:val="1"/>
          <w:numId w:val="46"/>
        </w:numPr>
        <w:tabs>
          <w:tab w:val="left" w:pos="360"/>
          <w:tab w:val="left" w:pos="426"/>
        </w:tabs>
        <w:spacing w:line="240" w:lineRule="auto"/>
        <w:ind w:left="0" w:firstLine="284"/>
        <w:rPr>
          <w:rFonts w:ascii="Times New Roman" w:hAnsi="Times New Roman" w:cs="Times New Roman"/>
          <w:color w:val="auto"/>
          <w:spacing w:val="-6"/>
          <w:sz w:val="24"/>
          <w:szCs w:val="24"/>
        </w:rPr>
      </w:pPr>
      <w:r w:rsidRPr="004900AE">
        <w:rPr>
          <w:rFonts w:ascii="Times New Roman" w:hAnsi="Times New Roman" w:cs="Times New Roman"/>
          <w:color w:val="auto"/>
          <w:spacing w:val="-6"/>
          <w:sz w:val="24"/>
          <w:szCs w:val="24"/>
        </w:rPr>
        <w:t>выбор наиболее эффективных способов решения практических и познавательных задач в зависимости от конкретных условий;</w:t>
      </w:r>
    </w:p>
    <w:p w:rsidR="004900AE" w:rsidRPr="004900AE" w:rsidRDefault="004900AE" w:rsidP="00CC2223">
      <w:pPr>
        <w:pStyle w:val="ad"/>
        <w:numPr>
          <w:ilvl w:val="1"/>
          <w:numId w:val="46"/>
        </w:numPr>
        <w:tabs>
          <w:tab w:val="left" w:pos="360"/>
          <w:tab w:val="left" w:pos="426"/>
        </w:tabs>
        <w:spacing w:line="240" w:lineRule="auto"/>
        <w:ind w:left="0" w:firstLine="284"/>
        <w:rPr>
          <w:rFonts w:ascii="Times New Roman" w:hAnsi="Times New Roman" w:cs="Times New Roman"/>
          <w:color w:val="auto"/>
          <w:spacing w:val="-6"/>
          <w:sz w:val="24"/>
          <w:szCs w:val="24"/>
        </w:rPr>
      </w:pPr>
      <w:r w:rsidRPr="004900AE">
        <w:rPr>
          <w:rFonts w:ascii="Times New Roman" w:hAnsi="Times New Roman" w:cs="Times New Roman"/>
          <w:color w:val="auto"/>
          <w:spacing w:val="-6"/>
          <w:sz w:val="24"/>
          <w:szCs w:val="24"/>
        </w:rPr>
        <w:t>рефлексия способов и условий действия, контроль и оценка процесса и результатов деятельности;</w:t>
      </w:r>
    </w:p>
    <w:p w:rsidR="004900AE" w:rsidRPr="004900AE" w:rsidRDefault="004900AE" w:rsidP="00CC2223">
      <w:pPr>
        <w:pStyle w:val="ad"/>
        <w:numPr>
          <w:ilvl w:val="1"/>
          <w:numId w:val="46"/>
        </w:numPr>
        <w:tabs>
          <w:tab w:val="left" w:pos="360"/>
          <w:tab w:val="left" w:pos="426"/>
        </w:tabs>
        <w:spacing w:line="240" w:lineRule="auto"/>
        <w:ind w:left="0" w:firstLine="284"/>
        <w:rPr>
          <w:rFonts w:ascii="Times New Roman" w:hAnsi="Times New Roman" w:cs="Times New Roman"/>
          <w:color w:val="auto"/>
          <w:spacing w:val="-6"/>
          <w:sz w:val="24"/>
          <w:szCs w:val="24"/>
        </w:rPr>
      </w:pPr>
      <w:r w:rsidRPr="004900AE">
        <w:rPr>
          <w:rFonts w:ascii="Times New Roman" w:hAnsi="Times New Roman" w:cs="Times New Roman"/>
          <w:color w:val="auto"/>
          <w:spacing w:val="-6"/>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4900AE" w:rsidRPr="004900AE" w:rsidRDefault="004900AE" w:rsidP="004A4A9D">
      <w:pPr>
        <w:pStyle w:val="ac"/>
        <w:tabs>
          <w:tab w:val="left" w:pos="426"/>
        </w:tabs>
        <w:spacing w:line="240" w:lineRule="auto"/>
        <w:ind w:firstLine="284"/>
        <w:rPr>
          <w:rFonts w:ascii="Times New Roman" w:hAnsi="Times New Roman" w:cs="Times New Roman"/>
          <w:color w:val="auto"/>
          <w:spacing w:val="-6"/>
          <w:sz w:val="24"/>
          <w:szCs w:val="24"/>
        </w:rPr>
      </w:pPr>
      <w:r w:rsidRPr="004900AE">
        <w:rPr>
          <w:rFonts w:ascii="Times New Roman" w:hAnsi="Times New Roman" w:cs="Times New Roman"/>
          <w:color w:val="auto"/>
          <w:spacing w:val="-6"/>
          <w:sz w:val="24"/>
          <w:szCs w:val="24"/>
        </w:rPr>
        <w:t xml:space="preserve">Особую группу общеучебных универсальных действий составляют </w:t>
      </w:r>
      <w:r w:rsidRPr="004900AE">
        <w:rPr>
          <w:rFonts w:ascii="Times New Roman" w:hAnsi="Times New Roman" w:cs="Times New Roman"/>
          <w:i/>
          <w:iCs/>
          <w:color w:val="auto"/>
          <w:spacing w:val="-6"/>
          <w:sz w:val="24"/>
          <w:szCs w:val="24"/>
        </w:rPr>
        <w:t>знаково-символические действия</w:t>
      </w:r>
      <w:r w:rsidRPr="004900AE">
        <w:rPr>
          <w:rFonts w:ascii="Times New Roman" w:hAnsi="Times New Roman" w:cs="Times New Roman"/>
          <w:color w:val="auto"/>
          <w:spacing w:val="-6"/>
          <w:sz w:val="24"/>
          <w:szCs w:val="24"/>
        </w:rPr>
        <w:t>:</w:t>
      </w:r>
    </w:p>
    <w:p w:rsidR="004900AE" w:rsidRPr="004900AE" w:rsidRDefault="004900AE" w:rsidP="00CC2223">
      <w:pPr>
        <w:pStyle w:val="ad"/>
        <w:numPr>
          <w:ilvl w:val="0"/>
          <w:numId w:val="43"/>
        </w:numPr>
        <w:tabs>
          <w:tab w:val="left" w:pos="360"/>
          <w:tab w:val="left" w:pos="426"/>
        </w:tabs>
        <w:spacing w:line="240" w:lineRule="auto"/>
        <w:ind w:left="0" w:firstLine="284"/>
        <w:rPr>
          <w:rFonts w:ascii="Times New Roman" w:hAnsi="Times New Roman" w:cs="Times New Roman"/>
          <w:color w:val="auto"/>
          <w:spacing w:val="-6"/>
          <w:sz w:val="24"/>
          <w:szCs w:val="24"/>
        </w:rPr>
      </w:pPr>
      <w:r w:rsidRPr="004900AE">
        <w:rPr>
          <w:rFonts w:ascii="Times New Roman" w:hAnsi="Times New Roman" w:cs="Times New Roman"/>
          <w:color w:val="auto"/>
          <w:spacing w:val="-6"/>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4900AE" w:rsidRPr="004900AE" w:rsidRDefault="004900AE" w:rsidP="00CC2223">
      <w:pPr>
        <w:pStyle w:val="ad"/>
        <w:numPr>
          <w:ilvl w:val="0"/>
          <w:numId w:val="43"/>
        </w:numPr>
        <w:tabs>
          <w:tab w:val="left" w:pos="360"/>
          <w:tab w:val="left" w:pos="426"/>
        </w:tabs>
        <w:spacing w:line="240" w:lineRule="auto"/>
        <w:ind w:left="0" w:firstLine="284"/>
        <w:rPr>
          <w:rFonts w:ascii="Times New Roman" w:hAnsi="Times New Roman" w:cs="Times New Roman"/>
          <w:color w:val="auto"/>
          <w:spacing w:val="-6"/>
          <w:sz w:val="24"/>
          <w:szCs w:val="24"/>
        </w:rPr>
      </w:pPr>
      <w:r w:rsidRPr="004900AE">
        <w:rPr>
          <w:rFonts w:ascii="Times New Roman" w:hAnsi="Times New Roman" w:cs="Times New Roman"/>
          <w:color w:val="auto"/>
          <w:spacing w:val="-6"/>
          <w:sz w:val="24"/>
          <w:szCs w:val="24"/>
        </w:rPr>
        <w:t>преобразование модели с целью выявления общих законов, определяющих данную предметную область.</w:t>
      </w:r>
    </w:p>
    <w:p w:rsidR="004900AE" w:rsidRPr="004900AE" w:rsidRDefault="004900AE" w:rsidP="004A4A9D">
      <w:pPr>
        <w:pStyle w:val="ac"/>
        <w:tabs>
          <w:tab w:val="left" w:pos="426"/>
        </w:tabs>
        <w:spacing w:line="240" w:lineRule="auto"/>
        <w:ind w:firstLine="284"/>
        <w:rPr>
          <w:rFonts w:ascii="Times New Roman" w:hAnsi="Times New Roman" w:cs="Times New Roman"/>
          <w:color w:val="auto"/>
          <w:spacing w:val="-6"/>
          <w:sz w:val="24"/>
          <w:szCs w:val="24"/>
        </w:rPr>
      </w:pPr>
      <w:r w:rsidRPr="004900AE">
        <w:rPr>
          <w:rFonts w:ascii="Times New Roman" w:hAnsi="Times New Roman" w:cs="Times New Roman"/>
          <w:iCs/>
          <w:color w:val="auto"/>
          <w:spacing w:val="-6"/>
          <w:sz w:val="24"/>
          <w:szCs w:val="24"/>
        </w:rPr>
        <w:t>К</w:t>
      </w:r>
      <w:r w:rsidRPr="004900AE">
        <w:rPr>
          <w:rFonts w:ascii="Times New Roman" w:hAnsi="Times New Roman" w:cs="Times New Roman"/>
          <w:i/>
          <w:iCs/>
          <w:color w:val="auto"/>
          <w:spacing w:val="-6"/>
          <w:sz w:val="24"/>
          <w:szCs w:val="24"/>
        </w:rPr>
        <w:t xml:space="preserve"> логическим универсальным действиям </w:t>
      </w:r>
      <w:r w:rsidRPr="004900AE">
        <w:rPr>
          <w:rFonts w:ascii="Times New Roman" w:hAnsi="Times New Roman" w:cs="Times New Roman"/>
          <w:iCs/>
          <w:color w:val="auto"/>
          <w:spacing w:val="-6"/>
          <w:sz w:val="24"/>
          <w:szCs w:val="24"/>
        </w:rPr>
        <w:t>относятся</w:t>
      </w:r>
      <w:r w:rsidRPr="004900AE">
        <w:rPr>
          <w:rFonts w:ascii="Times New Roman" w:hAnsi="Times New Roman" w:cs="Times New Roman"/>
          <w:color w:val="auto"/>
          <w:spacing w:val="-6"/>
          <w:sz w:val="24"/>
          <w:szCs w:val="24"/>
        </w:rPr>
        <w:t>:</w:t>
      </w:r>
    </w:p>
    <w:p w:rsidR="004900AE" w:rsidRPr="004900AE" w:rsidRDefault="004900AE" w:rsidP="00CC2223">
      <w:pPr>
        <w:pStyle w:val="ad"/>
        <w:numPr>
          <w:ilvl w:val="0"/>
          <w:numId w:val="52"/>
        </w:numPr>
        <w:tabs>
          <w:tab w:val="left" w:pos="360"/>
          <w:tab w:val="left" w:pos="426"/>
        </w:tabs>
        <w:spacing w:line="240" w:lineRule="auto"/>
        <w:ind w:left="0" w:firstLine="284"/>
        <w:rPr>
          <w:rFonts w:ascii="Times New Roman" w:hAnsi="Times New Roman" w:cs="Times New Roman"/>
          <w:color w:val="auto"/>
          <w:spacing w:val="-6"/>
          <w:sz w:val="24"/>
          <w:szCs w:val="24"/>
        </w:rPr>
      </w:pPr>
      <w:r w:rsidRPr="004900AE">
        <w:rPr>
          <w:rFonts w:ascii="Times New Roman" w:hAnsi="Times New Roman" w:cs="Times New Roman"/>
          <w:color w:val="auto"/>
          <w:spacing w:val="-6"/>
          <w:sz w:val="24"/>
          <w:szCs w:val="24"/>
        </w:rPr>
        <w:t>анализ объектов с целью выделения признаков (существенных, несущественных);</w:t>
      </w:r>
    </w:p>
    <w:p w:rsidR="004900AE" w:rsidRPr="004900AE" w:rsidRDefault="004900AE" w:rsidP="00CC2223">
      <w:pPr>
        <w:pStyle w:val="ad"/>
        <w:numPr>
          <w:ilvl w:val="0"/>
          <w:numId w:val="52"/>
        </w:numPr>
        <w:tabs>
          <w:tab w:val="left" w:pos="360"/>
          <w:tab w:val="left" w:pos="426"/>
        </w:tabs>
        <w:spacing w:line="240" w:lineRule="auto"/>
        <w:ind w:left="0" w:firstLine="284"/>
        <w:rPr>
          <w:rFonts w:ascii="Times New Roman" w:hAnsi="Times New Roman" w:cs="Times New Roman"/>
          <w:color w:val="auto"/>
          <w:spacing w:val="-6"/>
          <w:sz w:val="24"/>
          <w:szCs w:val="24"/>
        </w:rPr>
      </w:pPr>
      <w:r w:rsidRPr="004900AE">
        <w:rPr>
          <w:rFonts w:ascii="Times New Roman" w:hAnsi="Times New Roman" w:cs="Times New Roman"/>
          <w:color w:val="auto"/>
          <w:spacing w:val="-6"/>
          <w:sz w:val="24"/>
          <w:szCs w:val="24"/>
        </w:rPr>
        <w:t>синтез – составление целого из частей, в том числе самостоятельное достраивание с восполнением недостающих компонентов;</w:t>
      </w:r>
    </w:p>
    <w:p w:rsidR="004900AE" w:rsidRPr="004900AE" w:rsidRDefault="004900AE" w:rsidP="00CC2223">
      <w:pPr>
        <w:pStyle w:val="ad"/>
        <w:numPr>
          <w:ilvl w:val="0"/>
          <w:numId w:val="52"/>
        </w:numPr>
        <w:tabs>
          <w:tab w:val="left" w:pos="360"/>
          <w:tab w:val="left" w:pos="426"/>
        </w:tabs>
        <w:spacing w:line="240" w:lineRule="auto"/>
        <w:ind w:left="0" w:firstLine="284"/>
        <w:rPr>
          <w:rFonts w:ascii="Times New Roman" w:hAnsi="Times New Roman" w:cs="Times New Roman"/>
          <w:color w:val="auto"/>
          <w:spacing w:val="-6"/>
          <w:sz w:val="24"/>
          <w:szCs w:val="24"/>
        </w:rPr>
      </w:pPr>
      <w:r w:rsidRPr="004900AE">
        <w:rPr>
          <w:rFonts w:ascii="Times New Roman" w:hAnsi="Times New Roman" w:cs="Times New Roman"/>
          <w:color w:val="auto"/>
          <w:spacing w:val="-6"/>
          <w:sz w:val="24"/>
          <w:szCs w:val="24"/>
        </w:rPr>
        <w:t>выбор оснований и критериев для сравнения, сериации, классификации объектов;</w:t>
      </w:r>
    </w:p>
    <w:p w:rsidR="004900AE" w:rsidRPr="004900AE" w:rsidRDefault="004900AE" w:rsidP="00CC2223">
      <w:pPr>
        <w:pStyle w:val="ad"/>
        <w:numPr>
          <w:ilvl w:val="0"/>
          <w:numId w:val="52"/>
        </w:numPr>
        <w:tabs>
          <w:tab w:val="left" w:pos="360"/>
          <w:tab w:val="left" w:pos="426"/>
        </w:tabs>
        <w:spacing w:line="240" w:lineRule="auto"/>
        <w:ind w:left="0" w:firstLine="284"/>
        <w:rPr>
          <w:rFonts w:ascii="Times New Roman" w:hAnsi="Times New Roman" w:cs="Times New Roman"/>
          <w:color w:val="auto"/>
          <w:spacing w:val="-6"/>
          <w:sz w:val="24"/>
          <w:szCs w:val="24"/>
        </w:rPr>
      </w:pPr>
      <w:r w:rsidRPr="004900AE">
        <w:rPr>
          <w:rFonts w:ascii="Times New Roman" w:hAnsi="Times New Roman" w:cs="Times New Roman"/>
          <w:color w:val="auto"/>
          <w:spacing w:val="-6"/>
          <w:sz w:val="24"/>
          <w:szCs w:val="24"/>
        </w:rPr>
        <w:t>подведение под понятие, выведение следствий;</w:t>
      </w:r>
    </w:p>
    <w:p w:rsidR="004900AE" w:rsidRPr="004900AE" w:rsidRDefault="004900AE" w:rsidP="00CC2223">
      <w:pPr>
        <w:pStyle w:val="ad"/>
        <w:numPr>
          <w:ilvl w:val="0"/>
          <w:numId w:val="52"/>
        </w:numPr>
        <w:tabs>
          <w:tab w:val="left" w:pos="360"/>
          <w:tab w:val="left" w:pos="426"/>
        </w:tabs>
        <w:spacing w:line="240" w:lineRule="auto"/>
        <w:ind w:left="0" w:firstLine="284"/>
        <w:rPr>
          <w:rFonts w:ascii="Times New Roman" w:hAnsi="Times New Roman" w:cs="Times New Roman"/>
          <w:color w:val="auto"/>
          <w:spacing w:val="-6"/>
          <w:sz w:val="24"/>
          <w:szCs w:val="24"/>
        </w:rPr>
      </w:pPr>
      <w:r w:rsidRPr="004900AE">
        <w:rPr>
          <w:rFonts w:ascii="Times New Roman" w:hAnsi="Times New Roman" w:cs="Times New Roman"/>
          <w:color w:val="auto"/>
          <w:spacing w:val="-6"/>
          <w:sz w:val="24"/>
          <w:szCs w:val="24"/>
        </w:rPr>
        <w:t>установление причинно</w:t>
      </w:r>
      <w:r w:rsidRPr="004900AE">
        <w:rPr>
          <w:rFonts w:ascii="Times New Roman" w:hAnsi="Times New Roman" w:cs="Times New Roman"/>
          <w:color w:val="auto"/>
          <w:spacing w:val="-6"/>
          <w:sz w:val="24"/>
          <w:szCs w:val="24"/>
        </w:rPr>
        <w:softHyphen/>
      </w:r>
      <w:r w:rsidR="00AE6732">
        <w:rPr>
          <w:rFonts w:ascii="Times New Roman" w:hAnsi="Times New Roman" w:cs="Times New Roman"/>
          <w:color w:val="auto"/>
          <w:spacing w:val="-6"/>
          <w:sz w:val="24"/>
          <w:szCs w:val="24"/>
        </w:rPr>
        <w:t>-</w:t>
      </w:r>
      <w:r w:rsidRPr="004900AE">
        <w:rPr>
          <w:rFonts w:ascii="Times New Roman" w:hAnsi="Times New Roman" w:cs="Times New Roman"/>
          <w:color w:val="auto"/>
          <w:spacing w:val="-6"/>
          <w:sz w:val="24"/>
          <w:szCs w:val="24"/>
        </w:rPr>
        <w:t>следственных связей, представление цепочек объектов и явлений;</w:t>
      </w:r>
    </w:p>
    <w:p w:rsidR="004900AE" w:rsidRPr="004900AE" w:rsidRDefault="004900AE" w:rsidP="00CC2223">
      <w:pPr>
        <w:pStyle w:val="ad"/>
        <w:numPr>
          <w:ilvl w:val="0"/>
          <w:numId w:val="52"/>
        </w:numPr>
        <w:tabs>
          <w:tab w:val="left" w:pos="360"/>
          <w:tab w:val="left" w:pos="426"/>
        </w:tabs>
        <w:spacing w:line="240" w:lineRule="auto"/>
        <w:ind w:left="0" w:firstLine="284"/>
        <w:rPr>
          <w:rFonts w:ascii="Times New Roman" w:hAnsi="Times New Roman" w:cs="Times New Roman"/>
          <w:color w:val="auto"/>
          <w:spacing w:val="-6"/>
          <w:sz w:val="24"/>
          <w:szCs w:val="24"/>
        </w:rPr>
      </w:pPr>
      <w:r w:rsidRPr="004900AE">
        <w:rPr>
          <w:rFonts w:ascii="Times New Roman" w:hAnsi="Times New Roman" w:cs="Times New Roman"/>
          <w:color w:val="auto"/>
          <w:spacing w:val="-6"/>
          <w:sz w:val="24"/>
          <w:szCs w:val="24"/>
        </w:rPr>
        <w:t>построение логической цепочки рассуждений, анализ истинности утверждений;</w:t>
      </w:r>
    </w:p>
    <w:p w:rsidR="004900AE" w:rsidRPr="004900AE" w:rsidRDefault="004900AE" w:rsidP="00CC2223">
      <w:pPr>
        <w:pStyle w:val="ad"/>
        <w:numPr>
          <w:ilvl w:val="0"/>
          <w:numId w:val="52"/>
        </w:numPr>
        <w:tabs>
          <w:tab w:val="left" w:pos="360"/>
          <w:tab w:val="left" w:pos="426"/>
        </w:tabs>
        <w:spacing w:line="240" w:lineRule="auto"/>
        <w:ind w:left="0" w:firstLine="284"/>
        <w:rPr>
          <w:rFonts w:ascii="Times New Roman" w:hAnsi="Times New Roman" w:cs="Times New Roman"/>
          <w:color w:val="auto"/>
          <w:spacing w:val="-6"/>
          <w:sz w:val="24"/>
          <w:szCs w:val="24"/>
        </w:rPr>
      </w:pPr>
      <w:r w:rsidRPr="004900AE">
        <w:rPr>
          <w:rFonts w:ascii="Times New Roman" w:hAnsi="Times New Roman" w:cs="Times New Roman"/>
          <w:color w:val="auto"/>
          <w:spacing w:val="-6"/>
          <w:sz w:val="24"/>
          <w:szCs w:val="24"/>
        </w:rPr>
        <w:t>доказательство;</w:t>
      </w:r>
    </w:p>
    <w:p w:rsidR="004900AE" w:rsidRPr="004900AE" w:rsidRDefault="004900AE" w:rsidP="00CC2223">
      <w:pPr>
        <w:pStyle w:val="ad"/>
        <w:numPr>
          <w:ilvl w:val="0"/>
          <w:numId w:val="52"/>
        </w:numPr>
        <w:tabs>
          <w:tab w:val="left" w:pos="360"/>
          <w:tab w:val="left" w:pos="426"/>
        </w:tabs>
        <w:spacing w:line="240" w:lineRule="auto"/>
        <w:ind w:left="0" w:firstLine="284"/>
        <w:rPr>
          <w:rFonts w:ascii="Times New Roman" w:hAnsi="Times New Roman" w:cs="Times New Roman"/>
          <w:color w:val="auto"/>
          <w:spacing w:val="-6"/>
          <w:sz w:val="24"/>
          <w:szCs w:val="24"/>
        </w:rPr>
      </w:pPr>
      <w:r w:rsidRPr="004900AE">
        <w:rPr>
          <w:rFonts w:ascii="Times New Roman" w:hAnsi="Times New Roman" w:cs="Times New Roman"/>
          <w:color w:val="auto"/>
          <w:spacing w:val="-6"/>
          <w:sz w:val="24"/>
          <w:szCs w:val="24"/>
        </w:rPr>
        <w:t>выдвижение гипотез и их обоснование.</w:t>
      </w:r>
    </w:p>
    <w:p w:rsidR="004900AE" w:rsidRPr="004900AE" w:rsidRDefault="004900AE" w:rsidP="004A4A9D">
      <w:pPr>
        <w:pStyle w:val="ac"/>
        <w:tabs>
          <w:tab w:val="left" w:pos="426"/>
        </w:tabs>
        <w:spacing w:line="240" w:lineRule="auto"/>
        <w:ind w:firstLine="284"/>
        <w:rPr>
          <w:rFonts w:ascii="Times New Roman" w:hAnsi="Times New Roman" w:cs="Times New Roman"/>
          <w:color w:val="auto"/>
          <w:spacing w:val="-6"/>
          <w:sz w:val="24"/>
          <w:szCs w:val="24"/>
        </w:rPr>
      </w:pPr>
      <w:r w:rsidRPr="004900AE">
        <w:rPr>
          <w:rFonts w:ascii="Times New Roman" w:hAnsi="Times New Roman" w:cs="Times New Roman"/>
          <w:iCs/>
          <w:color w:val="auto"/>
          <w:spacing w:val="-6"/>
          <w:sz w:val="24"/>
          <w:szCs w:val="24"/>
        </w:rPr>
        <w:t xml:space="preserve">К </w:t>
      </w:r>
      <w:r w:rsidRPr="004900AE">
        <w:rPr>
          <w:rFonts w:ascii="Times New Roman" w:hAnsi="Times New Roman" w:cs="Times New Roman"/>
          <w:i/>
          <w:iCs/>
          <w:color w:val="auto"/>
          <w:spacing w:val="-6"/>
          <w:sz w:val="24"/>
          <w:szCs w:val="24"/>
        </w:rPr>
        <w:t xml:space="preserve">постановке и решению проблемы </w:t>
      </w:r>
      <w:r w:rsidRPr="004900AE">
        <w:rPr>
          <w:rFonts w:ascii="Times New Roman" w:hAnsi="Times New Roman" w:cs="Times New Roman"/>
          <w:iCs/>
          <w:color w:val="auto"/>
          <w:spacing w:val="-6"/>
          <w:sz w:val="24"/>
          <w:szCs w:val="24"/>
        </w:rPr>
        <w:t>относятся</w:t>
      </w:r>
      <w:r w:rsidRPr="004900AE">
        <w:rPr>
          <w:rFonts w:ascii="Times New Roman" w:hAnsi="Times New Roman" w:cs="Times New Roman"/>
          <w:color w:val="auto"/>
          <w:spacing w:val="-6"/>
          <w:sz w:val="24"/>
          <w:szCs w:val="24"/>
        </w:rPr>
        <w:t>:</w:t>
      </w:r>
    </w:p>
    <w:p w:rsidR="004900AE" w:rsidRPr="004900AE" w:rsidRDefault="004900AE" w:rsidP="00CC2223">
      <w:pPr>
        <w:pStyle w:val="ad"/>
        <w:numPr>
          <w:ilvl w:val="0"/>
          <w:numId w:val="47"/>
        </w:numPr>
        <w:tabs>
          <w:tab w:val="left" w:pos="360"/>
          <w:tab w:val="left" w:pos="426"/>
        </w:tabs>
        <w:spacing w:line="240" w:lineRule="auto"/>
        <w:ind w:left="0" w:firstLine="284"/>
        <w:rPr>
          <w:rFonts w:ascii="Times New Roman" w:hAnsi="Times New Roman" w:cs="Times New Roman"/>
          <w:color w:val="auto"/>
          <w:spacing w:val="-6"/>
          <w:sz w:val="24"/>
          <w:szCs w:val="24"/>
        </w:rPr>
      </w:pPr>
      <w:r w:rsidRPr="004900AE">
        <w:rPr>
          <w:rFonts w:ascii="Times New Roman" w:hAnsi="Times New Roman" w:cs="Times New Roman"/>
          <w:color w:val="auto"/>
          <w:spacing w:val="-6"/>
          <w:sz w:val="24"/>
          <w:szCs w:val="24"/>
        </w:rPr>
        <w:t>формулирование проблемы;</w:t>
      </w:r>
    </w:p>
    <w:p w:rsidR="004900AE" w:rsidRPr="004900AE" w:rsidRDefault="004900AE" w:rsidP="00CC2223">
      <w:pPr>
        <w:pStyle w:val="ad"/>
        <w:numPr>
          <w:ilvl w:val="0"/>
          <w:numId w:val="47"/>
        </w:numPr>
        <w:tabs>
          <w:tab w:val="left" w:pos="360"/>
          <w:tab w:val="left" w:pos="426"/>
        </w:tabs>
        <w:spacing w:line="240" w:lineRule="auto"/>
        <w:ind w:left="0" w:firstLine="284"/>
        <w:rPr>
          <w:rFonts w:ascii="Times New Roman" w:hAnsi="Times New Roman" w:cs="Times New Roman"/>
          <w:color w:val="auto"/>
          <w:spacing w:val="-6"/>
          <w:sz w:val="24"/>
          <w:szCs w:val="24"/>
        </w:rPr>
      </w:pPr>
      <w:r w:rsidRPr="004900AE">
        <w:rPr>
          <w:rFonts w:ascii="Times New Roman" w:hAnsi="Times New Roman" w:cs="Times New Roman"/>
          <w:color w:val="auto"/>
          <w:spacing w:val="-6"/>
          <w:sz w:val="24"/>
          <w:szCs w:val="24"/>
        </w:rPr>
        <w:t>самостоятельное создание алгоритмов (способов) деятельности при решении проблем творческого и поискового характера.</w:t>
      </w:r>
    </w:p>
    <w:p w:rsidR="004900AE" w:rsidRPr="004900AE" w:rsidRDefault="004900AE" w:rsidP="004A4A9D">
      <w:pPr>
        <w:pStyle w:val="ac"/>
        <w:tabs>
          <w:tab w:val="left" w:pos="426"/>
        </w:tabs>
        <w:spacing w:line="240" w:lineRule="auto"/>
        <w:ind w:firstLine="284"/>
        <w:rPr>
          <w:rFonts w:ascii="Times New Roman" w:hAnsi="Times New Roman" w:cs="Times New Roman"/>
          <w:color w:val="auto"/>
          <w:spacing w:val="-6"/>
          <w:sz w:val="24"/>
          <w:szCs w:val="24"/>
        </w:rPr>
      </w:pPr>
      <w:r w:rsidRPr="004900AE">
        <w:rPr>
          <w:rFonts w:ascii="Times New Roman" w:hAnsi="Times New Roman" w:cs="Times New Roman"/>
          <w:b/>
          <w:bCs/>
          <w:i/>
          <w:iCs/>
          <w:color w:val="auto"/>
          <w:spacing w:val="-6"/>
          <w:sz w:val="24"/>
          <w:szCs w:val="24"/>
        </w:rPr>
        <w:t xml:space="preserve">Коммуникативные универсальные учебные действия </w:t>
      </w:r>
      <w:r w:rsidRPr="004900AE">
        <w:rPr>
          <w:rFonts w:ascii="Times New Roman" w:hAnsi="Times New Roman" w:cs="Times New Roman"/>
          <w:color w:val="auto"/>
          <w:spacing w:val="-6"/>
          <w:sz w:val="24"/>
          <w:szCs w:val="24"/>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4900AE" w:rsidRPr="004900AE" w:rsidRDefault="004900AE" w:rsidP="004A4A9D">
      <w:pPr>
        <w:pStyle w:val="ac"/>
        <w:tabs>
          <w:tab w:val="left" w:pos="426"/>
        </w:tabs>
        <w:spacing w:line="240" w:lineRule="auto"/>
        <w:ind w:firstLine="284"/>
        <w:rPr>
          <w:rFonts w:ascii="Times New Roman" w:hAnsi="Times New Roman" w:cs="Times New Roman"/>
          <w:color w:val="auto"/>
          <w:spacing w:val="-6"/>
          <w:sz w:val="24"/>
          <w:szCs w:val="24"/>
        </w:rPr>
      </w:pPr>
      <w:r w:rsidRPr="004900AE">
        <w:rPr>
          <w:rFonts w:ascii="Times New Roman" w:hAnsi="Times New Roman" w:cs="Times New Roman"/>
          <w:color w:val="auto"/>
          <w:spacing w:val="-6"/>
          <w:sz w:val="24"/>
          <w:szCs w:val="24"/>
        </w:rPr>
        <w:t xml:space="preserve">К </w:t>
      </w:r>
      <w:r w:rsidRPr="00AE6732">
        <w:rPr>
          <w:rFonts w:ascii="Times New Roman" w:hAnsi="Times New Roman" w:cs="Times New Roman"/>
          <w:i/>
          <w:color w:val="auto"/>
          <w:spacing w:val="-6"/>
          <w:sz w:val="24"/>
          <w:szCs w:val="24"/>
        </w:rPr>
        <w:t>коммуникативным действиям</w:t>
      </w:r>
      <w:r w:rsidRPr="004900AE">
        <w:rPr>
          <w:rFonts w:ascii="Times New Roman" w:hAnsi="Times New Roman" w:cs="Times New Roman"/>
          <w:color w:val="auto"/>
          <w:spacing w:val="-6"/>
          <w:sz w:val="24"/>
          <w:szCs w:val="24"/>
        </w:rPr>
        <w:t xml:space="preserve"> относятся:</w:t>
      </w:r>
    </w:p>
    <w:p w:rsidR="004900AE" w:rsidRPr="004900AE" w:rsidRDefault="004900AE" w:rsidP="00CC2223">
      <w:pPr>
        <w:pStyle w:val="ad"/>
        <w:numPr>
          <w:ilvl w:val="0"/>
          <w:numId w:val="44"/>
        </w:numPr>
        <w:tabs>
          <w:tab w:val="left" w:pos="360"/>
          <w:tab w:val="left" w:pos="426"/>
        </w:tabs>
        <w:spacing w:line="240" w:lineRule="auto"/>
        <w:ind w:left="0" w:firstLine="284"/>
        <w:rPr>
          <w:rFonts w:ascii="Times New Roman" w:hAnsi="Times New Roman" w:cs="Times New Roman"/>
          <w:color w:val="auto"/>
          <w:spacing w:val="-6"/>
          <w:sz w:val="24"/>
          <w:szCs w:val="24"/>
        </w:rPr>
      </w:pPr>
      <w:r w:rsidRPr="004900AE">
        <w:rPr>
          <w:rFonts w:ascii="Times New Roman" w:hAnsi="Times New Roman" w:cs="Times New Roman"/>
          <w:color w:val="auto"/>
          <w:spacing w:val="-6"/>
          <w:sz w:val="24"/>
          <w:szCs w:val="24"/>
        </w:rPr>
        <w:t>планирование учебного сотрудничества с учителем и сверстниками – определение цели, функций участников, способов взаимодействия;</w:t>
      </w:r>
    </w:p>
    <w:p w:rsidR="004900AE" w:rsidRPr="004900AE" w:rsidRDefault="004900AE" w:rsidP="00CC2223">
      <w:pPr>
        <w:pStyle w:val="ad"/>
        <w:numPr>
          <w:ilvl w:val="0"/>
          <w:numId w:val="44"/>
        </w:numPr>
        <w:tabs>
          <w:tab w:val="left" w:pos="360"/>
          <w:tab w:val="left" w:pos="426"/>
        </w:tabs>
        <w:spacing w:line="240" w:lineRule="auto"/>
        <w:ind w:left="0" w:firstLine="284"/>
        <w:rPr>
          <w:rFonts w:ascii="Times New Roman" w:hAnsi="Times New Roman" w:cs="Times New Roman"/>
          <w:color w:val="auto"/>
          <w:spacing w:val="-6"/>
          <w:sz w:val="24"/>
          <w:szCs w:val="24"/>
        </w:rPr>
      </w:pPr>
      <w:r w:rsidRPr="004900AE">
        <w:rPr>
          <w:rFonts w:ascii="Times New Roman" w:hAnsi="Times New Roman" w:cs="Times New Roman"/>
          <w:color w:val="auto"/>
          <w:spacing w:val="-6"/>
          <w:sz w:val="24"/>
          <w:szCs w:val="24"/>
        </w:rPr>
        <w:t>постановка вопросов – инициативное сотрудничество в поиске и сборе информации;</w:t>
      </w:r>
    </w:p>
    <w:p w:rsidR="004900AE" w:rsidRPr="004900AE" w:rsidRDefault="004900AE" w:rsidP="00CC2223">
      <w:pPr>
        <w:pStyle w:val="ad"/>
        <w:numPr>
          <w:ilvl w:val="0"/>
          <w:numId w:val="44"/>
        </w:numPr>
        <w:tabs>
          <w:tab w:val="left" w:pos="360"/>
          <w:tab w:val="left" w:pos="426"/>
        </w:tabs>
        <w:spacing w:line="240" w:lineRule="auto"/>
        <w:ind w:left="0" w:firstLine="284"/>
        <w:rPr>
          <w:rFonts w:ascii="Times New Roman" w:hAnsi="Times New Roman" w:cs="Times New Roman"/>
          <w:color w:val="auto"/>
          <w:spacing w:val="-6"/>
          <w:sz w:val="24"/>
          <w:szCs w:val="24"/>
        </w:rPr>
      </w:pPr>
      <w:r w:rsidRPr="004900AE">
        <w:rPr>
          <w:rFonts w:ascii="Times New Roman" w:hAnsi="Times New Roman" w:cs="Times New Roman"/>
          <w:color w:val="auto"/>
          <w:spacing w:val="-6"/>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4900AE" w:rsidRPr="004900AE" w:rsidRDefault="004900AE" w:rsidP="00CC2223">
      <w:pPr>
        <w:pStyle w:val="ad"/>
        <w:numPr>
          <w:ilvl w:val="0"/>
          <w:numId w:val="44"/>
        </w:numPr>
        <w:tabs>
          <w:tab w:val="left" w:pos="360"/>
          <w:tab w:val="left" w:pos="426"/>
        </w:tabs>
        <w:spacing w:line="240" w:lineRule="auto"/>
        <w:ind w:left="0" w:firstLine="284"/>
        <w:rPr>
          <w:rFonts w:ascii="Times New Roman" w:hAnsi="Times New Roman" w:cs="Times New Roman"/>
          <w:color w:val="auto"/>
          <w:spacing w:val="-6"/>
          <w:sz w:val="24"/>
          <w:szCs w:val="24"/>
        </w:rPr>
      </w:pPr>
      <w:r w:rsidRPr="004900AE">
        <w:rPr>
          <w:rFonts w:ascii="Times New Roman" w:hAnsi="Times New Roman" w:cs="Times New Roman"/>
          <w:color w:val="auto"/>
          <w:spacing w:val="-6"/>
          <w:sz w:val="24"/>
          <w:szCs w:val="24"/>
        </w:rPr>
        <w:t>управление поведением партнёра – контроль, коррекция, оценка его действий;</w:t>
      </w:r>
    </w:p>
    <w:p w:rsidR="004900AE" w:rsidRPr="004900AE" w:rsidRDefault="004900AE" w:rsidP="00CC2223">
      <w:pPr>
        <w:pStyle w:val="ad"/>
        <w:numPr>
          <w:ilvl w:val="0"/>
          <w:numId w:val="44"/>
        </w:numPr>
        <w:tabs>
          <w:tab w:val="left" w:pos="360"/>
          <w:tab w:val="left" w:pos="426"/>
        </w:tabs>
        <w:spacing w:line="240" w:lineRule="auto"/>
        <w:ind w:left="0" w:firstLine="284"/>
        <w:rPr>
          <w:rFonts w:ascii="Times New Roman" w:hAnsi="Times New Roman" w:cs="Times New Roman"/>
          <w:color w:val="auto"/>
          <w:spacing w:val="-6"/>
          <w:sz w:val="24"/>
          <w:szCs w:val="24"/>
        </w:rPr>
      </w:pPr>
      <w:r w:rsidRPr="004900AE">
        <w:rPr>
          <w:rFonts w:ascii="Times New Roman" w:hAnsi="Times New Roman" w:cs="Times New Roman"/>
          <w:color w:val="auto"/>
          <w:spacing w:val="-6"/>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4900AE" w:rsidRPr="004900AE" w:rsidRDefault="004900AE" w:rsidP="004A4A9D">
      <w:pPr>
        <w:tabs>
          <w:tab w:val="left" w:pos="426"/>
        </w:tabs>
        <w:autoSpaceDE w:val="0"/>
        <w:ind w:firstLine="284"/>
        <w:jc w:val="both"/>
        <w:rPr>
          <w:rStyle w:val="a3"/>
          <w:rFonts w:eastAsia="Calibri"/>
          <w:b w:val="0"/>
          <w:spacing w:val="-6"/>
        </w:rPr>
      </w:pPr>
      <w:r w:rsidRPr="004900AE">
        <w:rPr>
          <w:rStyle w:val="a3"/>
          <w:rFonts w:eastAsia="Calibri"/>
          <w:b w:val="0"/>
          <w:spacing w:val="-6"/>
        </w:rPr>
        <w:t xml:space="preserve">Таким образом, универсальные учебные действия – это: </w:t>
      </w:r>
    </w:p>
    <w:p w:rsidR="004900AE" w:rsidRPr="004900AE" w:rsidRDefault="004900AE" w:rsidP="00CC2223">
      <w:pPr>
        <w:numPr>
          <w:ilvl w:val="0"/>
          <w:numId w:val="49"/>
        </w:numPr>
        <w:tabs>
          <w:tab w:val="left" w:pos="360"/>
          <w:tab w:val="left" w:pos="426"/>
        </w:tabs>
        <w:autoSpaceDE w:val="0"/>
        <w:ind w:left="0" w:firstLine="284"/>
        <w:jc w:val="both"/>
        <w:rPr>
          <w:rStyle w:val="a3"/>
          <w:rFonts w:eastAsia="Calibri"/>
          <w:b w:val="0"/>
          <w:spacing w:val="-6"/>
        </w:rPr>
      </w:pPr>
      <w:r w:rsidRPr="004900AE">
        <w:rPr>
          <w:rStyle w:val="a3"/>
          <w:rFonts w:eastAsia="Calibri"/>
          <w:b w:val="0"/>
          <w:spacing w:val="-6"/>
        </w:rPr>
        <w:t>умение учиться, т.е. способность субъекта к саморазвитию и самосовершенствованию путем сознательного и активного присвоения нового социального опыта;</w:t>
      </w:r>
    </w:p>
    <w:p w:rsidR="004900AE" w:rsidRPr="004900AE" w:rsidRDefault="004900AE" w:rsidP="00CC2223">
      <w:pPr>
        <w:numPr>
          <w:ilvl w:val="0"/>
          <w:numId w:val="49"/>
        </w:numPr>
        <w:tabs>
          <w:tab w:val="left" w:pos="360"/>
          <w:tab w:val="left" w:pos="426"/>
        </w:tabs>
        <w:autoSpaceDE w:val="0"/>
        <w:ind w:left="0" w:firstLine="284"/>
        <w:jc w:val="both"/>
        <w:rPr>
          <w:rStyle w:val="a3"/>
          <w:rFonts w:eastAsia="Calibri"/>
          <w:b w:val="0"/>
          <w:spacing w:val="-6"/>
        </w:rPr>
      </w:pPr>
      <w:r w:rsidRPr="004900AE">
        <w:rPr>
          <w:rStyle w:val="a3"/>
          <w:rFonts w:eastAsia="Calibri"/>
          <w:b w:val="0"/>
          <w:spacing w:val="-6"/>
        </w:rPr>
        <w:t>совокупность способов действия учащегося (а также связанных с ними навыков учебной работы), обеспечивающих самостоятельное усвоение новых знаний, формирование умений, включая организацию этого процесса.</w:t>
      </w:r>
    </w:p>
    <w:p w:rsidR="004900AE" w:rsidRPr="004900AE" w:rsidRDefault="004900AE" w:rsidP="004A4A9D">
      <w:pPr>
        <w:pStyle w:val="ac"/>
        <w:tabs>
          <w:tab w:val="left" w:pos="426"/>
        </w:tabs>
        <w:spacing w:line="240" w:lineRule="auto"/>
        <w:ind w:firstLine="284"/>
        <w:rPr>
          <w:rFonts w:ascii="Times New Roman" w:hAnsi="Times New Roman" w:cs="Times New Roman"/>
          <w:color w:val="auto"/>
          <w:spacing w:val="-6"/>
          <w:sz w:val="24"/>
          <w:szCs w:val="24"/>
        </w:rPr>
      </w:pPr>
      <w:r w:rsidRPr="004900AE">
        <w:rPr>
          <w:rFonts w:ascii="Times New Roman" w:hAnsi="Times New Roman" w:cs="Times New Roman"/>
          <w:color w:val="auto"/>
          <w:spacing w:val="-6"/>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4900AE" w:rsidRPr="004900AE" w:rsidRDefault="004900AE" w:rsidP="004A4A9D">
      <w:pPr>
        <w:tabs>
          <w:tab w:val="left" w:pos="426"/>
        </w:tabs>
        <w:autoSpaceDE w:val="0"/>
        <w:ind w:firstLine="284"/>
        <w:jc w:val="both"/>
        <w:rPr>
          <w:spacing w:val="-6"/>
        </w:rPr>
      </w:pPr>
      <w:r w:rsidRPr="004900AE">
        <w:rPr>
          <w:spacing w:val="-6"/>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w:t>
      </w:r>
    </w:p>
    <w:p w:rsidR="004900AE" w:rsidRPr="004900AE" w:rsidRDefault="004900AE" w:rsidP="004A4A9D">
      <w:pPr>
        <w:pStyle w:val="af1"/>
        <w:tabs>
          <w:tab w:val="left" w:pos="426"/>
        </w:tabs>
        <w:spacing w:line="240" w:lineRule="auto"/>
        <w:ind w:firstLine="284"/>
        <w:rPr>
          <w:spacing w:val="-6"/>
          <w:sz w:val="24"/>
        </w:rPr>
      </w:pPr>
    </w:p>
    <w:p w:rsidR="004900AE" w:rsidRPr="004900AE" w:rsidRDefault="004900AE" w:rsidP="004A4A9D">
      <w:pPr>
        <w:pStyle w:val="af1"/>
        <w:tabs>
          <w:tab w:val="left" w:pos="426"/>
        </w:tabs>
        <w:spacing w:line="240" w:lineRule="auto"/>
        <w:ind w:firstLine="284"/>
        <w:jc w:val="center"/>
        <w:rPr>
          <w:spacing w:val="-6"/>
          <w:sz w:val="24"/>
        </w:rPr>
      </w:pPr>
      <w:r w:rsidRPr="004900AE">
        <w:rPr>
          <w:spacing w:val="-6"/>
          <w:sz w:val="24"/>
        </w:rPr>
        <w:t>2.1.3. Связь универсальных учебных действий с содержанием учебных предметов</w:t>
      </w:r>
    </w:p>
    <w:p w:rsidR="004900AE" w:rsidRPr="004900AE" w:rsidRDefault="004900AE" w:rsidP="004A4A9D">
      <w:pPr>
        <w:pStyle w:val="ac"/>
        <w:tabs>
          <w:tab w:val="left" w:pos="426"/>
        </w:tabs>
        <w:spacing w:line="240" w:lineRule="auto"/>
        <w:ind w:firstLine="284"/>
        <w:rPr>
          <w:rFonts w:ascii="Times New Roman" w:hAnsi="Times New Roman" w:cs="Times New Roman"/>
          <w:color w:val="auto"/>
          <w:spacing w:val="-6"/>
          <w:sz w:val="24"/>
          <w:szCs w:val="24"/>
        </w:rPr>
      </w:pPr>
      <w:r w:rsidRPr="004900AE">
        <w:rPr>
          <w:rFonts w:ascii="Times New Roman" w:hAnsi="Times New Roman" w:cs="Times New Roman"/>
          <w:color w:val="auto"/>
          <w:spacing w:val="-6"/>
          <w:sz w:val="24"/>
          <w:szCs w:val="24"/>
        </w:rPr>
        <w:t>Формирование универсальных учебных действий, обеспечивающих решение задач общекультурного, ценностно-личностн</w:t>
      </w:r>
      <w:r w:rsidR="006645D6">
        <w:rPr>
          <w:rFonts w:ascii="Times New Roman" w:hAnsi="Times New Roman" w:cs="Times New Roman"/>
          <w:color w:val="auto"/>
          <w:spacing w:val="-6"/>
          <w:sz w:val="24"/>
          <w:szCs w:val="24"/>
        </w:rPr>
        <w:t>ого, познавательного развития уча</w:t>
      </w:r>
      <w:r w:rsidRPr="004900AE">
        <w:rPr>
          <w:rFonts w:ascii="Times New Roman" w:hAnsi="Times New Roman" w:cs="Times New Roman"/>
          <w:color w:val="auto"/>
          <w:spacing w:val="-6"/>
          <w:sz w:val="24"/>
          <w:szCs w:val="24"/>
        </w:rPr>
        <w:t>щихся, реализуется в рамках целостной образовательной</w:t>
      </w:r>
      <w:r w:rsidR="006645D6">
        <w:rPr>
          <w:rFonts w:ascii="Times New Roman" w:hAnsi="Times New Roman" w:cs="Times New Roman"/>
          <w:color w:val="auto"/>
          <w:spacing w:val="-6"/>
          <w:sz w:val="24"/>
          <w:szCs w:val="24"/>
        </w:rPr>
        <w:t xml:space="preserve"> деятельности в ходе изучения уча</w:t>
      </w:r>
      <w:r w:rsidRPr="004900AE">
        <w:rPr>
          <w:rFonts w:ascii="Times New Roman" w:hAnsi="Times New Roman" w:cs="Times New Roman"/>
          <w:color w:val="auto"/>
          <w:spacing w:val="-6"/>
          <w:sz w:val="24"/>
          <w:szCs w:val="24"/>
        </w:rPr>
        <w:t>щимися системы учебных предметов и дисциплин, в метапредметной деятельности, организации форм учебного сотрудничества и решения важных задач жизне</w:t>
      </w:r>
      <w:r w:rsidR="006645D6">
        <w:rPr>
          <w:rFonts w:ascii="Times New Roman" w:hAnsi="Times New Roman" w:cs="Times New Roman"/>
          <w:color w:val="auto"/>
          <w:spacing w:val="-6"/>
          <w:sz w:val="24"/>
          <w:szCs w:val="24"/>
        </w:rPr>
        <w:t>деятельности уча</w:t>
      </w:r>
      <w:r w:rsidRPr="004900AE">
        <w:rPr>
          <w:rFonts w:ascii="Times New Roman" w:hAnsi="Times New Roman" w:cs="Times New Roman"/>
          <w:color w:val="auto"/>
          <w:spacing w:val="-6"/>
          <w:sz w:val="24"/>
          <w:szCs w:val="24"/>
        </w:rPr>
        <w:t>щихся.</w:t>
      </w:r>
    </w:p>
    <w:p w:rsidR="004900AE" w:rsidRPr="004900AE" w:rsidRDefault="004900AE" w:rsidP="004A4A9D">
      <w:pPr>
        <w:pStyle w:val="ac"/>
        <w:tabs>
          <w:tab w:val="left" w:pos="426"/>
        </w:tabs>
        <w:spacing w:line="240" w:lineRule="auto"/>
        <w:ind w:firstLine="284"/>
        <w:rPr>
          <w:rFonts w:ascii="Times New Roman" w:hAnsi="Times New Roman" w:cs="Times New Roman"/>
          <w:color w:val="auto"/>
          <w:spacing w:val="-6"/>
          <w:sz w:val="24"/>
          <w:szCs w:val="24"/>
        </w:rPr>
      </w:pPr>
      <w:r w:rsidRPr="004900AE">
        <w:rPr>
          <w:rFonts w:ascii="Times New Roman" w:hAnsi="Times New Roman" w:cs="Times New Roman"/>
          <w:color w:val="auto"/>
          <w:spacing w:val="-6"/>
          <w:sz w:val="24"/>
          <w:szCs w:val="24"/>
        </w:rPr>
        <w:t>На уровне начального общего образования при организации образовательной деятельности особое значение имеет обеспечение сбаланс</w:t>
      </w:r>
      <w:r w:rsidR="006645D6">
        <w:rPr>
          <w:rFonts w:ascii="Times New Roman" w:hAnsi="Times New Roman" w:cs="Times New Roman"/>
          <w:color w:val="auto"/>
          <w:spacing w:val="-6"/>
          <w:sz w:val="24"/>
          <w:szCs w:val="24"/>
        </w:rPr>
        <w:t>ированного развития у уча</w:t>
      </w:r>
      <w:r w:rsidRPr="004900AE">
        <w:rPr>
          <w:rFonts w:ascii="Times New Roman" w:hAnsi="Times New Roman" w:cs="Times New Roman"/>
          <w:color w:val="auto"/>
          <w:spacing w:val="-6"/>
          <w:sz w:val="24"/>
          <w:szCs w:val="24"/>
        </w:rPr>
        <w:t>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6645D6" w:rsidRDefault="004900AE" w:rsidP="004A4A9D">
      <w:pPr>
        <w:pStyle w:val="ac"/>
        <w:tabs>
          <w:tab w:val="left" w:pos="426"/>
        </w:tabs>
        <w:spacing w:line="240" w:lineRule="auto"/>
        <w:ind w:firstLine="284"/>
        <w:rPr>
          <w:rFonts w:ascii="Times New Roman" w:hAnsi="Times New Roman" w:cs="Times New Roman"/>
          <w:color w:val="auto"/>
          <w:spacing w:val="-6"/>
          <w:sz w:val="24"/>
          <w:szCs w:val="24"/>
        </w:rPr>
      </w:pPr>
      <w:r w:rsidRPr="004900AE">
        <w:rPr>
          <w:rFonts w:ascii="Times New Roman" w:hAnsi="Times New Roman" w:cs="Times New Roman"/>
          <w:color w:val="auto"/>
          <w:spacing w:val="-6"/>
          <w:sz w:val="24"/>
          <w:szCs w:val="24"/>
        </w:rPr>
        <w:t>Каждый учебный предмет в зависимости от предметного содержания и релевантных способов орг</w:t>
      </w:r>
      <w:r w:rsidR="006645D6">
        <w:rPr>
          <w:rFonts w:ascii="Times New Roman" w:hAnsi="Times New Roman" w:cs="Times New Roman"/>
          <w:color w:val="auto"/>
          <w:spacing w:val="-6"/>
          <w:sz w:val="24"/>
          <w:szCs w:val="24"/>
        </w:rPr>
        <w:t>анизации учебной деятельности уча</w:t>
      </w:r>
      <w:r w:rsidRPr="004900AE">
        <w:rPr>
          <w:rFonts w:ascii="Times New Roman" w:hAnsi="Times New Roman" w:cs="Times New Roman"/>
          <w:color w:val="auto"/>
          <w:spacing w:val="-6"/>
          <w:sz w:val="24"/>
          <w:szCs w:val="24"/>
        </w:rPr>
        <w:t>щихся раскрывает определённые возможности для формирования универсальных учебных действий.</w:t>
      </w:r>
    </w:p>
    <w:p w:rsidR="006645D6" w:rsidRDefault="006645D6" w:rsidP="004A4A9D">
      <w:pPr>
        <w:pStyle w:val="ac"/>
        <w:tabs>
          <w:tab w:val="left" w:pos="426"/>
        </w:tabs>
        <w:spacing w:line="240" w:lineRule="auto"/>
        <w:ind w:firstLine="284"/>
        <w:rPr>
          <w:rFonts w:ascii="Times New Roman" w:hAnsi="Times New Roman" w:cs="Times New Roman"/>
          <w:color w:val="auto"/>
          <w:spacing w:val="-6"/>
          <w:sz w:val="24"/>
          <w:szCs w:val="24"/>
        </w:rPr>
      </w:pPr>
      <w:r w:rsidRPr="006645D6">
        <w:rPr>
          <w:rFonts w:ascii="Times New Roman" w:hAnsi="Times New Roman" w:cs="Times New Roman"/>
          <w:bCs/>
          <w:color w:val="auto"/>
          <w:spacing w:val="-6"/>
          <w:sz w:val="24"/>
          <w:szCs w:val="24"/>
        </w:rPr>
        <w:t>Предмет</w:t>
      </w:r>
      <w:r>
        <w:rPr>
          <w:rFonts w:ascii="Times New Roman" w:hAnsi="Times New Roman" w:cs="Times New Roman"/>
          <w:b/>
          <w:bCs/>
          <w:color w:val="auto"/>
          <w:spacing w:val="-6"/>
          <w:sz w:val="24"/>
          <w:szCs w:val="24"/>
        </w:rPr>
        <w:t xml:space="preserve"> </w:t>
      </w:r>
      <w:r w:rsidRPr="004900AE">
        <w:rPr>
          <w:rFonts w:ascii="Times New Roman" w:hAnsi="Times New Roman" w:cs="Times New Roman"/>
          <w:b/>
          <w:bCs/>
          <w:color w:val="auto"/>
          <w:spacing w:val="-6"/>
          <w:sz w:val="24"/>
          <w:szCs w:val="24"/>
        </w:rPr>
        <w:t>«Русский язык»</w:t>
      </w:r>
      <w:r>
        <w:rPr>
          <w:rFonts w:ascii="Times New Roman" w:hAnsi="Times New Roman" w:cs="Times New Roman"/>
          <w:b/>
          <w:bCs/>
          <w:color w:val="auto"/>
          <w:spacing w:val="-6"/>
          <w:sz w:val="24"/>
          <w:szCs w:val="24"/>
        </w:rPr>
        <w:t xml:space="preserve"> </w:t>
      </w:r>
      <w:r>
        <w:rPr>
          <w:rFonts w:ascii="Times New Roman" w:hAnsi="Times New Roman" w:cs="Times New Roman"/>
          <w:color w:val="auto"/>
          <w:spacing w:val="-6"/>
          <w:sz w:val="24"/>
          <w:szCs w:val="24"/>
        </w:rPr>
        <w:t>о</w:t>
      </w:r>
      <w:r w:rsidRPr="004900AE">
        <w:rPr>
          <w:rFonts w:ascii="Times New Roman" w:hAnsi="Times New Roman" w:cs="Times New Roman"/>
          <w:color w:val="auto"/>
          <w:spacing w:val="-6"/>
          <w:sz w:val="24"/>
          <w:szCs w:val="24"/>
        </w:rPr>
        <w:t>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w:t>
      </w:r>
      <w:r>
        <w:rPr>
          <w:rFonts w:ascii="Times New Roman" w:hAnsi="Times New Roman" w:cs="Times New Roman"/>
          <w:color w:val="auto"/>
          <w:spacing w:val="-6"/>
          <w:sz w:val="24"/>
          <w:szCs w:val="24"/>
        </w:rPr>
        <w:t xml:space="preserve">я модели (видоизменения слова). </w:t>
      </w:r>
      <w:r w:rsidRPr="004900AE">
        <w:rPr>
          <w:rFonts w:ascii="Times New Roman" w:hAnsi="Times New Roman" w:cs="Times New Roman"/>
          <w:color w:val="auto"/>
          <w:spacing w:val="-6"/>
          <w:sz w:val="24"/>
          <w:szCs w:val="24"/>
        </w:rPr>
        <w:t>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645D6" w:rsidRDefault="006645D6" w:rsidP="004A4A9D">
      <w:pPr>
        <w:pStyle w:val="ac"/>
        <w:tabs>
          <w:tab w:val="left" w:pos="426"/>
        </w:tabs>
        <w:snapToGrid w:val="0"/>
        <w:spacing w:line="240" w:lineRule="auto"/>
        <w:ind w:firstLine="284"/>
        <w:rPr>
          <w:rFonts w:ascii="Times New Roman" w:hAnsi="Times New Roman" w:cs="Times New Roman"/>
          <w:color w:val="auto"/>
          <w:spacing w:val="-6"/>
          <w:sz w:val="24"/>
          <w:szCs w:val="24"/>
        </w:rPr>
      </w:pPr>
      <w:r w:rsidRPr="004900AE">
        <w:rPr>
          <w:rFonts w:ascii="Times New Roman" w:hAnsi="Times New Roman" w:cs="Times New Roman"/>
          <w:b/>
          <w:bCs/>
          <w:color w:val="auto"/>
          <w:spacing w:val="-6"/>
          <w:sz w:val="24"/>
          <w:szCs w:val="24"/>
        </w:rPr>
        <w:t>«Литературное чтение»</w:t>
      </w:r>
      <w:r>
        <w:rPr>
          <w:rFonts w:ascii="Times New Roman" w:hAnsi="Times New Roman" w:cs="Times New Roman"/>
          <w:b/>
          <w:bCs/>
          <w:color w:val="auto"/>
          <w:spacing w:val="-6"/>
          <w:sz w:val="24"/>
          <w:szCs w:val="24"/>
        </w:rPr>
        <w:t xml:space="preserve">.  </w:t>
      </w:r>
      <w:r w:rsidRPr="004900AE">
        <w:rPr>
          <w:rFonts w:ascii="Times New Roman" w:hAnsi="Times New Roman" w:cs="Times New Roman"/>
          <w:color w:val="auto"/>
          <w:spacing w:val="-6"/>
          <w:sz w:val="24"/>
          <w:szCs w:val="24"/>
        </w:rPr>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645D6" w:rsidRDefault="006645D6" w:rsidP="004A4A9D">
      <w:pPr>
        <w:pStyle w:val="ac"/>
        <w:tabs>
          <w:tab w:val="left" w:pos="426"/>
        </w:tabs>
        <w:snapToGrid w:val="0"/>
        <w:spacing w:line="240" w:lineRule="auto"/>
        <w:ind w:firstLine="284"/>
        <w:rPr>
          <w:rFonts w:ascii="Times New Roman" w:hAnsi="Times New Roman" w:cs="Times New Roman"/>
          <w:color w:val="auto"/>
          <w:spacing w:val="-6"/>
          <w:sz w:val="24"/>
          <w:szCs w:val="24"/>
        </w:rPr>
      </w:pPr>
      <w:r w:rsidRPr="004900AE">
        <w:rPr>
          <w:rFonts w:ascii="Times New Roman" w:hAnsi="Times New Roman" w:cs="Times New Roman"/>
          <w:color w:val="auto"/>
          <w:spacing w:val="-6"/>
          <w:sz w:val="24"/>
          <w:szCs w:val="24"/>
        </w:rPr>
        <w:t>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645D6" w:rsidRPr="004900AE" w:rsidRDefault="006645D6" w:rsidP="004A4A9D">
      <w:pPr>
        <w:pStyle w:val="ac"/>
        <w:tabs>
          <w:tab w:val="left" w:pos="426"/>
        </w:tabs>
        <w:snapToGrid w:val="0"/>
        <w:spacing w:line="240" w:lineRule="auto"/>
        <w:ind w:firstLine="284"/>
        <w:rPr>
          <w:rFonts w:ascii="Times New Roman" w:hAnsi="Times New Roman" w:cs="Times New Roman"/>
          <w:color w:val="auto"/>
          <w:spacing w:val="-6"/>
          <w:sz w:val="24"/>
          <w:szCs w:val="24"/>
        </w:rPr>
      </w:pPr>
      <w:r w:rsidRPr="004900AE">
        <w:rPr>
          <w:rFonts w:ascii="Times New Roman" w:hAnsi="Times New Roman" w:cs="Times New Roman"/>
          <w:color w:val="auto"/>
          <w:spacing w:val="-6"/>
          <w:sz w:val="24"/>
          <w:szCs w:val="24"/>
        </w:rPr>
        <w:t>Учебный предмет «Литературное чтение» обеспечивает формирование следующих универсальных учебных действий:</w:t>
      </w:r>
    </w:p>
    <w:p w:rsidR="006645D6" w:rsidRPr="004900AE" w:rsidRDefault="006645D6" w:rsidP="00CC2223">
      <w:pPr>
        <w:pStyle w:val="21"/>
        <w:numPr>
          <w:ilvl w:val="0"/>
          <w:numId w:val="67"/>
        </w:numPr>
        <w:tabs>
          <w:tab w:val="left" w:pos="339"/>
          <w:tab w:val="left" w:pos="426"/>
        </w:tabs>
        <w:spacing w:line="240" w:lineRule="auto"/>
        <w:ind w:left="0" w:firstLine="284"/>
        <w:rPr>
          <w:spacing w:val="-6"/>
          <w:sz w:val="24"/>
        </w:rPr>
      </w:pPr>
      <w:r w:rsidRPr="004900AE">
        <w:rPr>
          <w:spacing w:val="-6"/>
          <w:sz w:val="24"/>
        </w:rPr>
        <w:t>смыслообразования через прослежива</w:t>
      </w:r>
      <w:r>
        <w:rPr>
          <w:spacing w:val="-6"/>
          <w:sz w:val="24"/>
        </w:rPr>
        <w:t xml:space="preserve">ние судьбы героя и ориентацию </w:t>
      </w:r>
      <w:r w:rsidRPr="004900AE">
        <w:rPr>
          <w:spacing w:val="-6"/>
          <w:sz w:val="24"/>
        </w:rPr>
        <w:t>у</w:t>
      </w:r>
      <w:r>
        <w:rPr>
          <w:spacing w:val="-6"/>
          <w:sz w:val="24"/>
        </w:rPr>
        <w:t>ча</w:t>
      </w:r>
      <w:r w:rsidRPr="004900AE">
        <w:rPr>
          <w:spacing w:val="-6"/>
          <w:sz w:val="24"/>
        </w:rPr>
        <w:t>щегося в системе личностных смыслов;</w:t>
      </w:r>
    </w:p>
    <w:p w:rsidR="006645D6" w:rsidRPr="004900AE" w:rsidRDefault="006645D6" w:rsidP="00CC2223">
      <w:pPr>
        <w:pStyle w:val="21"/>
        <w:numPr>
          <w:ilvl w:val="0"/>
          <w:numId w:val="67"/>
        </w:numPr>
        <w:tabs>
          <w:tab w:val="left" w:pos="339"/>
          <w:tab w:val="left" w:pos="426"/>
        </w:tabs>
        <w:spacing w:line="240" w:lineRule="auto"/>
        <w:ind w:left="0" w:firstLine="284"/>
        <w:rPr>
          <w:spacing w:val="-6"/>
          <w:sz w:val="24"/>
        </w:rPr>
      </w:pPr>
      <w:r w:rsidRPr="004900AE">
        <w:rPr>
          <w:spacing w:val="-6"/>
          <w:sz w:val="24"/>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6645D6" w:rsidRPr="004900AE" w:rsidRDefault="006645D6" w:rsidP="00CC2223">
      <w:pPr>
        <w:pStyle w:val="21"/>
        <w:numPr>
          <w:ilvl w:val="0"/>
          <w:numId w:val="67"/>
        </w:numPr>
        <w:tabs>
          <w:tab w:val="left" w:pos="339"/>
          <w:tab w:val="left" w:pos="426"/>
        </w:tabs>
        <w:spacing w:line="240" w:lineRule="auto"/>
        <w:ind w:left="0" w:firstLine="284"/>
        <w:rPr>
          <w:spacing w:val="-6"/>
          <w:sz w:val="24"/>
        </w:rPr>
      </w:pPr>
      <w:r w:rsidRPr="004900AE">
        <w:rPr>
          <w:spacing w:val="-6"/>
          <w:sz w:val="24"/>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6645D6" w:rsidRPr="004900AE" w:rsidRDefault="006645D6" w:rsidP="00CC2223">
      <w:pPr>
        <w:pStyle w:val="21"/>
        <w:numPr>
          <w:ilvl w:val="0"/>
          <w:numId w:val="67"/>
        </w:numPr>
        <w:tabs>
          <w:tab w:val="left" w:pos="339"/>
          <w:tab w:val="left" w:pos="426"/>
        </w:tabs>
        <w:spacing w:line="240" w:lineRule="auto"/>
        <w:ind w:left="0" w:firstLine="284"/>
        <w:rPr>
          <w:spacing w:val="-6"/>
          <w:sz w:val="24"/>
        </w:rPr>
      </w:pPr>
      <w:r w:rsidRPr="004900AE">
        <w:rPr>
          <w:spacing w:val="-6"/>
          <w:sz w:val="24"/>
        </w:rPr>
        <w:t>эстетических ценностей и на их основе эстетических критериев;</w:t>
      </w:r>
    </w:p>
    <w:p w:rsidR="006645D6" w:rsidRPr="004900AE" w:rsidRDefault="006645D6" w:rsidP="00CC2223">
      <w:pPr>
        <w:pStyle w:val="21"/>
        <w:numPr>
          <w:ilvl w:val="0"/>
          <w:numId w:val="67"/>
        </w:numPr>
        <w:tabs>
          <w:tab w:val="left" w:pos="339"/>
          <w:tab w:val="left" w:pos="426"/>
        </w:tabs>
        <w:spacing w:line="240" w:lineRule="auto"/>
        <w:ind w:left="0" w:firstLine="284"/>
        <w:rPr>
          <w:spacing w:val="-6"/>
          <w:sz w:val="24"/>
        </w:rPr>
      </w:pPr>
      <w:r w:rsidRPr="004900AE">
        <w:rPr>
          <w:spacing w:val="-6"/>
          <w:sz w:val="24"/>
        </w:rPr>
        <w:t>нравственно-этического оценивания через выявление морального содержания и нравственного значения действий персонажей;</w:t>
      </w:r>
    </w:p>
    <w:p w:rsidR="006645D6" w:rsidRPr="004900AE" w:rsidRDefault="006645D6" w:rsidP="00CC2223">
      <w:pPr>
        <w:pStyle w:val="21"/>
        <w:numPr>
          <w:ilvl w:val="0"/>
          <w:numId w:val="67"/>
        </w:numPr>
        <w:tabs>
          <w:tab w:val="left" w:pos="339"/>
          <w:tab w:val="left" w:pos="426"/>
        </w:tabs>
        <w:spacing w:line="240" w:lineRule="auto"/>
        <w:ind w:left="0" w:firstLine="284"/>
        <w:rPr>
          <w:spacing w:val="-6"/>
          <w:sz w:val="24"/>
        </w:rPr>
      </w:pPr>
      <w:r w:rsidRPr="004900AE">
        <w:rPr>
          <w:spacing w:val="-6"/>
          <w:sz w:val="24"/>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6645D6" w:rsidRPr="004900AE" w:rsidRDefault="006645D6" w:rsidP="00CC2223">
      <w:pPr>
        <w:pStyle w:val="21"/>
        <w:numPr>
          <w:ilvl w:val="0"/>
          <w:numId w:val="67"/>
        </w:numPr>
        <w:tabs>
          <w:tab w:val="left" w:pos="339"/>
          <w:tab w:val="left" w:pos="426"/>
        </w:tabs>
        <w:spacing w:line="240" w:lineRule="auto"/>
        <w:ind w:left="0" w:firstLine="284"/>
        <w:rPr>
          <w:spacing w:val="-6"/>
          <w:sz w:val="24"/>
        </w:rPr>
      </w:pPr>
      <w:r w:rsidRPr="004900AE">
        <w:rPr>
          <w:spacing w:val="-6"/>
          <w:sz w:val="24"/>
        </w:rPr>
        <w:t>умения понимать контекстную речь на основе воссоздания картины событий и поступков персонажей;</w:t>
      </w:r>
    </w:p>
    <w:p w:rsidR="006645D6" w:rsidRPr="004900AE" w:rsidRDefault="006645D6" w:rsidP="00CC2223">
      <w:pPr>
        <w:pStyle w:val="21"/>
        <w:numPr>
          <w:ilvl w:val="0"/>
          <w:numId w:val="67"/>
        </w:numPr>
        <w:tabs>
          <w:tab w:val="left" w:pos="339"/>
          <w:tab w:val="left" w:pos="426"/>
        </w:tabs>
        <w:spacing w:line="240" w:lineRule="auto"/>
        <w:ind w:left="0" w:firstLine="284"/>
        <w:rPr>
          <w:spacing w:val="-6"/>
          <w:sz w:val="24"/>
        </w:rPr>
      </w:pPr>
      <w:r w:rsidRPr="004900AE">
        <w:rPr>
          <w:spacing w:val="-6"/>
          <w:sz w:val="24"/>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6645D6" w:rsidRDefault="006645D6" w:rsidP="00CC2223">
      <w:pPr>
        <w:pStyle w:val="21"/>
        <w:numPr>
          <w:ilvl w:val="0"/>
          <w:numId w:val="67"/>
        </w:numPr>
        <w:tabs>
          <w:tab w:val="left" w:pos="339"/>
          <w:tab w:val="left" w:pos="426"/>
        </w:tabs>
        <w:spacing w:line="240" w:lineRule="auto"/>
        <w:ind w:left="0" w:firstLine="284"/>
        <w:rPr>
          <w:spacing w:val="-6"/>
          <w:sz w:val="24"/>
        </w:rPr>
      </w:pPr>
      <w:r w:rsidRPr="004900AE">
        <w:rPr>
          <w:spacing w:val="-6"/>
          <w:sz w:val="24"/>
        </w:rPr>
        <w:t>умения устанавливать логическую причинно-следственную последовательность событий и действий героев произведения;</w:t>
      </w:r>
    </w:p>
    <w:p w:rsidR="006645D6" w:rsidRDefault="006645D6" w:rsidP="00CC2223">
      <w:pPr>
        <w:pStyle w:val="21"/>
        <w:numPr>
          <w:ilvl w:val="0"/>
          <w:numId w:val="67"/>
        </w:numPr>
        <w:tabs>
          <w:tab w:val="left" w:pos="339"/>
          <w:tab w:val="left" w:pos="426"/>
        </w:tabs>
        <w:spacing w:line="240" w:lineRule="auto"/>
        <w:ind w:left="0" w:firstLine="284"/>
        <w:rPr>
          <w:spacing w:val="-6"/>
          <w:sz w:val="24"/>
        </w:rPr>
      </w:pPr>
      <w:r w:rsidRPr="006645D6">
        <w:rPr>
          <w:spacing w:val="-6"/>
          <w:sz w:val="24"/>
        </w:rPr>
        <w:t>умения строить план с выделением существенной и дополнительной информации.</w:t>
      </w:r>
    </w:p>
    <w:p w:rsidR="006645D6" w:rsidRDefault="006645D6" w:rsidP="004A4A9D">
      <w:pPr>
        <w:pStyle w:val="21"/>
        <w:tabs>
          <w:tab w:val="left" w:pos="142"/>
          <w:tab w:val="left" w:pos="284"/>
          <w:tab w:val="left" w:pos="426"/>
          <w:tab w:val="left" w:pos="2835"/>
        </w:tabs>
        <w:spacing w:line="240" w:lineRule="auto"/>
        <w:ind w:firstLine="284"/>
        <w:rPr>
          <w:spacing w:val="-6"/>
          <w:sz w:val="24"/>
        </w:rPr>
      </w:pPr>
      <w:r w:rsidRPr="006645D6">
        <w:rPr>
          <w:b/>
          <w:bCs/>
          <w:spacing w:val="-6"/>
          <w:sz w:val="24"/>
        </w:rPr>
        <w:t xml:space="preserve">«Иностранный язык» </w:t>
      </w:r>
      <w:r w:rsidRPr="006645D6">
        <w:rPr>
          <w:spacing w:val="-6"/>
          <w:sz w:val="24"/>
        </w:rPr>
        <w:t>обеспечивает развитие коммуникативных действий, формирует комму</w:t>
      </w:r>
      <w:r>
        <w:rPr>
          <w:spacing w:val="-6"/>
          <w:sz w:val="24"/>
        </w:rPr>
        <w:t>никативную культуру уча</w:t>
      </w:r>
      <w:r w:rsidRPr="006645D6">
        <w:rPr>
          <w:spacing w:val="-6"/>
          <w:sz w:val="24"/>
        </w:rPr>
        <w:t>щегося. Изучение иностранного языка способствует:</w:t>
      </w:r>
    </w:p>
    <w:p w:rsidR="006645D6" w:rsidRDefault="006645D6" w:rsidP="004A4A9D">
      <w:pPr>
        <w:pStyle w:val="21"/>
        <w:tabs>
          <w:tab w:val="left" w:pos="142"/>
          <w:tab w:val="left" w:pos="284"/>
          <w:tab w:val="left" w:pos="426"/>
          <w:tab w:val="left" w:pos="2835"/>
        </w:tabs>
        <w:spacing w:line="240" w:lineRule="auto"/>
        <w:ind w:firstLine="284"/>
        <w:rPr>
          <w:spacing w:val="-6"/>
          <w:sz w:val="24"/>
        </w:rPr>
      </w:pPr>
      <w:r>
        <w:rPr>
          <w:spacing w:val="-6"/>
          <w:sz w:val="24"/>
        </w:rPr>
        <w:t xml:space="preserve">- </w:t>
      </w:r>
      <w:r w:rsidRPr="004900AE">
        <w:rPr>
          <w:spacing w:val="-6"/>
          <w:sz w:val="24"/>
        </w:rPr>
        <w:t xml:space="preserve">общему речевому развитию </w:t>
      </w:r>
      <w:r w:rsidR="005F3E35">
        <w:rPr>
          <w:spacing w:val="-6"/>
          <w:sz w:val="24"/>
        </w:rPr>
        <w:t>уча</w:t>
      </w:r>
      <w:r w:rsidRPr="004900AE">
        <w:rPr>
          <w:spacing w:val="-6"/>
          <w:sz w:val="24"/>
        </w:rPr>
        <w:t>щегося на основе формирования обобщённых лингвистических структур грамматики и синтаксиса;</w:t>
      </w:r>
    </w:p>
    <w:p w:rsidR="006645D6" w:rsidRDefault="006645D6" w:rsidP="004A4A9D">
      <w:pPr>
        <w:pStyle w:val="21"/>
        <w:tabs>
          <w:tab w:val="left" w:pos="142"/>
          <w:tab w:val="left" w:pos="284"/>
          <w:tab w:val="left" w:pos="426"/>
          <w:tab w:val="left" w:pos="2835"/>
        </w:tabs>
        <w:spacing w:line="240" w:lineRule="auto"/>
        <w:ind w:firstLine="284"/>
        <w:rPr>
          <w:spacing w:val="-6"/>
          <w:sz w:val="24"/>
        </w:rPr>
      </w:pPr>
      <w:r>
        <w:rPr>
          <w:spacing w:val="-6"/>
          <w:sz w:val="24"/>
        </w:rPr>
        <w:t xml:space="preserve">- </w:t>
      </w:r>
      <w:r w:rsidRPr="004900AE">
        <w:rPr>
          <w:spacing w:val="-6"/>
          <w:sz w:val="24"/>
        </w:rPr>
        <w:t>развитию произвольности и осознанности монологической и диалогической речи;</w:t>
      </w:r>
    </w:p>
    <w:p w:rsidR="006645D6" w:rsidRDefault="006645D6" w:rsidP="004A4A9D">
      <w:pPr>
        <w:pStyle w:val="21"/>
        <w:tabs>
          <w:tab w:val="left" w:pos="142"/>
          <w:tab w:val="left" w:pos="284"/>
          <w:tab w:val="left" w:pos="426"/>
          <w:tab w:val="left" w:pos="2835"/>
        </w:tabs>
        <w:spacing w:line="240" w:lineRule="auto"/>
        <w:ind w:firstLine="284"/>
        <w:rPr>
          <w:spacing w:val="-6"/>
          <w:sz w:val="24"/>
        </w:rPr>
      </w:pPr>
      <w:r>
        <w:rPr>
          <w:spacing w:val="-6"/>
          <w:sz w:val="24"/>
        </w:rPr>
        <w:t xml:space="preserve">- </w:t>
      </w:r>
      <w:r w:rsidRPr="004900AE">
        <w:rPr>
          <w:spacing w:val="-6"/>
          <w:sz w:val="24"/>
        </w:rPr>
        <w:t>развитию письменной речи;</w:t>
      </w:r>
    </w:p>
    <w:p w:rsidR="006645D6" w:rsidRPr="004900AE" w:rsidRDefault="006645D6" w:rsidP="004A4A9D">
      <w:pPr>
        <w:pStyle w:val="21"/>
        <w:tabs>
          <w:tab w:val="left" w:pos="142"/>
          <w:tab w:val="left" w:pos="284"/>
          <w:tab w:val="left" w:pos="426"/>
          <w:tab w:val="left" w:pos="2835"/>
        </w:tabs>
        <w:spacing w:line="240" w:lineRule="auto"/>
        <w:ind w:firstLine="284"/>
        <w:rPr>
          <w:spacing w:val="-6"/>
          <w:sz w:val="24"/>
        </w:rPr>
      </w:pPr>
      <w:r>
        <w:rPr>
          <w:spacing w:val="-6"/>
          <w:sz w:val="24"/>
        </w:rPr>
        <w:t xml:space="preserve">- </w:t>
      </w:r>
      <w:r w:rsidRPr="004900AE">
        <w:rPr>
          <w:spacing w:val="-6"/>
          <w:sz w:val="24"/>
        </w:rPr>
        <w:t>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6645D6" w:rsidRPr="004900AE" w:rsidRDefault="005F3E35" w:rsidP="004A4A9D">
      <w:pPr>
        <w:pStyle w:val="ac"/>
        <w:tabs>
          <w:tab w:val="left" w:pos="142"/>
          <w:tab w:val="left" w:pos="284"/>
          <w:tab w:val="left" w:pos="426"/>
          <w:tab w:val="left" w:pos="2835"/>
        </w:tabs>
        <w:spacing w:line="240" w:lineRule="auto"/>
        <w:ind w:firstLine="284"/>
        <w:rPr>
          <w:rFonts w:ascii="Times New Roman" w:hAnsi="Times New Roman" w:cs="Times New Roman"/>
          <w:color w:val="auto"/>
          <w:spacing w:val="-6"/>
          <w:sz w:val="24"/>
          <w:szCs w:val="24"/>
        </w:rPr>
      </w:pPr>
      <w:r>
        <w:rPr>
          <w:rFonts w:ascii="Times New Roman" w:hAnsi="Times New Roman" w:cs="Times New Roman"/>
          <w:color w:val="auto"/>
          <w:spacing w:val="-6"/>
          <w:sz w:val="24"/>
          <w:szCs w:val="24"/>
        </w:rPr>
        <w:t>Знакомство уча</w:t>
      </w:r>
      <w:r w:rsidR="006645D6" w:rsidRPr="004900AE">
        <w:rPr>
          <w:rFonts w:ascii="Times New Roman" w:hAnsi="Times New Roman" w:cs="Times New Roman"/>
          <w:color w:val="auto"/>
          <w:spacing w:val="-6"/>
          <w:sz w:val="24"/>
          <w:szCs w:val="24"/>
        </w:rPr>
        <w:t>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5F3E35" w:rsidRDefault="006645D6" w:rsidP="004A4A9D">
      <w:pPr>
        <w:pStyle w:val="ac"/>
        <w:tabs>
          <w:tab w:val="left" w:pos="142"/>
          <w:tab w:val="left" w:pos="284"/>
          <w:tab w:val="left" w:pos="426"/>
          <w:tab w:val="left" w:pos="2835"/>
        </w:tabs>
        <w:spacing w:line="240" w:lineRule="auto"/>
        <w:ind w:firstLine="284"/>
        <w:rPr>
          <w:rFonts w:ascii="Times New Roman" w:hAnsi="Times New Roman" w:cs="Times New Roman"/>
          <w:color w:val="auto"/>
          <w:spacing w:val="-6"/>
          <w:sz w:val="24"/>
          <w:szCs w:val="24"/>
        </w:rPr>
      </w:pPr>
      <w:r w:rsidRPr="004900AE">
        <w:rPr>
          <w:rFonts w:ascii="Times New Roman" w:hAnsi="Times New Roman" w:cs="Times New Roman"/>
          <w:color w:val="auto"/>
          <w:spacing w:val="-6"/>
          <w:sz w:val="24"/>
          <w:szCs w:val="24"/>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5F3E35" w:rsidRDefault="005F3E35" w:rsidP="004A4A9D">
      <w:pPr>
        <w:pStyle w:val="ac"/>
        <w:tabs>
          <w:tab w:val="left" w:pos="142"/>
          <w:tab w:val="left" w:pos="284"/>
          <w:tab w:val="left" w:pos="426"/>
          <w:tab w:val="left" w:pos="2835"/>
        </w:tabs>
        <w:spacing w:line="240" w:lineRule="auto"/>
        <w:ind w:firstLine="284"/>
        <w:rPr>
          <w:rFonts w:ascii="Times New Roman" w:hAnsi="Times New Roman" w:cs="Times New Roman"/>
          <w:color w:val="auto"/>
          <w:spacing w:val="-6"/>
          <w:sz w:val="24"/>
          <w:szCs w:val="24"/>
        </w:rPr>
      </w:pPr>
      <w:r>
        <w:rPr>
          <w:rFonts w:ascii="Times New Roman" w:hAnsi="Times New Roman" w:cs="Times New Roman"/>
          <w:b/>
          <w:bCs/>
          <w:color w:val="auto"/>
          <w:spacing w:val="-6"/>
          <w:sz w:val="24"/>
          <w:szCs w:val="24"/>
        </w:rPr>
        <w:t>«Математика</w:t>
      </w:r>
      <w:r w:rsidRPr="004900AE">
        <w:rPr>
          <w:rFonts w:ascii="Times New Roman" w:hAnsi="Times New Roman" w:cs="Times New Roman"/>
          <w:b/>
          <w:bCs/>
          <w:color w:val="auto"/>
          <w:spacing w:val="-6"/>
          <w:sz w:val="24"/>
          <w:szCs w:val="24"/>
        </w:rPr>
        <w:t>»</w:t>
      </w:r>
      <w:r>
        <w:rPr>
          <w:rFonts w:ascii="Times New Roman" w:hAnsi="Times New Roman" w:cs="Times New Roman"/>
          <w:b/>
          <w:bCs/>
          <w:color w:val="auto"/>
          <w:spacing w:val="-6"/>
          <w:sz w:val="24"/>
          <w:szCs w:val="24"/>
        </w:rPr>
        <w:t xml:space="preserve">.  </w:t>
      </w:r>
      <w:r w:rsidRPr="004900AE">
        <w:rPr>
          <w:rFonts w:ascii="Times New Roman" w:hAnsi="Times New Roman" w:cs="Times New Roman"/>
          <w:color w:val="auto"/>
          <w:spacing w:val="-6"/>
          <w:sz w:val="24"/>
          <w:szCs w:val="24"/>
        </w:rPr>
        <w:t>При получении начального общего образования этот учебный предме</w:t>
      </w:r>
      <w:r>
        <w:rPr>
          <w:rFonts w:ascii="Times New Roman" w:hAnsi="Times New Roman" w:cs="Times New Roman"/>
          <w:color w:val="auto"/>
          <w:spacing w:val="-6"/>
          <w:sz w:val="24"/>
          <w:szCs w:val="24"/>
        </w:rPr>
        <w:t>т является основой развития у уча</w:t>
      </w:r>
      <w:r w:rsidRPr="004900AE">
        <w:rPr>
          <w:rFonts w:ascii="Times New Roman" w:hAnsi="Times New Roman" w:cs="Times New Roman"/>
          <w:color w:val="auto"/>
          <w:spacing w:val="-6"/>
          <w:sz w:val="24"/>
          <w:szCs w:val="24"/>
        </w:rPr>
        <w:t>щихся познавательных универсальных действий, в первую очередь логических и алгоритмических.</w:t>
      </w:r>
      <w:r>
        <w:rPr>
          <w:rFonts w:ascii="Times New Roman" w:hAnsi="Times New Roman" w:cs="Times New Roman"/>
          <w:color w:val="auto"/>
          <w:spacing w:val="-6"/>
          <w:sz w:val="24"/>
          <w:szCs w:val="24"/>
        </w:rPr>
        <w:t xml:space="preserve"> </w:t>
      </w:r>
      <w:r w:rsidRPr="004900AE">
        <w:rPr>
          <w:rFonts w:ascii="Times New Roman" w:hAnsi="Times New Roman" w:cs="Times New Roman"/>
          <w:color w:val="auto"/>
          <w:spacing w:val="-6"/>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5F3E35" w:rsidRDefault="005F3E35" w:rsidP="00631543">
      <w:pPr>
        <w:pStyle w:val="ac"/>
        <w:tabs>
          <w:tab w:val="left" w:pos="142"/>
          <w:tab w:val="left" w:pos="284"/>
          <w:tab w:val="left" w:pos="426"/>
          <w:tab w:val="left" w:pos="2835"/>
        </w:tabs>
        <w:spacing w:line="240" w:lineRule="auto"/>
        <w:ind w:firstLine="284"/>
        <w:rPr>
          <w:rFonts w:ascii="Times New Roman" w:hAnsi="Times New Roman" w:cs="Times New Roman"/>
          <w:color w:val="auto"/>
          <w:spacing w:val="-6"/>
          <w:sz w:val="24"/>
          <w:szCs w:val="24"/>
        </w:rPr>
      </w:pPr>
      <w:r w:rsidRPr="004900AE">
        <w:rPr>
          <w:rFonts w:ascii="Times New Roman" w:hAnsi="Times New Roman" w:cs="Times New Roman"/>
          <w:color w:val="auto"/>
          <w:spacing w:val="-6"/>
          <w:sz w:val="24"/>
          <w:szCs w:val="24"/>
        </w:rPr>
        <w:t xml:space="preserve">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w:t>
      </w:r>
      <w:r>
        <w:rPr>
          <w:rFonts w:ascii="Times New Roman" w:hAnsi="Times New Roman" w:cs="Times New Roman"/>
          <w:color w:val="auto"/>
          <w:spacing w:val="-6"/>
          <w:sz w:val="24"/>
          <w:szCs w:val="24"/>
        </w:rPr>
        <w:t>В процессе обучения уча</w:t>
      </w:r>
      <w:r w:rsidRPr="004900AE">
        <w:rPr>
          <w:rFonts w:ascii="Times New Roman" w:hAnsi="Times New Roman" w:cs="Times New Roman"/>
          <w:color w:val="auto"/>
          <w:spacing w:val="-6"/>
          <w:sz w:val="24"/>
          <w:szCs w:val="24"/>
        </w:rPr>
        <w:t>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5F3E35" w:rsidRPr="004900AE" w:rsidRDefault="005F3E35" w:rsidP="00631543">
      <w:pPr>
        <w:pStyle w:val="ac"/>
        <w:tabs>
          <w:tab w:val="left" w:pos="142"/>
          <w:tab w:val="left" w:pos="284"/>
          <w:tab w:val="left" w:pos="426"/>
          <w:tab w:val="left" w:pos="2835"/>
        </w:tabs>
        <w:spacing w:line="240" w:lineRule="auto"/>
        <w:ind w:firstLine="284"/>
        <w:rPr>
          <w:rFonts w:ascii="Times New Roman" w:hAnsi="Times New Roman" w:cs="Times New Roman"/>
          <w:color w:val="auto"/>
          <w:spacing w:val="-6"/>
          <w:sz w:val="24"/>
          <w:szCs w:val="24"/>
        </w:rPr>
      </w:pPr>
      <w:r w:rsidRPr="004900AE">
        <w:rPr>
          <w:rFonts w:ascii="Times New Roman" w:hAnsi="Times New Roman" w:cs="Times New Roman"/>
          <w:b/>
          <w:bCs/>
          <w:color w:val="auto"/>
          <w:spacing w:val="-6"/>
          <w:sz w:val="24"/>
          <w:szCs w:val="24"/>
        </w:rPr>
        <w:t>«Окружающий мир».</w:t>
      </w:r>
      <w:r>
        <w:rPr>
          <w:rFonts w:ascii="Times New Roman" w:hAnsi="Times New Roman" w:cs="Times New Roman"/>
          <w:color w:val="auto"/>
          <w:spacing w:val="-6"/>
          <w:sz w:val="24"/>
          <w:szCs w:val="24"/>
        </w:rPr>
        <w:t xml:space="preserve"> </w:t>
      </w:r>
      <w:r w:rsidRPr="004900AE">
        <w:rPr>
          <w:rFonts w:ascii="Times New Roman" w:hAnsi="Times New Roman" w:cs="Times New Roman"/>
          <w:color w:val="auto"/>
          <w:spacing w:val="-6"/>
          <w:sz w:val="24"/>
          <w:szCs w:val="24"/>
        </w:rPr>
        <w:t>Этот предмет выполняет интегрирующую функцию и обеспечивает фор</w:t>
      </w:r>
      <w:r>
        <w:rPr>
          <w:rFonts w:ascii="Times New Roman" w:hAnsi="Times New Roman" w:cs="Times New Roman"/>
          <w:color w:val="auto"/>
          <w:spacing w:val="-6"/>
          <w:sz w:val="24"/>
          <w:szCs w:val="24"/>
        </w:rPr>
        <w:t xml:space="preserve">мирование у </w:t>
      </w:r>
      <w:r w:rsidRPr="004900AE">
        <w:rPr>
          <w:rFonts w:ascii="Times New Roman" w:hAnsi="Times New Roman" w:cs="Times New Roman"/>
          <w:color w:val="auto"/>
          <w:spacing w:val="-6"/>
          <w:sz w:val="24"/>
          <w:szCs w:val="24"/>
        </w:rPr>
        <w:t>учащихся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5F3E35" w:rsidRPr="004900AE" w:rsidRDefault="005F3E35" w:rsidP="00631543">
      <w:pPr>
        <w:pStyle w:val="ac"/>
        <w:tabs>
          <w:tab w:val="left" w:pos="426"/>
        </w:tabs>
        <w:spacing w:line="240" w:lineRule="auto"/>
        <w:ind w:firstLine="284"/>
        <w:rPr>
          <w:rFonts w:ascii="Times New Roman" w:hAnsi="Times New Roman" w:cs="Times New Roman"/>
          <w:color w:val="auto"/>
          <w:spacing w:val="-6"/>
          <w:sz w:val="24"/>
          <w:szCs w:val="24"/>
        </w:rPr>
      </w:pPr>
      <w:r w:rsidRPr="004900AE">
        <w:rPr>
          <w:rFonts w:ascii="Times New Roman" w:hAnsi="Times New Roman" w:cs="Times New Roman"/>
          <w:color w:val="auto"/>
          <w:spacing w:val="-6"/>
          <w:sz w:val="24"/>
          <w:szCs w:val="24"/>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5F3E35" w:rsidRPr="004900AE" w:rsidRDefault="005F3E35" w:rsidP="00CC2223">
      <w:pPr>
        <w:pStyle w:val="21"/>
        <w:numPr>
          <w:ilvl w:val="0"/>
          <w:numId w:val="62"/>
        </w:numPr>
        <w:tabs>
          <w:tab w:val="left" w:pos="339"/>
          <w:tab w:val="left" w:pos="426"/>
        </w:tabs>
        <w:spacing w:line="240" w:lineRule="auto"/>
        <w:ind w:left="0" w:firstLine="284"/>
        <w:rPr>
          <w:spacing w:val="-6"/>
          <w:sz w:val="24"/>
        </w:rPr>
      </w:pPr>
      <w:r w:rsidRPr="004900AE">
        <w:rPr>
          <w:spacing w:val="-6"/>
          <w:sz w:val="24"/>
        </w:rPr>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5F3E35" w:rsidRPr="004900AE" w:rsidRDefault="005F3E35" w:rsidP="00CC2223">
      <w:pPr>
        <w:pStyle w:val="21"/>
        <w:numPr>
          <w:ilvl w:val="0"/>
          <w:numId w:val="62"/>
        </w:numPr>
        <w:tabs>
          <w:tab w:val="left" w:pos="339"/>
          <w:tab w:val="left" w:pos="426"/>
        </w:tabs>
        <w:spacing w:line="240" w:lineRule="auto"/>
        <w:ind w:left="0" w:firstLine="284"/>
        <w:rPr>
          <w:spacing w:val="-6"/>
          <w:sz w:val="24"/>
        </w:rPr>
      </w:pPr>
      <w:r w:rsidRPr="004900AE">
        <w:rPr>
          <w:spacing w:val="-6"/>
          <w:sz w:val="24"/>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5F3E35" w:rsidRPr="004900AE" w:rsidRDefault="005F3E35" w:rsidP="00CC2223">
      <w:pPr>
        <w:pStyle w:val="21"/>
        <w:numPr>
          <w:ilvl w:val="0"/>
          <w:numId w:val="62"/>
        </w:numPr>
        <w:tabs>
          <w:tab w:val="left" w:pos="339"/>
          <w:tab w:val="left" w:pos="426"/>
        </w:tabs>
        <w:spacing w:line="240" w:lineRule="auto"/>
        <w:ind w:left="0" w:firstLine="284"/>
        <w:rPr>
          <w:spacing w:val="-6"/>
          <w:sz w:val="24"/>
        </w:rPr>
      </w:pPr>
      <w:r w:rsidRPr="004900AE">
        <w:rPr>
          <w:spacing w:val="-6"/>
          <w:sz w:val="24"/>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5F3E35" w:rsidRPr="004900AE" w:rsidRDefault="005F3E35" w:rsidP="00CC2223">
      <w:pPr>
        <w:pStyle w:val="21"/>
        <w:numPr>
          <w:ilvl w:val="0"/>
          <w:numId w:val="62"/>
        </w:numPr>
        <w:tabs>
          <w:tab w:val="left" w:pos="339"/>
          <w:tab w:val="left" w:pos="426"/>
        </w:tabs>
        <w:spacing w:line="240" w:lineRule="auto"/>
        <w:ind w:left="0" w:firstLine="284"/>
        <w:rPr>
          <w:spacing w:val="-6"/>
          <w:sz w:val="24"/>
        </w:rPr>
      </w:pPr>
      <w:r w:rsidRPr="004900AE">
        <w:rPr>
          <w:spacing w:val="-6"/>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5F3E35" w:rsidRPr="004900AE" w:rsidRDefault="005F3E35" w:rsidP="00631543">
      <w:pPr>
        <w:pStyle w:val="ac"/>
        <w:tabs>
          <w:tab w:val="left" w:pos="426"/>
        </w:tabs>
        <w:spacing w:line="240" w:lineRule="auto"/>
        <w:ind w:firstLine="284"/>
        <w:rPr>
          <w:rFonts w:ascii="Times New Roman" w:hAnsi="Times New Roman" w:cs="Times New Roman"/>
          <w:color w:val="auto"/>
          <w:spacing w:val="-6"/>
          <w:sz w:val="24"/>
          <w:szCs w:val="24"/>
        </w:rPr>
      </w:pPr>
      <w:r w:rsidRPr="004900AE">
        <w:rPr>
          <w:rFonts w:ascii="Times New Roman" w:hAnsi="Times New Roman" w:cs="Times New Roman"/>
          <w:color w:val="auto"/>
          <w:spacing w:val="-6"/>
          <w:sz w:val="24"/>
          <w:szCs w:val="24"/>
        </w:rPr>
        <w:t>В сфере личностных универсальных учебных действий изучение предмета</w:t>
      </w:r>
      <w:r>
        <w:rPr>
          <w:rFonts w:ascii="Times New Roman" w:hAnsi="Times New Roman" w:cs="Times New Roman"/>
          <w:color w:val="auto"/>
          <w:spacing w:val="-6"/>
          <w:sz w:val="24"/>
          <w:szCs w:val="24"/>
        </w:rPr>
        <w:t xml:space="preserve"> способствует принятию уча</w:t>
      </w:r>
      <w:r w:rsidRPr="004900AE">
        <w:rPr>
          <w:rFonts w:ascii="Times New Roman" w:hAnsi="Times New Roman" w:cs="Times New Roman"/>
          <w:color w:val="auto"/>
          <w:spacing w:val="-6"/>
          <w:sz w:val="24"/>
          <w:szCs w:val="24"/>
        </w:rPr>
        <w:t>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5F3E35" w:rsidRPr="004900AE" w:rsidRDefault="005F3E35" w:rsidP="00631543">
      <w:pPr>
        <w:pStyle w:val="ac"/>
        <w:tabs>
          <w:tab w:val="left" w:pos="284"/>
          <w:tab w:val="left" w:pos="426"/>
        </w:tabs>
        <w:spacing w:line="240" w:lineRule="auto"/>
        <w:ind w:firstLine="284"/>
        <w:rPr>
          <w:rFonts w:ascii="Times New Roman" w:hAnsi="Times New Roman" w:cs="Times New Roman"/>
          <w:color w:val="auto"/>
          <w:spacing w:val="-6"/>
          <w:sz w:val="24"/>
          <w:szCs w:val="24"/>
        </w:rPr>
      </w:pPr>
      <w:r w:rsidRPr="004900AE">
        <w:rPr>
          <w:rFonts w:ascii="Times New Roman" w:hAnsi="Times New Roman" w:cs="Times New Roman"/>
          <w:color w:val="auto"/>
          <w:spacing w:val="-6"/>
          <w:sz w:val="24"/>
          <w:szCs w:val="24"/>
        </w:rPr>
        <w:t>Изучение данного предмета способствует формированию общепознавательных универсальных учебных действий:</w:t>
      </w:r>
    </w:p>
    <w:p w:rsidR="005F3E35" w:rsidRPr="004900AE" w:rsidRDefault="005F3E35" w:rsidP="00CC2223">
      <w:pPr>
        <w:pStyle w:val="21"/>
        <w:numPr>
          <w:ilvl w:val="0"/>
          <w:numId w:val="63"/>
        </w:numPr>
        <w:tabs>
          <w:tab w:val="left" w:pos="426"/>
          <w:tab w:val="left" w:pos="481"/>
        </w:tabs>
        <w:spacing w:line="240" w:lineRule="auto"/>
        <w:ind w:left="0" w:firstLine="284"/>
        <w:rPr>
          <w:spacing w:val="-6"/>
          <w:sz w:val="24"/>
        </w:rPr>
      </w:pPr>
      <w:r w:rsidRPr="004900AE">
        <w:rPr>
          <w:spacing w:val="-6"/>
          <w:sz w:val="24"/>
        </w:rPr>
        <w:t>овладению начальными формами исследовательской деятельности, включая умение поиска и работы с информацией;</w:t>
      </w:r>
    </w:p>
    <w:p w:rsidR="005F3E35" w:rsidRDefault="005F3E35" w:rsidP="00CC2223">
      <w:pPr>
        <w:pStyle w:val="21"/>
        <w:numPr>
          <w:ilvl w:val="0"/>
          <w:numId w:val="63"/>
        </w:numPr>
        <w:tabs>
          <w:tab w:val="left" w:pos="426"/>
          <w:tab w:val="left" w:pos="481"/>
        </w:tabs>
        <w:spacing w:line="240" w:lineRule="auto"/>
        <w:ind w:left="0" w:firstLine="284"/>
        <w:rPr>
          <w:spacing w:val="-6"/>
          <w:sz w:val="24"/>
        </w:rPr>
      </w:pPr>
      <w:r w:rsidRPr="004900AE">
        <w:rPr>
          <w:spacing w:val="-6"/>
          <w:sz w:val="24"/>
        </w:rPr>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5F3E35" w:rsidRDefault="005F3E35" w:rsidP="00CC2223">
      <w:pPr>
        <w:pStyle w:val="21"/>
        <w:numPr>
          <w:ilvl w:val="0"/>
          <w:numId w:val="63"/>
        </w:numPr>
        <w:tabs>
          <w:tab w:val="left" w:pos="426"/>
          <w:tab w:val="left" w:pos="481"/>
        </w:tabs>
        <w:spacing w:line="240" w:lineRule="auto"/>
        <w:ind w:left="0" w:firstLine="284"/>
        <w:rPr>
          <w:spacing w:val="-6"/>
          <w:sz w:val="24"/>
        </w:rPr>
      </w:pPr>
      <w:r w:rsidRPr="005F3E35">
        <w:rPr>
          <w:spacing w:val="-6"/>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5F3E35" w:rsidRPr="004900AE" w:rsidRDefault="005F3E35" w:rsidP="00631543">
      <w:pPr>
        <w:pStyle w:val="ac"/>
        <w:tabs>
          <w:tab w:val="left" w:pos="426"/>
        </w:tabs>
        <w:snapToGrid w:val="0"/>
        <w:spacing w:line="240" w:lineRule="auto"/>
        <w:ind w:firstLine="284"/>
        <w:rPr>
          <w:rFonts w:ascii="Times New Roman" w:hAnsi="Times New Roman" w:cs="Times New Roman"/>
          <w:color w:val="auto"/>
          <w:spacing w:val="-6"/>
          <w:sz w:val="24"/>
          <w:szCs w:val="24"/>
        </w:rPr>
      </w:pPr>
      <w:r w:rsidRPr="004900AE">
        <w:rPr>
          <w:rFonts w:ascii="Times New Roman" w:hAnsi="Times New Roman" w:cs="Times New Roman"/>
          <w:b/>
          <w:bCs/>
          <w:color w:val="auto"/>
          <w:spacing w:val="-6"/>
          <w:sz w:val="24"/>
          <w:szCs w:val="24"/>
        </w:rPr>
        <w:t>«Изобразительное искусство»</w:t>
      </w:r>
      <w:r>
        <w:rPr>
          <w:b/>
          <w:bCs/>
          <w:spacing w:val="-6"/>
          <w:sz w:val="24"/>
        </w:rPr>
        <w:t xml:space="preserve">. </w:t>
      </w:r>
      <w:r w:rsidRPr="004900AE">
        <w:rPr>
          <w:rFonts w:ascii="Times New Roman" w:hAnsi="Times New Roman" w:cs="Times New Roman"/>
          <w:color w:val="auto"/>
          <w:spacing w:val="-6"/>
          <w:sz w:val="24"/>
          <w:szCs w:val="24"/>
        </w:rPr>
        <w:t>Развивающий потенциал этого предмета связан с формированием личностных, познавательных, регулятивных действий.</w:t>
      </w:r>
    </w:p>
    <w:p w:rsidR="005F3E35" w:rsidRDefault="005F3E35" w:rsidP="00631543">
      <w:pPr>
        <w:pStyle w:val="ac"/>
        <w:tabs>
          <w:tab w:val="left" w:pos="284"/>
          <w:tab w:val="left" w:pos="426"/>
        </w:tabs>
        <w:spacing w:line="240" w:lineRule="auto"/>
        <w:ind w:firstLine="284"/>
        <w:rPr>
          <w:rFonts w:ascii="Times New Roman" w:hAnsi="Times New Roman" w:cs="Times New Roman"/>
          <w:color w:val="auto"/>
          <w:spacing w:val="-6"/>
          <w:sz w:val="24"/>
          <w:szCs w:val="24"/>
        </w:rPr>
      </w:pPr>
      <w:r w:rsidRPr="004900AE">
        <w:rPr>
          <w:rFonts w:ascii="Times New Roman" w:hAnsi="Times New Roman" w:cs="Times New Roman"/>
          <w:color w:val="auto"/>
          <w:spacing w:val="-6"/>
          <w:sz w:val="24"/>
          <w:szCs w:val="24"/>
        </w:rPr>
        <w:t>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 продуктивной дея</w:t>
      </w:r>
      <w:r>
        <w:rPr>
          <w:rFonts w:ascii="Times New Roman" w:hAnsi="Times New Roman" w:cs="Times New Roman"/>
          <w:color w:val="auto"/>
          <w:spacing w:val="-6"/>
          <w:sz w:val="24"/>
          <w:szCs w:val="24"/>
        </w:rPr>
        <w:t>тельности уча</w:t>
      </w:r>
      <w:r w:rsidRPr="004900AE">
        <w:rPr>
          <w:rFonts w:ascii="Times New Roman" w:hAnsi="Times New Roman" w:cs="Times New Roman"/>
          <w:color w:val="auto"/>
          <w:spacing w:val="-6"/>
          <w:sz w:val="24"/>
          <w:szCs w:val="24"/>
        </w:rPr>
        <w:t>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5F3E35" w:rsidRDefault="005F3E35" w:rsidP="00631543">
      <w:pPr>
        <w:pStyle w:val="ac"/>
        <w:tabs>
          <w:tab w:val="left" w:pos="284"/>
          <w:tab w:val="left" w:pos="426"/>
        </w:tabs>
        <w:spacing w:line="240" w:lineRule="auto"/>
        <w:ind w:firstLine="284"/>
        <w:rPr>
          <w:rFonts w:ascii="Times New Roman" w:hAnsi="Times New Roman" w:cs="Times New Roman"/>
          <w:color w:val="auto"/>
          <w:spacing w:val="-6"/>
          <w:sz w:val="24"/>
          <w:szCs w:val="24"/>
        </w:rPr>
      </w:pPr>
      <w:r w:rsidRPr="004900AE">
        <w:rPr>
          <w:rFonts w:ascii="Times New Roman" w:hAnsi="Times New Roman" w:cs="Times New Roman"/>
          <w:color w:val="auto"/>
          <w:spacing w:val="-6"/>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w:t>
      </w:r>
      <w:r>
        <w:rPr>
          <w:rFonts w:ascii="Times New Roman" w:hAnsi="Times New Roman" w:cs="Times New Roman"/>
          <w:color w:val="auto"/>
          <w:spacing w:val="-6"/>
          <w:sz w:val="24"/>
          <w:szCs w:val="24"/>
        </w:rPr>
        <w:t xml:space="preserve">мооценки и самоуважения </w:t>
      </w:r>
      <w:r w:rsidRPr="004900AE">
        <w:rPr>
          <w:rFonts w:ascii="Times New Roman" w:hAnsi="Times New Roman" w:cs="Times New Roman"/>
          <w:color w:val="auto"/>
          <w:spacing w:val="-6"/>
          <w:sz w:val="24"/>
          <w:szCs w:val="24"/>
        </w:rPr>
        <w:t>учащихся.</w:t>
      </w:r>
    </w:p>
    <w:p w:rsidR="005F3E35" w:rsidRDefault="005F3E35" w:rsidP="00631543">
      <w:pPr>
        <w:pStyle w:val="ac"/>
        <w:tabs>
          <w:tab w:val="left" w:pos="284"/>
          <w:tab w:val="left" w:pos="426"/>
        </w:tabs>
        <w:spacing w:line="240" w:lineRule="auto"/>
        <w:ind w:firstLine="284"/>
        <w:rPr>
          <w:rFonts w:ascii="Times New Roman" w:hAnsi="Times New Roman" w:cs="Times New Roman"/>
          <w:spacing w:val="-6"/>
          <w:sz w:val="24"/>
          <w:szCs w:val="24"/>
        </w:rPr>
      </w:pPr>
      <w:r w:rsidRPr="004900AE">
        <w:rPr>
          <w:rFonts w:ascii="Times New Roman" w:hAnsi="Times New Roman" w:cs="Times New Roman"/>
          <w:b/>
          <w:bCs/>
          <w:spacing w:val="-6"/>
          <w:sz w:val="24"/>
          <w:szCs w:val="24"/>
        </w:rPr>
        <w:t>«Музыка»</w:t>
      </w:r>
      <w:r>
        <w:rPr>
          <w:rFonts w:ascii="Times New Roman" w:hAnsi="Times New Roman" w:cs="Times New Roman"/>
          <w:b/>
          <w:bCs/>
          <w:spacing w:val="-6"/>
          <w:sz w:val="24"/>
          <w:szCs w:val="24"/>
        </w:rPr>
        <w:t xml:space="preserve">. </w:t>
      </w:r>
      <w:r w:rsidR="005B5740">
        <w:rPr>
          <w:rFonts w:ascii="Times New Roman" w:hAnsi="Times New Roman" w:cs="Times New Roman"/>
          <w:spacing w:val="-6"/>
          <w:sz w:val="24"/>
          <w:szCs w:val="24"/>
        </w:rPr>
        <w:t>Этот предмет обеспечивает формирование личностных, коммуникативных, познавательных действий. На основе освоения учащимися мира музыкального искусства в сфере личностных действий будут сформированы эстетическое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полиокультурном обществе.</w:t>
      </w:r>
    </w:p>
    <w:p w:rsidR="005B5740" w:rsidRPr="005B5740" w:rsidRDefault="005B5740" w:rsidP="00631543">
      <w:pPr>
        <w:pStyle w:val="ac"/>
        <w:tabs>
          <w:tab w:val="left" w:pos="284"/>
          <w:tab w:val="left" w:pos="426"/>
        </w:tabs>
        <w:spacing w:line="240" w:lineRule="auto"/>
        <w:ind w:firstLine="284"/>
        <w:rPr>
          <w:rFonts w:ascii="Times New Roman" w:hAnsi="Times New Roman" w:cs="Times New Roman"/>
          <w:spacing w:val="-6"/>
          <w:sz w:val="24"/>
          <w:szCs w:val="24"/>
        </w:rPr>
      </w:pPr>
      <w:r w:rsidRPr="005B5740">
        <w:rPr>
          <w:rFonts w:ascii="Times New Roman" w:hAnsi="Times New Roman" w:cs="Times New Roman"/>
          <w:bCs/>
          <w:spacing w:val="-6"/>
          <w:sz w:val="24"/>
          <w:szCs w:val="24"/>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 в том числе с использованием ИКТ-</w:t>
      </w:r>
      <w:r w:rsidRPr="005B5740">
        <w:rPr>
          <w:rFonts w:ascii="Times New Roman" w:hAnsi="Times New Roman" w:cs="Times New Roman"/>
          <w:spacing w:val="-6"/>
          <w:sz w:val="24"/>
          <w:szCs w:val="24"/>
        </w:rPr>
        <w:t>инструментов исполнения, записи, композиции.</w:t>
      </w:r>
    </w:p>
    <w:p w:rsidR="005B5740" w:rsidRDefault="005B5740" w:rsidP="00631543">
      <w:pPr>
        <w:pStyle w:val="ac"/>
        <w:tabs>
          <w:tab w:val="left" w:pos="284"/>
          <w:tab w:val="left" w:pos="426"/>
        </w:tabs>
        <w:spacing w:line="240" w:lineRule="auto"/>
        <w:ind w:firstLine="284"/>
        <w:rPr>
          <w:rFonts w:ascii="Times New Roman" w:hAnsi="Times New Roman" w:cs="Times New Roman"/>
          <w:bCs/>
          <w:spacing w:val="-6"/>
          <w:sz w:val="24"/>
          <w:szCs w:val="24"/>
        </w:rPr>
      </w:pPr>
      <w:r w:rsidRPr="005B5740">
        <w:rPr>
          <w:rFonts w:ascii="Times New Roman" w:hAnsi="Times New Roman" w:cs="Times New Roman"/>
          <w:bCs/>
          <w:spacing w:val="-6"/>
          <w:sz w:val="24"/>
          <w:szCs w:val="24"/>
        </w:rPr>
        <w:t xml:space="preserve">В области развития общепознавательных действий изучение музыки будет способствовать формированию замещения и моделирования. </w:t>
      </w:r>
    </w:p>
    <w:p w:rsidR="005B5740" w:rsidRPr="005B5740" w:rsidRDefault="005B5740" w:rsidP="00631543">
      <w:pPr>
        <w:pStyle w:val="ac"/>
        <w:tabs>
          <w:tab w:val="left" w:pos="284"/>
          <w:tab w:val="left" w:pos="426"/>
        </w:tabs>
        <w:spacing w:line="240" w:lineRule="auto"/>
        <w:ind w:firstLine="284"/>
        <w:rPr>
          <w:rFonts w:ascii="Times New Roman" w:hAnsi="Times New Roman" w:cs="Times New Roman"/>
          <w:bCs/>
          <w:spacing w:val="-6"/>
          <w:sz w:val="24"/>
          <w:szCs w:val="24"/>
        </w:rPr>
      </w:pPr>
      <w:r w:rsidRPr="004900AE">
        <w:rPr>
          <w:rFonts w:ascii="Times New Roman" w:hAnsi="Times New Roman" w:cs="Times New Roman"/>
          <w:b/>
          <w:bCs/>
          <w:color w:val="auto"/>
          <w:spacing w:val="-6"/>
          <w:sz w:val="24"/>
          <w:szCs w:val="24"/>
        </w:rPr>
        <w:t>«Технология»</w:t>
      </w:r>
      <w:r>
        <w:rPr>
          <w:rFonts w:ascii="Times New Roman" w:hAnsi="Times New Roman" w:cs="Times New Roman"/>
          <w:b/>
          <w:bCs/>
          <w:color w:val="auto"/>
          <w:spacing w:val="-6"/>
          <w:sz w:val="24"/>
          <w:szCs w:val="24"/>
        </w:rPr>
        <w:t xml:space="preserve">. </w:t>
      </w:r>
      <w:r w:rsidRPr="004900AE">
        <w:rPr>
          <w:rFonts w:ascii="Times New Roman" w:hAnsi="Times New Roman" w:cs="Times New Roman"/>
          <w:color w:val="auto"/>
          <w:spacing w:val="-6"/>
          <w:sz w:val="24"/>
          <w:szCs w:val="24"/>
        </w:rPr>
        <w:t>Специфика этого предмета и его значимость для формирования универсальных учебных действий обусловлены:</w:t>
      </w:r>
    </w:p>
    <w:p w:rsidR="005B5740" w:rsidRPr="004900AE" w:rsidRDefault="005B5740" w:rsidP="00CC2223">
      <w:pPr>
        <w:pStyle w:val="21"/>
        <w:numPr>
          <w:ilvl w:val="0"/>
          <w:numId w:val="64"/>
        </w:numPr>
        <w:tabs>
          <w:tab w:val="left" w:pos="339"/>
          <w:tab w:val="left" w:pos="426"/>
        </w:tabs>
        <w:spacing w:line="240" w:lineRule="auto"/>
        <w:ind w:left="0" w:firstLine="284"/>
        <w:rPr>
          <w:spacing w:val="-6"/>
          <w:sz w:val="24"/>
        </w:rPr>
      </w:pPr>
      <w:r w:rsidRPr="004900AE">
        <w:rPr>
          <w:spacing w:val="-6"/>
          <w:sz w:val="24"/>
        </w:rPr>
        <w:t>ключевой ролью предметно</w:t>
      </w:r>
      <w:r w:rsidRPr="004900AE">
        <w:rPr>
          <w:spacing w:val="-6"/>
          <w:sz w:val="24"/>
        </w:rPr>
        <w:softHyphen/>
        <w:t>преобразовательной деятельности как основы формирования системы универсальных учебных действий;</w:t>
      </w:r>
    </w:p>
    <w:p w:rsidR="005B5740" w:rsidRPr="004900AE" w:rsidRDefault="005B5740" w:rsidP="00CC2223">
      <w:pPr>
        <w:pStyle w:val="21"/>
        <w:numPr>
          <w:ilvl w:val="0"/>
          <w:numId w:val="64"/>
        </w:numPr>
        <w:tabs>
          <w:tab w:val="left" w:pos="339"/>
          <w:tab w:val="left" w:pos="426"/>
        </w:tabs>
        <w:spacing w:line="240" w:lineRule="auto"/>
        <w:ind w:left="0" w:firstLine="284"/>
        <w:rPr>
          <w:spacing w:val="-6"/>
          <w:sz w:val="24"/>
        </w:rPr>
      </w:pPr>
      <w:r w:rsidRPr="004900AE">
        <w:rPr>
          <w:spacing w:val="-6"/>
          <w:sz w:val="24"/>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w:t>
      </w:r>
      <w:r>
        <w:rPr>
          <w:spacing w:val="-6"/>
          <w:sz w:val="24"/>
        </w:rPr>
        <w:t>руирование уча</w:t>
      </w:r>
      <w:r w:rsidRPr="004900AE">
        <w:rPr>
          <w:spacing w:val="-6"/>
          <w:sz w:val="24"/>
        </w:rPr>
        <w:t>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5B5740" w:rsidRPr="004900AE" w:rsidRDefault="005B5740" w:rsidP="00CC2223">
      <w:pPr>
        <w:pStyle w:val="21"/>
        <w:numPr>
          <w:ilvl w:val="0"/>
          <w:numId w:val="64"/>
        </w:numPr>
        <w:tabs>
          <w:tab w:val="left" w:pos="339"/>
          <w:tab w:val="left" w:pos="426"/>
        </w:tabs>
        <w:spacing w:line="240" w:lineRule="auto"/>
        <w:ind w:left="0" w:firstLine="284"/>
        <w:rPr>
          <w:spacing w:val="-6"/>
          <w:sz w:val="24"/>
        </w:rPr>
      </w:pPr>
      <w:r w:rsidRPr="004900AE">
        <w:rPr>
          <w:spacing w:val="-6"/>
          <w:sz w:val="24"/>
        </w:rPr>
        <w:t>специальной организацией процесса планомерно-поэтапной отработки предметно-пр</w:t>
      </w:r>
      <w:r>
        <w:rPr>
          <w:spacing w:val="-6"/>
          <w:sz w:val="24"/>
        </w:rPr>
        <w:t>еобразовательной деятельности уча</w:t>
      </w:r>
      <w:r w:rsidRPr="004900AE">
        <w:rPr>
          <w:spacing w:val="-6"/>
          <w:sz w:val="24"/>
        </w:rPr>
        <w:t>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5B5740" w:rsidRPr="004900AE" w:rsidRDefault="005B5740" w:rsidP="00CC2223">
      <w:pPr>
        <w:pStyle w:val="21"/>
        <w:numPr>
          <w:ilvl w:val="0"/>
          <w:numId w:val="64"/>
        </w:numPr>
        <w:tabs>
          <w:tab w:val="left" w:pos="339"/>
          <w:tab w:val="left" w:pos="426"/>
        </w:tabs>
        <w:spacing w:line="240" w:lineRule="auto"/>
        <w:ind w:left="0" w:firstLine="284"/>
        <w:rPr>
          <w:spacing w:val="-6"/>
          <w:sz w:val="24"/>
        </w:rPr>
      </w:pPr>
      <w:r w:rsidRPr="004900AE">
        <w:rPr>
          <w:spacing w:val="-6"/>
          <w:sz w:val="24"/>
        </w:rPr>
        <w:t>широким использованием форм группового сотрудничества и проектных форм работы для реализации учебных целей курса;</w:t>
      </w:r>
    </w:p>
    <w:p w:rsidR="005B5740" w:rsidRDefault="005B5740" w:rsidP="00CC2223">
      <w:pPr>
        <w:pStyle w:val="21"/>
        <w:numPr>
          <w:ilvl w:val="0"/>
          <w:numId w:val="64"/>
        </w:numPr>
        <w:tabs>
          <w:tab w:val="left" w:pos="339"/>
          <w:tab w:val="left" w:pos="426"/>
        </w:tabs>
        <w:spacing w:line="240" w:lineRule="auto"/>
        <w:ind w:left="0" w:firstLine="284"/>
        <w:rPr>
          <w:spacing w:val="-6"/>
          <w:sz w:val="24"/>
        </w:rPr>
      </w:pPr>
      <w:r w:rsidRPr="004900AE">
        <w:rPr>
          <w:spacing w:val="-6"/>
          <w:sz w:val="24"/>
        </w:rPr>
        <w:t>формированием первоначальных</w:t>
      </w:r>
      <w:r>
        <w:rPr>
          <w:spacing w:val="-6"/>
          <w:sz w:val="24"/>
        </w:rPr>
        <w:t xml:space="preserve"> элементов ИКТ-компетентности </w:t>
      </w:r>
      <w:r w:rsidRPr="004900AE">
        <w:rPr>
          <w:spacing w:val="-6"/>
          <w:sz w:val="24"/>
        </w:rPr>
        <w:t>учащихся.</w:t>
      </w:r>
    </w:p>
    <w:p w:rsidR="005B5740" w:rsidRPr="005B5740" w:rsidRDefault="005B5740" w:rsidP="00631543">
      <w:pPr>
        <w:pStyle w:val="21"/>
        <w:tabs>
          <w:tab w:val="left" w:pos="142"/>
          <w:tab w:val="left" w:pos="284"/>
          <w:tab w:val="left" w:pos="426"/>
        </w:tabs>
        <w:spacing w:line="240" w:lineRule="auto"/>
        <w:ind w:firstLine="284"/>
        <w:rPr>
          <w:spacing w:val="-6"/>
          <w:sz w:val="24"/>
        </w:rPr>
      </w:pPr>
      <w:r w:rsidRPr="005B5740">
        <w:rPr>
          <w:spacing w:val="-6"/>
          <w:sz w:val="24"/>
        </w:rPr>
        <w:t>Изучение технологии обеспечивает реализацию следующих целей:</w:t>
      </w:r>
    </w:p>
    <w:p w:rsidR="005B5740" w:rsidRPr="004900AE" w:rsidRDefault="005B5740" w:rsidP="00CC2223">
      <w:pPr>
        <w:pStyle w:val="21"/>
        <w:numPr>
          <w:ilvl w:val="0"/>
          <w:numId w:val="66"/>
        </w:numPr>
        <w:tabs>
          <w:tab w:val="left" w:pos="339"/>
          <w:tab w:val="left" w:pos="426"/>
        </w:tabs>
        <w:spacing w:line="240" w:lineRule="auto"/>
        <w:ind w:left="0" w:firstLine="284"/>
        <w:rPr>
          <w:spacing w:val="-6"/>
          <w:sz w:val="24"/>
        </w:rPr>
      </w:pPr>
      <w:r w:rsidRPr="004900AE">
        <w:rPr>
          <w:spacing w:val="-6"/>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5B5740" w:rsidRPr="004900AE" w:rsidRDefault="005B5740" w:rsidP="00CC2223">
      <w:pPr>
        <w:pStyle w:val="21"/>
        <w:numPr>
          <w:ilvl w:val="0"/>
          <w:numId w:val="66"/>
        </w:numPr>
        <w:tabs>
          <w:tab w:val="left" w:pos="339"/>
          <w:tab w:val="left" w:pos="426"/>
        </w:tabs>
        <w:spacing w:line="240" w:lineRule="auto"/>
        <w:ind w:left="0" w:firstLine="284"/>
        <w:rPr>
          <w:spacing w:val="-6"/>
          <w:sz w:val="24"/>
        </w:rPr>
      </w:pPr>
      <w:r w:rsidRPr="004900AE">
        <w:rPr>
          <w:spacing w:val="-6"/>
          <w:sz w:val="24"/>
        </w:rPr>
        <w:t>развитие знаково-символического и пространственного мышления, творческого и репродуктивного воображения н</w:t>
      </w:r>
      <w:r w:rsidR="004A4A9D">
        <w:rPr>
          <w:spacing w:val="-6"/>
          <w:sz w:val="24"/>
        </w:rPr>
        <w:t>а основе развития способности уча</w:t>
      </w:r>
      <w:r w:rsidRPr="004900AE">
        <w:rPr>
          <w:spacing w:val="-6"/>
          <w:sz w:val="24"/>
        </w:rPr>
        <w:t>щегося к моделированию и отображению объекта и процесса его преобразования в форме моделей (рисунков, планов, схем, чертежей);</w:t>
      </w:r>
    </w:p>
    <w:p w:rsidR="005B5740" w:rsidRPr="004900AE" w:rsidRDefault="005B5740" w:rsidP="00CC2223">
      <w:pPr>
        <w:pStyle w:val="21"/>
        <w:numPr>
          <w:ilvl w:val="0"/>
          <w:numId w:val="66"/>
        </w:numPr>
        <w:tabs>
          <w:tab w:val="left" w:pos="339"/>
          <w:tab w:val="left" w:pos="426"/>
        </w:tabs>
        <w:spacing w:line="240" w:lineRule="auto"/>
        <w:ind w:left="0" w:firstLine="284"/>
        <w:rPr>
          <w:spacing w:val="-6"/>
          <w:sz w:val="24"/>
        </w:rPr>
      </w:pPr>
      <w:r w:rsidRPr="004900AE">
        <w:rPr>
          <w:spacing w:val="-6"/>
          <w:sz w:val="24"/>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5B5740" w:rsidRPr="004900AE" w:rsidRDefault="005B5740" w:rsidP="00CC2223">
      <w:pPr>
        <w:pStyle w:val="21"/>
        <w:numPr>
          <w:ilvl w:val="0"/>
          <w:numId w:val="66"/>
        </w:numPr>
        <w:tabs>
          <w:tab w:val="left" w:pos="339"/>
          <w:tab w:val="left" w:pos="426"/>
        </w:tabs>
        <w:spacing w:line="240" w:lineRule="auto"/>
        <w:ind w:left="0" w:firstLine="284"/>
        <w:rPr>
          <w:spacing w:val="-6"/>
          <w:sz w:val="24"/>
        </w:rPr>
      </w:pPr>
      <w:r w:rsidRPr="004900AE">
        <w:rPr>
          <w:spacing w:val="-6"/>
          <w:sz w:val="24"/>
        </w:rPr>
        <w:t>формирование внутреннего плана на основе поэтапной отработки предметно-преобразующих действий;</w:t>
      </w:r>
    </w:p>
    <w:p w:rsidR="005B5740" w:rsidRPr="004900AE" w:rsidRDefault="005B5740" w:rsidP="00CC2223">
      <w:pPr>
        <w:pStyle w:val="21"/>
        <w:numPr>
          <w:ilvl w:val="0"/>
          <w:numId w:val="66"/>
        </w:numPr>
        <w:tabs>
          <w:tab w:val="left" w:pos="339"/>
          <w:tab w:val="left" w:pos="426"/>
        </w:tabs>
        <w:spacing w:line="240" w:lineRule="auto"/>
        <w:ind w:left="0" w:firstLine="284"/>
        <w:rPr>
          <w:spacing w:val="-6"/>
          <w:sz w:val="24"/>
        </w:rPr>
      </w:pPr>
      <w:r w:rsidRPr="004900AE">
        <w:rPr>
          <w:spacing w:val="-6"/>
          <w:sz w:val="24"/>
        </w:rPr>
        <w:t>развитие планирующей и регулирующей функций речи;</w:t>
      </w:r>
    </w:p>
    <w:p w:rsidR="005B5740" w:rsidRPr="004900AE" w:rsidRDefault="005B5740" w:rsidP="00CC2223">
      <w:pPr>
        <w:pStyle w:val="21"/>
        <w:numPr>
          <w:ilvl w:val="0"/>
          <w:numId w:val="66"/>
        </w:numPr>
        <w:tabs>
          <w:tab w:val="left" w:pos="339"/>
          <w:tab w:val="left" w:pos="426"/>
        </w:tabs>
        <w:spacing w:line="240" w:lineRule="auto"/>
        <w:ind w:left="0" w:firstLine="284"/>
        <w:rPr>
          <w:spacing w:val="-6"/>
          <w:sz w:val="24"/>
        </w:rPr>
      </w:pPr>
      <w:r w:rsidRPr="004900AE">
        <w:rPr>
          <w:spacing w:val="-6"/>
          <w:sz w:val="24"/>
        </w:rPr>
        <w:t>развитие к</w:t>
      </w:r>
      <w:r w:rsidR="004A4A9D">
        <w:rPr>
          <w:spacing w:val="-6"/>
          <w:sz w:val="24"/>
        </w:rPr>
        <w:t>оммуникативной компетентности уча</w:t>
      </w:r>
      <w:r w:rsidRPr="004900AE">
        <w:rPr>
          <w:spacing w:val="-6"/>
          <w:sz w:val="24"/>
        </w:rPr>
        <w:t>щихся на основе организации совместно-продуктивной деятельности;</w:t>
      </w:r>
    </w:p>
    <w:p w:rsidR="005B5740" w:rsidRPr="004900AE" w:rsidRDefault="005B5740" w:rsidP="00CC2223">
      <w:pPr>
        <w:pStyle w:val="21"/>
        <w:numPr>
          <w:ilvl w:val="0"/>
          <w:numId w:val="66"/>
        </w:numPr>
        <w:tabs>
          <w:tab w:val="left" w:pos="339"/>
          <w:tab w:val="left" w:pos="426"/>
        </w:tabs>
        <w:spacing w:line="240" w:lineRule="auto"/>
        <w:ind w:left="0" w:firstLine="284"/>
        <w:rPr>
          <w:spacing w:val="-6"/>
          <w:sz w:val="24"/>
        </w:rPr>
      </w:pPr>
      <w:r w:rsidRPr="004900AE">
        <w:rPr>
          <w:spacing w:val="-6"/>
          <w:sz w:val="24"/>
        </w:rPr>
        <w:t>развитие эстетических представлений и критериев на основе изобразительной и художественной конструктивной деятельности;</w:t>
      </w:r>
    </w:p>
    <w:p w:rsidR="005B5740" w:rsidRPr="004900AE" w:rsidRDefault="005B5740" w:rsidP="00CC2223">
      <w:pPr>
        <w:pStyle w:val="21"/>
        <w:numPr>
          <w:ilvl w:val="0"/>
          <w:numId w:val="66"/>
        </w:numPr>
        <w:tabs>
          <w:tab w:val="left" w:pos="339"/>
          <w:tab w:val="left" w:pos="426"/>
        </w:tabs>
        <w:spacing w:line="240" w:lineRule="auto"/>
        <w:ind w:left="0" w:firstLine="284"/>
        <w:rPr>
          <w:spacing w:val="-6"/>
          <w:sz w:val="24"/>
        </w:rPr>
      </w:pPr>
      <w:r w:rsidRPr="004900AE">
        <w:rPr>
          <w:spacing w:val="-6"/>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4A4A9D" w:rsidRDefault="004A4A9D" w:rsidP="00CC2223">
      <w:pPr>
        <w:pStyle w:val="21"/>
        <w:numPr>
          <w:ilvl w:val="0"/>
          <w:numId w:val="66"/>
        </w:numPr>
        <w:tabs>
          <w:tab w:val="left" w:pos="339"/>
          <w:tab w:val="left" w:pos="426"/>
        </w:tabs>
        <w:spacing w:line="240" w:lineRule="auto"/>
        <w:ind w:left="0" w:firstLine="284"/>
        <w:rPr>
          <w:spacing w:val="-6"/>
          <w:sz w:val="24"/>
        </w:rPr>
      </w:pPr>
      <w:r>
        <w:rPr>
          <w:spacing w:val="-6"/>
          <w:sz w:val="24"/>
        </w:rPr>
        <w:t>ознакомление уча</w:t>
      </w:r>
      <w:r w:rsidR="005B5740" w:rsidRPr="004900AE">
        <w:rPr>
          <w:spacing w:val="-6"/>
          <w:sz w:val="24"/>
        </w:rPr>
        <w:t>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w:t>
      </w:r>
      <w:r>
        <w:rPr>
          <w:spacing w:val="-6"/>
          <w:sz w:val="24"/>
        </w:rPr>
        <w:t>нальному самоопределению.</w:t>
      </w:r>
    </w:p>
    <w:p w:rsidR="004A4A9D" w:rsidRPr="004900AE" w:rsidRDefault="004A4A9D" w:rsidP="00631543">
      <w:pPr>
        <w:pStyle w:val="ac"/>
        <w:tabs>
          <w:tab w:val="left" w:pos="426"/>
        </w:tabs>
        <w:snapToGrid w:val="0"/>
        <w:spacing w:line="240" w:lineRule="auto"/>
        <w:ind w:firstLine="284"/>
        <w:rPr>
          <w:rFonts w:ascii="Times New Roman" w:hAnsi="Times New Roman" w:cs="Times New Roman"/>
          <w:color w:val="auto"/>
          <w:spacing w:val="-6"/>
          <w:sz w:val="24"/>
          <w:szCs w:val="24"/>
        </w:rPr>
      </w:pPr>
      <w:r w:rsidRPr="004A4A9D">
        <w:rPr>
          <w:rFonts w:ascii="Times New Roman" w:hAnsi="Times New Roman" w:cs="Times New Roman"/>
          <w:b/>
          <w:bCs/>
          <w:color w:val="auto"/>
          <w:spacing w:val="-6"/>
          <w:sz w:val="24"/>
          <w:szCs w:val="24"/>
        </w:rPr>
        <w:t>«Физическая культура».</w:t>
      </w:r>
      <w:r>
        <w:rPr>
          <w:b/>
          <w:bCs/>
          <w:spacing w:val="-6"/>
          <w:sz w:val="24"/>
        </w:rPr>
        <w:t xml:space="preserve"> </w:t>
      </w:r>
      <w:r w:rsidRPr="004900AE">
        <w:rPr>
          <w:rFonts w:ascii="Times New Roman" w:hAnsi="Times New Roman" w:cs="Times New Roman"/>
          <w:color w:val="auto"/>
          <w:spacing w:val="-6"/>
          <w:sz w:val="24"/>
          <w:szCs w:val="24"/>
        </w:rPr>
        <w:t>Этот предмет обеспечивает формирование личностных универсальных действий:</w:t>
      </w:r>
    </w:p>
    <w:p w:rsidR="004A4A9D" w:rsidRPr="004900AE" w:rsidRDefault="004A4A9D" w:rsidP="00CC2223">
      <w:pPr>
        <w:pStyle w:val="21"/>
        <w:numPr>
          <w:ilvl w:val="0"/>
          <w:numId w:val="61"/>
        </w:numPr>
        <w:tabs>
          <w:tab w:val="left" w:pos="339"/>
          <w:tab w:val="left" w:pos="426"/>
        </w:tabs>
        <w:spacing w:line="240" w:lineRule="auto"/>
        <w:ind w:left="0" w:firstLine="284"/>
        <w:rPr>
          <w:spacing w:val="-6"/>
          <w:sz w:val="24"/>
        </w:rPr>
      </w:pPr>
      <w:r w:rsidRPr="004900AE">
        <w:rPr>
          <w:spacing w:val="-6"/>
          <w:sz w:val="24"/>
        </w:rPr>
        <w:t>основ общекультурной и российской гражданской идентичности как чувства гордости за достижения в мировом и отечественном спорте;</w:t>
      </w:r>
    </w:p>
    <w:p w:rsidR="004A4A9D" w:rsidRPr="004900AE" w:rsidRDefault="004A4A9D" w:rsidP="00CC2223">
      <w:pPr>
        <w:pStyle w:val="21"/>
        <w:numPr>
          <w:ilvl w:val="0"/>
          <w:numId w:val="61"/>
        </w:numPr>
        <w:tabs>
          <w:tab w:val="left" w:pos="339"/>
          <w:tab w:val="left" w:pos="426"/>
        </w:tabs>
        <w:spacing w:line="240" w:lineRule="auto"/>
        <w:ind w:left="0" w:firstLine="284"/>
        <w:rPr>
          <w:spacing w:val="-6"/>
          <w:sz w:val="24"/>
        </w:rPr>
      </w:pPr>
      <w:r w:rsidRPr="004900AE">
        <w:rPr>
          <w:spacing w:val="-6"/>
          <w:sz w:val="24"/>
        </w:rPr>
        <w:t>освоение моральных норм помощи тем, кто в ней нуждается, готовности принять на себя ответственность;</w:t>
      </w:r>
    </w:p>
    <w:p w:rsidR="004A4A9D" w:rsidRPr="004900AE" w:rsidRDefault="004A4A9D" w:rsidP="00CC2223">
      <w:pPr>
        <w:pStyle w:val="21"/>
        <w:numPr>
          <w:ilvl w:val="0"/>
          <w:numId w:val="61"/>
        </w:numPr>
        <w:tabs>
          <w:tab w:val="left" w:pos="339"/>
          <w:tab w:val="left" w:pos="426"/>
        </w:tabs>
        <w:spacing w:line="240" w:lineRule="auto"/>
        <w:ind w:left="0" w:firstLine="284"/>
        <w:rPr>
          <w:spacing w:val="-6"/>
          <w:sz w:val="24"/>
        </w:rPr>
      </w:pPr>
      <w:r w:rsidRPr="004900AE">
        <w:rPr>
          <w:spacing w:val="-6"/>
          <w:sz w:val="24"/>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4A4A9D" w:rsidRDefault="004A4A9D" w:rsidP="00CC2223">
      <w:pPr>
        <w:pStyle w:val="21"/>
        <w:numPr>
          <w:ilvl w:val="0"/>
          <w:numId w:val="61"/>
        </w:numPr>
        <w:tabs>
          <w:tab w:val="left" w:pos="339"/>
          <w:tab w:val="left" w:pos="426"/>
        </w:tabs>
        <w:spacing w:line="240" w:lineRule="auto"/>
        <w:ind w:left="0" w:firstLine="284"/>
        <w:rPr>
          <w:spacing w:val="-6"/>
          <w:sz w:val="24"/>
        </w:rPr>
      </w:pPr>
      <w:r w:rsidRPr="004900AE">
        <w:rPr>
          <w:spacing w:val="-6"/>
          <w:sz w:val="24"/>
        </w:rPr>
        <w:t>освоение правил здорового и безопасного образа жизни.</w:t>
      </w:r>
    </w:p>
    <w:p w:rsidR="004A4A9D" w:rsidRPr="004A4A9D" w:rsidRDefault="004A4A9D" w:rsidP="00631543">
      <w:pPr>
        <w:pStyle w:val="21"/>
        <w:tabs>
          <w:tab w:val="left" w:pos="339"/>
          <w:tab w:val="left" w:pos="426"/>
        </w:tabs>
        <w:spacing w:line="240" w:lineRule="auto"/>
        <w:ind w:firstLine="284"/>
        <w:rPr>
          <w:spacing w:val="-6"/>
          <w:sz w:val="24"/>
        </w:rPr>
      </w:pPr>
      <w:r w:rsidRPr="004A4A9D">
        <w:rPr>
          <w:spacing w:val="-6"/>
          <w:sz w:val="24"/>
        </w:rPr>
        <w:t>«Физическая культура» как учебный предмет способствует:</w:t>
      </w:r>
    </w:p>
    <w:p w:rsidR="004A4A9D" w:rsidRDefault="004A4A9D" w:rsidP="00CC2223">
      <w:pPr>
        <w:pStyle w:val="21"/>
        <w:numPr>
          <w:ilvl w:val="0"/>
          <w:numId w:val="65"/>
        </w:numPr>
        <w:tabs>
          <w:tab w:val="left" w:pos="339"/>
          <w:tab w:val="left" w:pos="426"/>
        </w:tabs>
        <w:spacing w:line="240" w:lineRule="auto"/>
        <w:ind w:left="0" w:firstLine="284"/>
        <w:rPr>
          <w:spacing w:val="-6"/>
          <w:sz w:val="24"/>
        </w:rPr>
      </w:pPr>
      <w:r w:rsidRPr="004900AE">
        <w:rPr>
          <w:spacing w:val="-6"/>
          <w:sz w:val="24"/>
        </w:rPr>
        <w:t>в области регулятивных действий развитию умений планировать, регулировать, контролировать и оценивать свои действия;</w:t>
      </w:r>
    </w:p>
    <w:p w:rsidR="004A4A9D" w:rsidRPr="004A4A9D" w:rsidRDefault="004A4A9D" w:rsidP="00CC2223">
      <w:pPr>
        <w:pStyle w:val="21"/>
        <w:numPr>
          <w:ilvl w:val="0"/>
          <w:numId w:val="65"/>
        </w:numPr>
        <w:tabs>
          <w:tab w:val="left" w:pos="339"/>
          <w:tab w:val="left" w:pos="426"/>
        </w:tabs>
        <w:spacing w:line="240" w:lineRule="auto"/>
        <w:ind w:left="0" w:firstLine="284"/>
        <w:rPr>
          <w:spacing w:val="-6"/>
          <w:sz w:val="24"/>
        </w:rPr>
      </w:pPr>
      <w:r w:rsidRPr="004A4A9D">
        <w:rPr>
          <w:spacing w:val="-6"/>
          <w:sz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5F3E35" w:rsidRPr="005F3E35" w:rsidRDefault="005F3E35" w:rsidP="00631543">
      <w:pPr>
        <w:pStyle w:val="ac"/>
        <w:tabs>
          <w:tab w:val="left" w:pos="284"/>
        </w:tabs>
        <w:spacing w:line="240" w:lineRule="auto"/>
        <w:ind w:left="55" w:firstLine="229"/>
        <w:rPr>
          <w:rFonts w:ascii="Times New Roman" w:hAnsi="Times New Roman" w:cs="Times New Roman"/>
          <w:color w:val="auto"/>
          <w:spacing w:val="-6"/>
          <w:sz w:val="24"/>
          <w:szCs w:val="24"/>
        </w:rPr>
      </w:pPr>
    </w:p>
    <w:p w:rsidR="0082434B" w:rsidRPr="0082434B" w:rsidRDefault="00333E16" w:rsidP="00631543">
      <w:pPr>
        <w:pStyle w:val="af1"/>
        <w:tabs>
          <w:tab w:val="left" w:pos="426"/>
        </w:tabs>
        <w:spacing w:line="240" w:lineRule="auto"/>
        <w:ind w:firstLine="284"/>
        <w:jc w:val="center"/>
        <w:rPr>
          <w:spacing w:val="-6"/>
          <w:sz w:val="24"/>
        </w:rPr>
      </w:pPr>
      <w:r w:rsidRPr="00333E16">
        <w:rPr>
          <w:sz w:val="24"/>
        </w:rPr>
        <w:t xml:space="preserve">2.1.4. </w:t>
      </w:r>
      <w:r w:rsidR="0082434B" w:rsidRPr="0082434B">
        <w:rPr>
          <w:spacing w:val="-6"/>
          <w:sz w:val="24"/>
        </w:rPr>
        <w:t xml:space="preserve">Условия, обеспечивающие преемственность программы </w:t>
      </w:r>
    </w:p>
    <w:p w:rsidR="0082434B" w:rsidRPr="0082434B" w:rsidRDefault="00750700" w:rsidP="00631543">
      <w:pPr>
        <w:pStyle w:val="af1"/>
        <w:tabs>
          <w:tab w:val="left" w:pos="426"/>
        </w:tabs>
        <w:spacing w:line="240" w:lineRule="auto"/>
        <w:ind w:firstLine="284"/>
        <w:jc w:val="center"/>
        <w:rPr>
          <w:spacing w:val="-6"/>
          <w:sz w:val="24"/>
        </w:rPr>
      </w:pPr>
      <w:r>
        <w:rPr>
          <w:spacing w:val="-6"/>
          <w:sz w:val="24"/>
        </w:rPr>
        <w:t>формирования у уча</w:t>
      </w:r>
      <w:r w:rsidR="0082434B" w:rsidRPr="0082434B">
        <w:rPr>
          <w:spacing w:val="-6"/>
          <w:sz w:val="24"/>
        </w:rPr>
        <w:t>щихся универсальных учебных действий при переходе от дошкольного к начальному и от начального к основному общему образованию</w:t>
      </w:r>
    </w:p>
    <w:p w:rsidR="0082434B" w:rsidRPr="0082434B" w:rsidRDefault="0082434B" w:rsidP="00631543">
      <w:pPr>
        <w:pStyle w:val="ac"/>
        <w:tabs>
          <w:tab w:val="left" w:pos="426"/>
        </w:tabs>
        <w:spacing w:line="240" w:lineRule="auto"/>
        <w:ind w:firstLine="284"/>
        <w:rPr>
          <w:rFonts w:ascii="Times New Roman" w:hAnsi="Times New Roman"/>
          <w:color w:val="auto"/>
          <w:spacing w:val="-6"/>
          <w:sz w:val="24"/>
          <w:szCs w:val="24"/>
        </w:rPr>
      </w:pPr>
      <w:r w:rsidRPr="0082434B">
        <w:rPr>
          <w:rFonts w:ascii="Times New Roman" w:hAnsi="Times New Roman"/>
          <w:color w:val="auto"/>
          <w:spacing w:val="-6"/>
          <w:sz w:val="24"/>
          <w:szCs w:val="24"/>
        </w:rPr>
        <w:t xml:space="preserve">В </w:t>
      </w:r>
      <w:r>
        <w:rPr>
          <w:rFonts w:ascii="Times New Roman" w:hAnsi="Times New Roman"/>
          <w:color w:val="auto"/>
          <w:spacing w:val="-6"/>
          <w:sz w:val="24"/>
          <w:szCs w:val="24"/>
        </w:rPr>
        <w:t>Школе</w:t>
      </w:r>
      <w:r w:rsidRPr="0082434B">
        <w:rPr>
          <w:rFonts w:ascii="Times New Roman" w:hAnsi="Times New Roman"/>
          <w:color w:val="auto"/>
          <w:spacing w:val="-6"/>
          <w:sz w:val="24"/>
          <w:szCs w:val="24"/>
        </w:rPr>
        <w:t xml:space="preserve"> обучение рассматривается как комплексное образование, включающее в себя физическую и психологическую готовность.</w:t>
      </w:r>
    </w:p>
    <w:p w:rsidR="0082434B" w:rsidRPr="0082434B" w:rsidRDefault="0082434B" w:rsidP="00631543">
      <w:pPr>
        <w:pStyle w:val="ac"/>
        <w:tabs>
          <w:tab w:val="left" w:pos="426"/>
        </w:tabs>
        <w:spacing w:line="240" w:lineRule="auto"/>
        <w:ind w:firstLine="284"/>
        <w:rPr>
          <w:rFonts w:ascii="Times New Roman" w:hAnsi="Times New Roman"/>
          <w:color w:val="auto"/>
          <w:spacing w:val="-6"/>
          <w:sz w:val="24"/>
          <w:szCs w:val="24"/>
        </w:rPr>
      </w:pPr>
      <w:r w:rsidRPr="0082434B">
        <w:rPr>
          <w:rFonts w:ascii="Times New Roman" w:hAnsi="Times New Roman"/>
          <w:i/>
          <w:iCs/>
          <w:color w:val="auto"/>
          <w:spacing w:val="-6"/>
          <w:sz w:val="24"/>
          <w:szCs w:val="24"/>
        </w:rPr>
        <w:t xml:space="preserve">Физическая готовность </w:t>
      </w:r>
      <w:r w:rsidRPr="0082434B">
        <w:rPr>
          <w:rFonts w:ascii="Times New Roman" w:hAnsi="Times New Roman"/>
          <w:color w:val="auto"/>
          <w:spacing w:val="-6"/>
          <w:sz w:val="24"/>
          <w:szCs w:val="24"/>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631543" w:rsidRDefault="00750700" w:rsidP="00631543">
      <w:pPr>
        <w:pStyle w:val="ac"/>
        <w:tabs>
          <w:tab w:val="left" w:pos="426"/>
        </w:tabs>
        <w:spacing w:line="240" w:lineRule="auto"/>
        <w:ind w:firstLine="284"/>
        <w:rPr>
          <w:rFonts w:ascii="Times New Roman" w:hAnsi="Times New Roman"/>
          <w:i/>
          <w:iCs/>
          <w:color w:val="auto"/>
          <w:spacing w:val="-6"/>
          <w:sz w:val="24"/>
          <w:szCs w:val="24"/>
        </w:rPr>
      </w:pPr>
      <w:r w:rsidRPr="00750700">
        <w:rPr>
          <w:rFonts w:ascii="Times New Roman" w:hAnsi="Times New Roman"/>
          <w:i/>
          <w:iCs/>
          <w:color w:val="auto"/>
          <w:spacing w:val="-6"/>
          <w:sz w:val="24"/>
          <w:szCs w:val="24"/>
        </w:rPr>
        <w:t xml:space="preserve">Психологическая готовность </w:t>
      </w:r>
      <w:r w:rsidRPr="00750700">
        <w:rPr>
          <w:rFonts w:ascii="Times New Roman" w:hAnsi="Times New Roman"/>
          <w:iCs/>
          <w:color w:val="auto"/>
          <w:spacing w:val="-6"/>
          <w:sz w:val="24"/>
          <w:szCs w:val="24"/>
        </w:rPr>
        <w:t>включает в себя эмоционально-личностную, интеллектуальную и коммуникативную готовность. В эмоционально-личностной готовности главную роль играет произвольность поведения, учебно-познавательная мотивация и формирование самооценки. Наличие у ребёнка мотивов учения является одним из важнейших условий успешности его обучения в начальной школе.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r w:rsidRPr="00750700">
        <w:rPr>
          <w:rFonts w:ascii="Times New Roman" w:hAnsi="Times New Roman"/>
          <w:i/>
          <w:iCs/>
          <w:color w:val="auto"/>
          <w:spacing w:val="-6"/>
          <w:sz w:val="24"/>
          <w:szCs w:val="24"/>
        </w:rPr>
        <w:t xml:space="preserve"> </w:t>
      </w:r>
    </w:p>
    <w:p w:rsidR="00631543" w:rsidRDefault="00631543" w:rsidP="00631543">
      <w:pPr>
        <w:pStyle w:val="ac"/>
        <w:tabs>
          <w:tab w:val="left" w:pos="426"/>
        </w:tabs>
        <w:spacing w:line="240" w:lineRule="auto"/>
        <w:ind w:firstLine="284"/>
        <w:rPr>
          <w:rFonts w:ascii="Times New Roman" w:hAnsi="Times New Roman"/>
          <w:iCs/>
          <w:color w:val="auto"/>
          <w:spacing w:val="-6"/>
          <w:sz w:val="24"/>
          <w:szCs w:val="24"/>
        </w:rPr>
      </w:pPr>
      <w:r>
        <w:rPr>
          <w:rFonts w:ascii="Times New Roman" w:hAnsi="Times New Roman"/>
          <w:i/>
          <w:iCs/>
          <w:color w:val="auto"/>
          <w:spacing w:val="-6"/>
          <w:sz w:val="24"/>
          <w:szCs w:val="24"/>
        </w:rPr>
        <w:t xml:space="preserve">Речевая готовность </w:t>
      </w:r>
      <w:r w:rsidRPr="00631543">
        <w:rPr>
          <w:rFonts w:ascii="Times New Roman" w:hAnsi="Times New Roman"/>
          <w:iCs/>
          <w:color w:val="auto"/>
          <w:spacing w:val="-6"/>
          <w:sz w:val="24"/>
          <w:szCs w:val="24"/>
        </w:rPr>
        <w:t>включает в себя формирование фундамента</w:t>
      </w:r>
      <w:r>
        <w:rPr>
          <w:rFonts w:ascii="Times New Roman" w:hAnsi="Times New Roman"/>
          <w:iCs/>
          <w:color w:val="auto"/>
          <w:spacing w:val="-6"/>
          <w:sz w:val="24"/>
          <w:szCs w:val="24"/>
        </w:rPr>
        <w:t xml:space="preserve"> готовности перехода к обучению на уровне начального общего образования осуществляется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631543" w:rsidRDefault="00631543" w:rsidP="00631543">
      <w:pPr>
        <w:pStyle w:val="ac"/>
        <w:tabs>
          <w:tab w:val="left" w:pos="426"/>
        </w:tabs>
        <w:spacing w:line="240" w:lineRule="auto"/>
        <w:ind w:firstLine="284"/>
        <w:rPr>
          <w:rFonts w:ascii="Times New Roman" w:hAnsi="Times New Roman"/>
          <w:iCs/>
          <w:color w:val="auto"/>
          <w:spacing w:val="-6"/>
          <w:sz w:val="24"/>
          <w:szCs w:val="24"/>
        </w:rPr>
      </w:pPr>
      <w:r w:rsidRPr="00631543">
        <w:rPr>
          <w:rFonts w:ascii="Times New Roman" w:hAnsi="Times New Roman"/>
          <w:iCs/>
          <w:color w:val="auto"/>
          <w:spacing w:val="-6"/>
          <w:sz w:val="24"/>
          <w:szCs w:val="24"/>
        </w:rPr>
        <w:t xml:space="preserve">Не меньшее значение имеет проблема </w:t>
      </w:r>
      <w:r w:rsidRPr="00631543">
        <w:rPr>
          <w:rFonts w:ascii="Times New Roman" w:hAnsi="Times New Roman"/>
          <w:i/>
          <w:iCs/>
          <w:color w:val="auto"/>
          <w:spacing w:val="-6"/>
          <w:sz w:val="24"/>
          <w:szCs w:val="24"/>
        </w:rPr>
        <w:t>психологической готовности</w:t>
      </w:r>
      <w:r>
        <w:rPr>
          <w:rFonts w:ascii="Times New Roman" w:hAnsi="Times New Roman"/>
          <w:iCs/>
          <w:color w:val="auto"/>
          <w:spacing w:val="-6"/>
          <w:sz w:val="24"/>
          <w:szCs w:val="24"/>
        </w:rPr>
        <w:t xml:space="preserve"> детей и при переходе уча</w:t>
      </w:r>
      <w:r w:rsidRPr="00631543">
        <w:rPr>
          <w:rFonts w:ascii="Times New Roman" w:hAnsi="Times New Roman"/>
          <w:iCs/>
          <w:color w:val="auto"/>
          <w:spacing w:val="-6"/>
          <w:sz w:val="24"/>
          <w:szCs w:val="24"/>
        </w:rPr>
        <w:t>щихся на следующий уровень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обусловлены следующими причинами:</w:t>
      </w:r>
    </w:p>
    <w:p w:rsidR="00631543" w:rsidRDefault="00631543" w:rsidP="00CC2223">
      <w:pPr>
        <w:pStyle w:val="ac"/>
        <w:numPr>
          <w:ilvl w:val="0"/>
          <w:numId w:val="142"/>
        </w:numPr>
        <w:tabs>
          <w:tab w:val="left" w:pos="426"/>
          <w:tab w:val="left" w:pos="567"/>
        </w:tabs>
        <w:spacing w:line="240" w:lineRule="auto"/>
        <w:ind w:left="0" w:firstLine="284"/>
        <w:rPr>
          <w:rFonts w:ascii="Times New Roman" w:hAnsi="Times New Roman"/>
          <w:iCs/>
          <w:color w:val="auto"/>
          <w:spacing w:val="-6"/>
          <w:sz w:val="24"/>
          <w:szCs w:val="24"/>
        </w:rPr>
      </w:pPr>
      <w:r>
        <w:rPr>
          <w:rFonts w:ascii="Times New Roman" w:hAnsi="Times New Roman" w:cs="Times New Roman"/>
          <w:iCs/>
          <w:color w:val="auto"/>
          <w:spacing w:val="-6"/>
          <w:sz w:val="24"/>
          <w:szCs w:val="24"/>
        </w:rPr>
        <w:t>необходимостью адаптации уча</w:t>
      </w:r>
      <w:r w:rsidRPr="00631543">
        <w:rPr>
          <w:rFonts w:ascii="Times New Roman" w:hAnsi="Times New Roman" w:cs="Times New Roman"/>
          <w:iCs/>
          <w:color w:val="auto"/>
          <w:spacing w:val="-6"/>
          <w:sz w:val="24"/>
          <w:szCs w:val="24"/>
        </w:rPr>
        <w:t xml:space="preserve">щихся к новой организации процесса и содержания </w:t>
      </w:r>
      <w:r w:rsidRPr="00631543">
        <w:rPr>
          <w:rFonts w:ascii="Times New Roman" w:hAnsi="Times New Roman"/>
          <w:iCs/>
          <w:color w:val="auto"/>
          <w:spacing w:val="-6"/>
          <w:sz w:val="24"/>
          <w:szCs w:val="24"/>
        </w:rPr>
        <w:t xml:space="preserve">обучения (предметная система, разные преподаватели и т. д.); </w:t>
      </w:r>
    </w:p>
    <w:p w:rsidR="00631543" w:rsidRDefault="00631543" w:rsidP="00CC2223">
      <w:pPr>
        <w:pStyle w:val="ac"/>
        <w:numPr>
          <w:ilvl w:val="0"/>
          <w:numId w:val="142"/>
        </w:numPr>
        <w:tabs>
          <w:tab w:val="left" w:pos="426"/>
          <w:tab w:val="left" w:pos="567"/>
        </w:tabs>
        <w:spacing w:line="240" w:lineRule="auto"/>
        <w:ind w:left="0" w:firstLine="284"/>
        <w:rPr>
          <w:rFonts w:ascii="Times New Roman" w:hAnsi="Times New Roman"/>
          <w:iCs/>
          <w:color w:val="auto"/>
          <w:spacing w:val="-6"/>
          <w:sz w:val="24"/>
          <w:szCs w:val="24"/>
        </w:rPr>
      </w:pPr>
      <w:r w:rsidRPr="00631543">
        <w:rPr>
          <w:rFonts w:ascii="Times New Roman" w:hAnsi="Times New Roman" w:cs="Times New Roman"/>
          <w:iCs/>
          <w:color w:val="auto"/>
          <w:spacing w:val="-6"/>
          <w:sz w:val="24"/>
          <w:szCs w:val="24"/>
        </w:rPr>
        <w:t>совпадением</w:t>
      </w:r>
      <w:r w:rsidR="002F6882">
        <w:rPr>
          <w:rFonts w:ascii="Times New Roman" w:hAnsi="Times New Roman" w:cs="Times New Roman"/>
          <w:iCs/>
          <w:color w:val="auto"/>
          <w:spacing w:val="-6"/>
          <w:sz w:val="24"/>
          <w:szCs w:val="24"/>
        </w:rPr>
        <w:t xml:space="preserve"> </w:t>
      </w:r>
      <w:r w:rsidRPr="00631543">
        <w:rPr>
          <w:rFonts w:ascii="Times New Roman" w:hAnsi="Times New Roman" w:cs="Times New Roman"/>
          <w:iCs/>
          <w:color w:val="auto"/>
          <w:spacing w:val="-6"/>
          <w:sz w:val="24"/>
          <w:szCs w:val="24"/>
        </w:rPr>
        <w:t>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w:t>
      </w:r>
      <w:r w:rsidRPr="00631543">
        <w:rPr>
          <w:rFonts w:ascii="Times New Roman" w:hAnsi="Times New Roman"/>
          <w:iCs/>
          <w:color w:val="auto"/>
          <w:spacing w:val="-6"/>
          <w:sz w:val="24"/>
          <w:szCs w:val="24"/>
        </w:rPr>
        <w:t xml:space="preserve">чимости учебной деятельности); </w:t>
      </w:r>
    </w:p>
    <w:p w:rsidR="00A35D94" w:rsidRPr="00631543" w:rsidRDefault="00631543" w:rsidP="00CC2223">
      <w:pPr>
        <w:pStyle w:val="ac"/>
        <w:numPr>
          <w:ilvl w:val="0"/>
          <w:numId w:val="142"/>
        </w:numPr>
        <w:tabs>
          <w:tab w:val="left" w:pos="426"/>
          <w:tab w:val="left" w:pos="567"/>
        </w:tabs>
        <w:spacing w:line="240" w:lineRule="auto"/>
        <w:ind w:left="0" w:firstLine="284"/>
        <w:rPr>
          <w:rFonts w:eastAsia="Calibri"/>
        </w:rPr>
      </w:pPr>
      <w:r w:rsidRPr="00631543">
        <w:rPr>
          <w:rFonts w:ascii="Times New Roman" w:hAnsi="Times New Roman" w:cs="Times New Roman"/>
          <w:iCs/>
          <w:color w:val="auto"/>
          <w:spacing w:val="-6"/>
          <w:sz w:val="24"/>
          <w:szCs w:val="24"/>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w:t>
      </w:r>
      <w:r w:rsidRPr="00631543">
        <w:rPr>
          <w:rFonts w:ascii="Times New Roman" w:hAnsi="Times New Roman"/>
          <w:iCs/>
          <w:color w:val="auto"/>
          <w:spacing w:val="-6"/>
          <w:sz w:val="24"/>
          <w:szCs w:val="24"/>
        </w:rPr>
        <w:t>ов учебной деятельности (мотивы, учебные действия, контроль, оценка).</w:t>
      </w:r>
    </w:p>
    <w:p w:rsidR="00631543" w:rsidRPr="00631543" w:rsidRDefault="00631543" w:rsidP="00631543">
      <w:pPr>
        <w:pStyle w:val="ac"/>
        <w:tabs>
          <w:tab w:val="left" w:pos="426"/>
          <w:tab w:val="left" w:pos="567"/>
        </w:tabs>
        <w:spacing w:line="240" w:lineRule="auto"/>
        <w:ind w:firstLine="284"/>
        <w:rPr>
          <w:rFonts w:ascii="Times New Roman" w:eastAsia="Calibri" w:hAnsi="Times New Roman" w:cs="Times New Roman"/>
          <w:sz w:val="24"/>
          <w:szCs w:val="24"/>
        </w:rPr>
      </w:pPr>
      <w:r w:rsidRPr="00631543">
        <w:rPr>
          <w:rFonts w:ascii="Times New Roman" w:eastAsia="Calibri" w:hAnsi="Times New Roman" w:cs="Times New Roman"/>
          <w:sz w:val="24"/>
          <w:szCs w:val="24"/>
        </w:rPr>
        <w:t>Основанием преемственности разных уровней образовательной системы является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A35D94" w:rsidRDefault="00A35D94" w:rsidP="00D01A06">
      <w:pPr>
        <w:tabs>
          <w:tab w:val="num" w:pos="567"/>
        </w:tabs>
        <w:autoSpaceDE w:val="0"/>
        <w:ind w:right="284" w:firstLine="284"/>
        <w:jc w:val="both"/>
      </w:pPr>
    </w:p>
    <w:p w:rsidR="00A35D94" w:rsidRDefault="00A35D94" w:rsidP="00D01A06">
      <w:pPr>
        <w:pStyle w:val="af1"/>
        <w:tabs>
          <w:tab w:val="left" w:pos="426"/>
        </w:tabs>
        <w:spacing w:line="240" w:lineRule="auto"/>
        <w:ind w:right="284" w:firstLine="284"/>
        <w:jc w:val="center"/>
        <w:rPr>
          <w:sz w:val="24"/>
        </w:rPr>
      </w:pPr>
      <w:r w:rsidRPr="00A35D94">
        <w:rPr>
          <w:sz w:val="24"/>
        </w:rPr>
        <w:t>2.2. Программы отдельных учебных предметов, курсов</w:t>
      </w:r>
    </w:p>
    <w:p w:rsidR="00B94DEE" w:rsidRPr="00B94DEE" w:rsidRDefault="00B94DEE" w:rsidP="00B94DEE">
      <w:r>
        <w:t>(Программы отдельных учебных предметов на текущий учебный год - приложение 1)</w:t>
      </w:r>
    </w:p>
    <w:p w:rsidR="00A35D94" w:rsidRPr="00A35D94" w:rsidRDefault="00A35D94" w:rsidP="00D01A06">
      <w:pPr>
        <w:pStyle w:val="af1"/>
        <w:tabs>
          <w:tab w:val="left" w:pos="426"/>
        </w:tabs>
        <w:spacing w:line="240" w:lineRule="auto"/>
        <w:ind w:right="284" w:firstLine="284"/>
        <w:jc w:val="center"/>
        <w:rPr>
          <w:sz w:val="24"/>
        </w:rPr>
      </w:pPr>
      <w:r w:rsidRPr="00A35D94">
        <w:rPr>
          <w:sz w:val="24"/>
        </w:rPr>
        <w:t>2.2.1. Общие положения</w:t>
      </w:r>
    </w:p>
    <w:p w:rsidR="00A35D94" w:rsidRPr="00A35D94" w:rsidRDefault="00A35D94" w:rsidP="00631543">
      <w:pPr>
        <w:pStyle w:val="ac"/>
        <w:tabs>
          <w:tab w:val="left" w:pos="426"/>
          <w:tab w:val="left" w:pos="9356"/>
        </w:tabs>
        <w:spacing w:line="240" w:lineRule="auto"/>
        <w:ind w:firstLine="284"/>
        <w:rPr>
          <w:rFonts w:ascii="Times New Roman" w:hAnsi="Times New Roman" w:cs="Times New Roman"/>
          <w:color w:val="auto"/>
          <w:sz w:val="24"/>
          <w:szCs w:val="24"/>
        </w:rPr>
      </w:pPr>
      <w:r w:rsidRPr="00A35D94">
        <w:rPr>
          <w:rFonts w:ascii="Times New Roman" w:hAnsi="Times New Roman" w:cs="Times New Roman"/>
          <w:color w:val="auto"/>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A35D94" w:rsidRPr="00A35D94" w:rsidRDefault="00A35D94" w:rsidP="00631543">
      <w:pPr>
        <w:pStyle w:val="ac"/>
        <w:tabs>
          <w:tab w:val="left" w:pos="426"/>
          <w:tab w:val="left" w:pos="9356"/>
        </w:tabs>
        <w:spacing w:line="240" w:lineRule="auto"/>
        <w:ind w:firstLine="284"/>
        <w:rPr>
          <w:rFonts w:ascii="Times New Roman" w:hAnsi="Times New Roman" w:cs="Times New Roman"/>
          <w:color w:val="auto"/>
          <w:sz w:val="24"/>
          <w:szCs w:val="24"/>
        </w:rPr>
      </w:pPr>
      <w:r w:rsidRPr="00A35D94">
        <w:rPr>
          <w:rFonts w:ascii="Times New Roman" w:hAnsi="Times New Roman" w:cs="Times New Roman"/>
          <w:color w:val="auto"/>
          <w:sz w:val="24"/>
          <w:szCs w:val="24"/>
        </w:rPr>
        <w:t xml:space="preserve">На уровне начального общего образования в </w:t>
      </w:r>
      <w:r>
        <w:rPr>
          <w:rFonts w:ascii="Times New Roman" w:hAnsi="Times New Roman" w:cs="Times New Roman"/>
          <w:color w:val="auto"/>
          <w:sz w:val="24"/>
          <w:szCs w:val="24"/>
        </w:rPr>
        <w:t>Школе</w:t>
      </w:r>
      <w:r w:rsidRPr="00A35D94">
        <w:rPr>
          <w:rFonts w:ascii="Times New Roman" w:hAnsi="Times New Roman" w:cs="Times New Roman"/>
          <w:color w:val="auto"/>
          <w:sz w:val="24"/>
          <w:szCs w:val="24"/>
        </w:rPr>
        <w:t xml:space="preserve"> осуществляется </w:t>
      </w:r>
      <w:r>
        <w:rPr>
          <w:rFonts w:ascii="Times New Roman" w:hAnsi="Times New Roman" w:cs="Times New Roman"/>
          <w:color w:val="auto"/>
          <w:sz w:val="24"/>
          <w:szCs w:val="24"/>
        </w:rPr>
        <w:t xml:space="preserve">обучение </w:t>
      </w:r>
      <w:r w:rsidR="00631543">
        <w:rPr>
          <w:rFonts w:ascii="Times New Roman" w:hAnsi="Times New Roman" w:cs="Times New Roman"/>
          <w:color w:val="auto"/>
          <w:sz w:val="24"/>
          <w:szCs w:val="24"/>
        </w:rPr>
        <w:t xml:space="preserve">по </w:t>
      </w:r>
      <w:r>
        <w:rPr>
          <w:rFonts w:ascii="Times New Roman" w:hAnsi="Times New Roman" w:cs="Times New Roman"/>
          <w:color w:val="auto"/>
          <w:sz w:val="24"/>
          <w:szCs w:val="24"/>
        </w:rPr>
        <w:t>УМК «Школа России»</w:t>
      </w:r>
      <w:r w:rsidRPr="00A35D94">
        <w:rPr>
          <w:rFonts w:ascii="Times New Roman" w:hAnsi="Times New Roman" w:cs="Times New Roman"/>
          <w:color w:val="auto"/>
          <w:sz w:val="24"/>
          <w:szCs w:val="24"/>
        </w:rPr>
        <w:t xml:space="preserve"> и рабочие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A35D94">
        <w:rPr>
          <w:rFonts w:ascii="Times New Roman" w:hAnsi="Times New Roman" w:cs="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A35D94">
        <w:rPr>
          <w:rFonts w:ascii="Times New Roman" w:hAnsi="Times New Roman" w:cs="Times New Roman"/>
          <w:color w:val="auto"/>
          <w:sz w:val="24"/>
          <w:szCs w:val="24"/>
        </w:rPr>
        <w:t>ного стандарта начального общего образования и авторскими учебными программами.</w:t>
      </w:r>
    </w:p>
    <w:p w:rsidR="00A35D94" w:rsidRPr="00A35D94" w:rsidRDefault="00A35D94" w:rsidP="00631543">
      <w:pPr>
        <w:pStyle w:val="ac"/>
        <w:tabs>
          <w:tab w:val="left" w:pos="426"/>
          <w:tab w:val="left" w:pos="9356"/>
        </w:tabs>
        <w:spacing w:line="240" w:lineRule="auto"/>
        <w:ind w:firstLine="284"/>
        <w:rPr>
          <w:rFonts w:ascii="Times New Roman" w:hAnsi="Times New Roman" w:cs="Times New Roman"/>
          <w:color w:val="auto"/>
          <w:sz w:val="24"/>
          <w:szCs w:val="24"/>
        </w:rPr>
      </w:pPr>
      <w:r w:rsidRPr="00A35D94">
        <w:rPr>
          <w:rFonts w:ascii="Times New Roman" w:hAnsi="Times New Roman" w:cs="Times New Roman"/>
          <w:color w:val="auto"/>
          <w:sz w:val="24"/>
          <w:szCs w:val="24"/>
        </w:rPr>
        <w:t>Ра</w:t>
      </w:r>
      <w:r w:rsidR="003E4860">
        <w:rPr>
          <w:rFonts w:ascii="Times New Roman" w:hAnsi="Times New Roman" w:cs="Times New Roman"/>
          <w:color w:val="auto"/>
          <w:sz w:val="24"/>
          <w:szCs w:val="24"/>
        </w:rPr>
        <w:t>бочие программы включают</w:t>
      </w:r>
      <w:r w:rsidRPr="00A35D94">
        <w:rPr>
          <w:rFonts w:ascii="Times New Roman" w:hAnsi="Times New Roman" w:cs="Times New Roman"/>
          <w:color w:val="auto"/>
          <w:sz w:val="24"/>
          <w:szCs w:val="24"/>
        </w:rPr>
        <w:t>:</w:t>
      </w:r>
    </w:p>
    <w:p w:rsidR="00A35D94" w:rsidRPr="00A35D94" w:rsidRDefault="008A0328" w:rsidP="00CC2223">
      <w:pPr>
        <w:pStyle w:val="ac"/>
        <w:numPr>
          <w:ilvl w:val="0"/>
          <w:numId w:val="69"/>
        </w:numPr>
        <w:tabs>
          <w:tab w:val="left" w:pos="426"/>
          <w:tab w:val="left" w:pos="9356"/>
        </w:tabs>
        <w:spacing w:line="240" w:lineRule="auto"/>
        <w:ind w:left="0" w:firstLine="284"/>
        <w:rPr>
          <w:rFonts w:ascii="Times New Roman" w:hAnsi="Times New Roman" w:cs="Times New Roman"/>
          <w:color w:val="auto"/>
          <w:sz w:val="24"/>
          <w:szCs w:val="24"/>
        </w:rPr>
      </w:pPr>
      <w:r>
        <w:rPr>
          <w:rFonts w:ascii="Times New Roman" w:hAnsi="Times New Roman" w:cs="Times New Roman"/>
          <w:color w:val="auto"/>
          <w:spacing w:val="2"/>
          <w:sz w:val="24"/>
          <w:szCs w:val="24"/>
        </w:rPr>
        <w:t>аннотацию</w:t>
      </w:r>
      <w:r w:rsidR="00A35D94" w:rsidRPr="00A35D94">
        <w:rPr>
          <w:rFonts w:ascii="Times New Roman" w:hAnsi="Times New Roman" w:cs="Times New Roman"/>
          <w:color w:val="auto"/>
          <w:spacing w:val="2"/>
          <w:sz w:val="24"/>
          <w:szCs w:val="24"/>
        </w:rPr>
        <w:t xml:space="preserve">, в которой конкретизируются </w:t>
      </w:r>
      <w:r w:rsidR="00A35D94" w:rsidRPr="00A35D94">
        <w:rPr>
          <w:rFonts w:ascii="Times New Roman" w:hAnsi="Times New Roman" w:cs="Times New Roman"/>
          <w:color w:val="auto"/>
          <w:sz w:val="24"/>
          <w:szCs w:val="24"/>
        </w:rPr>
        <w:t>общие цели начального общего образования с учётом специфики учебного предмета, курса;</w:t>
      </w:r>
    </w:p>
    <w:p w:rsidR="00834927" w:rsidRDefault="00834927" w:rsidP="00631543">
      <w:pPr>
        <w:pStyle w:val="ac"/>
        <w:tabs>
          <w:tab w:val="left" w:pos="426"/>
          <w:tab w:val="left" w:pos="9356"/>
        </w:tabs>
        <w:spacing w:line="240" w:lineRule="auto"/>
        <w:ind w:firstLine="284"/>
        <w:rPr>
          <w:rFonts w:ascii="Times New Roman" w:hAnsi="Times New Roman" w:cs="Times New Roman"/>
          <w:color w:val="auto"/>
          <w:sz w:val="24"/>
          <w:szCs w:val="24"/>
        </w:rPr>
      </w:pPr>
      <w:r>
        <w:rPr>
          <w:rFonts w:ascii="Times New Roman" w:hAnsi="Times New Roman" w:cs="Times New Roman"/>
          <w:color w:val="auto"/>
          <w:sz w:val="24"/>
          <w:szCs w:val="24"/>
        </w:rPr>
        <w:t>2</w:t>
      </w:r>
      <w:r w:rsidRPr="00834927">
        <w:rPr>
          <w:rFonts w:ascii="Times New Roman" w:hAnsi="Times New Roman" w:cs="Times New Roman"/>
          <w:color w:val="auto"/>
          <w:sz w:val="24"/>
          <w:szCs w:val="24"/>
        </w:rPr>
        <w:t xml:space="preserve">) планируемые результаты освоения учебного предмета, курса; </w:t>
      </w:r>
    </w:p>
    <w:p w:rsidR="00834927" w:rsidRDefault="00834927" w:rsidP="00631543">
      <w:pPr>
        <w:pStyle w:val="ac"/>
        <w:tabs>
          <w:tab w:val="left" w:pos="426"/>
          <w:tab w:val="left" w:pos="9356"/>
        </w:tabs>
        <w:spacing w:line="240" w:lineRule="auto"/>
        <w:ind w:firstLine="284"/>
        <w:rPr>
          <w:rFonts w:ascii="Times New Roman" w:hAnsi="Times New Roman" w:cs="Times New Roman"/>
          <w:color w:val="auto"/>
          <w:sz w:val="24"/>
          <w:szCs w:val="24"/>
        </w:rPr>
      </w:pPr>
      <w:r>
        <w:rPr>
          <w:rFonts w:ascii="Times New Roman" w:hAnsi="Times New Roman" w:cs="Times New Roman"/>
          <w:color w:val="auto"/>
          <w:sz w:val="24"/>
          <w:szCs w:val="24"/>
        </w:rPr>
        <w:t>3</w:t>
      </w:r>
      <w:r w:rsidRPr="00834927">
        <w:rPr>
          <w:rFonts w:ascii="Times New Roman" w:hAnsi="Times New Roman" w:cs="Times New Roman"/>
          <w:color w:val="auto"/>
          <w:sz w:val="24"/>
          <w:szCs w:val="24"/>
        </w:rPr>
        <w:t xml:space="preserve">) содержание учебного предмета, курса; </w:t>
      </w:r>
    </w:p>
    <w:p w:rsidR="00834927" w:rsidRDefault="00834927" w:rsidP="00631543">
      <w:pPr>
        <w:pStyle w:val="ac"/>
        <w:tabs>
          <w:tab w:val="left" w:pos="426"/>
          <w:tab w:val="left" w:pos="9356"/>
        </w:tabs>
        <w:spacing w:line="240" w:lineRule="auto"/>
        <w:ind w:firstLine="284"/>
        <w:rPr>
          <w:rFonts w:ascii="Times New Roman" w:hAnsi="Times New Roman" w:cs="Times New Roman"/>
          <w:color w:val="auto"/>
          <w:sz w:val="24"/>
          <w:szCs w:val="24"/>
        </w:rPr>
      </w:pPr>
      <w:r>
        <w:rPr>
          <w:rFonts w:ascii="Times New Roman" w:hAnsi="Times New Roman" w:cs="Times New Roman"/>
          <w:color w:val="auto"/>
          <w:sz w:val="24"/>
          <w:szCs w:val="24"/>
        </w:rPr>
        <w:t xml:space="preserve">4) тематическое </w:t>
      </w:r>
      <w:r w:rsidRPr="00834927">
        <w:rPr>
          <w:rFonts w:ascii="Times New Roman" w:hAnsi="Times New Roman" w:cs="Times New Roman"/>
          <w:color w:val="auto"/>
          <w:sz w:val="24"/>
          <w:szCs w:val="24"/>
        </w:rPr>
        <w:t xml:space="preserve">планирование с указанием количества часов, отводимых на освоение каждой темы. </w:t>
      </w:r>
    </w:p>
    <w:p w:rsidR="00834927" w:rsidRPr="00834927" w:rsidRDefault="00A35D94" w:rsidP="00B94DEE">
      <w:pPr>
        <w:pStyle w:val="ac"/>
        <w:tabs>
          <w:tab w:val="left" w:pos="426"/>
          <w:tab w:val="left" w:pos="9498"/>
        </w:tabs>
        <w:spacing w:line="240" w:lineRule="auto"/>
        <w:ind w:firstLine="284"/>
        <w:rPr>
          <w:rFonts w:ascii="Times New Roman" w:hAnsi="Times New Roman" w:cs="Times New Roman"/>
          <w:color w:val="auto"/>
          <w:spacing w:val="2"/>
          <w:sz w:val="24"/>
          <w:szCs w:val="24"/>
        </w:rPr>
      </w:pPr>
      <w:r w:rsidRPr="00A35D94">
        <w:rPr>
          <w:rFonts w:ascii="Times New Roman" w:hAnsi="Times New Roman" w:cs="Times New Roman"/>
          <w:color w:val="auto"/>
          <w:spacing w:val="2"/>
          <w:sz w:val="24"/>
          <w:szCs w:val="24"/>
        </w:rPr>
        <w:t>В данном разделе основной образователь</w:t>
      </w:r>
      <w:r w:rsidRPr="00A35D94">
        <w:rPr>
          <w:rFonts w:ascii="Times New Roman" w:hAnsi="Times New Roman" w:cs="Times New Roman"/>
          <w:color w:val="auto"/>
          <w:sz w:val="24"/>
          <w:szCs w:val="24"/>
        </w:rPr>
        <w:t>ной программы нач</w:t>
      </w:r>
      <w:r w:rsidR="008A0328">
        <w:rPr>
          <w:rFonts w:ascii="Times New Roman" w:hAnsi="Times New Roman" w:cs="Times New Roman"/>
          <w:color w:val="auto"/>
          <w:sz w:val="24"/>
          <w:szCs w:val="24"/>
        </w:rPr>
        <w:t xml:space="preserve">ального общего образования МОУ Большенагаткинская средняя школа </w:t>
      </w:r>
      <w:r w:rsidRPr="00A35D94">
        <w:rPr>
          <w:rFonts w:ascii="Times New Roman" w:hAnsi="Times New Roman" w:cs="Times New Roman"/>
          <w:color w:val="auto"/>
          <w:sz w:val="24"/>
          <w:szCs w:val="24"/>
        </w:rPr>
        <w:t>приводится основное содержание курсов по всем обязательным предметам при получении начального общего образования, которое в полном объёме отражено в соответствующих разделах рабочих программ учебных пред</w:t>
      </w:r>
      <w:r w:rsidRPr="00A35D94">
        <w:rPr>
          <w:rFonts w:ascii="Times New Roman" w:hAnsi="Times New Roman" w:cs="Times New Roman"/>
          <w:color w:val="auto"/>
          <w:spacing w:val="2"/>
          <w:sz w:val="24"/>
          <w:szCs w:val="24"/>
        </w:rPr>
        <w:t>метов</w:t>
      </w:r>
      <w:r w:rsidR="008A0328">
        <w:rPr>
          <w:rFonts w:ascii="Times New Roman" w:hAnsi="Times New Roman" w:cs="Times New Roman"/>
          <w:color w:val="auto"/>
          <w:spacing w:val="2"/>
          <w:sz w:val="24"/>
          <w:szCs w:val="24"/>
        </w:rPr>
        <w:t>.</w:t>
      </w:r>
      <w:r w:rsidRPr="00A35D94">
        <w:rPr>
          <w:rFonts w:ascii="Times New Roman" w:hAnsi="Times New Roman" w:cs="Times New Roman"/>
          <w:color w:val="auto"/>
          <w:spacing w:val="2"/>
          <w:sz w:val="24"/>
          <w:szCs w:val="24"/>
        </w:rPr>
        <w:t xml:space="preserve"> </w:t>
      </w:r>
    </w:p>
    <w:p w:rsidR="00834927" w:rsidRDefault="00A35D94" w:rsidP="00834927">
      <w:pPr>
        <w:pStyle w:val="af1"/>
        <w:tabs>
          <w:tab w:val="left" w:pos="426"/>
          <w:tab w:val="left" w:pos="9498"/>
        </w:tabs>
        <w:spacing w:line="240" w:lineRule="auto"/>
        <w:ind w:firstLine="284"/>
        <w:jc w:val="center"/>
        <w:rPr>
          <w:sz w:val="24"/>
        </w:rPr>
      </w:pPr>
      <w:r w:rsidRPr="00A35D94">
        <w:rPr>
          <w:sz w:val="24"/>
        </w:rPr>
        <w:t>2.2.2. Основное содержание учебных предметов</w:t>
      </w:r>
      <w:r w:rsidR="00834927">
        <w:rPr>
          <w:sz w:val="24"/>
        </w:rPr>
        <w:t xml:space="preserve"> при получении </w:t>
      </w:r>
    </w:p>
    <w:p w:rsidR="00A35D94" w:rsidRPr="00A35D94" w:rsidRDefault="00834927" w:rsidP="00834927">
      <w:pPr>
        <w:pStyle w:val="af1"/>
        <w:tabs>
          <w:tab w:val="left" w:pos="426"/>
          <w:tab w:val="left" w:pos="9498"/>
        </w:tabs>
        <w:spacing w:line="240" w:lineRule="auto"/>
        <w:ind w:firstLine="284"/>
        <w:jc w:val="center"/>
        <w:rPr>
          <w:sz w:val="24"/>
        </w:rPr>
      </w:pPr>
      <w:r>
        <w:rPr>
          <w:sz w:val="24"/>
        </w:rPr>
        <w:t>начального общего образования</w:t>
      </w:r>
    </w:p>
    <w:p w:rsidR="00A35D94" w:rsidRPr="00834927" w:rsidRDefault="00A35D94" w:rsidP="00894CB8">
      <w:pPr>
        <w:pStyle w:val="af1"/>
        <w:tabs>
          <w:tab w:val="left" w:pos="426"/>
          <w:tab w:val="left" w:pos="9498"/>
        </w:tabs>
        <w:spacing w:line="240" w:lineRule="auto"/>
        <w:ind w:firstLine="284"/>
        <w:rPr>
          <w:sz w:val="24"/>
          <w:u w:val="single"/>
        </w:rPr>
      </w:pPr>
      <w:r w:rsidRPr="00834927">
        <w:rPr>
          <w:sz w:val="24"/>
          <w:u w:val="single"/>
        </w:rPr>
        <w:t>Русский язык</w:t>
      </w:r>
    </w:p>
    <w:p w:rsidR="00A35D94" w:rsidRPr="00A35D94" w:rsidRDefault="00A35D94" w:rsidP="00894CB8">
      <w:pPr>
        <w:tabs>
          <w:tab w:val="left" w:pos="426"/>
          <w:tab w:val="left" w:leader="dot" w:pos="624"/>
          <w:tab w:val="left" w:pos="9498"/>
        </w:tabs>
        <w:ind w:firstLine="284"/>
        <w:rPr>
          <w:rStyle w:val="Zag11"/>
          <w:rFonts w:eastAsia="@Arial Unicode MS"/>
          <w:b/>
          <w:bCs/>
          <w:iCs/>
          <w:spacing w:val="-8"/>
        </w:rPr>
      </w:pPr>
      <w:r w:rsidRPr="00A35D94">
        <w:rPr>
          <w:rStyle w:val="Zag11"/>
          <w:rFonts w:eastAsia="@Arial Unicode MS"/>
          <w:b/>
          <w:bCs/>
          <w:iCs/>
          <w:spacing w:val="-8"/>
        </w:rPr>
        <w:t>Виды речевой деятельности</w:t>
      </w:r>
    </w:p>
    <w:p w:rsidR="00A35D94" w:rsidRPr="00A35D94" w:rsidRDefault="00A35D94" w:rsidP="00894CB8">
      <w:pPr>
        <w:tabs>
          <w:tab w:val="left" w:pos="426"/>
          <w:tab w:val="left" w:leader="dot" w:pos="624"/>
          <w:tab w:val="left" w:pos="9498"/>
        </w:tabs>
        <w:ind w:firstLine="284"/>
        <w:jc w:val="both"/>
        <w:rPr>
          <w:rStyle w:val="Zag11"/>
          <w:rFonts w:eastAsia="@Arial Unicode MS"/>
          <w:spacing w:val="-8"/>
        </w:rPr>
      </w:pPr>
      <w:r w:rsidRPr="00A35D94">
        <w:rPr>
          <w:rStyle w:val="Zag11"/>
          <w:rFonts w:eastAsia="@Arial Unicode MS"/>
          <w:b/>
          <w:bCs/>
          <w:spacing w:val="-8"/>
        </w:rPr>
        <w:t xml:space="preserve">Слушание. </w:t>
      </w:r>
      <w:r w:rsidRPr="00A35D94">
        <w:rPr>
          <w:rStyle w:val="Zag11"/>
          <w:rFonts w:eastAsia="@Arial Unicode MS"/>
          <w:spacing w:val="-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A35D94" w:rsidRPr="00A35D94" w:rsidRDefault="00A35D94" w:rsidP="00894CB8">
      <w:pPr>
        <w:tabs>
          <w:tab w:val="left" w:pos="426"/>
          <w:tab w:val="left" w:leader="dot" w:pos="624"/>
          <w:tab w:val="left" w:pos="9498"/>
        </w:tabs>
        <w:ind w:firstLine="284"/>
        <w:jc w:val="both"/>
        <w:rPr>
          <w:rStyle w:val="Zag11"/>
          <w:rFonts w:eastAsia="@Arial Unicode MS"/>
          <w:spacing w:val="-8"/>
        </w:rPr>
      </w:pPr>
      <w:r w:rsidRPr="00A35D94">
        <w:rPr>
          <w:rStyle w:val="Zag11"/>
          <w:rFonts w:eastAsia="@Arial Unicode MS"/>
          <w:b/>
          <w:bCs/>
          <w:spacing w:val="-8"/>
        </w:rPr>
        <w:t xml:space="preserve">Говорение. </w:t>
      </w:r>
      <w:r w:rsidRPr="00A35D94">
        <w:rPr>
          <w:rStyle w:val="Zag11"/>
          <w:rFonts w:eastAsia="@Arial Unicode MS"/>
          <w:spacing w:val="-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A35D94" w:rsidRPr="00A35D94" w:rsidRDefault="00A35D94" w:rsidP="00894CB8">
      <w:pPr>
        <w:tabs>
          <w:tab w:val="left" w:pos="426"/>
          <w:tab w:val="left" w:leader="dot" w:pos="624"/>
          <w:tab w:val="left" w:pos="9498"/>
        </w:tabs>
        <w:ind w:firstLine="284"/>
        <w:jc w:val="both"/>
        <w:rPr>
          <w:rStyle w:val="Zag11"/>
          <w:rFonts w:eastAsia="@Arial Unicode MS"/>
          <w:spacing w:val="-8"/>
        </w:rPr>
      </w:pPr>
      <w:r w:rsidRPr="00A35D94">
        <w:rPr>
          <w:rStyle w:val="Zag11"/>
          <w:rFonts w:eastAsia="@Arial Unicode MS"/>
          <w:b/>
          <w:bCs/>
          <w:spacing w:val="-8"/>
        </w:rPr>
        <w:t xml:space="preserve">Чтение. </w:t>
      </w:r>
      <w:r w:rsidRPr="00A35D94">
        <w:rPr>
          <w:rStyle w:val="Zag11"/>
          <w:rFonts w:eastAsia="@Arial Unicode MS"/>
          <w:spacing w:val="-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A35D94">
        <w:rPr>
          <w:rStyle w:val="Zag11"/>
          <w:rFonts w:eastAsia="@Arial Unicode MS"/>
          <w:i/>
          <w:iCs/>
          <w:spacing w:val="-8"/>
        </w:rPr>
        <w:t>Анализ и оценка содержания, языковых особенностей и структуры текста</w:t>
      </w:r>
      <w:r w:rsidRPr="00A35D94">
        <w:rPr>
          <w:rStyle w:val="Zag11"/>
          <w:rFonts w:eastAsia="@Arial Unicode MS"/>
          <w:spacing w:val="-8"/>
        </w:rPr>
        <w:t>.</w:t>
      </w:r>
    </w:p>
    <w:p w:rsidR="00A35D94" w:rsidRPr="00A35D94" w:rsidRDefault="00A35D94" w:rsidP="00894CB8">
      <w:pPr>
        <w:tabs>
          <w:tab w:val="left" w:pos="426"/>
          <w:tab w:val="left" w:leader="dot" w:pos="624"/>
          <w:tab w:val="left" w:pos="9498"/>
        </w:tabs>
        <w:ind w:firstLine="284"/>
        <w:jc w:val="both"/>
        <w:rPr>
          <w:rStyle w:val="Zag11"/>
          <w:rFonts w:eastAsia="@Arial Unicode MS"/>
          <w:spacing w:val="-8"/>
        </w:rPr>
      </w:pPr>
      <w:r w:rsidRPr="00A35D94">
        <w:rPr>
          <w:rStyle w:val="Zag11"/>
          <w:rFonts w:eastAsia="@Arial Unicode MS"/>
          <w:b/>
          <w:bCs/>
          <w:spacing w:val="-8"/>
        </w:rPr>
        <w:t xml:space="preserve">Письмо. </w:t>
      </w:r>
      <w:r w:rsidRPr="00A35D94">
        <w:rPr>
          <w:rStyle w:val="Zag11"/>
          <w:rFonts w:eastAsia="@Arial Unicode MS"/>
          <w:spacing w:val="-8"/>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A35D94" w:rsidRPr="00A35D94" w:rsidRDefault="00A35D94" w:rsidP="00894CB8">
      <w:pPr>
        <w:tabs>
          <w:tab w:val="left" w:pos="426"/>
          <w:tab w:val="left" w:leader="dot" w:pos="624"/>
          <w:tab w:val="left" w:pos="9498"/>
        </w:tabs>
        <w:ind w:firstLine="284"/>
        <w:rPr>
          <w:rStyle w:val="Zag11"/>
          <w:rFonts w:eastAsia="@Arial Unicode MS"/>
          <w:b/>
          <w:bCs/>
          <w:iCs/>
          <w:spacing w:val="-8"/>
        </w:rPr>
      </w:pPr>
      <w:r w:rsidRPr="00A35D94">
        <w:rPr>
          <w:rStyle w:val="Zag11"/>
          <w:rFonts w:eastAsia="@Arial Unicode MS"/>
          <w:b/>
          <w:bCs/>
          <w:iCs/>
          <w:spacing w:val="-8"/>
        </w:rPr>
        <w:t>Обучение грамоте</w:t>
      </w:r>
    </w:p>
    <w:p w:rsidR="00A35D94" w:rsidRPr="00A35D94" w:rsidRDefault="00A35D94" w:rsidP="00894CB8">
      <w:pPr>
        <w:tabs>
          <w:tab w:val="left" w:pos="426"/>
          <w:tab w:val="left" w:leader="dot" w:pos="624"/>
          <w:tab w:val="left" w:pos="9498"/>
        </w:tabs>
        <w:ind w:firstLine="284"/>
        <w:jc w:val="both"/>
        <w:rPr>
          <w:rStyle w:val="Zag11"/>
          <w:rFonts w:eastAsia="@Arial Unicode MS"/>
          <w:spacing w:val="-8"/>
        </w:rPr>
      </w:pPr>
      <w:r w:rsidRPr="00A35D94">
        <w:rPr>
          <w:rStyle w:val="Zag11"/>
          <w:rFonts w:eastAsia="@Arial Unicode MS"/>
          <w:b/>
          <w:bCs/>
          <w:spacing w:val="-8"/>
        </w:rPr>
        <w:t xml:space="preserve">Фонетика. </w:t>
      </w:r>
      <w:r w:rsidRPr="00A35D94">
        <w:rPr>
          <w:rStyle w:val="Zag11"/>
          <w:rFonts w:eastAsia="@Arial Unicode MS"/>
          <w:spacing w:val="-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A35D94" w:rsidRPr="00A35D94" w:rsidRDefault="00A35D94" w:rsidP="00894CB8">
      <w:pPr>
        <w:tabs>
          <w:tab w:val="left" w:pos="426"/>
          <w:tab w:val="left" w:leader="dot" w:pos="624"/>
          <w:tab w:val="left" w:pos="9498"/>
        </w:tabs>
        <w:ind w:firstLine="284"/>
        <w:jc w:val="both"/>
        <w:rPr>
          <w:rStyle w:val="Zag11"/>
          <w:rFonts w:eastAsia="@Arial Unicode MS"/>
          <w:spacing w:val="-8"/>
        </w:rPr>
      </w:pPr>
      <w:r w:rsidRPr="00A35D94">
        <w:rPr>
          <w:rStyle w:val="Zag11"/>
          <w:rFonts w:eastAsia="@Arial Unicode MS"/>
          <w:spacing w:val="-8"/>
        </w:rPr>
        <w:t>Различение гласных и согласных звуков, гласных ударных и безударных, согласных твердых и мягких, звонких и глухих.</w:t>
      </w:r>
    </w:p>
    <w:p w:rsidR="00A35D94" w:rsidRPr="00A35D94" w:rsidRDefault="00A35D94" w:rsidP="00894CB8">
      <w:pPr>
        <w:tabs>
          <w:tab w:val="left" w:pos="426"/>
          <w:tab w:val="left" w:leader="dot" w:pos="624"/>
          <w:tab w:val="left" w:pos="9498"/>
        </w:tabs>
        <w:ind w:firstLine="284"/>
        <w:jc w:val="both"/>
        <w:rPr>
          <w:rStyle w:val="Zag11"/>
          <w:rFonts w:eastAsia="@Arial Unicode MS"/>
          <w:spacing w:val="-8"/>
        </w:rPr>
      </w:pPr>
      <w:r w:rsidRPr="00A35D94">
        <w:rPr>
          <w:rStyle w:val="Zag11"/>
          <w:rFonts w:eastAsia="@Arial Unicode MS"/>
          <w:spacing w:val="-8"/>
        </w:rPr>
        <w:t>Слог как минимальная произносительная единица. Деление слов на слоги. Определение места ударения.</w:t>
      </w:r>
    </w:p>
    <w:p w:rsidR="00A35D94" w:rsidRPr="00A35D94" w:rsidRDefault="00A35D94" w:rsidP="00894CB8">
      <w:pPr>
        <w:tabs>
          <w:tab w:val="left" w:pos="426"/>
          <w:tab w:val="left" w:leader="dot" w:pos="624"/>
          <w:tab w:val="left" w:pos="9498"/>
        </w:tabs>
        <w:ind w:firstLine="284"/>
        <w:jc w:val="both"/>
        <w:rPr>
          <w:rStyle w:val="Zag11"/>
          <w:rFonts w:eastAsia="@Arial Unicode MS"/>
          <w:spacing w:val="-8"/>
        </w:rPr>
      </w:pPr>
      <w:r w:rsidRPr="00A35D94">
        <w:rPr>
          <w:rStyle w:val="Zag11"/>
          <w:rFonts w:eastAsia="@Arial Unicode MS"/>
          <w:b/>
          <w:bCs/>
          <w:spacing w:val="-8"/>
        </w:rPr>
        <w:t xml:space="preserve">Графика. </w:t>
      </w:r>
      <w:r w:rsidRPr="00A35D94">
        <w:rPr>
          <w:rStyle w:val="Zag11"/>
          <w:rFonts w:eastAsia="@Arial Unicode MS"/>
          <w:spacing w:val="-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A35D94">
        <w:rPr>
          <w:rStyle w:val="Zag11"/>
          <w:rFonts w:eastAsia="@Arial Unicode MS"/>
          <w:b/>
          <w:bCs/>
          <w:i/>
          <w:iCs/>
          <w:spacing w:val="-8"/>
        </w:rPr>
        <w:t>е</w:t>
      </w:r>
      <w:r w:rsidRPr="00A35D94">
        <w:rPr>
          <w:rStyle w:val="Zag11"/>
          <w:rFonts w:eastAsia="@Arial Unicode MS"/>
          <w:bCs/>
          <w:iCs/>
          <w:spacing w:val="-8"/>
        </w:rPr>
        <w:t>,</w:t>
      </w:r>
      <w:r w:rsidRPr="00A35D94">
        <w:rPr>
          <w:rStyle w:val="Zag11"/>
          <w:rFonts w:eastAsia="@Arial Unicode MS"/>
          <w:b/>
          <w:bCs/>
          <w:i/>
          <w:iCs/>
          <w:spacing w:val="-8"/>
        </w:rPr>
        <w:t xml:space="preserve"> е</w:t>
      </w:r>
      <w:r w:rsidRPr="00A35D94">
        <w:rPr>
          <w:rStyle w:val="Zag11"/>
          <w:rFonts w:eastAsia="@Arial Unicode MS"/>
          <w:bCs/>
          <w:iCs/>
          <w:spacing w:val="-8"/>
        </w:rPr>
        <w:t xml:space="preserve">, </w:t>
      </w:r>
      <w:r w:rsidRPr="00A35D94">
        <w:rPr>
          <w:rStyle w:val="Zag11"/>
          <w:rFonts w:eastAsia="@Arial Unicode MS"/>
          <w:b/>
          <w:bCs/>
          <w:i/>
          <w:iCs/>
          <w:spacing w:val="-8"/>
        </w:rPr>
        <w:t>ю</w:t>
      </w:r>
      <w:r w:rsidRPr="00A35D94">
        <w:rPr>
          <w:rStyle w:val="Zag11"/>
          <w:rFonts w:eastAsia="@Arial Unicode MS"/>
          <w:bCs/>
          <w:iCs/>
          <w:spacing w:val="-8"/>
        </w:rPr>
        <w:t>,</w:t>
      </w:r>
      <w:r w:rsidRPr="00A35D94">
        <w:rPr>
          <w:rStyle w:val="Zag11"/>
          <w:rFonts w:eastAsia="@Arial Unicode MS"/>
          <w:b/>
          <w:bCs/>
          <w:i/>
          <w:iCs/>
          <w:spacing w:val="-8"/>
        </w:rPr>
        <w:t xml:space="preserve"> я</w:t>
      </w:r>
      <w:r w:rsidRPr="00A35D94">
        <w:rPr>
          <w:rStyle w:val="Zag11"/>
          <w:rFonts w:eastAsia="@Arial Unicode MS"/>
          <w:bCs/>
          <w:iCs/>
          <w:spacing w:val="-8"/>
        </w:rPr>
        <w:t xml:space="preserve">. </w:t>
      </w:r>
      <w:r w:rsidRPr="00A35D94">
        <w:rPr>
          <w:rStyle w:val="Zag11"/>
          <w:rFonts w:eastAsia="@Arial Unicode MS"/>
          <w:spacing w:val="-8"/>
        </w:rPr>
        <w:t>Мягкий знак</w:t>
      </w:r>
      <w:r w:rsidRPr="00A35D94">
        <w:rPr>
          <w:rStyle w:val="Zag11"/>
          <w:rFonts w:eastAsia="@Arial Unicode MS"/>
          <w:b/>
          <w:bCs/>
          <w:i/>
          <w:iCs/>
          <w:spacing w:val="-8"/>
        </w:rPr>
        <w:t xml:space="preserve"> </w:t>
      </w:r>
      <w:r w:rsidRPr="00A35D94">
        <w:rPr>
          <w:rStyle w:val="Zag11"/>
          <w:rFonts w:eastAsia="@Arial Unicode MS"/>
          <w:spacing w:val="-8"/>
        </w:rPr>
        <w:t>как показатель мягкости предшествующего согласного звука.</w:t>
      </w:r>
    </w:p>
    <w:p w:rsidR="00A35D94" w:rsidRPr="00A35D94" w:rsidRDefault="00A35D94" w:rsidP="00894CB8">
      <w:pPr>
        <w:tabs>
          <w:tab w:val="left" w:pos="426"/>
          <w:tab w:val="left" w:leader="dot" w:pos="624"/>
          <w:tab w:val="left" w:pos="9498"/>
        </w:tabs>
        <w:ind w:firstLine="284"/>
        <w:jc w:val="both"/>
        <w:rPr>
          <w:rStyle w:val="Zag11"/>
          <w:rFonts w:eastAsia="@Arial Unicode MS"/>
          <w:spacing w:val="-8"/>
        </w:rPr>
      </w:pPr>
      <w:r w:rsidRPr="00A35D94">
        <w:rPr>
          <w:rStyle w:val="Zag11"/>
          <w:rFonts w:eastAsia="@Arial Unicode MS"/>
          <w:spacing w:val="-8"/>
        </w:rPr>
        <w:t>Знакомство с русским алфавитом как последовательностью букв.</w:t>
      </w:r>
    </w:p>
    <w:p w:rsidR="00A35D94" w:rsidRPr="00A35D94" w:rsidRDefault="00A35D94" w:rsidP="00894CB8">
      <w:pPr>
        <w:tabs>
          <w:tab w:val="left" w:pos="426"/>
          <w:tab w:val="left" w:leader="dot" w:pos="624"/>
          <w:tab w:val="left" w:pos="9498"/>
        </w:tabs>
        <w:ind w:firstLine="284"/>
        <w:jc w:val="both"/>
        <w:rPr>
          <w:rStyle w:val="Zag11"/>
          <w:rFonts w:eastAsia="@Arial Unicode MS"/>
          <w:spacing w:val="-8"/>
        </w:rPr>
      </w:pPr>
      <w:r w:rsidRPr="00A35D94">
        <w:rPr>
          <w:rStyle w:val="Zag11"/>
          <w:rFonts w:eastAsia="@Arial Unicode MS"/>
          <w:b/>
          <w:bCs/>
          <w:spacing w:val="-8"/>
        </w:rPr>
        <w:t xml:space="preserve">Чтение. </w:t>
      </w:r>
      <w:r w:rsidRPr="00A35D94">
        <w:rPr>
          <w:rStyle w:val="Zag11"/>
          <w:rFonts w:eastAsia="@Arial Unicode MS"/>
          <w:spacing w:val="-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A35D94" w:rsidRPr="00A35D94" w:rsidRDefault="00A35D94" w:rsidP="00894CB8">
      <w:pPr>
        <w:tabs>
          <w:tab w:val="left" w:pos="426"/>
          <w:tab w:val="left" w:leader="dot" w:pos="624"/>
          <w:tab w:val="left" w:pos="9498"/>
        </w:tabs>
        <w:ind w:firstLine="284"/>
        <w:jc w:val="both"/>
        <w:rPr>
          <w:rStyle w:val="Zag11"/>
          <w:rFonts w:eastAsia="@Arial Unicode MS"/>
          <w:spacing w:val="-8"/>
        </w:rPr>
      </w:pPr>
      <w:r w:rsidRPr="00A35D94">
        <w:rPr>
          <w:rStyle w:val="Zag11"/>
          <w:rFonts w:eastAsia="@Arial Unicode MS"/>
          <w:spacing w:val="-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A35D94" w:rsidRPr="00A35D94" w:rsidRDefault="00A35D94" w:rsidP="00894CB8">
      <w:pPr>
        <w:tabs>
          <w:tab w:val="left" w:pos="426"/>
          <w:tab w:val="left" w:leader="dot" w:pos="624"/>
          <w:tab w:val="left" w:pos="9498"/>
        </w:tabs>
        <w:ind w:firstLine="284"/>
        <w:jc w:val="both"/>
        <w:rPr>
          <w:rStyle w:val="Zag11"/>
          <w:rFonts w:eastAsia="@Arial Unicode MS"/>
          <w:i/>
          <w:iCs/>
          <w:spacing w:val="-8"/>
        </w:rPr>
      </w:pPr>
      <w:r w:rsidRPr="00A35D94">
        <w:rPr>
          <w:rStyle w:val="Zag11"/>
          <w:rFonts w:eastAsia="@Arial Unicode MS"/>
          <w:b/>
          <w:bCs/>
          <w:spacing w:val="-8"/>
        </w:rPr>
        <w:t xml:space="preserve">Письмо. </w:t>
      </w:r>
      <w:r w:rsidRPr="00A35D94">
        <w:rPr>
          <w:rStyle w:val="Zag11"/>
          <w:rFonts w:eastAsia="@Arial Unicode MS"/>
          <w:i/>
          <w:iCs/>
          <w:spacing w:val="-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A35D94" w:rsidRPr="00A35D94" w:rsidRDefault="00A35D94" w:rsidP="00894CB8">
      <w:pPr>
        <w:tabs>
          <w:tab w:val="left" w:pos="426"/>
          <w:tab w:val="left" w:leader="dot" w:pos="624"/>
          <w:tab w:val="left" w:pos="9498"/>
        </w:tabs>
        <w:ind w:firstLine="284"/>
        <w:jc w:val="both"/>
        <w:rPr>
          <w:rStyle w:val="Zag11"/>
          <w:rFonts w:eastAsia="@Arial Unicode MS"/>
          <w:spacing w:val="-8"/>
        </w:rPr>
      </w:pPr>
      <w:r w:rsidRPr="00A35D94">
        <w:rPr>
          <w:rStyle w:val="Zag11"/>
          <w:rFonts w:eastAsia="@Arial Unicode MS"/>
          <w:spacing w:val="-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A35D94" w:rsidRPr="00A35D94" w:rsidRDefault="00A35D94" w:rsidP="00894CB8">
      <w:pPr>
        <w:tabs>
          <w:tab w:val="left" w:pos="426"/>
          <w:tab w:val="left" w:leader="dot" w:pos="624"/>
          <w:tab w:val="left" w:pos="9498"/>
        </w:tabs>
        <w:ind w:firstLine="284"/>
        <w:jc w:val="both"/>
        <w:rPr>
          <w:rStyle w:val="Zag11"/>
          <w:rFonts w:eastAsia="@Arial Unicode MS"/>
          <w:spacing w:val="-8"/>
        </w:rPr>
      </w:pPr>
      <w:r w:rsidRPr="00A35D94">
        <w:rPr>
          <w:rStyle w:val="Zag11"/>
          <w:rFonts w:eastAsia="@Arial Unicode MS"/>
          <w:spacing w:val="-8"/>
        </w:rPr>
        <w:t>Понимание функции небуквенных графических средств: пробела между словами, знака переноса.</w:t>
      </w:r>
    </w:p>
    <w:p w:rsidR="00A35D94" w:rsidRPr="00A35D94" w:rsidRDefault="00A35D94" w:rsidP="00894CB8">
      <w:pPr>
        <w:tabs>
          <w:tab w:val="left" w:pos="426"/>
          <w:tab w:val="left" w:leader="dot" w:pos="624"/>
          <w:tab w:val="left" w:pos="9498"/>
        </w:tabs>
        <w:ind w:firstLine="284"/>
        <w:jc w:val="both"/>
        <w:rPr>
          <w:rStyle w:val="Zag11"/>
          <w:rFonts w:eastAsia="@Arial Unicode MS"/>
          <w:spacing w:val="-8"/>
        </w:rPr>
      </w:pPr>
      <w:r w:rsidRPr="00A35D94">
        <w:rPr>
          <w:rStyle w:val="Zag11"/>
          <w:rFonts w:eastAsia="@Arial Unicode MS"/>
          <w:b/>
          <w:bCs/>
          <w:spacing w:val="-8"/>
        </w:rPr>
        <w:t xml:space="preserve">Слово и предложение. </w:t>
      </w:r>
      <w:r w:rsidRPr="00A35D94">
        <w:rPr>
          <w:rStyle w:val="Zag11"/>
          <w:rFonts w:eastAsia="@Arial Unicode MS"/>
          <w:spacing w:val="-8"/>
        </w:rPr>
        <w:t>Восприятие слова как объекта изучения, материала для анализа. Наблюдение над значением слова.</w:t>
      </w:r>
    </w:p>
    <w:p w:rsidR="00A35D94" w:rsidRPr="00A35D94" w:rsidRDefault="00A35D94" w:rsidP="00894CB8">
      <w:pPr>
        <w:tabs>
          <w:tab w:val="left" w:pos="426"/>
          <w:tab w:val="left" w:leader="dot" w:pos="624"/>
          <w:tab w:val="left" w:pos="9498"/>
        </w:tabs>
        <w:ind w:firstLine="284"/>
        <w:jc w:val="both"/>
        <w:rPr>
          <w:rStyle w:val="Zag11"/>
          <w:rFonts w:eastAsia="@Arial Unicode MS"/>
          <w:spacing w:val="-8"/>
        </w:rPr>
      </w:pPr>
      <w:r w:rsidRPr="00A35D94">
        <w:rPr>
          <w:rStyle w:val="Zag11"/>
          <w:rFonts w:eastAsia="@Arial Unicode MS"/>
          <w:spacing w:val="-8"/>
        </w:rPr>
        <w:t>Различение слова и предложения. Работа с предложением: выделение слов, изменение их порядка.</w:t>
      </w:r>
    </w:p>
    <w:p w:rsidR="00A35D94" w:rsidRPr="00A35D94" w:rsidRDefault="00A35D94" w:rsidP="00894CB8">
      <w:pPr>
        <w:tabs>
          <w:tab w:val="left" w:pos="426"/>
          <w:tab w:val="left" w:leader="dot" w:pos="624"/>
          <w:tab w:val="left" w:pos="9498"/>
        </w:tabs>
        <w:ind w:firstLine="284"/>
        <w:jc w:val="both"/>
        <w:rPr>
          <w:rStyle w:val="Zag11"/>
          <w:rFonts w:eastAsia="@Arial Unicode MS"/>
          <w:spacing w:val="-8"/>
        </w:rPr>
      </w:pPr>
      <w:r w:rsidRPr="00A35D94">
        <w:rPr>
          <w:rStyle w:val="Zag11"/>
          <w:rFonts w:eastAsia="@Arial Unicode MS"/>
          <w:b/>
          <w:bCs/>
          <w:spacing w:val="-8"/>
        </w:rPr>
        <w:t xml:space="preserve">Орфография. </w:t>
      </w:r>
      <w:r w:rsidRPr="00A35D94">
        <w:rPr>
          <w:rStyle w:val="Zag11"/>
          <w:rFonts w:eastAsia="@Arial Unicode MS"/>
          <w:spacing w:val="-8"/>
        </w:rPr>
        <w:t>Знакомство с правилами правописания и их применение:</w:t>
      </w:r>
    </w:p>
    <w:p w:rsidR="00A35D94" w:rsidRPr="00A35D94" w:rsidRDefault="00A35D94" w:rsidP="00CC2223">
      <w:pPr>
        <w:numPr>
          <w:ilvl w:val="0"/>
          <w:numId w:val="68"/>
        </w:numPr>
        <w:tabs>
          <w:tab w:val="left" w:pos="360"/>
          <w:tab w:val="left" w:pos="426"/>
          <w:tab w:val="left" w:pos="9498"/>
        </w:tabs>
        <w:ind w:left="0" w:firstLine="284"/>
        <w:jc w:val="both"/>
        <w:rPr>
          <w:rStyle w:val="Zag11"/>
          <w:rFonts w:eastAsia="@Arial Unicode MS"/>
          <w:spacing w:val="-8"/>
        </w:rPr>
      </w:pPr>
      <w:r w:rsidRPr="00A35D94">
        <w:rPr>
          <w:rStyle w:val="Zag11"/>
          <w:rFonts w:eastAsia="@Arial Unicode MS"/>
          <w:spacing w:val="-8"/>
        </w:rPr>
        <w:t>раздельное написание слов;</w:t>
      </w:r>
    </w:p>
    <w:p w:rsidR="00A35D94" w:rsidRPr="00A35D94" w:rsidRDefault="00A35D94" w:rsidP="00CC2223">
      <w:pPr>
        <w:numPr>
          <w:ilvl w:val="0"/>
          <w:numId w:val="68"/>
        </w:numPr>
        <w:tabs>
          <w:tab w:val="left" w:pos="360"/>
          <w:tab w:val="left" w:pos="426"/>
          <w:tab w:val="left" w:pos="9498"/>
        </w:tabs>
        <w:ind w:left="0" w:firstLine="284"/>
        <w:jc w:val="both"/>
        <w:rPr>
          <w:rStyle w:val="Zag11"/>
          <w:rFonts w:eastAsia="@Arial Unicode MS"/>
          <w:spacing w:val="-8"/>
        </w:rPr>
      </w:pPr>
      <w:r w:rsidRPr="00A35D94">
        <w:rPr>
          <w:rStyle w:val="Zag11"/>
          <w:rFonts w:eastAsia="@Arial Unicode MS"/>
          <w:spacing w:val="-8"/>
        </w:rPr>
        <w:t>обозначение гласных после шипящих (</w:t>
      </w:r>
      <w:r w:rsidRPr="00A35D94">
        <w:rPr>
          <w:rStyle w:val="Zag11"/>
          <w:rFonts w:eastAsia="@Arial Unicode MS"/>
          <w:b/>
          <w:bCs/>
          <w:i/>
          <w:iCs/>
          <w:spacing w:val="-8"/>
        </w:rPr>
        <w:t>ча-ща</w:t>
      </w:r>
      <w:r w:rsidRPr="00A35D94">
        <w:rPr>
          <w:rStyle w:val="Zag11"/>
          <w:rFonts w:eastAsia="@Arial Unicode MS"/>
          <w:bCs/>
          <w:spacing w:val="-8"/>
        </w:rPr>
        <w:t xml:space="preserve">, </w:t>
      </w:r>
      <w:r w:rsidRPr="00A35D94">
        <w:rPr>
          <w:rStyle w:val="Zag11"/>
          <w:rFonts w:eastAsia="@Arial Unicode MS"/>
          <w:b/>
          <w:bCs/>
          <w:i/>
          <w:iCs/>
          <w:spacing w:val="-8"/>
        </w:rPr>
        <w:t>чу-щу</w:t>
      </w:r>
      <w:r w:rsidRPr="00A35D94">
        <w:rPr>
          <w:rStyle w:val="Zag11"/>
          <w:rFonts w:eastAsia="@Arial Unicode MS"/>
          <w:bCs/>
          <w:spacing w:val="-8"/>
        </w:rPr>
        <w:t>,</w:t>
      </w:r>
      <w:r w:rsidRPr="00A35D94">
        <w:rPr>
          <w:rStyle w:val="Zag11"/>
          <w:rFonts w:eastAsia="@Arial Unicode MS"/>
          <w:b/>
          <w:bCs/>
          <w:spacing w:val="-8"/>
        </w:rPr>
        <w:t xml:space="preserve"> </w:t>
      </w:r>
      <w:r w:rsidRPr="00A35D94">
        <w:rPr>
          <w:rStyle w:val="Zag11"/>
          <w:rFonts w:eastAsia="@Arial Unicode MS"/>
          <w:b/>
          <w:bCs/>
          <w:i/>
          <w:iCs/>
          <w:spacing w:val="-8"/>
        </w:rPr>
        <w:t>жи-ши</w:t>
      </w:r>
      <w:r w:rsidRPr="00A35D94">
        <w:rPr>
          <w:rStyle w:val="Zag11"/>
          <w:rFonts w:eastAsia="@Arial Unicode MS"/>
          <w:spacing w:val="-8"/>
        </w:rPr>
        <w:t>);</w:t>
      </w:r>
    </w:p>
    <w:p w:rsidR="00A35D94" w:rsidRPr="00A35D94" w:rsidRDefault="00A35D94" w:rsidP="00CC2223">
      <w:pPr>
        <w:numPr>
          <w:ilvl w:val="0"/>
          <w:numId w:val="68"/>
        </w:numPr>
        <w:tabs>
          <w:tab w:val="left" w:pos="360"/>
          <w:tab w:val="left" w:pos="426"/>
          <w:tab w:val="left" w:pos="9498"/>
        </w:tabs>
        <w:ind w:left="0" w:firstLine="284"/>
        <w:jc w:val="both"/>
        <w:rPr>
          <w:rStyle w:val="Zag11"/>
          <w:rFonts w:eastAsia="@Arial Unicode MS"/>
          <w:spacing w:val="-8"/>
        </w:rPr>
      </w:pPr>
      <w:r w:rsidRPr="00A35D94">
        <w:rPr>
          <w:rStyle w:val="Zag11"/>
          <w:rFonts w:eastAsia="@Arial Unicode MS"/>
          <w:spacing w:val="-8"/>
        </w:rPr>
        <w:t>прописная (заглавная) буква в начале предложения, в именах собственных;</w:t>
      </w:r>
    </w:p>
    <w:p w:rsidR="00A35D94" w:rsidRPr="00A35D94" w:rsidRDefault="00A35D94" w:rsidP="00CC2223">
      <w:pPr>
        <w:numPr>
          <w:ilvl w:val="0"/>
          <w:numId w:val="68"/>
        </w:numPr>
        <w:tabs>
          <w:tab w:val="left" w:pos="360"/>
          <w:tab w:val="left" w:pos="426"/>
          <w:tab w:val="left" w:pos="9498"/>
        </w:tabs>
        <w:ind w:left="0" w:firstLine="284"/>
        <w:jc w:val="both"/>
        <w:rPr>
          <w:rStyle w:val="Zag11"/>
          <w:rFonts w:eastAsia="@Arial Unicode MS"/>
          <w:spacing w:val="-8"/>
        </w:rPr>
      </w:pPr>
      <w:r w:rsidRPr="00A35D94">
        <w:rPr>
          <w:rStyle w:val="Zag11"/>
          <w:rFonts w:eastAsia="@Arial Unicode MS"/>
          <w:spacing w:val="-8"/>
        </w:rPr>
        <w:t>перенос слов по слогам без стечения согласных;</w:t>
      </w:r>
    </w:p>
    <w:p w:rsidR="00A35D94" w:rsidRPr="00A35D94" w:rsidRDefault="00A35D94" w:rsidP="00CC2223">
      <w:pPr>
        <w:numPr>
          <w:ilvl w:val="0"/>
          <w:numId w:val="68"/>
        </w:numPr>
        <w:tabs>
          <w:tab w:val="left" w:pos="360"/>
          <w:tab w:val="left" w:pos="426"/>
          <w:tab w:val="left" w:pos="9498"/>
        </w:tabs>
        <w:ind w:left="0" w:firstLine="284"/>
        <w:jc w:val="both"/>
        <w:rPr>
          <w:rStyle w:val="Zag11"/>
          <w:rFonts w:eastAsia="@Arial Unicode MS"/>
          <w:spacing w:val="-8"/>
        </w:rPr>
      </w:pPr>
      <w:r w:rsidRPr="00A35D94">
        <w:rPr>
          <w:rStyle w:val="Zag11"/>
          <w:rFonts w:eastAsia="@Arial Unicode MS"/>
          <w:spacing w:val="-8"/>
        </w:rPr>
        <w:t>знаки препинания в конце предложения.</w:t>
      </w:r>
    </w:p>
    <w:p w:rsidR="00A35D94" w:rsidRPr="00A35D94" w:rsidRDefault="00A35D94" w:rsidP="00894CB8">
      <w:pPr>
        <w:tabs>
          <w:tab w:val="left" w:pos="426"/>
          <w:tab w:val="left" w:leader="dot" w:pos="624"/>
          <w:tab w:val="left" w:pos="9498"/>
        </w:tabs>
        <w:ind w:firstLine="284"/>
        <w:jc w:val="both"/>
        <w:rPr>
          <w:rStyle w:val="Zag11"/>
          <w:rFonts w:eastAsia="@Arial Unicode MS"/>
          <w:spacing w:val="-8"/>
        </w:rPr>
      </w:pPr>
      <w:r w:rsidRPr="00A35D94">
        <w:rPr>
          <w:rStyle w:val="Zag11"/>
          <w:rFonts w:eastAsia="@Arial Unicode MS"/>
          <w:b/>
          <w:bCs/>
          <w:spacing w:val="-8"/>
        </w:rPr>
        <w:t xml:space="preserve">Развитие речи. </w:t>
      </w:r>
      <w:r w:rsidRPr="00A35D94">
        <w:rPr>
          <w:rStyle w:val="Zag11"/>
          <w:rFonts w:eastAsia="@Arial Unicode MS"/>
          <w:spacing w:val="-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A35D94" w:rsidRPr="00A35D94" w:rsidRDefault="00A35D94" w:rsidP="00894CB8">
      <w:pPr>
        <w:tabs>
          <w:tab w:val="left" w:pos="426"/>
          <w:tab w:val="left" w:leader="dot" w:pos="624"/>
          <w:tab w:val="left" w:pos="9498"/>
        </w:tabs>
        <w:ind w:firstLine="284"/>
        <w:rPr>
          <w:rStyle w:val="Zag11"/>
          <w:rFonts w:eastAsia="@Arial Unicode MS"/>
          <w:b/>
          <w:bCs/>
          <w:iCs/>
          <w:spacing w:val="-8"/>
        </w:rPr>
      </w:pPr>
      <w:r w:rsidRPr="00A35D94">
        <w:rPr>
          <w:rStyle w:val="Zag11"/>
          <w:rFonts w:eastAsia="@Arial Unicode MS"/>
          <w:b/>
          <w:bCs/>
          <w:iCs/>
          <w:spacing w:val="-8"/>
        </w:rPr>
        <w:t>Систематический курс</w:t>
      </w:r>
    </w:p>
    <w:p w:rsidR="00A35D94" w:rsidRPr="00A35D94" w:rsidRDefault="00A35D94" w:rsidP="00894CB8">
      <w:pPr>
        <w:tabs>
          <w:tab w:val="left" w:pos="426"/>
          <w:tab w:val="left" w:leader="dot" w:pos="624"/>
          <w:tab w:val="left" w:pos="9498"/>
        </w:tabs>
        <w:ind w:firstLine="284"/>
        <w:jc w:val="both"/>
        <w:rPr>
          <w:rStyle w:val="Zag11"/>
          <w:rFonts w:eastAsia="@Arial Unicode MS"/>
          <w:spacing w:val="-8"/>
        </w:rPr>
      </w:pPr>
      <w:r w:rsidRPr="00A35D94">
        <w:rPr>
          <w:rStyle w:val="Zag11"/>
          <w:rFonts w:eastAsia="@Arial Unicode MS"/>
          <w:b/>
          <w:bCs/>
          <w:spacing w:val="-8"/>
        </w:rPr>
        <w:t xml:space="preserve">Фонетика и орфоэпия. </w:t>
      </w:r>
      <w:r w:rsidRPr="00A35D94">
        <w:rPr>
          <w:rStyle w:val="Zag11"/>
          <w:rFonts w:eastAsia="@Arial Unicode MS"/>
          <w:spacing w:val="-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A35D94">
        <w:rPr>
          <w:rStyle w:val="Zag11"/>
          <w:rFonts w:eastAsia="@Arial Unicode MS"/>
          <w:i/>
          <w:iCs/>
          <w:spacing w:val="-8"/>
        </w:rPr>
        <w:t>Фонетический разбор слова</w:t>
      </w:r>
      <w:r w:rsidRPr="00A35D94">
        <w:rPr>
          <w:rStyle w:val="Zag11"/>
          <w:rFonts w:eastAsia="@Arial Unicode MS"/>
          <w:spacing w:val="-8"/>
        </w:rPr>
        <w:t>.</w:t>
      </w:r>
    </w:p>
    <w:p w:rsidR="00A35D94" w:rsidRPr="00A35D94" w:rsidRDefault="00A35D94" w:rsidP="00894CB8">
      <w:pPr>
        <w:tabs>
          <w:tab w:val="left" w:pos="426"/>
          <w:tab w:val="left" w:leader="dot" w:pos="624"/>
          <w:tab w:val="left" w:pos="9498"/>
        </w:tabs>
        <w:ind w:firstLine="284"/>
        <w:jc w:val="both"/>
        <w:rPr>
          <w:rStyle w:val="Zag11"/>
          <w:rFonts w:eastAsia="@Arial Unicode MS"/>
          <w:bCs/>
          <w:spacing w:val="-8"/>
        </w:rPr>
      </w:pPr>
      <w:r w:rsidRPr="00A35D94">
        <w:rPr>
          <w:rStyle w:val="Zag11"/>
          <w:rFonts w:eastAsia="@Arial Unicode MS"/>
          <w:b/>
          <w:bCs/>
          <w:spacing w:val="-8"/>
        </w:rPr>
        <w:t xml:space="preserve">Графика. </w:t>
      </w:r>
      <w:r w:rsidRPr="00A35D94">
        <w:rPr>
          <w:rStyle w:val="Zag11"/>
          <w:rFonts w:eastAsia="@Arial Unicode MS"/>
          <w:spacing w:val="-8"/>
        </w:rPr>
        <w:t xml:space="preserve">Различение звуков и букв. Обозначение на письме твердости и мягкости согласных звуков. Использование на письме разделительных </w:t>
      </w:r>
      <w:r w:rsidRPr="00A35D94">
        <w:rPr>
          <w:rStyle w:val="Zag11"/>
          <w:rFonts w:eastAsia="@Arial Unicode MS"/>
          <w:b/>
          <w:bCs/>
          <w:i/>
          <w:iCs/>
          <w:spacing w:val="-8"/>
        </w:rPr>
        <w:t xml:space="preserve">ъ </w:t>
      </w:r>
      <w:r w:rsidRPr="00A35D94">
        <w:rPr>
          <w:rStyle w:val="Zag11"/>
          <w:rFonts w:eastAsia="@Arial Unicode MS"/>
          <w:spacing w:val="-8"/>
        </w:rPr>
        <w:t xml:space="preserve">и </w:t>
      </w:r>
      <w:r w:rsidRPr="00A35D94">
        <w:rPr>
          <w:rStyle w:val="Zag11"/>
          <w:rFonts w:eastAsia="@Arial Unicode MS"/>
          <w:b/>
          <w:bCs/>
          <w:i/>
          <w:iCs/>
          <w:spacing w:val="-8"/>
        </w:rPr>
        <w:t>ь</w:t>
      </w:r>
      <w:r w:rsidRPr="00A35D94">
        <w:rPr>
          <w:rStyle w:val="Zag11"/>
          <w:rFonts w:eastAsia="@Arial Unicode MS"/>
          <w:bCs/>
          <w:spacing w:val="-8"/>
        </w:rPr>
        <w:t>.</w:t>
      </w:r>
    </w:p>
    <w:p w:rsidR="00A35D94" w:rsidRPr="00A35D94" w:rsidRDefault="00A35D94" w:rsidP="00894CB8">
      <w:pPr>
        <w:tabs>
          <w:tab w:val="left" w:pos="426"/>
          <w:tab w:val="left" w:leader="dot" w:pos="624"/>
          <w:tab w:val="left" w:pos="9498"/>
        </w:tabs>
        <w:ind w:firstLine="284"/>
        <w:jc w:val="both"/>
        <w:rPr>
          <w:rStyle w:val="Zag11"/>
          <w:rFonts w:eastAsia="@Arial Unicode MS"/>
          <w:spacing w:val="-8"/>
        </w:rPr>
      </w:pPr>
      <w:r w:rsidRPr="00A35D94">
        <w:rPr>
          <w:rStyle w:val="Zag11"/>
          <w:rFonts w:eastAsia="@Arial Unicode MS"/>
          <w:spacing w:val="-8"/>
        </w:rPr>
        <w:t xml:space="preserve">Установление соотношения звукового и буквенного состава слова в словах типа </w:t>
      </w:r>
      <w:r w:rsidRPr="00A35D94">
        <w:rPr>
          <w:rStyle w:val="Zag11"/>
          <w:rFonts w:eastAsia="@Arial Unicode MS"/>
          <w:i/>
          <w:iCs/>
          <w:spacing w:val="-8"/>
        </w:rPr>
        <w:t>стол</w:t>
      </w:r>
      <w:r w:rsidRPr="00A35D94">
        <w:rPr>
          <w:rStyle w:val="Zag11"/>
          <w:rFonts w:eastAsia="@Arial Unicode MS"/>
          <w:iCs/>
          <w:spacing w:val="-8"/>
        </w:rPr>
        <w:t>,</w:t>
      </w:r>
      <w:r w:rsidRPr="00A35D94">
        <w:rPr>
          <w:rStyle w:val="Zag11"/>
          <w:rFonts w:eastAsia="@Arial Unicode MS"/>
          <w:i/>
          <w:iCs/>
          <w:spacing w:val="-8"/>
        </w:rPr>
        <w:t xml:space="preserve"> конь</w:t>
      </w:r>
      <w:r w:rsidRPr="00A35D94">
        <w:rPr>
          <w:rStyle w:val="Zag11"/>
          <w:rFonts w:eastAsia="@Arial Unicode MS"/>
          <w:spacing w:val="-8"/>
        </w:rPr>
        <w:t xml:space="preserve">; в словах с йотированными гласными </w:t>
      </w:r>
      <w:r w:rsidRPr="00A35D94">
        <w:rPr>
          <w:rStyle w:val="Zag11"/>
          <w:rFonts w:eastAsia="@Arial Unicode MS"/>
          <w:b/>
          <w:bCs/>
          <w:i/>
          <w:iCs/>
          <w:spacing w:val="-8"/>
        </w:rPr>
        <w:t>е</w:t>
      </w:r>
      <w:r w:rsidRPr="00A35D94">
        <w:rPr>
          <w:rStyle w:val="Zag11"/>
          <w:rFonts w:eastAsia="@Arial Unicode MS"/>
          <w:bCs/>
          <w:spacing w:val="-8"/>
        </w:rPr>
        <w:t>,</w:t>
      </w:r>
      <w:r w:rsidRPr="00A35D94">
        <w:rPr>
          <w:rStyle w:val="Zag11"/>
          <w:rFonts w:eastAsia="@Arial Unicode MS"/>
          <w:b/>
          <w:bCs/>
          <w:spacing w:val="-8"/>
        </w:rPr>
        <w:t xml:space="preserve"> </w:t>
      </w:r>
      <w:r w:rsidRPr="00A35D94">
        <w:rPr>
          <w:rStyle w:val="Zag11"/>
          <w:rFonts w:eastAsia="@Arial Unicode MS"/>
          <w:b/>
          <w:bCs/>
          <w:i/>
          <w:iCs/>
          <w:spacing w:val="-8"/>
        </w:rPr>
        <w:t>е</w:t>
      </w:r>
      <w:r w:rsidRPr="00A35D94">
        <w:rPr>
          <w:rStyle w:val="Zag11"/>
          <w:rFonts w:eastAsia="@Arial Unicode MS"/>
          <w:bCs/>
          <w:spacing w:val="-8"/>
        </w:rPr>
        <w:t>,</w:t>
      </w:r>
      <w:r w:rsidRPr="00A35D94">
        <w:rPr>
          <w:rStyle w:val="Zag11"/>
          <w:rFonts w:eastAsia="@Arial Unicode MS"/>
          <w:b/>
          <w:bCs/>
          <w:spacing w:val="-8"/>
        </w:rPr>
        <w:t xml:space="preserve"> </w:t>
      </w:r>
      <w:r w:rsidRPr="00A35D94">
        <w:rPr>
          <w:rStyle w:val="Zag11"/>
          <w:rFonts w:eastAsia="@Arial Unicode MS"/>
          <w:b/>
          <w:bCs/>
          <w:i/>
          <w:iCs/>
          <w:spacing w:val="-8"/>
        </w:rPr>
        <w:t>ю</w:t>
      </w:r>
      <w:r w:rsidRPr="00A35D94">
        <w:rPr>
          <w:rStyle w:val="Zag11"/>
          <w:rFonts w:eastAsia="@Arial Unicode MS"/>
          <w:bCs/>
          <w:spacing w:val="-8"/>
        </w:rPr>
        <w:t xml:space="preserve">, </w:t>
      </w:r>
      <w:r w:rsidRPr="00A35D94">
        <w:rPr>
          <w:rStyle w:val="Zag11"/>
          <w:rFonts w:eastAsia="@Arial Unicode MS"/>
          <w:b/>
          <w:bCs/>
          <w:i/>
          <w:iCs/>
          <w:spacing w:val="-8"/>
        </w:rPr>
        <w:t>я</w:t>
      </w:r>
      <w:r w:rsidRPr="00A35D94">
        <w:rPr>
          <w:rStyle w:val="Zag11"/>
          <w:rFonts w:eastAsia="@Arial Unicode MS"/>
          <w:spacing w:val="-8"/>
        </w:rPr>
        <w:t>;</w:t>
      </w:r>
      <w:r w:rsidRPr="00A35D94">
        <w:rPr>
          <w:rStyle w:val="Zag11"/>
          <w:rFonts w:eastAsia="@Arial Unicode MS"/>
          <w:b/>
          <w:bCs/>
          <w:spacing w:val="-8"/>
        </w:rPr>
        <w:t xml:space="preserve"> </w:t>
      </w:r>
      <w:r w:rsidRPr="00A35D94">
        <w:rPr>
          <w:rStyle w:val="Zag11"/>
          <w:rFonts w:eastAsia="@Arial Unicode MS"/>
          <w:spacing w:val="-8"/>
        </w:rPr>
        <w:t>в словах с непроизносимыми согласными.</w:t>
      </w:r>
    </w:p>
    <w:p w:rsidR="00A35D94" w:rsidRPr="00A35D94" w:rsidRDefault="00A35D94" w:rsidP="00894CB8">
      <w:pPr>
        <w:tabs>
          <w:tab w:val="left" w:pos="426"/>
          <w:tab w:val="left" w:leader="dot" w:pos="624"/>
          <w:tab w:val="left" w:pos="9498"/>
        </w:tabs>
        <w:ind w:firstLine="284"/>
        <w:jc w:val="both"/>
        <w:rPr>
          <w:rStyle w:val="Zag11"/>
          <w:rFonts w:eastAsia="@Arial Unicode MS"/>
          <w:spacing w:val="-8"/>
        </w:rPr>
      </w:pPr>
      <w:r w:rsidRPr="00A35D94">
        <w:rPr>
          <w:rStyle w:val="Zag11"/>
          <w:rFonts w:eastAsia="@Arial Unicode MS"/>
          <w:spacing w:val="-8"/>
        </w:rPr>
        <w:t>Использование небуквенных графических средств: пробела между словами, знака переноса, абзаца.</w:t>
      </w:r>
    </w:p>
    <w:p w:rsidR="00A35D94" w:rsidRPr="00A35D94" w:rsidRDefault="00A35D94" w:rsidP="00894CB8">
      <w:pPr>
        <w:tabs>
          <w:tab w:val="left" w:pos="426"/>
          <w:tab w:val="left" w:leader="dot" w:pos="624"/>
          <w:tab w:val="left" w:pos="9498"/>
        </w:tabs>
        <w:ind w:firstLine="284"/>
        <w:jc w:val="both"/>
        <w:rPr>
          <w:rStyle w:val="Zag11"/>
          <w:rFonts w:eastAsia="@Arial Unicode MS"/>
          <w:spacing w:val="-8"/>
        </w:rPr>
      </w:pPr>
      <w:r w:rsidRPr="00A35D94">
        <w:rPr>
          <w:rStyle w:val="Zag11"/>
          <w:rFonts w:eastAsia="@Arial Unicode MS"/>
          <w:spacing w:val="-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A35D94" w:rsidRPr="00A35D94" w:rsidRDefault="00A35D94" w:rsidP="00894CB8">
      <w:pPr>
        <w:tabs>
          <w:tab w:val="left" w:pos="426"/>
          <w:tab w:val="left" w:leader="dot" w:pos="624"/>
          <w:tab w:val="left" w:pos="9498"/>
        </w:tabs>
        <w:ind w:firstLine="284"/>
        <w:jc w:val="both"/>
        <w:rPr>
          <w:rStyle w:val="Zag11"/>
          <w:rFonts w:eastAsia="@Arial Unicode MS"/>
          <w:i/>
          <w:iCs/>
          <w:spacing w:val="-8"/>
        </w:rPr>
      </w:pPr>
      <w:r w:rsidRPr="00A35D94">
        <w:rPr>
          <w:rStyle w:val="Zag11"/>
          <w:rFonts w:eastAsia="@Arial Unicode MS"/>
          <w:b/>
          <w:bCs/>
          <w:spacing w:val="-8"/>
        </w:rPr>
        <w:t>Лексика</w:t>
      </w:r>
      <w:r w:rsidRPr="00A35D94">
        <w:rPr>
          <w:rStyle w:val="afc"/>
          <w:rFonts w:eastAsia="@Arial Unicode MS"/>
          <w:b/>
          <w:bCs/>
          <w:spacing w:val="-8"/>
        </w:rPr>
        <w:footnoteReference w:id="2"/>
      </w:r>
      <w:r w:rsidRPr="00A35D94">
        <w:rPr>
          <w:rStyle w:val="Zag11"/>
          <w:rFonts w:eastAsia="@Arial Unicode MS"/>
          <w:b/>
          <w:bCs/>
          <w:spacing w:val="-8"/>
        </w:rPr>
        <w:t xml:space="preserve">. </w:t>
      </w:r>
      <w:r w:rsidRPr="00A35D94">
        <w:rPr>
          <w:rStyle w:val="Zag11"/>
          <w:rFonts w:eastAsia="@Arial Unicode MS"/>
          <w:spacing w:val="-8"/>
        </w:rPr>
        <w:t xml:space="preserve">Понимание слова как единства звучания и значения. Выявление слов, значение которых требует уточнения. </w:t>
      </w:r>
      <w:r w:rsidRPr="00A35D94">
        <w:rPr>
          <w:rStyle w:val="Zag11"/>
          <w:rFonts w:eastAsia="@Arial Unicode MS"/>
          <w:i/>
          <w:iCs/>
          <w:spacing w:val="-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A35D94" w:rsidRPr="00A35D94" w:rsidRDefault="00A35D94" w:rsidP="00894CB8">
      <w:pPr>
        <w:tabs>
          <w:tab w:val="left" w:pos="426"/>
          <w:tab w:val="left" w:leader="dot" w:pos="624"/>
          <w:tab w:val="left" w:pos="9498"/>
        </w:tabs>
        <w:ind w:firstLine="284"/>
        <w:jc w:val="both"/>
        <w:rPr>
          <w:rStyle w:val="Zag11"/>
          <w:rFonts w:eastAsia="@Arial Unicode MS"/>
          <w:i/>
          <w:iCs/>
          <w:spacing w:val="-8"/>
        </w:rPr>
      </w:pPr>
      <w:r w:rsidRPr="00A35D94">
        <w:rPr>
          <w:rStyle w:val="Zag11"/>
          <w:rFonts w:eastAsia="@Arial Unicode MS"/>
          <w:b/>
          <w:bCs/>
          <w:spacing w:val="-8"/>
        </w:rPr>
        <w:t xml:space="preserve">Состав слова (морфемика). </w:t>
      </w:r>
      <w:r w:rsidRPr="00A35D94">
        <w:rPr>
          <w:rStyle w:val="Zag11"/>
          <w:rFonts w:eastAsia="@Arial Unicode MS"/>
          <w:spacing w:val="-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A35D94">
        <w:rPr>
          <w:rStyle w:val="Zag11"/>
          <w:rFonts w:eastAsia="@Arial Unicode MS"/>
          <w:i/>
          <w:iCs/>
          <w:spacing w:val="-8"/>
        </w:rPr>
        <w:t>Представление о значении суффиксов и приставок. Образование однокоренных слов с помощью суффиксов и приставок. Разбор слова по составу.</w:t>
      </w:r>
    </w:p>
    <w:p w:rsidR="00A35D94" w:rsidRPr="00A35D94" w:rsidRDefault="00A35D94" w:rsidP="00894CB8">
      <w:pPr>
        <w:tabs>
          <w:tab w:val="left" w:pos="426"/>
          <w:tab w:val="left" w:leader="dot" w:pos="624"/>
          <w:tab w:val="left" w:pos="9498"/>
        </w:tabs>
        <w:ind w:firstLine="284"/>
        <w:jc w:val="both"/>
        <w:rPr>
          <w:rStyle w:val="Zag11"/>
          <w:rFonts w:eastAsia="@Arial Unicode MS"/>
          <w:i/>
          <w:iCs/>
          <w:spacing w:val="-8"/>
        </w:rPr>
      </w:pPr>
      <w:r w:rsidRPr="00A35D94">
        <w:rPr>
          <w:rStyle w:val="Zag11"/>
          <w:rFonts w:eastAsia="@Arial Unicode MS"/>
          <w:b/>
          <w:bCs/>
          <w:spacing w:val="-8"/>
        </w:rPr>
        <w:t xml:space="preserve">Морфология. </w:t>
      </w:r>
      <w:r w:rsidRPr="00A35D94">
        <w:rPr>
          <w:rStyle w:val="Zag11"/>
          <w:rFonts w:eastAsia="@Arial Unicode MS"/>
          <w:spacing w:val="-8"/>
        </w:rPr>
        <w:t xml:space="preserve">Части речи; </w:t>
      </w:r>
      <w:r w:rsidRPr="00A35D94">
        <w:rPr>
          <w:rStyle w:val="Zag11"/>
          <w:rFonts w:eastAsia="@Arial Unicode MS"/>
          <w:i/>
          <w:iCs/>
          <w:spacing w:val="-8"/>
        </w:rPr>
        <w:t>деление частей речи на самостоятельные и служебные.</w:t>
      </w:r>
    </w:p>
    <w:p w:rsidR="00A35D94" w:rsidRPr="00A35D94" w:rsidRDefault="00A35D94" w:rsidP="00894CB8">
      <w:pPr>
        <w:tabs>
          <w:tab w:val="left" w:pos="426"/>
          <w:tab w:val="left" w:leader="dot" w:pos="624"/>
          <w:tab w:val="left" w:pos="9498"/>
        </w:tabs>
        <w:ind w:firstLine="284"/>
        <w:jc w:val="both"/>
        <w:rPr>
          <w:rStyle w:val="Zag11"/>
          <w:rFonts w:eastAsia="@Arial Unicode MS"/>
          <w:spacing w:val="-8"/>
        </w:rPr>
      </w:pPr>
      <w:r w:rsidRPr="00A35D94">
        <w:rPr>
          <w:rStyle w:val="Zag11"/>
          <w:rFonts w:eastAsia="@Arial Unicode MS"/>
          <w:spacing w:val="-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A35D94">
        <w:rPr>
          <w:rStyle w:val="Zag11"/>
          <w:rFonts w:eastAsia="@Arial Unicode MS"/>
          <w:i/>
          <w:iCs/>
          <w:spacing w:val="-8"/>
        </w:rPr>
        <w:t xml:space="preserve">Различение падежных и смысловых (синтаксических) вопросов. </w:t>
      </w:r>
      <w:r w:rsidRPr="00A35D94">
        <w:rPr>
          <w:rStyle w:val="Zag11"/>
          <w:rFonts w:eastAsia="@Arial Unicode MS"/>
          <w:spacing w:val="-8"/>
        </w:rPr>
        <w:t xml:space="preserve">Определение принадлежности имен существительных к 1, 2, 3-му склонению. </w:t>
      </w:r>
      <w:r w:rsidRPr="00A35D94">
        <w:rPr>
          <w:rStyle w:val="Zag11"/>
          <w:rFonts w:eastAsia="@Arial Unicode MS"/>
          <w:i/>
          <w:iCs/>
          <w:spacing w:val="-8"/>
        </w:rPr>
        <w:t>Морфологический разбор имен существительных</w:t>
      </w:r>
      <w:r w:rsidRPr="00A35D94">
        <w:rPr>
          <w:rStyle w:val="Zag11"/>
          <w:rFonts w:eastAsia="@Arial Unicode MS"/>
          <w:spacing w:val="-8"/>
        </w:rPr>
        <w:t>.</w:t>
      </w:r>
    </w:p>
    <w:p w:rsidR="00A35D94" w:rsidRPr="00A35D94" w:rsidRDefault="00A35D94" w:rsidP="00894CB8">
      <w:pPr>
        <w:widowControl w:val="0"/>
        <w:tabs>
          <w:tab w:val="left" w:pos="426"/>
          <w:tab w:val="left" w:leader="dot" w:pos="624"/>
          <w:tab w:val="left" w:pos="9498"/>
        </w:tabs>
        <w:ind w:firstLine="284"/>
        <w:jc w:val="both"/>
        <w:rPr>
          <w:rStyle w:val="Zag11"/>
          <w:rFonts w:eastAsia="@Arial Unicode MS"/>
          <w:i/>
          <w:iCs/>
          <w:spacing w:val="-8"/>
        </w:rPr>
      </w:pPr>
      <w:r w:rsidRPr="00A35D94">
        <w:rPr>
          <w:rStyle w:val="Zag11"/>
          <w:rFonts w:eastAsia="@Arial Unicode MS"/>
          <w:spacing w:val="-8"/>
        </w:rPr>
        <w:t>Имя прилагательное. Значение и употребление в речи. Изменение прилагательных по родам, числам и падежам, кроме прилагательных на -</w:t>
      </w:r>
      <w:r w:rsidRPr="00A35D94">
        <w:rPr>
          <w:rStyle w:val="Zag11"/>
          <w:rFonts w:eastAsia="@Arial Unicode MS"/>
          <w:b/>
          <w:bCs/>
          <w:i/>
          <w:iCs/>
          <w:spacing w:val="-8"/>
        </w:rPr>
        <w:t>ий</w:t>
      </w:r>
      <w:r w:rsidRPr="00A35D94">
        <w:rPr>
          <w:rStyle w:val="Zag11"/>
          <w:rFonts w:eastAsia="@Arial Unicode MS"/>
          <w:spacing w:val="-8"/>
        </w:rPr>
        <w:t xml:space="preserve">, </w:t>
      </w:r>
      <w:r w:rsidRPr="00A35D94">
        <w:rPr>
          <w:rStyle w:val="Zag11"/>
          <w:rFonts w:eastAsia="@Arial Unicode MS"/>
          <w:b/>
          <w:bCs/>
          <w:spacing w:val="-8"/>
        </w:rPr>
        <w:t>-</w:t>
      </w:r>
      <w:r w:rsidRPr="00A35D94">
        <w:rPr>
          <w:rStyle w:val="Zag11"/>
          <w:rFonts w:eastAsia="@Arial Unicode MS"/>
          <w:b/>
          <w:bCs/>
          <w:i/>
          <w:iCs/>
          <w:spacing w:val="-8"/>
        </w:rPr>
        <w:t>ья</w:t>
      </w:r>
      <w:r w:rsidRPr="00A35D94">
        <w:rPr>
          <w:rStyle w:val="Zag11"/>
          <w:rFonts w:eastAsia="@Arial Unicode MS"/>
          <w:spacing w:val="-8"/>
        </w:rPr>
        <w:t xml:space="preserve">, </w:t>
      </w:r>
      <w:r w:rsidRPr="00A35D94">
        <w:rPr>
          <w:rStyle w:val="Zag11"/>
          <w:rFonts w:eastAsia="@Arial Unicode MS"/>
          <w:b/>
          <w:bCs/>
          <w:spacing w:val="-8"/>
        </w:rPr>
        <w:t>-</w:t>
      </w:r>
      <w:r w:rsidRPr="00A35D94">
        <w:rPr>
          <w:rStyle w:val="Zag11"/>
          <w:rFonts w:eastAsia="@Arial Unicode MS"/>
          <w:b/>
          <w:bCs/>
          <w:i/>
          <w:iCs/>
          <w:spacing w:val="-8"/>
        </w:rPr>
        <w:t>ов</w:t>
      </w:r>
      <w:r w:rsidRPr="00A35D94">
        <w:rPr>
          <w:rStyle w:val="Zag11"/>
          <w:rFonts w:eastAsia="@Arial Unicode MS"/>
          <w:spacing w:val="-8"/>
        </w:rPr>
        <w:t xml:space="preserve">, </w:t>
      </w:r>
      <w:r w:rsidRPr="00A35D94">
        <w:rPr>
          <w:rStyle w:val="Zag11"/>
          <w:rFonts w:eastAsia="@Arial Unicode MS"/>
          <w:b/>
          <w:bCs/>
          <w:spacing w:val="-8"/>
        </w:rPr>
        <w:t>-</w:t>
      </w:r>
      <w:r w:rsidRPr="00A35D94">
        <w:rPr>
          <w:rStyle w:val="Zag11"/>
          <w:rFonts w:eastAsia="@Arial Unicode MS"/>
          <w:b/>
          <w:bCs/>
          <w:i/>
          <w:iCs/>
          <w:spacing w:val="-8"/>
        </w:rPr>
        <w:t>ин</w:t>
      </w:r>
      <w:r w:rsidRPr="00A35D94">
        <w:rPr>
          <w:rStyle w:val="Zag11"/>
          <w:rFonts w:eastAsia="@Arial Unicode MS"/>
          <w:spacing w:val="-8"/>
        </w:rPr>
        <w:t xml:space="preserve">. </w:t>
      </w:r>
      <w:r w:rsidRPr="00A35D94">
        <w:rPr>
          <w:rStyle w:val="Zag11"/>
          <w:rFonts w:eastAsia="@Arial Unicode MS"/>
          <w:i/>
          <w:iCs/>
          <w:spacing w:val="-8"/>
        </w:rPr>
        <w:t>Морфологический разбор имен прилагательных.</w:t>
      </w:r>
    </w:p>
    <w:p w:rsidR="00A35D94" w:rsidRPr="00A35D94" w:rsidRDefault="00A35D94" w:rsidP="00894CB8">
      <w:pPr>
        <w:widowControl w:val="0"/>
        <w:tabs>
          <w:tab w:val="left" w:pos="426"/>
          <w:tab w:val="left" w:leader="dot" w:pos="624"/>
          <w:tab w:val="left" w:pos="9498"/>
        </w:tabs>
        <w:ind w:firstLine="284"/>
        <w:jc w:val="both"/>
        <w:rPr>
          <w:rStyle w:val="Zag11"/>
          <w:rFonts w:eastAsia="@Arial Unicode MS"/>
          <w:spacing w:val="-8"/>
        </w:rPr>
      </w:pPr>
      <w:r w:rsidRPr="00A35D94">
        <w:rPr>
          <w:rStyle w:val="Zag11"/>
          <w:rFonts w:eastAsia="@Arial Unicode MS"/>
          <w:spacing w:val="-8"/>
        </w:rPr>
        <w:t xml:space="preserve">Местоимение. Общее представление о местоимении. </w:t>
      </w:r>
      <w:r w:rsidRPr="00A35D94">
        <w:rPr>
          <w:rStyle w:val="Zag11"/>
          <w:rFonts w:eastAsia="@Arial Unicode MS"/>
          <w:i/>
          <w:iCs/>
          <w:spacing w:val="-8"/>
        </w:rPr>
        <w:t>Личные местоимения, значение и употребление в речи. Личные местоимения 1</w:t>
      </w:r>
      <w:r w:rsidRPr="00A35D94">
        <w:rPr>
          <w:rStyle w:val="Zag11"/>
          <w:rFonts w:eastAsia="@Arial Unicode MS"/>
          <w:spacing w:val="-8"/>
        </w:rPr>
        <w:t xml:space="preserve">, </w:t>
      </w:r>
      <w:r w:rsidRPr="00A35D94">
        <w:rPr>
          <w:rStyle w:val="Zag11"/>
          <w:rFonts w:eastAsia="@Arial Unicode MS"/>
          <w:i/>
          <w:iCs/>
          <w:spacing w:val="-8"/>
        </w:rPr>
        <w:t>2</w:t>
      </w:r>
      <w:r w:rsidRPr="00A35D94">
        <w:rPr>
          <w:rStyle w:val="Zag11"/>
          <w:rFonts w:eastAsia="@Arial Unicode MS"/>
          <w:spacing w:val="-8"/>
        </w:rPr>
        <w:t xml:space="preserve">, </w:t>
      </w:r>
      <w:r w:rsidRPr="00A35D94">
        <w:rPr>
          <w:rStyle w:val="Zag11"/>
          <w:rFonts w:eastAsia="@Arial Unicode MS"/>
          <w:i/>
          <w:iCs/>
          <w:spacing w:val="-8"/>
        </w:rPr>
        <w:t>3-го лица единственного и множественного числа. Склонение личных местоимений</w:t>
      </w:r>
      <w:r w:rsidRPr="00A35D94">
        <w:rPr>
          <w:rStyle w:val="Zag11"/>
          <w:rFonts w:eastAsia="@Arial Unicode MS"/>
          <w:spacing w:val="-8"/>
        </w:rPr>
        <w:t>.</w:t>
      </w:r>
    </w:p>
    <w:p w:rsidR="00A35D94" w:rsidRPr="00A35D94" w:rsidRDefault="00A35D94" w:rsidP="00894CB8">
      <w:pPr>
        <w:tabs>
          <w:tab w:val="left" w:pos="426"/>
          <w:tab w:val="left" w:leader="dot" w:pos="624"/>
          <w:tab w:val="left" w:pos="9498"/>
        </w:tabs>
        <w:ind w:firstLine="284"/>
        <w:jc w:val="both"/>
        <w:rPr>
          <w:rStyle w:val="Zag11"/>
          <w:rFonts w:eastAsia="@Arial Unicode MS"/>
          <w:i/>
          <w:iCs/>
          <w:spacing w:val="-8"/>
        </w:rPr>
      </w:pPr>
      <w:r w:rsidRPr="00A35D94">
        <w:rPr>
          <w:rStyle w:val="Zag11"/>
          <w:rFonts w:eastAsia="@Arial Unicode MS"/>
          <w:spacing w:val="-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A35D94">
        <w:rPr>
          <w:rStyle w:val="Zag11"/>
          <w:rFonts w:eastAsia="@Arial Unicode MS"/>
          <w:i/>
          <w:iCs/>
          <w:spacing w:val="-8"/>
        </w:rPr>
        <w:t>Морфологический разбор глаголов.</w:t>
      </w:r>
    </w:p>
    <w:p w:rsidR="00A35D94" w:rsidRPr="00A35D94" w:rsidRDefault="00A35D94" w:rsidP="00894CB8">
      <w:pPr>
        <w:tabs>
          <w:tab w:val="left" w:pos="426"/>
          <w:tab w:val="left" w:leader="dot" w:pos="624"/>
          <w:tab w:val="left" w:pos="9498"/>
        </w:tabs>
        <w:ind w:firstLine="284"/>
        <w:jc w:val="both"/>
        <w:rPr>
          <w:rStyle w:val="Zag11"/>
          <w:rFonts w:eastAsia="@Arial Unicode MS"/>
          <w:i/>
          <w:iCs/>
          <w:spacing w:val="-8"/>
        </w:rPr>
      </w:pPr>
      <w:r w:rsidRPr="00A35D94">
        <w:rPr>
          <w:rStyle w:val="Zag11"/>
          <w:rFonts w:eastAsia="@Arial Unicode MS"/>
          <w:i/>
          <w:iCs/>
          <w:spacing w:val="-8"/>
        </w:rPr>
        <w:t>Наречие. Значение и употребление в речи.</w:t>
      </w:r>
    </w:p>
    <w:p w:rsidR="00A35D94" w:rsidRPr="00A35D94" w:rsidRDefault="00A35D94" w:rsidP="00894CB8">
      <w:pPr>
        <w:tabs>
          <w:tab w:val="left" w:pos="426"/>
          <w:tab w:val="left" w:leader="dot" w:pos="624"/>
          <w:tab w:val="left" w:pos="9498"/>
        </w:tabs>
        <w:ind w:firstLine="284"/>
        <w:jc w:val="both"/>
        <w:rPr>
          <w:rStyle w:val="Zag11"/>
          <w:rFonts w:eastAsia="@Arial Unicode MS"/>
          <w:spacing w:val="-8"/>
        </w:rPr>
      </w:pPr>
      <w:r w:rsidRPr="00A35D94">
        <w:rPr>
          <w:rStyle w:val="Zag11"/>
          <w:rFonts w:eastAsia="@Arial Unicode MS"/>
          <w:spacing w:val="-8"/>
        </w:rPr>
        <w:t xml:space="preserve">Предлог. </w:t>
      </w:r>
      <w:r w:rsidRPr="00A35D94">
        <w:rPr>
          <w:rStyle w:val="Zag11"/>
          <w:rFonts w:eastAsia="@Arial Unicode MS"/>
          <w:i/>
          <w:iCs/>
          <w:spacing w:val="-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A35D94">
        <w:rPr>
          <w:rStyle w:val="Zag11"/>
          <w:rFonts w:eastAsia="@Arial Unicode MS"/>
          <w:spacing w:val="-8"/>
        </w:rPr>
        <w:t>Отличие предлогов от приставок.</w:t>
      </w:r>
    </w:p>
    <w:p w:rsidR="00A35D94" w:rsidRPr="00A35D94" w:rsidRDefault="00A35D94" w:rsidP="00894CB8">
      <w:pPr>
        <w:tabs>
          <w:tab w:val="left" w:pos="426"/>
          <w:tab w:val="left" w:leader="dot" w:pos="624"/>
          <w:tab w:val="left" w:pos="9498"/>
        </w:tabs>
        <w:ind w:firstLine="284"/>
        <w:jc w:val="both"/>
        <w:rPr>
          <w:rStyle w:val="Zag11"/>
          <w:rFonts w:eastAsia="@Arial Unicode MS"/>
          <w:spacing w:val="-8"/>
        </w:rPr>
      </w:pPr>
      <w:r w:rsidRPr="00A35D94">
        <w:rPr>
          <w:rStyle w:val="Zag11"/>
          <w:rFonts w:eastAsia="@Arial Unicode MS"/>
          <w:spacing w:val="-8"/>
        </w:rPr>
        <w:t xml:space="preserve">Союзы </w:t>
      </w:r>
      <w:r w:rsidRPr="00A35D94">
        <w:rPr>
          <w:rStyle w:val="Zag11"/>
          <w:rFonts w:eastAsia="@Arial Unicode MS"/>
          <w:b/>
          <w:bCs/>
          <w:i/>
          <w:iCs/>
          <w:spacing w:val="-8"/>
        </w:rPr>
        <w:t>и</w:t>
      </w:r>
      <w:r w:rsidRPr="00A35D94">
        <w:rPr>
          <w:rStyle w:val="Zag11"/>
          <w:rFonts w:eastAsia="@Arial Unicode MS"/>
          <w:spacing w:val="-8"/>
        </w:rPr>
        <w:t xml:space="preserve">, </w:t>
      </w:r>
      <w:r w:rsidRPr="00A35D94">
        <w:rPr>
          <w:rStyle w:val="Zag11"/>
          <w:rFonts w:eastAsia="@Arial Unicode MS"/>
          <w:b/>
          <w:bCs/>
          <w:i/>
          <w:iCs/>
          <w:spacing w:val="-8"/>
        </w:rPr>
        <w:t>а</w:t>
      </w:r>
      <w:r w:rsidRPr="00A35D94">
        <w:rPr>
          <w:rStyle w:val="Zag11"/>
          <w:rFonts w:eastAsia="@Arial Unicode MS"/>
          <w:spacing w:val="-8"/>
        </w:rPr>
        <w:t xml:space="preserve">, </w:t>
      </w:r>
      <w:r w:rsidRPr="00A35D94">
        <w:rPr>
          <w:rStyle w:val="Zag11"/>
          <w:rFonts w:eastAsia="@Arial Unicode MS"/>
          <w:b/>
          <w:bCs/>
          <w:i/>
          <w:iCs/>
          <w:spacing w:val="-8"/>
        </w:rPr>
        <w:t>но</w:t>
      </w:r>
      <w:r w:rsidRPr="00A35D94">
        <w:rPr>
          <w:rStyle w:val="Zag11"/>
          <w:rFonts w:eastAsia="@Arial Unicode MS"/>
          <w:spacing w:val="-8"/>
        </w:rPr>
        <w:t xml:space="preserve">, их роль в речи. Частица </w:t>
      </w:r>
      <w:r w:rsidRPr="00A35D94">
        <w:rPr>
          <w:rStyle w:val="Zag11"/>
          <w:rFonts w:eastAsia="@Arial Unicode MS"/>
          <w:b/>
          <w:bCs/>
          <w:i/>
          <w:iCs/>
          <w:spacing w:val="-8"/>
        </w:rPr>
        <w:t>не</w:t>
      </w:r>
      <w:r w:rsidRPr="00A35D94">
        <w:rPr>
          <w:rStyle w:val="Zag11"/>
          <w:rFonts w:eastAsia="@Arial Unicode MS"/>
          <w:spacing w:val="-8"/>
        </w:rPr>
        <w:t>, ее значение.</w:t>
      </w:r>
    </w:p>
    <w:p w:rsidR="00A35D94" w:rsidRPr="00A35D94" w:rsidRDefault="00A35D94" w:rsidP="00894CB8">
      <w:pPr>
        <w:tabs>
          <w:tab w:val="left" w:pos="426"/>
          <w:tab w:val="left" w:leader="dot" w:pos="624"/>
          <w:tab w:val="left" w:pos="9498"/>
        </w:tabs>
        <w:ind w:firstLine="284"/>
        <w:jc w:val="both"/>
        <w:rPr>
          <w:rStyle w:val="Zag11"/>
          <w:rFonts w:eastAsia="@Arial Unicode MS"/>
          <w:spacing w:val="-8"/>
        </w:rPr>
      </w:pPr>
      <w:r w:rsidRPr="00A35D94">
        <w:rPr>
          <w:rStyle w:val="Zag11"/>
          <w:rFonts w:eastAsia="@Arial Unicode MS"/>
          <w:b/>
          <w:bCs/>
          <w:spacing w:val="-8"/>
        </w:rPr>
        <w:t xml:space="preserve">Синтаксис. </w:t>
      </w:r>
      <w:r w:rsidRPr="00A35D94">
        <w:rPr>
          <w:rStyle w:val="Zag11"/>
          <w:rFonts w:eastAsia="@Arial Unicode MS"/>
          <w:spacing w:val="-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A35D94" w:rsidRPr="00A35D94" w:rsidRDefault="00A35D94" w:rsidP="00894CB8">
      <w:pPr>
        <w:tabs>
          <w:tab w:val="left" w:pos="426"/>
          <w:tab w:val="left" w:leader="dot" w:pos="624"/>
          <w:tab w:val="left" w:pos="9498"/>
        </w:tabs>
        <w:ind w:firstLine="284"/>
        <w:jc w:val="both"/>
        <w:rPr>
          <w:rStyle w:val="Zag11"/>
          <w:rFonts w:eastAsia="@Arial Unicode MS"/>
          <w:spacing w:val="-8"/>
        </w:rPr>
      </w:pPr>
      <w:r w:rsidRPr="00A35D94">
        <w:rPr>
          <w:rStyle w:val="Zag11"/>
          <w:rFonts w:eastAsia="@Arial Unicode MS"/>
          <w:spacing w:val="-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A35D94" w:rsidRPr="00A35D94" w:rsidRDefault="00A35D94" w:rsidP="00894CB8">
      <w:pPr>
        <w:tabs>
          <w:tab w:val="left" w:pos="426"/>
          <w:tab w:val="left" w:leader="dot" w:pos="624"/>
          <w:tab w:val="left" w:pos="9498"/>
        </w:tabs>
        <w:ind w:firstLine="284"/>
        <w:jc w:val="both"/>
        <w:rPr>
          <w:rStyle w:val="Zag11"/>
          <w:rFonts w:eastAsia="@Arial Unicode MS"/>
          <w:spacing w:val="-8"/>
        </w:rPr>
      </w:pPr>
      <w:r w:rsidRPr="00A35D94">
        <w:rPr>
          <w:rStyle w:val="Zag11"/>
          <w:rFonts w:eastAsia="@Arial Unicode MS"/>
          <w:spacing w:val="-8"/>
        </w:rPr>
        <w:t xml:space="preserve">Нахождение и самостоятельное составление предложений с однородными членами без союзов и с союзами </w:t>
      </w:r>
      <w:r w:rsidRPr="00A35D94">
        <w:rPr>
          <w:rStyle w:val="Zag11"/>
          <w:rFonts w:eastAsia="@Arial Unicode MS"/>
          <w:b/>
          <w:bCs/>
          <w:i/>
          <w:iCs/>
          <w:spacing w:val="-8"/>
        </w:rPr>
        <w:t>и</w:t>
      </w:r>
      <w:r w:rsidRPr="00A35D94">
        <w:rPr>
          <w:rStyle w:val="Zag11"/>
          <w:rFonts w:eastAsia="@Arial Unicode MS"/>
          <w:spacing w:val="-8"/>
        </w:rPr>
        <w:t xml:space="preserve">, </w:t>
      </w:r>
      <w:r w:rsidRPr="00A35D94">
        <w:rPr>
          <w:rStyle w:val="Zag11"/>
          <w:rFonts w:eastAsia="@Arial Unicode MS"/>
          <w:b/>
          <w:bCs/>
          <w:i/>
          <w:iCs/>
          <w:spacing w:val="-8"/>
        </w:rPr>
        <w:t>а</w:t>
      </w:r>
      <w:r w:rsidRPr="00A35D94">
        <w:rPr>
          <w:rStyle w:val="Zag11"/>
          <w:rFonts w:eastAsia="@Arial Unicode MS"/>
          <w:spacing w:val="-8"/>
        </w:rPr>
        <w:t xml:space="preserve">, </w:t>
      </w:r>
      <w:r w:rsidRPr="00A35D94">
        <w:rPr>
          <w:rStyle w:val="Zag11"/>
          <w:rFonts w:eastAsia="@Arial Unicode MS"/>
          <w:b/>
          <w:bCs/>
          <w:i/>
          <w:iCs/>
          <w:spacing w:val="-8"/>
        </w:rPr>
        <w:t>но</w:t>
      </w:r>
      <w:r w:rsidRPr="00A35D94">
        <w:rPr>
          <w:rStyle w:val="Zag11"/>
          <w:rFonts w:eastAsia="@Arial Unicode MS"/>
          <w:spacing w:val="-8"/>
        </w:rPr>
        <w:t>. Использование интонации перечисления в предложениях с однородными членами.</w:t>
      </w:r>
    </w:p>
    <w:p w:rsidR="00A35D94" w:rsidRPr="00A35D94" w:rsidRDefault="00A35D94" w:rsidP="00894CB8">
      <w:pPr>
        <w:tabs>
          <w:tab w:val="left" w:pos="426"/>
          <w:tab w:val="left" w:leader="dot" w:pos="624"/>
          <w:tab w:val="left" w:pos="9498"/>
        </w:tabs>
        <w:ind w:firstLine="284"/>
        <w:rPr>
          <w:rStyle w:val="Zag11"/>
          <w:rFonts w:eastAsia="@Arial Unicode MS"/>
          <w:spacing w:val="-8"/>
        </w:rPr>
      </w:pPr>
      <w:r w:rsidRPr="00A35D94">
        <w:rPr>
          <w:rStyle w:val="Zag11"/>
          <w:rFonts w:eastAsia="@Arial Unicode MS"/>
          <w:i/>
          <w:iCs/>
          <w:spacing w:val="-8"/>
        </w:rPr>
        <w:t>Различение простых и сложных предложений</w:t>
      </w:r>
      <w:r w:rsidRPr="00A35D94">
        <w:rPr>
          <w:rStyle w:val="Zag11"/>
          <w:rFonts w:eastAsia="@Arial Unicode MS"/>
          <w:spacing w:val="-8"/>
        </w:rPr>
        <w:t>.</w:t>
      </w:r>
    </w:p>
    <w:p w:rsidR="00A35D94" w:rsidRPr="00A35D94" w:rsidRDefault="00A35D94" w:rsidP="00894CB8">
      <w:pPr>
        <w:tabs>
          <w:tab w:val="left" w:pos="426"/>
          <w:tab w:val="left" w:leader="dot" w:pos="624"/>
          <w:tab w:val="left" w:pos="9498"/>
        </w:tabs>
        <w:ind w:firstLine="284"/>
        <w:jc w:val="both"/>
        <w:rPr>
          <w:rStyle w:val="Zag11"/>
          <w:rFonts w:eastAsia="@Arial Unicode MS"/>
          <w:spacing w:val="-8"/>
        </w:rPr>
      </w:pPr>
      <w:r w:rsidRPr="00A35D94">
        <w:rPr>
          <w:rStyle w:val="Zag11"/>
          <w:rFonts w:eastAsia="@Arial Unicode MS"/>
          <w:b/>
          <w:bCs/>
          <w:spacing w:val="-8"/>
        </w:rPr>
        <w:t>Орфография и пунктуация.</w:t>
      </w:r>
      <w:r w:rsidRPr="00A35D94">
        <w:rPr>
          <w:rStyle w:val="Zag11"/>
          <w:rFonts w:eastAsia="@Arial Unicode MS"/>
          <w:spacing w:val="-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A35D94" w:rsidRPr="00A35D94" w:rsidRDefault="00A35D94" w:rsidP="00894CB8">
      <w:pPr>
        <w:widowControl w:val="0"/>
        <w:tabs>
          <w:tab w:val="left" w:pos="426"/>
          <w:tab w:val="left" w:leader="dot" w:pos="624"/>
          <w:tab w:val="left" w:pos="9498"/>
        </w:tabs>
        <w:ind w:firstLine="284"/>
        <w:jc w:val="both"/>
        <w:rPr>
          <w:rStyle w:val="Zag11"/>
          <w:rFonts w:eastAsia="@Arial Unicode MS"/>
          <w:spacing w:val="-8"/>
        </w:rPr>
      </w:pPr>
      <w:r w:rsidRPr="00A35D94">
        <w:rPr>
          <w:rStyle w:val="Zag11"/>
          <w:rFonts w:eastAsia="@Arial Unicode MS"/>
          <w:spacing w:val="-8"/>
        </w:rPr>
        <w:t>Применение правил правописания:</w:t>
      </w:r>
    </w:p>
    <w:p w:rsidR="00A35D94" w:rsidRPr="00A35D94" w:rsidRDefault="00A35D94" w:rsidP="00CC2223">
      <w:pPr>
        <w:widowControl w:val="0"/>
        <w:numPr>
          <w:ilvl w:val="0"/>
          <w:numId w:val="70"/>
        </w:numPr>
        <w:tabs>
          <w:tab w:val="clear" w:pos="2880"/>
          <w:tab w:val="left" w:pos="360"/>
          <w:tab w:val="left" w:pos="426"/>
          <w:tab w:val="left" w:pos="9498"/>
        </w:tabs>
        <w:ind w:left="0" w:firstLine="284"/>
        <w:jc w:val="both"/>
        <w:rPr>
          <w:rStyle w:val="Zag11"/>
          <w:rFonts w:eastAsia="@Arial Unicode MS"/>
          <w:spacing w:val="-8"/>
        </w:rPr>
      </w:pPr>
      <w:r w:rsidRPr="00A35D94">
        <w:rPr>
          <w:rStyle w:val="Zag11"/>
          <w:rFonts w:eastAsia="@Arial Unicode MS"/>
          <w:spacing w:val="-8"/>
        </w:rPr>
        <w:t xml:space="preserve">сочетания </w:t>
      </w:r>
      <w:r w:rsidRPr="00A35D94">
        <w:rPr>
          <w:rStyle w:val="Zag11"/>
          <w:rFonts w:eastAsia="@Arial Unicode MS"/>
          <w:b/>
          <w:bCs/>
          <w:i/>
          <w:iCs/>
          <w:spacing w:val="-8"/>
        </w:rPr>
        <w:t>жи-ши</w:t>
      </w:r>
      <w:r w:rsidRPr="00A35D94">
        <w:rPr>
          <w:rStyle w:val="Zag11"/>
          <w:rFonts w:eastAsia="@Arial Unicode MS"/>
          <w:spacing w:val="-8"/>
        </w:rPr>
        <w:t xml:space="preserve">, </w:t>
      </w:r>
      <w:r w:rsidRPr="00A35D94">
        <w:rPr>
          <w:rStyle w:val="Zag11"/>
          <w:rFonts w:eastAsia="@Arial Unicode MS"/>
          <w:b/>
          <w:bCs/>
          <w:i/>
          <w:iCs/>
          <w:spacing w:val="-8"/>
        </w:rPr>
        <w:t>ча-ща</w:t>
      </w:r>
      <w:r w:rsidRPr="00A35D94">
        <w:rPr>
          <w:rStyle w:val="Zag11"/>
          <w:rFonts w:eastAsia="@Arial Unicode MS"/>
          <w:spacing w:val="-8"/>
        </w:rPr>
        <w:t xml:space="preserve">, </w:t>
      </w:r>
      <w:r w:rsidRPr="00A35D94">
        <w:rPr>
          <w:rStyle w:val="Zag11"/>
          <w:rFonts w:eastAsia="@Arial Unicode MS"/>
          <w:b/>
          <w:bCs/>
          <w:i/>
          <w:iCs/>
          <w:spacing w:val="-8"/>
        </w:rPr>
        <w:t xml:space="preserve">чу-щу </w:t>
      </w:r>
      <w:r w:rsidRPr="00A35D94">
        <w:rPr>
          <w:rStyle w:val="Zag11"/>
          <w:rFonts w:eastAsia="@Arial Unicode MS"/>
          <w:spacing w:val="-8"/>
        </w:rPr>
        <w:t>в положении под ударением;</w:t>
      </w:r>
    </w:p>
    <w:p w:rsidR="00A35D94" w:rsidRPr="00A35D94" w:rsidRDefault="00A35D94" w:rsidP="00CC2223">
      <w:pPr>
        <w:numPr>
          <w:ilvl w:val="0"/>
          <w:numId w:val="70"/>
        </w:numPr>
        <w:tabs>
          <w:tab w:val="clear" w:pos="2880"/>
          <w:tab w:val="left" w:pos="360"/>
          <w:tab w:val="left" w:pos="426"/>
          <w:tab w:val="left" w:pos="9498"/>
        </w:tabs>
        <w:ind w:left="0" w:firstLine="284"/>
        <w:jc w:val="both"/>
        <w:rPr>
          <w:rStyle w:val="Zag11"/>
          <w:rFonts w:eastAsia="@Arial Unicode MS"/>
          <w:spacing w:val="-8"/>
        </w:rPr>
      </w:pPr>
      <w:r w:rsidRPr="00A35D94">
        <w:rPr>
          <w:rStyle w:val="Zag11"/>
          <w:rFonts w:eastAsia="@Arial Unicode MS"/>
          <w:spacing w:val="-8"/>
        </w:rPr>
        <w:t xml:space="preserve">сочетания </w:t>
      </w:r>
      <w:r w:rsidRPr="00A35D94">
        <w:rPr>
          <w:rStyle w:val="Zag11"/>
          <w:rFonts w:eastAsia="@Arial Unicode MS"/>
          <w:b/>
          <w:bCs/>
          <w:i/>
          <w:iCs/>
          <w:spacing w:val="-8"/>
        </w:rPr>
        <w:t>чк-чн</w:t>
      </w:r>
      <w:r w:rsidRPr="00A35D94">
        <w:rPr>
          <w:rStyle w:val="Zag11"/>
          <w:rFonts w:eastAsia="@Arial Unicode MS"/>
          <w:spacing w:val="-8"/>
        </w:rPr>
        <w:t xml:space="preserve">, </w:t>
      </w:r>
      <w:r w:rsidRPr="00A35D94">
        <w:rPr>
          <w:rStyle w:val="Zag11"/>
          <w:rFonts w:eastAsia="@Arial Unicode MS"/>
          <w:b/>
          <w:bCs/>
          <w:i/>
          <w:iCs/>
          <w:spacing w:val="-8"/>
        </w:rPr>
        <w:t>чт</w:t>
      </w:r>
      <w:r w:rsidRPr="00A35D94">
        <w:rPr>
          <w:rStyle w:val="Zag11"/>
          <w:rFonts w:eastAsia="@Arial Unicode MS"/>
          <w:spacing w:val="-8"/>
        </w:rPr>
        <w:t xml:space="preserve">, </w:t>
      </w:r>
      <w:r w:rsidRPr="00A35D94">
        <w:rPr>
          <w:rStyle w:val="Zag11"/>
          <w:rFonts w:eastAsia="@Arial Unicode MS"/>
          <w:b/>
          <w:bCs/>
          <w:i/>
          <w:iCs/>
          <w:spacing w:val="-8"/>
        </w:rPr>
        <w:t>щн</w:t>
      </w:r>
      <w:r w:rsidRPr="00A35D94">
        <w:rPr>
          <w:rStyle w:val="Zag11"/>
          <w:rFonts w:eastAsia="@Arial Unicode MS"/>
          <w:spacing w:val="-8"/>
        </w:rPr>
        <w:t>;</w:t>
      </w:r>
    </w:p>
    <w:p w:rsidR="00A35D94" w:rsidRPr="00A35D94" w:rsidRDefault="00A35D94" w:rsidP="00CC2223">
      <w:pPr>
        <w:numPr>
          <w:ilvl w:val="0"/>
          <w:numId w:val="70"/>
        </w:numPr>
        <w:tabs>
          <w:tab w:val="clear" w:pos="2880"/>
          <w:tab w:val="left" w:pos="360"/>
          <w:tab w:val="left" w:pos="426"/>
          <w:tab w:val="left" w:pos="9498"/>
        </w:tabs>
        <w:ind w:left="0" w:firstLine="284"/>
        <w:jc w:val="both"/>
        <w:rPr>
          <w:rStyle w:val="Zag11"/>
          <w:rFonts w:eastAsia="@Arial Unicode MS"/>
          <w:spacing w:val="-8"/>
        </w:rPr>
      </w:pPr>
      <w:r w:rsidRPr="00A35D94">
        <w:rPr>
          <w:rStyle w:val="Zag11"/>
          <w:rFonts w:eastAsia="@Arial Unicode MS"/>
          <w:spacing w:val="-8"/>
        </w:rPr>
        <w:t>перенос слов;</w:t>
      </w:r>
    </w:p>
    <w:p w:rsidR="00A35D94" w:rsidRPr="00A35D94" w:rsidRDefault="00A35D94" w:rsidP="00CC2223">
      <w:pPr>
        <w:numPr>
          <w:ilvl w:val="0"/>
          <w:numId w:val="70"/>
        </w:numPr>
        <w:tabs>
          <w:tab w:val="clear" w:pos="2880"/>
          <w:tab w:val="left" w:pos="360"/>
          <w:tab w:val="left" w:pos="426"/>
          <w:tab w:val="left" w:pos="9498"/>
        </w:tabs>
        <w:ind w:left="0" w:firstLine="284"/>
        <w:jc w:val="both"/>
        <w:rPr>
          <w:rStyle w:val="Zag11"/>
          <w:rFonts w:eastAsia="@Arial Unicode MS"/>
          <w:spacing w:val="-8"/>
        </w:rPr>
      </w:pPr>
      <w:r w:rsidRPr="00A35D94">
        <w:rPr>
          <w:rStyle w:val="Zag11"/>
          <w:rFonts w:eastAsia="@Arial Unicode MS"/>
          <w:spacing w:val="-8"/>
        </w:rPr>
        <w:t>прописная буква в начале предложения, в именах собственных;</w:t>
      </w:r>
    </w:p>
    <w:p w:rsidR="00A35D94" w:rsidRPr="00A35D94" w:rsidRDefault="00A35D94" w:rsidP="00CC2223">
      <w:pPr>
        <w:numPr>
          <w:ilvl w:val="0"/>
          <w:numId w:val="70"/>
        </w:numPr>
        <w:tabs>
          <w:tab w:val="clear" w:pos="2880"/>
          <w:tab w:val="left" w:pos="360"/>
          <w:tab w:val="left" w:pos="426"/>
          <w:tab w:val="left" w:pos="9498"/>
        </w:tabs>
        <w:ind w:left="0" w:firstLine="284"/>
        <w:jc w:val="both"/>
        <w:rPr>
          <w:rStyle w:val="Zag11"/>
          <w:rFonts w:eastAsia="@Arial Unicode MS"/>
          <w:spacing w:val="-8"/>
        </w:rPr>
      </w:pPr>
      <w:r w:rsidRPr="00A35D94">
        <w:rPr>
          <w:rStyle w:val="Zag11"/>
          <w:rFonts w:eastAsia="@Arial Unicode MS"/>
          <w:spacing w:val="-8"/>
        </w:rPr>
        <w:t>проверяемые безударные гласные в корне слова;</w:t>
      </w:r>
    </w:p>
    <w:p w:rsidR="00A35D94" w:rsidRPr="00A35D94" w:rsidRDefault="00A35D94" w:rsidP="00CC2223">
      <w:pPr>
        <w:numPr>
          <w:ilvl w:val="0"/>
          <w:numId w:val="70"/>
        </w:numPr>
        <w:tabs>
          <w:tab w:val="clear" w:pos="2880"/>
          <w:tab w:val="left" w:pos="360"/>
          <w:tab w:val="left" w:pos="426"/>
          <w:tab w:val="left" w:pos="9498"/>
        </w:tabs>
        <w:ind w:left="0" w:firstLine="284"/>
        <w:jc w:val="both"/>
        <w:rPr>
          <w:rStyle w:val="Zag11"/>
          <w:rFonts w:eastAsia="@Arial Unicode MS"/>
          <w:spacing w:val="-8"/>
        </w:rPr>
      </w:pPr>
      <w:r w:rsidRPr="00A35D94">
        <w:rPr>
          <w:rStyle w:val="Zag11"/>
          <w:rFonts w:eastAsia="@Arial Unicode MS"/>
          <w:spacing w:val="-8"/>
        </w:rPr>
        <w:t>парные звонкие и глухие согласные в корне слова;</w:t>
      </w:r>
    </w:p>
    <w:p w:rsidR="00A35D94" w:rsidRPr="00A35D94" w:rsidRDefault="00A35D94" w:rsidP="00CC2223">
      <w:pPr>
        <w:numPr>
          <w:ilvl w:val="0"/>
          <w:numId w:val="70"/>
        </w:numPr>
        <w:tabs>
          <w:tab w:val="clear" w:pos="2880"/>
          <w:tab w:val="left" w:pos="360"/>
          <w:tab w:val="left" w:pos="426"/>
          <w:tab w:val="left" w:pos="9498"/>
        </w:tabs>
        <w:ind w:left="0" w:firstLine="284"/>
        <w:jc w:val="both"/>
        <w:rPr>
          <w:rStyle w:val="Zag11"/>
          <w:rFonts w:eastAsia="@Arial Unicode MS"/>
          <w:spacing w:val="-8"/>
        </w:rPr>
      </w:pPr>
      <w:r w:rsidRPr="00A35D94">
        <w:rPr>
          <w:rStyle w:val="Zag11"/>
          <w:rFonts w:eastAsia="@Arial Unicode MS"/>
          <w:spacing w:val="-8"/>
        </w:rPr>
        <w:t>непроизносимые согласные;</w:t>
      </w:r>
    </w:p>
    <w:p w:rsidR="00A35D94" w:rsidRPr="00A35D94" w:rsidRDefault="00A35D94" w:rsidP="00CC2223">
      <w:pPr>
        <w:numPr>
          <w:ilvl w:val="0"/>
          <w:numId w:val="70"/>
        </w:numPr>
        <w:tabs>
          <w:tab w:val="clear" w:pos="2880"/>
          <w:tab w:val="left" w:pos="360"/>
          <w:tab w:val="left" w:pos="426"/>
          <w:tab w:val="left" w:pos="9498"/>
        </w:tabs>
        <w:ind w:left="0" w:firstLine="284"/>
        <w:jc w:val="both"/>
        <w:rPr>
          <w:rStyle w:val="Zag11"/>
          <w:rFonts w:eastAsia="@Arial Unicode MS"/>
          <w:spacing w:val="-8"/>
        </w:rPr>
      </w:pPr>
      <w:r w:rsidRPr="00A35D94">
        <w:rPr>
          <w:rStyle w:val="Zag11"/>
          <w:rFonts w:eastAsia="@Arial Unicode MS"/>
          <w:spacing w:val="-8"/>
        </w:rPr>
        <w:t>непроверяемые гласные и согласные в корне слова (на ограниченном перечне слов);</w:t>
      </w:r>
    </w:p>
    <w:p w:rsidR="00A35D94" w:rsidRPr="00A35D94" w:rsidRDefault="00A35D94" w:rsidP="00CC2223">
      <w:pPr>
        <w:numPr>
          <w:ilvl w:val="0"/>
          <w:numId w:val="70"/>
        </w:numPr>
        <w:tabs>
          <w:tab w:val="clear" w:pos="2880"/>
          <w:tab w:val="left" w:pos="360"/>
          <w:tab w:val="left" w:pos="426"/>
          <w:tab w:val="left" w:pos="9498"/>
        </w:tabs>
        <w:ind w:left="0" w:firstLine="284"/>
        <w:jc w:val="both"/>
        <w:rPr>
          <w:rStyle w:val="Zag11"/>
          <w:rFonts w:eastAsia="@Arial Unicode MS"/>
          <w:spacing w:val="-8"/>
        </w:rPr>
      </w:pPr>
      <w:r w:rsidRPr="00A35D94">
        <w:rPr>
          <w:rStyle w:val="Zag11"/>
          <w:rFonts w:eastAsia="@Arial Unicode MS"/>
          <w:spacing w:val="-8"/>
        </w:rPr>
        <w:t>гласные и согласные в неизменяемых на письме приставках;</w:t>
      </w:r>
    </w:p>
    <w:p w:rsidR="00A35D94" w:rsidRPr="00A35D94" w:rsidRDefault="00A35D94" w:rsidP="00CC2223">
      <w:pPr>
        <w:numPr>
          <w:ilvl w:val="0"/>
          <w:numId w:val="70"/>
        </w:numPr>
        <w:tabs>
          <w:tab w:val="clear" w:pos="2880"/>
          <w:tab w:val="left" w:pos="360"/>
          <w:tab w:val="left" w:pos="426"/>
          <w:tab w:val="left" w:pos="9498"/>
        </w:tabs>
        <w:ind w:left="0" w:firstLine="284"/>
        <w:jc w:val="both"/>
        <w:rPr>
          <w:rStyle w:val="Zag11"/>
          <w:rFonts w:eastAsia="@Arial Unicode MS"/>
          <w:spacing w:val="-8"/>
        </w:rPr>
      </w:pPr>
      <w:r w:rsidRPr="00A35D94">
        <w:rPr>
          <w:rStyle w:val="Zag11"/>
          <w:rFonts w:eastAsia="@Arial Unicode MS"/>
          <w:spacing w:val="-8"/>
        </w:rPr>
        <w:t xml:space="preserve">разделительные </w:t>
      </w:r>
      <w:r w:rsidRPr="00A35D94">
        <w:rPr>
          <w:rStyle w:val="Zag11"/>
          <w:rFonts w:eastAsia="@Arial Unicode MS"/>
          <w:b/>
          <w:bCs/>
          <w:i/>
          <w:iCs/>
          <w:spacing w:val="-8"/>
        </w:rPr>
        <w:t xml:space="preserve">ъ </w:t>
      </w:r>
      <w:r w:rsidRPr="00A35D94">
        <w:rPr>
          <w:rStyle w:val="Zag11"/>
          <w:rFonts w:eastAsia="@Arial Unicode MS"/>
          <w:spacing w:val="-8"/>
        </w:rPr>
        <w:t xml:space="preserve">и </w:t>
      </w:r>
      <w:r w:rsidRPr="00A35D94">
        <w:rPr>
          <w:rStyle w:val="Zag11"/>
          <w:rFonts w:eastAsia="@Arial Unicode MS"/>
          <w:b/>
          <w:bCs/>
          <w:i/>
          <w:iCs/>
          <w:spacing w:val="-8"/>
        </w:rPr>
        <w:t>ь</w:t>
      </w:r>
      <w:r w:rsidRPr="00A35D94">
        <w:rPr>
          <w:rStyle w:val="Zag11"/>
          <w:rFonts w:eastAsia="@Arial Unicode MS"/>
          <w:spacing w:val="-8"/>
        </w:rPr>
        <w:t>;</w:t>
      </w:r>
    </w:p>
    <w:p w:rsidR="00A35D94" w:rsidRPr="00A35D94" w:rsidRDefault="00A35D94" w:rsidP="00CC2223">
      <w:pPr>
        <w:numPr>
          <w:ilvl w:val="0"/>
          <w:numId w:val="70"/>
        </w:numPr>
        <w:tabs>
          <w:tab w:val="clear" w:pos="2880"/>
          <w:tab w:val="left" w:pos="360"/>
          <w:tab w:val="left" w:pos="426"/>
          <w:tab w:val="left" w:pos="9498"/>
        </w:tabs>
        <w:ind w:left="0" w:firstLine="284"/>
        <w:jc w:val="both"/>
        <w:rPr>
          <w:rStyle w:val="Zag11"/>
          <w:rFonts w:eastAsia="@Arial Unicode MS"/>
          <w:spacing w:val="-8"/>
        </w:rPr>
      </w:pPr>
      <w:r w:rsidRPr="00A35D94">
        <w:rPr>
          <w:rStyle w:val="Zag11"/>
          <w:rFonts w:eastAsia="@Arial Unicode MS"/>
          <w:spacing w:val="-8"/>
        </w:rPr>
        <w:t>мягкий знак после шипящих на конце имен существительных (</w:t>
      </w:r>
      <w:r w:rsidRPr="00A35D94">
        <w:rPr>
          <w:rStyle w:val="Zag11"/>
          <w:rFonts w:eastAsia="@Arial Unicode MS"/>
          <w:b/>
          <w:bCs/>
          <w:i/>
          <w:iCs/>
          <w:spacing w:val="-8"/>
        </w:rPr>
        <w:t>ночь</w:t>
      </w:r>
      <w:r w:rsidRPr="00A35D94">
        <w:rPr>
          <w:rStyle w:val="Zag11"/>
          <w:rFonts w:eastAsia="@Arial Unicode MS"/>
          <w:spacing w:val="-8"/>
        </w:rPr>
        <w:t xml:space="preserve">, </w:t>
      </w:r>
      <w:r w:rsidRPr="00A35D94">
        <w:rPr>
          <w:rStyle w:val="Zag11"/>
          <w:rFonts w:eastAsia="@Arial Unicode MS"/>
          <w:b/>
          <w:bCs/>
          <w:i/>
          <w:iCs/>
          <w:spacing w:val="-8"/>
        </w:rPr>
        <w:t>нож</w:t>
      </w:r>
      <w:r w:rsidRPr="00A35D94">
        <w:rPr>
          <w:rStyle w:val="Zag11"/>
          <w:rFonts w:eastAsia="@Arial Unicode MS"/>
          <w:spacing w:val="-8"/>
        </w:rPr>
        <w:t xml:space="preserve">, </w:t>
      </w:r>
      <w:r w:rsidRPr="00A35D94">
        <w:rPr>
          <w:rStyle w:val="Zag11"/>
          <w:rFonts w:eastAsia="@Arial Unicode MS"/>
          <w:b/>
          <w:bCs/>
          <w:i/>
          <w:iCs/>
          <w:spacing w:val="-8"/>
        </w:rPr>
        <w:t>рожь</w:t>
      </w:r>
      <w:r w:rsidRPr="00A35D94">
        <w:rPr>
          <w:rStyle w:val="Zag11"/>
          <w:rFonts w:eastAsia="@Arial Unicode MS"/>
          <w:spacing w:val="-8"/>
        </w:rPr>
        <w:t xml:space="preserve">, </w:t>
      </w:r>
      <w:r w:rsidRPr="00A35D94">
        <w:rPr>
          <w:rStyle w:val="Zag11"/>
          <w:rFonts w:eastAsia="@Arial Unicode MS"/>
          <w:b/>
          <w:bCs/>
          <w:i/>
          <w:iCs/>
          <w:spacing w:val="-8"/>
        </w:rPr>
        <w:t>мышь</w:t>
      </w:r>
      <w:r w:rsidRPr="00A35D94">
        <w:rPr>
          <w:rStyle w:val="Zag11"/>
          <w:rFonts w:eastAsia="@Arial Unicode MS"/>
          <w:spacing w:val="-8"/>
        </w:rPr>
        <w:t>);</w:t>
      </w:r>
    </w:p>
    <w:p w:rsidR="00A35D94" w:rsidRPr="00A35D94" w:rsidRDefault="00A35D94" w:rsidP="00CC2223">
      <w:pPr>
        <w:numPr>
          <w:ilvl w:val="0"/>
          <w:numId w:val="70"/>
        </w:numPr>
        <w:tabs>
          <w:tab w:val="clear" w:pos="2880"/>
          <w:tab w:val="left" w:pos="360"/>
          <w:tab w:val="left" w:pos="426"/>
          <w:tab w:val="left" w:pos="9498"/>
        </w:tabs>
        <w:ind w:left="0" w:firstLine="284"/>
        <w:jc w:val="both"/>
        <w:rPr>
          <w:rStyle w:val="Zag11"/>
          <w:rFonts w:eastAsia="@Arial Unicode MS"/>
          <w:spacing w:val="-8"/>
        </w:rPr>
      </w:pPr>
      <w:r w:rsidRPr="00A35D94">
        <w:rPr>
          <w:rStyle w:val="Zag11"/>
          <w:rFonts w:eastAsia="@Arial Unicode MS"/>
          <w:spacing w:val="-8"/>
        </w:rPr>
        <w:t xml:space="preserve">безударные падежные окончания имен существительных (кроме существительных на </w:t>
      </w:r>
      <w:r w:rsidRPr="00A35D94">
        <w:rPr>
          <w:rStyle w:val="Zag11"/>
          <w:rFonts w:eastAsia="@Arial Unicode MS"/>
          <w:i/>
          <w:iCs/>
          <w:spacing w:val="-8"/>
        </w:rPr>
        <w:t>-</w:t>
      </w:r>
      <w:r w:rsidRPr="00A35D94">
        <w:rPr>
          <w:rStyle w:val="Zag11"/>
          <w:rFonts w:eastAsia="@Arial Unicode MS"/>
          <w:b/>
          <w:bCs/>
          <w:i/>
          <w:iCs/>
          <w:spacing w:val="-8"/>
        </w:rPr>
        <w:t>мя</w:t>
      </w:r>
      <w:r w:rsidRPr="00A35D94">
        <w:rPr>
          <w:rStyle w:val="Zag11"/>
          <w:rFonts w:eastAsia="@Arial Unicode MS"/>
          <w:spacing w:val="-8"/>
        </w:rPr>
        <w:t xml:space="preserve">, </w:t>
      </w:r>
      <w:r w:rsidRPr="00A35D94">
        <w:rPr>
          <w:rStyle w:val="Zag11"/>
          <w:rFonts w:eastAsia="@Arial Unicode MS"/>
          <w:b/>
          <w:bCs/>
          <w:i/>
          <w:iCs/>
          <w:spacing w:val="-8"/>
        </w:rPr>
        <w:t>-ий</w:t>
      </w:r>
      <w:r w:rsidRPr="00A35D94">
        <w:rPr>
          <w:rStyle w:val="Zag11"/>
          <w:rFonts w:eastAsia="@Arial Unicode MS"/>
          <w:spacing w:val="-8"/>
        </w:rPr>
        <w:t xml:space="preserve">, </w:t>
      </w:r>
      <w:r w:rsidRPr="00A35D94">
        <w:rPr>
          <w:rStyle w:val="Zag11"/>
          <w:rFonts w:eastAsia="@Arial Unicode MS"/>
          <w:b/>
          <w:bCs/>
          <w:i/>
          <w:iCs/>
          <w:spacing w:val="-8"/>
        </w:rPr>
        <w:t>-ья</w:t>
      </w:r>
      <w:r w:rsidRPr="00A35D94">
        <w:rPr>
          <w:rStyle w:val="Zag11"/>
          <w:rFonts w:eastAsia="@Arial Unicode MS"/>
          <w:spacing w:val="-8"/>
        </w:rPr>
        <w:t xml:space="preserve">, </w:t>
      </w:r>
      <w:r w:rsidRPr="00A35D94">
        <w:rPr>
          <w:rStyle w:val="Zag11"/>
          <w:rFonts w:eastAsia="@Arial Unicode MS"/>
          <w:b/>
          <w:bCs/>
          <w:i/>
          <w:iCs/>
          <w:spacing w:val="-8"/>
        </w:rPr>
        <w:t>-ье</w:t>
      </w:r>
      <w:r w:rsidRPr="00A35D94">
        <w:rPr>
          <w:rStyle w:val="Zag11"/>
          <w:rFonts w:eastAsia="@Arial Unicode MS"/>
          <w:spacing w:val="-8"/>
        </w:rPr>
        <w:t xml:space="preserve">, </w:t>
      </w:r>
      <w:r w:rsidRPr="00A35D94">
        <w:rPr>
          <w:rStyle w:val="Zag11"/>
          <w:rFonts w:eastAsia="@Arial Unicode MS"/>
          <w:b/>
          <w:bCs/>
          <w:i/>
          <w:iCs/>
          <w:spacing w:val="-8"/>
        </w:rPr>
        <w:t>-ия</w:t>
      </w:r>
      <w:r w:rsidRPr="00A35D94">
        <w:rPr>
          <w:rStyle w:val="Zag11"/>
          <w:rFonts w:eastAsia="@Arial Unicode MS"/>
          <w:spacing w:val="-8"/>
        </w:rPr>
        <w:t xml:space="preserve">, </w:t>
      </w:r>
      <w:r w:rsidRPr="00A35D94">
        <w:rPr>
          <w:rStyle w:val="Zag11"/>
          <w:rFonts w:eastAsia="@Arial Unicode MS"/>
          <w:b/>
          <w:bCs/>
          <w:i/>
          <w:iCs/>
          <w:spacing w:val="-8"/>
        </w:rPr>
        <w:t>-ов</w:t>
      </w:r>
      <w:r w:rsidRPr="00A35D94">
        <w:rPr>
          <w:rStyle w:val="Zag11"/>
          <w:rFonts w:eastAsia="@Arial Unicode MS"/>
          <w:spacing w:val="-8"/>
        </w:rPr>
        <w:t xml:space="preserve">, </w:t>
      </w:r>
      <w:r w:rsidRPr="00A35D94">
        <w:rPr>
          <w:rStyle w:val="Zag11"/>
          <w:rFonts w:eastAsia="@Arial Unicode MS"/>
          <w:b/>
          <w:bCs/>
          <w:i/>
          <w:iCs/>
          <w:spacing w:val="-8"/>
        </w:rPr>
        <w:t>-ин</w:t>
      </w:r>
      <w:r w:rsidRPr="00A35D94">
        <w:rPr>
          <w:rStyle w:val="Zag11"/>
          <w:rFonts w:eastAsia="@Arial Unicode MS"/>
          <w:spacing w:val="-8"/>
        </w:rPr>
        <w:t>);</w:t>
      </w:r>
    </w:p>
    <w:p w:rsidR="00A35D94" w:rsidRPr="00A35D94" w:rsidRDefault="00A35D94" w:rsidP="00CC2223">
      <w:pPr>
        <w:numPr>
          <w:ilvl w:val="0"/>
          <w:numId w:val="70"/>
        </w:numPr>
        <w:tabs>
          <w:tab w:val="clear" w:pos="2880"/>
          <w:tab w:val="left" w:pos="360"/>
          <w:tab w:val="left" w:pos="426"/>
          <w:tab w:val="left" w:pos="9498"/>
        </w:tabs>
        <w:ind w:left="0" w:firstLine="284"/>
        <w:jc w:val="both"/>
        <w:rPr>
          <w:rStyle w:val="Zag11"/>
          <w:rFonts w:eastAsia="@Arial Unicode MS"/>
          <w:spacing w:val="-8"/>
        </w:rPr>
      </w:pPr>
      <w:r w:rsidRPr="00A35D94">
        <w:rPr>
          <w:rStyle w:val="Zag11"/>
          <w:rFonts w:eastAsia="@Arial Unicode MS"/>
          <w:spacing w:val="-8"/>
        </w:rPr>
        <w:t>безударные окончания имен прилагательных;</w:t>
      </w:r>
    </w:p>
    <w:p w:rsidR="00A35D94" w:rsidRPr="00A35D94" w:rsidRDefault="00A35D94" w:rsidP="00CC2223">
      <w:pPr>
        <w:numPr>
          <w:ilvl w:val="0"/>
          <w:numId w:val="70"/>
        </w:numPr>
        <w:tabs>
          <w:tab w:val="clear" w:pos="2880"/>
          <w:tab w:val="left" w:pos="360"/>
          <w:tab w:val="left" w:pos="426"/>
          <w:tab w:val="left" w:pos="9498"/>
        </w:tabs>
        <w:ind w:left="0" w:firstLine="284"/>
        <w:jc w:val="both"/>
        <w:rPr>
          <w:rStyle w:val="Zag11"/>
          <w:rFonts w:eastAsia="@Arial Unicode MS"/>
          <w:spacing w:val="-8"/>
        </w:rPr>
      </w:pPr>
      <w:r w:rsidRPr="00A35D94">
        <w:rPr>
          <w:rStyle w:val="Zag11"/>
          <w:rFonts w:eastAsia="@Arial Unicode MS"/>
          <w:spacing w:val="-8"/>
        </w:rPr>
        <w:t>раздельное написание предлогов с личными местоимениями;</w:t>
      </w:r>
    </w:p>
    <w:p w:rsidR="00A35D94" w:rsidRPr="00A35D94" w:rsidRDefault="00A35D94" w:rsidP="00CC2223">
      <w:pPr>
        <w:numPr>
          <w:ilvl w:val="0"/>
          <w:numId w:val="70"/>
        </w:numPr>
        <w:tabs>
          <w:tab w:val="clear" w:pos="2880"/>
          <w:tab w:val="left" w:pos="360"/>
          <w:tab w:val="left" w:pos="426"/>
          <w:tab w:val="left" w:pos="9498"/>
        </w:tabs>
        <w:ind w:left="0" w:firstLine="284"/>
        <w:jc w:val="both"/>
        <w:rPr>
          <w:rStyle w:val="Zag11"/>
          <w:rFonts w:eastAsia="@Arial Unicode MS"/>
          <w:spacing w:val="-8"/>
        </w:rPr>
      </w:pPr>
      <w:r w:rsidRPr="00A35D94">
        <w:rPr>
          <w:rStyle w:val="Zag11"/>
          <w:rFonts w:eastAsia="@Arial Unicode MS"/>
          <w:b/>
          <w:bCs/>
          <w:i/>
          <w:iCs/>
          <w:spacing w:val="-8"/>
        </w:rPr>
        <w:t xml:space="preserve">не </w:t>
      </w:r>
      <w:r w:rsidRPr="00A35D94">
        <w:rPr>
          <w:rStyle w:val="Zag11"/>
          <w:rFonts w:eastAsia="@Arial Unicode MS"/>
          <w:spacing w:val="-8"/>
        </w:rPr>
        <w:t>с глаголами;</w:t>
      </w:r>
    </w:p>
    <w:p w:rsidR="00A35D94" w:rsidRPr="00A35D94" w:rsidRDefault="00A35D94" w:rsidP="00CC2223">
      <w:pPr>
        <w:numPr>
          <w:ilvl w:val="0"/>
          <w:numId w:val="70"/>
        </w:numPr>
        <w:tabs>
          <w:tab w:val="clear" w:pos="2880"/>
          <w:tab w:val="left" w:pos="360"/>
          <w:tab w:val="left" w:pos="426"/>
          <w:tab w:val="left" w:pos="9498"/>
        </w:tabs>
        <w:ind w:left="0" w:firstLine="284"/>
        <w:jc w:val="both"/>
        <w:rPr>
          <w:rStyle w:val="Zag11"/>
          <w:rFonts w:eastAsia="@Arial Unicode MS"/>
          <w:spacing w:val="-8"/>
        </w:rPr>
      </w:pPr>
      <w:r w:rsidRPr="00A35D94">
        <w:rPr>
          <w:rStyle w:val="Zag11"/>
          <w:rFonts w:eastAsia="@Arial Unicode MS"/>
          <w:spacing w:val="-8"/>
        </w:rPr>
        <w:t>мягкий знак после шипящих на конце глаголов в форме 2-го лица единственного числа (</w:t>
      </w:r>
      <w:r w:rsidRPr="00A35D94">
        <w:rPr>
          <w:rStyle w:val="Zag11"/>
          <w:rFonts w:eastAsia="@Arial Unicode MS"/>
          <w:b/>
          <w:bCs/>
          <w:i/>
          <w:iCs/>
          <w:spacing w:val="-8"/>
        </w:rPr>
        <w:t>пишешь</w:t>
      </w:r>
      <w:r w:rsidRPr="00A35D94">
        <w:rPr>
          <w:rStyle w:val="Zag11"/>
          <w:rFonts w:eastAsia="@Arial Unicode MS"/>
          <w:spacing w:val="-8"/>
        </w:rPr>
        <w:t xml:space="preserve">, </w:t>
      </w:r>
      <w:r w:rsidRPr="00A35D94">
        <w:rPr>
          <w:rStyle w:val="Zag11"/>
          <w:rFonts w:eastAsia="@Arial Unicode MS"/>
          <w:b/>
          <w:bCs/>
          <w:i/>
          <w:iCs/>
          <w:spacing w:val="-8"/>
        </w:rPr>
        <w:t>учишь</w:t>
      </w:r>
      <w:r w:rsidRPr="00A35D94">
        <w:rPr>
          <w:rStyle w:val="Zag11"/>
          <w:rFonts w:eastAsia="@Arial Unicode MS"/>
          <w:spacing w:val="-8"/>
        </w:rPr>
        <w:t>);</w:t>
      </w:r>
    </w:p>
    <w:p w:rsidR="00A35D94" w:rsidRPr="00A35D94" w:rsidRDefault="00A35D94" w:rsidP="00CC2223">
      <w:pPr>
        <w:numPr>
          <w:ilvl w:val="0"/>
          <w:numId w:val="70"/>
        </w:numPr>
        <w:tabs>
          <w:tab w:val="clear" w:pos="2880"/>
          <w:tab w:val="left" w:pos="360"/>
          <w:tab w:val="left" w:pos="426"/>
          <w:tab w:val="left" w:pos="9498"/>
        </w:tabs>
        <w:ind w:left="0" w:firstLine="284"/>
        <w:jc w:val="both"/>
        <w:rPr>
          <w:rStyle w:val="Zag11"/>
          <w:rFonts w:eastAsia="@Arial Unicode MS"/>
          <w:spacing w:val="-8"/>
        </w:rPr>
      </w:pPr>
      <w:r w:rsidRPr="00A35D94">
        <w:rPr>
          <w:rStyle w:val="Zag11"/>
          <w:rFonts w:eastAsia="@Arial Unicode MS"/>
          <w:spacing w:val="-8"/>
        </w:rPr>
        <w:t>мягкий знак в глаголах в сочетании -</w:t>
      </w:r>
      <w:r w:rsidRPr="00A35D94">
        <w:rPr>
          <w:rStyle w:val="Zag11"/>
          <w:rFonts w:eastAsia="@Arial Unicode MS"/>
          <w:b/>
          <w:bCs/>
          <w:i/>
          <w:iCs/>
          <w:spacing w:val="-8"/>
        </w:rPr>
        <w:t>ться</w:t>
      </w:r>
      <w:r w:rsidRPr="00A35D94">
        <w:rPr>
          <w:rStyle w:val="Zag11"/>
          <w:rFonts w:eastAsia="@Arial Unicode MS"/>
          <w:spacing w:val="-8"/>
        </w:rPr>
        <w:t>;</w:t>
      </w:r>
    </w:p>
    <w:p w:rsidR="00A35D94" w:rsidRPr="00A35D94" w:rsidRDefault="00A35D94" w:rsidP="00CC2223">
      <w:pPr>
        <w:numPr>
          <w:ilvl w:val="0"/>
          <w:numId w:val="70"/>
        </w:numPr>
        <w:tabs>
          <w:tab w:val="clear" w:pos="2880"/>
          <w:tab w:val="left" w:pos="360"/>
          <w:tab w:val="left" w:pos="426"/>
          <w:tab w:val="left" w:pos="9498"/>
        </w:tabs>
        <w:ind w:left="0" w:firstLine="284"/>
        <w:jc w:val="both"/>
        <w:rPr>
          <w:rStyle w:val="Zag11"/>
          <w:rFonts w:eastAsia="@Arial Unicode MS"/>
          <w:spacing w:val="-8"/>
        </w:rPr>
      </w:pPr>
      <w:r w:rsidRPr="00A35D94">
        <w:rPr>
          <w:rStyle w:val="Zag11"/>
          <w:rFonts w:eastAsia="@Arial Unicode MS"/>
          <w:i/>
          <w:iCs/>
          <w:spacing w:val="-8"/>
        </w:rPr>
        <w:t>безударные личные окончания глаголов</w:t>
      </w:r>
      <w:r w:rsidRPr="00A35D94">
        <w:rPr>
          <w:rStyle w:val="Zag11"/>
          <w:rFonts w:eastAsia="@Arial Unicode MS"/>
          <w:spacing w:val="-8"/>
        </w:rPr>
        <w:t>;</w:t>
      </w:r>
    </w:p>
    <w:p w:rsidR="00A35D94" w:rsidRPr="00A35D94" w:rsidRDefault="00A35D94" w:rsidP="00CC2223">
      <w:pPr>
        <w:numPr>
          <w:ilvl w:val="0"/>
          <w:numId w:val="70"/>
        </w:numPr>
        <w:tabs>
          <w:tab w:val="clear" w:pos="2880"/>
          <w:tab w:val="left" w:pos="360"/>
          <w:tab w:val="left" w:pos="426"/>
          <w:tab w:val="left" w:pos="9498"/>
        </w:tabs>
        <w:ind w:left="0" w:firstLine="284"/>
        <w:jc w:val="both"/>
        <w:rPr>
          <w:rStyle w:val="Zag11"/>
          <w:rFonts w:eastAsia="@Arial Unicode MS"/>
          <w:spacing w:val="-8"/>
        </w:rPr>
      </w:pPr>
      <w:r w:rsidRPr="00A35D94">
        <w:rPr>
          <w:rStyle w:val="Zag11"/>
          <w:rFonts w:eastAsia="@Arial Unicode MS"/>
          <w:spacing w:val="-8"/>
        </w:rPr>
        <w:t>раздельное написание предлогов с другими словами;</w:t>
      </w:r>
    </w:p>
    <w:p w:rsidR="00A35D94" w:rsidRPr="00A35D94" w:rsidRDefault="00A35D94" w:rsidP="00CC2223">
      <w:pPr>
        <w:numPr>
          <w:ilvl w:val="0"/>
          <w:numId w:val="70"/>
        </w:numPr>
        <w:tabs>
          <w:tab w:val="clear" w:pos="2880"/>
          <w:tab w:val="left" w:pos="360"/>
          <w:tab w:val="left" w:pos="426"/>
          <w:tab w:val="left" w:pos="9498"/>
        </w:tabs>
        <w:ind w:left="0" w:firstLine="284"/>
        <w:jc w:val="both"/>
        <w:rPr>
          <w:rStyle w:val="Zag11"/>
          <w:rFonts w:eastAsia="@Arial Unicode MS"/>
          <w:spacing w:val="-8"/>
        </w:rPr>
      </w:pPr>
      <w:r w:rsidRPr="00A35D94">
        <w:rPr>
          <w:rStyle w:val="Zag11"/>
          <w:rFonts w:eastAsia="@Arial Unicode MS"/>
          <w:spacing w:val="-8"/>
        </w:rPr>
        <w:t>знаки препинания в конце предложения: точка, вопросительный и восклицательный знаки;</w:t>
      </w:r>
    </w:p>
    <w:p w:rsidR="00A35D94" w:rsidRPr="00A35D94" w:rsidRDefault="00A35D94" w:rsidP="00CC2223">
      <w:pPr>
        <w:numPr>
          <w:ilvl w:val="0"/>
          <w:numId w:val="70"/>
        </w:numPr>
        <w:tabs>
          <w:tab w:val="clear" w:pos="2880"/>
          <w:tab w:val="left" w:pos="360"/>
          <w:tab w:val="left" w:pos="426"/>
          <w:tab w:val="left" w:pos="9498"/>
        </w:tabs>
        <w:ind w:left="0" w:firstLine="284"/>
        <w:jc w:val="both"/>
        <w:rPr>
          <w:rStyle w:val="Zag11"/>
          <w:rFonts w:eastAsia="@Arial Unicode MS"/>
          <w:spacing w:val="-8"/>
        </w:rPr>
      </w:pPr>
      <w:r w:rsidRPr="00A35D94">
        <w:rPr>
          <w:rStyle w:val="Zag11"/>
          <w:rFonts w:eastAsia="@Arial Unicode MS"/>
          <w:spacing w:val="-8"/>
        </w:rPr>
        <w:t>знаки препинания (запятая) в предложениях с однородными членами.</w:t>
      </w:r>
    </w:p>
    <w:p w:rsidR="00A35D94" w:rsidRPr="00A35D94" w:rsidRDefault="00A35D94" w:rsidP="00894CB8">
      <w:pPr>
        <w:tabs>
          <w:tab w:val="left" w:pos="426"/>
          <w:tab w:val="left" w:leader="dot" w:pos="624"/>
          <w:tab w:val="left" w:pos="9498"/>
        </w:tabs>
        <w:ind w:firstLine="284"/>
        <w:jc w:val="both"/>
        <w:rPr>
          <w:rStyle w:val="Zag11"/>
          <w:rFonts w:eastAsia="@Arial Unicode MS"/>
          <w:spacing w:val="-8"/>
        </w:rPr>
      </w:pPr>
      <w:r w:rsidRPr="00A35D94">
        <w:rPr>
          <w:rStyle w:val="Zag11"/>
          <w:rFonts w:eastAsia="@Arial Unicode MS"/>
          <w:b/>
          <w:bCs/>
          <w:spacing w:val="-8"/>
        </w:rPr>
        <w:t>Развитие речи.</w:t>
      </w:r>
      <w:r w:rsidRPr="00A35D94">
        <w:rPr>
          <w:rStyle w:val="Zag11"/>
          <w:rFonts w:eastAsia="@Arial Unicode MS"/>
          <w:spacing w:val="-8"/>
        </w:rPr>
        <w:t xml:space="preserve"> Осознание ситуации общения: с какой целью, с кем и где происходит общение.</w:t>
      </w:r>
    </w:p>
    <w:p w:rsidR="00A35D94" w:rsidRPr="00A35D94" w:rsidRDefault="00A35D94" w:rsidP="00894CB8">
      <w:pPr>
        <w:tabs>
          <w:tab w:val="left" w:pos="426"/>
          <w:tab w:val="left" w:leader="dot" w:pos="624"/>
          <w:tab w:val="left" w:pos="9498"/>
        </w:tabs>
        <w:ind w:firstLine="284"/>
        <w:jc w:val="both"/>
        <w:rPr>
          <w:rStyle w:val="Zag11"/>
          <w:rFonts w:eastAsia="@Arial Unicode MS"/>
          <w:spacing w:val="-8"/>
        </w:rPr>
      </w:pPr>
      <w:r w:rsidRPr="00A35D94">
        <w:rPr>
          <w:rStyle w:val="Zag11"/>
          <w:rFonts w:eastAsia="@Arial Unicode MS"/>
          <w:spacing w:val="-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A35D94" w:rsidRPr="00A35D94" w:rsidRDefault="00A35D94" w:rsidP="00894CB8">
      <w:pPr>
        <w:tabs>
          <w:tab w:val="left" w:pos="426"/>
          <w:tab w:val="left" w:leader="dot" w:pos="624"/>
          <w:tab w:val="left" w:pos="9498"/>
        </w:tabs>
        <w:ind w:firstLine="284"/>
        <w:jc w:val="both"/>
        <w:rPr>
          <w:rStyle w:val="Zag11"/>
          <w:rFonts w:eastAsia="@Arial Unicode MS"/>
          <w:spacing w:val="-8"/>
        </w:rPr>
      </w:pPr>
      <w:r w:rsidRPr="00A35D94">
        <w:rPr>
          <w:rStyle w:val="Zag11"/>
          <w:rFonts w:eastAsia="@Arial Unicode MS"/>
          <w:spacing w:val="-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A35D94" w:rsidRPr="00A35D94" w:rsidRDefault="00A35D94" w:rsidP="00894CB8">
      <w:pPr>
        <w:tabs>
          <w:tab w:val="left" w:pos="426"/>
          <w:tab w:val="left" w:leader="dot" w:pos="624"/>
          <w:tab w:val="left" w:pos="9498"/>
        </w:tabs>
        <w:ind w:firstLine="284"/>
        <w:jc w:val="both"/>
        <w:rPr>
          <w:rStyle w:val="Zag11"/>
          <w:rFonts w:eastAsia="@Arial Unicode MS"/>
          <w:spacing w:val="-8"/>
        </w:rPr>
      </w:pPr>
      <w:r w:rsidRPr="00A35D94">
        <w:rPr>
          <w:rStyle w:val="Zag11"/>
          <w:rFonts w:eastAsia="@Arial Unicode MS"/>
          <w:spacing w:val="-8"/>
        </w:rPr>
        <w:t>Текст. Признаки текста. Смысловое единство предложений в тексте. Заглавие текста.</w:t>
      </w:r>
    </w:p>
    <w:p w:rsidR="00A35D94" w:rsidRPr="00A35D94" w:rsidRDefault="00A35D94" w:rsidP="00894CB8">
      <w:pPr>
        <w:tabs>
          <w:tab w:val="left" w:pos="426"/>
          <w:tab w:val="left" w:leader="dot" w:pos="624"/>
          <w:tab w:val="left" w:pos="9498"/>
        </w:tabs>
        <w:ind w:firstLine="284"/>
        <w:jc w:val="both"/>
        <w:rPr>
          <w:rStyle w:val="Zag11"/>
          <w:rFonts w:eastAsia="@Arial Unicode MS"/>
          <w:spacing w:val="-8"/>
        </w:rPr>
      </w:pPr>
      <w:r w:rsidRPr="00A35D94">
        <w:rPr>
          <w:rStyle w:val="Zag11"/>
          <w:rFonts w:eastAsia="@Arial Unicode MS"/>
          <w:spacing w:val="-8"/>
        </w:rPr>
        <w:t>Последовательность предложений в тексте.</w:t>
      </w:r>
    </w:p>
    <w:p w:rsidR="00A35D94" w:rsidRPr="00A35D94" w:rsidRDefault="00A35D94" w:rsidP="00894CB8">
      <w:pPr>
        <w:tabs>
          <w:tab w:val="left" w:pos="426"/>
          <w:tab w:val="left" w:leader="dot" w:pos="624"/>
          <w:tab w:val="left" w:pos="9498"/>
        </w:tabs>
        <w:ind w:firstLine="284"/>
        <w:jc w:val="both"/>
        <w:rPr>
          <w:rStyle w:val="Zag11"/>
          <w:rFonts w:eastAsia="@Arial Unicode MS"/>
          <w:spacing w:val="-8"/>
        </w:rPr>
      </w:pPr>
      <w:r w:rsidRPr="00A35D94">
        <w:rPr>
          <w:rStyle w:val="Zag11"/>
          <w:rFonts w:eastAsia="@Arial Unicode MS"/>
          <w:spacing w:val="-8"/>
        </w:rPr>
        <w:t>Последовательность частей текста (</w:t>
      </w:r>
      <w:r w:rsidRPr="00A35D94">
        <w:rPr>
          <w:rStyle w:val="Zag11"/>
          <w:rFonts w:eastAsia="@Arial Unicode MS"/>
          <w:i/>
          <w:iCs/>
          <w:spacing w:val="-8"/>
        </w:rPr>
        <w:t>абзацев</w:t>
      </w:r>
      <w:r w:rsidRPr="00A35D94">
        <w:rPr>
          <w:rStyle w:val="Zag11"/>
          <w:rFonts w:eastAsia="@Arial Unicode MS"/>
          <w:spacing w:val="-8"/>
        </w:rPr>
        <w:t>).</w:t>
      </w:r>
    </w:p>
    <w:p w:rsidR="00A35D94" w:rsidRPr="00A35D94" w:rsidRDefault="00A35D94" w:rsidP="00894CB8">
      <w:pPr>
        <w:tabs>
          <w:tab w:val="left" w:pos="426"/>
          <w:tab w:val="left" w:leader="dot" w:pos="624"/>
          <w:tab w:val="left" w:pos="9498"/>
        </w:tabs>
        <w:ind w:firstLine="284"/>
        <w:jc w:val="both"/>
        <w:rPr>
          <w:rStyle w:val="Zag11"/>
          <w:rFonts w:eastAsia="@Arial Unicode MS"/>
          <w:spacing w:val="-8"/>
        </w:rPr>
      </w:pPr>
      <w:r w:rsidRPr="00A35D94">
        <w:rPr>
          <w:rStyle w:val="Zag11"/>
          <w:rFonts w:eastAsia="@Arial Unicode MS"/>
          <w:spacing w:val="-8"/>
        </w:rPr>
        <w:t>Комплексная работа над структурой текста: озаглавливание, корректирование порядка предложений и частей текста (</w:t>
      </w:r>
      <w:r w:rsidRPr="00A35D94">
        <w:rPr>
          <w:rStyle w:val="Zag11"/>
          <w:rFonts w:eastAsia="@Arial Unicode MS"/>
          <w:i/>
          <w:iCs/>
          <w:spacing w:val="-8"/>
        </w:rPr>
        <w:t>абзацев</w:t>
      </w:r>
      <w:r w:rsidRPr="00A35D94">
        <w:rPr>
          <w:rStyle w:val="Zag11"/>
          <w:rFonts w:eastAsia="@Arial Unicode MS"/>
          <w:spacing w:val="-8"/>
        </w:rPr>
        <w:t>).</w:t>
      </w:r>
    </w:p>
    <w:p w:rsidR="00A35D94" w:rsidRPr="00A35D94" w:rsidRDefault="00A35D94" w:rsidP="00894CB8">
      <w:pPr>
        <w:tabs>
          <w:tab w:val="left" w:pos="426"/>
          <w:tab w:val="left" w:leader="dot" w:pos="624"/>
          <w:tab w:val="left" w:pos="9498"/>
        </w:tabs>
        <w:ind w:firstLine="284"/>
        <w:jc w:val="both"/>
        <w:rPr>
          <w:rStyle w:val="Zag11"/>
          <w:rFonts w:eastAsia="@Arial Unicode MS"/>
          <w:spacing w:val="-8"/>
        </w:rPr>
      </w:pPr>
      <w:r w:rsidRPr="00A35D94">
        <w:rPr>
          <w:rStyle w:val="Zag11"/>
          <w:rFonts w:eastAsia="@Arial Unicode MS"/>
          <w:spacing w:val="-8"/>
        </w:rPr>
        <w:t xml:space="preserve">План текста. Составление планов к данным текстам. </w:t>
      </w:r>
      <w:r w:rsidRPr="00A35D94">
        <w:rPr>
          <w:rStyle w:val="Zag11"/>
          <w:rFonts w:eastAsia="@Arial Unicode MS"/>
          <w:i/>
          <w:iCs/>
          <w:spacing w:val="-8"/>
        </w:rPr>
        <w:t>Создание собственных текстов по предложенным планам</w:t>
      </w:r>
      <w:r w:rsidRPr="00A35D94">
        <w:rPr>
          <w:rStyle w:val="Zag11"/>
          <w:rFonts w:eastAsia="@Arial Unicode MS"/>
          <w:spacing w:val="-8"/>
        </w:rPr>
        <w:t>.</w:t>
      </w:r>
    </w:p>
    <w:p w:rsidR="00A35D94" w:rsidRPr="00A35D94" w:rsidRDefault="00A35D94" w:rsidP="00894CB8">
      <w:pPr>
        <w:tabs>
          <w:tab w:val="left" w:pos="426"/>
          <w:tab w:val="left" w:leader="dot" w:pos="624"/>
          <w:tab w:val="left" w:pos="9498"/>
        </w:tabs>
        <w:ind w:firstLine="284"/>
        <w:jc w:val="both"/>
        <w:rPr>
          <w:rStyle w:val="Zag11"/>
          <w:rFonts w:eastAsia="@Arial Unicode MS"/>
          <w:spacing w:val="-8"/>
        </w:rPr>
      </w:pPr>
      <w:r w:rsidRPr="00A35D94">
        <w:rPr>
          <w:rStyle w:val="Zag11"/>
          <w:rFonts w:eastAsia="@Arial Unicode MS"/>
          <w:spacing w:val="-8"/>
        </w:rPr>
        <w:t>Типы текстов: описание, повествование, рассуждение, их особенности.</w:t>
      </w:r>
    </w:p>
    <w:p w:rsidR="00A35D94" w:rsidRPr="00A35D94" w:rsidRDefault="00A35D94" w:rsidP="00894CB8">
      <w:pPr>
        <w:tabs>
          <w:tab w:val="left" w:pos="426"/>
          <w:tab w:val="left" w:leader="dot" w:pos="624"/>
          <w:tab w:val="left" w:pos="9498"/>
        </w:tabs>
        <w:ind w:firstLine="284"/>
        <w:jc w:val="both"/>
        <w:rPr>
          <w:rStyle w:val="Zag11"/>
          <w:rFonts w:eastAsia="@Arial Unicode MS"/>
          <w:spacing w:val="-8"/>
        </w:rPr>
      </w:pPr>
      <w:r w:rsidRPr="00A35D94">
        <w:rPr>
          <w:rStyle w:val="Zag11"/>
          <w:rFonts w:eastAsia="@Arial Unicode MS"/>
          <w:spacing w:val="-8"/>
        </w:rPr>
        <w:t>Знакомство с жанрами письма и поздравления.</w:t>
      </w:r>
    </w:p>
    <w:p w:rsidR="00A35D94" w:rsidRPr="00A35D94" w:rsidRDefault="00A35D94" w:rsidP="00894CB8">
      <w:pPr>
        <w:tabs>
          <w:tab w:val="left" w:pos="426"/>
          <w:tab w:val="left" w:leader="dot" w:pos="624"/>
          <w:tab w:val="left" w:pos="9498"/>
        </w:tabs>
        <w:ind w:firstLine="284"/>
        <w:jc w:val="both"/>
        <w:rPr>
          <w:rStyle w:val="Zag11"/>
          <w:rFonts w:eastAsia="@Arial Unicode MS"/>
          <w:spacing w:val="-8"/>
        </w:rPr>
      </w:pPr>
      <w:r w:rsidRPr="00A35D94">
        <w:rPr>
          <w:rStyle w:val="Zag11"/>
          <w:rFonts w:eastAsia="@Arial Unicode MS"/>
          <w:spacing w:val="-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A35D94">
        <w:rPr>
          <w:rStyle w:val="Zag11"/>
          <w:rFonts w:eastAsia="@Arial Unicode MS"/>
          <w:i/>
          <w:iCs/>
          <w:spacing w:val="-8"/>
        </w:rPr>
        <w:t>использование в текстах синонимов и антонимов</w:t>
      </w:r>
      <w:r w:rsidRPr="00A35D94">
        <w:rPr>
          <w:rStyle w:val="Zag11"/>
          <w:rFonts w:eastAsia="@Arial Unicode MS"/>
          <w:spacing w:val="-8"/>
        </w:rPr>
        <w:t>.</w:t>
      </w:r>
    </w:p>
    <w:p w:rsidR="00A35D94" w:rsidRDefault="00A35D94" w:rsidP="00894CB8">
      <w:pPr>
        <w:tabs>
          <w:tab w:val="left" w:pos="426"/>
          <w:tab w:val="num" w:pos="567"/>
          <w:tab w:val="left" w:pos="9498"/>
        </w:tabs>
        <w:autoSpaceDE w:val="0"/>
        <w:ind w:firstLine="284"/>
        <w:jc w:val="both"/>
        <w:rPr>
          <w:rStyle w:val="Zag11"/>
          <w:rFonts w:eastAsia="@Arial Unicode MS"/>
          <w:spacing w:val="-8"/>
        </w:rPr>
      </w:pPr>
      <w:r w:rsidRPr="00A35D94">
        <w:rPr>
          <w:rStyle w:val="Zag11"/>
          <w:rFonts w:eastAsia="@Arial Unicode MS"/>
          <w:spacing w:val="-8"/>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сочинения-описания, сочинения-рассуждения.</w:t>
      </w:r>
    </w:p>
    <w:p w:rsidR="00344DDB" w:rsidRDefault="00344DDB" w:rsidP="00344DDB">
      <w:pPr>
        <w:pStyle w:val="Zag3"/>
        <w:tabs>
          <w:tab w:val="left" w:pos="426"/>
          <w:tab w:val="left" w:leader="dot" w:pos="624"/>
          <w:tab w:val="left" w:pos="9498"/>
        </w:tabs>
        <w:spacing w:after="0" w:line="240" w:lineRule="auto"/>
        <w:ind w:firstLine="284"/>
        <w:jc w:val="both"/>
        <w:rPr>
          <w:rStyle w:val="Zag11"/>
          <w:rFonts w:eastAsia="@Arial Unicode MS"/>
          <w:b/>
          <w:i w:val="0"/>
          <w:color w:val="auto"/>
          <w:u w:val="single"/>
          <w:lang w:val="ru-RU"/>
        </w:rPr>
      </w:pPr>
      <w:r w:rsidRPr="0031319A">
        <w:rPr>
          <w:rStyle w:val="Zag11"/>
          <w:rFonts w:eastAsia="@Arial Unicode MS"/>
          <w:b/>
          <w:i w:val="0"/>
          <w:color w:val="auto"/>
          <w:u w:val="single"/>
          <w:lang w:val="ru-RU"/>
        </w:rPr>
        <w:t xml:space="preserve">Родной </w:t>
      </w:r>
      <w:r>
        <w:rPr>
          <w:rStyle w:val="Zag11"/>
          <w:rFonts w:eastAsia="@Arial Unicode MS"/>
          <w:b/>
          <w:i w:val="0"/>
          <w:color w:val="auto"/>
          <w:u w:val="single"/>
          <w:lang w:val="ru-RU"/>
        </w:rPr>
        <w:t>язык (русский</w:t>
      </w:r>
      <w:r w:rsidRPr="0031319A">
        <w:rPr>
          <w:rStyle w:val="Zag11"/>
          <w:rFonts w:eastAsia="@Arial Unicode MS"/>
          <w:b/>
          <w:i w:val="0"/>
          <w:color w:val="auto"/>
          <w:u w:val="single"/>
          <w:lang w:val="ru-RU"/>
        </w:rPr>
        <w:t>)</w:t>
      </w:r>
    </w:p>
    <w:p w:rsidR="00344DDB" w:rsidRPr="00B95EB9" w:rsidRDefault="00344DDB" w:rsidP="00344DDB">
      <w:pPr>
        <w:pStyle w:val="Zag3"/>
        <w:tabs>
          <w:tab w:val="left" w:pos="426"/>
          <w:tab w:val="left" w:leader="dot" w:pos="624"/>
          <w:tab w:val="left" w:pos="9498"/>
        </w:tabs>
        <w:spacing w:after="0" w:line="240" w:lineRule="auto"/>
        <w:ind w:firstLine="284"/>
        <w:jc w:val="both"/>
        <w:rPr>
          <w:rStyle w:val="Zag11"/>
          <w:rFonts w:eastAsia="@Arial Unicode MS"/>
          <w:color w:val="auto"/>
          <w:lang w:val="ru-RU"/>
        </w:rPr>
      </w:pPr>
      <w:r>
        <w:rPr>
          <w:rStyle w:val="Zag11"/>
          <w:rFonts w:eastAsia="@Arial Unicode MS"/>
          <w:color w:val="auto"/>
          <w:lang w:val="ru-RU"/>
        </w:rPr>
        <w:t>1 класс</w:t>
      </w:r>
    </w:p>
    <w:p w:rsidR="00344DDB" w:rsidRDefault="00344DDB" w:rsidP="00344DDB">
      <w:pPr>
        <w:pStyle w:val="affd"/>
        <w:tabs>
          <w:tab w:val="left" w:pos="0"/>
        </w:tabs>
        <w:ind w:firstLine="284"/>
        <w:jc w:val="both"/>
        <w:rPr>
          <w:color w:val="000000"/>
          <w:shd w:val="clear" w:color="auto" w:fill="FFFFFF"/>
        </w:rPr>
      </w:pPr>
      <w:r>
        <w:rPr>
          <w:rStyle w:val="c22"/>
          <w:b/>
          <w:bCs/>
          <w:color w:val="000000"/>
          <w:shd w:val="clear" w:color="auto" w:fill="FFFFFF"/>
        </w:rPr>
        <w:t>Язык как средство общения</w:t>
      </w:r>
      <w:r>
        <w:rPr>
          <w:color w:val="000000"/>
          <w:shd w:val="clear" w:color="auto" w:fill="FFFFFF"/>
        </w:rPr>
        <w:t xml:space="preserve"> </w:t>
      </w:r>
    </w:p>
    <w:p w:rsidR="00344DDB" w:rsidRDefault="00344DDB" w:rsidP="00344DDB">
      <w:pPr>
        <w:pStyle w:val="affd"/>
        <w:tabs>
          <w:tab w:val="left" w:pos="0"/>
        </w:tabs>
        <w:ind w:firstLine="284"/>
        <w:jc w:val="both"/>
      </w:pPr>
      <w:r>
        <w:rPr>
          <w:color w:val="000000"/>
          <w:shd w:val="clear" w:color="auto" w:fill="FFFFFF"/>
        </w:rPr>
        <w:t>Речь как способ общения людей. Речь устная и письменная.</w:t>
      </w:r>
    </w:p>
    <w:p w:rsidR="00344DDB" w:rsidRDefault="00344DDB" w:rsidP="00344DDB">
      <w:pPr>
        <w:pStyle w:val="affd"/>
        <w:ind w:firstLine="284"/>
        <w:jc w:val="both"/>
        <w:rPr>
          <w:b/>
          <w:iCs/>
        </w:rPr>
      </w:pPr>
      <w:r>
        <w:rPr>
          <w:b/>
          <w:iCs/>
        </w:rPr>
        <w:t>Звуки и буквы</w:t>
      </w:r>
    </w:p>
    <w:p w:rsidR="00344DDB" w:rsidRDefault="00344DDB" w:rsidP="00344DDB">
      <w:pPr>
        <w:pStyle w:val="affd"/>
        <w:ind w:firstLine="284"/>
        <w:jc w:val="both"/>
      </w:pPr>
      <w:r>
        <w:rPr>
          <w:color w:val="000000"/>
          <w:shd w:val="clear" w:color="auto" w:fill="FFFFFF"/>
        </w:rPr>
        <w:t>Звуки и буквы русского языка. Различие гласных и согласных звуков. Твёрдые и мягкие согласные звуки. Качественная характеристика звука. Ударение. Смыслоразличительная роль ударения. Слоговой состав слова. Слогообразующая роль гласных звуков. Слоговой и звукобуквенный анализ слова.</w:t>
      </w:r>
    </w:p>
    <w:p w:rsidR="00344DDB" w:rsidRDefault="00344DDB" w:rsidP="00344DDB">
      <w:pPr>
        <w:pStyle w:val="affd"/>
        <w:ind w:firstLine="284"/>
        <w:jc w:val="both"/>
        <w:rPr>
          <w:b/>
          <w:bCs/>
          <w:iCs/>
          <w:color w:val="000000"/>
          <w:shd w:val="clear" w:color="auto" w:fill="FFFFFF"/>
        </w:rPr>
      </w:pPr>
      <w:r>
        <w:t xml:space="preserve"> </w:t>
      </w:r>
      <w:r>
        <w:rPr>
          <w:b/>
          <w:bCs/>
          <w:iCs/>
          <w:color w:val="000000"/>
          <w:shd w:val="clear" w:color="auto" w:fill="FFFFFF"/>
        </w:rPr>
        <w:t>Слово и его значение</w:t>
      </w:r>
    </w:p>
    <w:p w:rsidR="00344DDB" w:rsidRDefault="00344DDB" w:rsidP="00344DDB">
      <w:pPr>
        <w:pStyle w:val="affd"/>
        <w:ind w:firstLine="284"/>
        <w:jc w:val="both"/>
      </w:pPr>
      <w:r>
        <w:rPr>
          <w:color w:val="000000"/>
          <w:shd w:val="clear" w:color="auto" w:fill="FFFFFF"/>
        </w:rPr>
        <w:t>Слова как названия всего, что существует: предметов, их признаков, действий. Наблюдение над значениями слов русского языка. Подбор слов со сходными и противоположными значениями. Родственные слова.</w:t>
      </w:r>
    </w:p>
    <w:p w:rsidR="00344DDB" w:rsidRDefault="00344DDB" w:rsidP="00344DDB">
      <w:pPr>
        <w:pStyle w:val="affd"/>
        <w:ind w:firstLine="284"/>
        <w:jc w:val="both"/>
        <w:rPr>
          <w:b/>
          <w:bCs/>
          <w:iCs/>
          <w:color w:val="000000"/>
          <w:shd w:val="clear" w:color="auto" w:fill="FFFFFF"/>
        </w:rPr>
      </w:pPr>
      <w:r>
        <w:rPr>
          <w:b/>
          <w:bCs/>
          <w:iCs/>
          <w:color w:val="000000"/>
          <w:shd w:val="clear" w:color="auto" w:fill="FFFFFF"/>
        </w:rPr>
        <w:t>Предложение и текст</w:t>
      </w:r>
    </w:p>
    <w:p w:rsidR="00344DDB" w:rsidRDefault="00344DDB" w:rsidP="00344DDB">
      <w:pPr>
        <w:pStyle w:val="affd"/>
        <w:ind w:firstLine="284"/>
        <w:jc w:val="both"/>
        <w:rPr>
          <w:color w:val="000000"/>
          <w:shd w:val="clear" w:color="auto" w:fill="FFFFFF"/>
        </w:rPr>
      </w:pPr>
      <w:r>
        <w:rPr>
          <w:color w:val="000000"/>
          <w:shd w:val="clear" w:color="auto" w:fill="FFFFFF"/>
        </w:rPr>
        <w:t>Отличие слова и предложения. Общее представление о тексте: смысловое единство предложений, заголовок как тема текста. Интонационная законченность предложения. Знаки препинания.</w:t>
      </w:r>
    </w:p>
    <w:p w:rsidR="00344DDB" w:rsidRPr="00B95EB9" w:rsidRDefault="00344DDB" w:rsidP="00344DDB">
      <w:pPr>
        <w:pStyle w:val="affd"/>
        <w:ind w:firstLine="284"/>
        <w:jc w:val="both"/>
        <w:rPr>
          <w:i/>
          <w:color w:val="000000"/>
          <w:shd w:val="clear" w:color="auto" w:fill="FFFFFF"/>
        </w:rPr>
      </w:pPr>
      <w:r>
        <w:rPr>
          <w:i/>
          <w:color w:val="000000"/>
          <w:shd w:val="clear" w:color="auto" w:fill="FFFFFF"/>
        </w:rPr>
        <w:t>2 класс</w:t>
      </w:r>
    </w:p>
    <w:p w:rsidR="00344DDB" w:rsidRDefault="00344DDB" w:rsidP="00344DDB">
      <w:pPr>
        <w:pStyle w:val="19"/>
        <w:tabs>
          <w:tab w:val="left" w:pos="426"/>
        </w:tabs>
        <w:ind w:firstLine="284"/>
        <w:rPr>
          <w:rFonts w:ascii="Times New Roman" w:hAnsi="Times New Roman" w:cs="Times New Roman"/>
          <w:b/>
        </w:rPr>
      </w:pPr>
      <w:r w:rsidRPr="00B95EB9">
        <w:rPr>
          <w:rFonts w:ascii="Times New Roman" w:hAnsi="Times New Roman" w:cs="Times New Roman"/>
          <w:b/>
        </w:rPr>
        <w:t xml:space="preserve">О даре слова </w:t>
      </w:r>
    </w:p>
    <w:p w:rsidR="00344DDB" w:rsidRPr="00B95EB9" w:rsidRDefault="00344DDB" w:rsidP="00344DDB">
      <w:pPr>
        <w:pStyle w:val="19"/>
        <w:tabs>
          <w:tab w:val="left" w:pos="426"/>
        </w:tabs>
        <w:ind w:firstLine="284"/>
        <w:rPr>
          <w:rFonts w:ascii="Times New Roman" w:hAnsi="Times New Roman" w:cs="Times New Roman"/>
          <w:shd w:val="clear" w:color="auto" w:fill="FFFFFF"/>
        </w:rPr>
      </w:pPr>
      <w:r w:rsidRPr="00B95EB9">
        <w:rPr>
          <w:rFonts w:ascii="Times New Roman" w:hAnsi="Times New Roman" w:cs="Times New Roman"/>
          <w:shd w:val="clear" w:color="auto" w:fill="FFFFFF"/>
        </w:rPr>
        <w:t>Слово — главное средство языка и речи. О роли дара речи, дара слова в жизни человека (социальная роль общения, функция познавательная и др.). Представление о связи языка и речи. Язык как основа речи, речь как «жизнь» языка, как способ общения. Формы речи: устная и письменная, диалогическая и монологическая.</w:t>
      </w:r>
    </w:p>
    <w:p w:rsidR="00344DDB" w:rsidRDefault="00344DDB" w:rsidP="00344DDB">
      <w:pPr>
        <w:pStyle w:val="19"/>
        <w:tabs>
          <w:tab w:val="left" w:pos="426"/>
        </w:tabs>
        <w:ind w:firstLine="284"/>
        <w:rPr>
          <w:rFonts w:ascii="Times New Roman" w:hAnsi="Times New Roman" w:cs="Times New Roman"/>
          <w:b/>
          <w:shd w:val="clear" w:color="auto" w:fill="FFFFFF"/>
        </w:rPr>
      </w:pPr>
      <w:r w:rsidRPr="00B95EB9">
        <w:rPr>
          <w:rFonts w:ascii="Times New Roman" w:hAnsi="Times New Roman" w:cs="Times New Roman"/>
          <w:b/>
          <w:shd w:val="clear" w:color="auto" w:fill="FFFFFF"/>
        </w:rPr>
        <w:t xml:space="preserve">Слово и его значение </w:t>
      </w:r>
    </w:p>
    <w:p w:rsidR="00344DDB" w:rsidRPr="00B95EB9" w:rsidRDefault="00344DDB" w:rsidP="00344DDB">
      <w:pPr>
        <w:pStyle w:val="19"/>
        <w:tabs>
          <w:tab w:val="left" w:pos="426"/>
        </w:tabs>
        <w:ind w:firstLine="284"/>
        <w:rPr>
          <w:rFonts w:ascii="Times New Roman" w:hAnsi="Times New Roman" w:cs="Times New Roman"/>
        </w:rPr>
      </w:pPr>
      <w:r w:rsidRPr="00B95EB9">
        <w:rPr>
          <w:rFonts w:ascii="Times New Roman" w:hAnsi="Times New Roman" w:cs="Times New Roman"/>
        </w:rPr>
        <w:t>Понимание слова как единства звучания и значения. Нахождение в толковом словаре значения слова. Осознание словарного богатства русского языка. Слова, имеющие одно, два и несколько значений. Прямое и переносное значение слова. Слова с близким и противоположным значениями (синонимы, антонимы). Наблюдение над использованием слов в разных значениях в речи, в эталонных текстах. Пути, источники пополнения словарного запаса русского языка. Знакомство со словарями: толковыми, синонимов и антонимов.</w:t>
      </w:r>
    </w:p>
    <w:p w:rsidR="00344DDB" w:rsidRDefault="00344DDB" w:rsidP="00344DDB">
      <w:pPr>
        <w:pStyle w:val="19"/>
        <w:tabs>
          <w:tab w:val="left" w:pos="426"/>
        </w:tabs>
        <w:ind w:firstLine="284"/>
        <w:rPr>
          <w:rFonts w:ascii="Times New Roman" w:hAnsi="Times New Roman" w:cs="Times New Roman"/>
          <w:b/>
          <w:shd w:val="clear" w:color="auto" w:fill="FFFFFF"/>
        </w:rPr>
      </w:pPr>
      <w:r w:rsidRPr="00B95EB9">
        <w:rPr>
          <w:rFonts w:ascii="Times New Roman" w:hAnsi="Times New Roman" w:cs="Times New Roman"/>
          <w:b/>
          <w:shd w:val="clear" w:color="auto" w:fill="FFFFFF"/>
        </w:rPr>
        <w:t>Слово и его значимые части</w:t>
      </w:r>
    </w:p>
    <w:p w:rsidR="00344DDB" w:rsidRPr="00B95EB9" w:rsidRDefault="00344DDB" w:rsidP="00344DDB">
      <w:pPr>
        <w:pStyle w:val="19"/>
        <w:tabs>
          <w:tab w:val="left" w:pos="426"/>
        </w:tabs>
        <w:ind w:firstLine="284"/>
        <w:rPr>
          <w:rFonts w:ascii="Times New Roman" w:hAnsi="Times New Roman" w:cs="Times New Roman"/>
          <w:shd w:val="clear" w:color="auto" w:fill="FFFFFF"/>
        </w:rPr>
      </w:pPr>
      <w:r w:rsidRPr="00B95EB9">
        <w:rPr>
          <w:rFonts w:ascii="Times New Roman" w:hAnsi="Times New Roman" w:cs="Times New Roman"/>
        </w:rPr>
        <w:t xml:space="preserve">Понятие о родственных (однокоренных) словах. Значимые части слов (корень, приставка, суффикс, окончание). Корень — смысловой центр слова. </w:t>
      </w:r>
    </w:p>
    <w:p w:rsidR="00344DDB" w:rsidRDefault="00344DDB" w:rsidP="00344DDB">
      <w:pPr>
        <w:pStyle w:val="19"/>
        <w:tabs>
          <w:tab w:val="left" w:pos="426"/>
        </w:tabs>
        <w:ind w:firstLine="284"/>
        <w:rPr>
          <w:rFonts w:ascii="Times New Roman" w:hAnsi="Times New Roman" w:cs="Times New Roman"/>
          <w:b/>
          <w:shd w:val="clear" w:color="auto" w:fill="FFFFFF"/>
        </w:rPr>
      </w:pPr>
      <w:r w:rsidRPr="00B95EB9">
        <w:rPr>
          <w:rFonts w:ascii="Times New Roman" w:hAnsi="Times New Roman" w:cs="Times New Roman"/>
          <w:b/>
          <w:shd w:val="clear" w:color="auto" w:fill="FFFFFF"/>
        </w:rPr>
        <w:t xml:space="preserve">Правописание слов </w:t>
      </w:r>
    </w:p>
    <w:p w:rsidR="00344DDB" w:rsidRDefault="00344DDB" w:rsidP="00344DDB">
      <w:pPr>
        <w:pStyle w:val="19"/>
        <w:tabs>
          <w:tab w:val="left" w:pos="426"/>
        </w:tabs>
        <w:ind w:firstLine="284"/>
        <w:rPr>
          <w:rFonts w:ascii="Times New Roman" w:hAnsi="Times New Roman" w:cs="Times New Roman"/>
        </w:rPr>
      </w:pPr>
      <w:r w:rsidRPr="00B95EB9">
        <w:rPr>
          <w:rFonts w:ascii="Times New Roman" w:hAnsi="Times New Roman" w:cs="Times New Roman"/>
        </w:rPr>
        <w:t>Правописание безударных гласных, парных звонких и глухих согласных, непроизносимых согласных в корне слова как проверяемых, так и непроверяемых.</w:t>
      </w:r>
    </w:p>
    <w:p w:rsidR="00344DDB" w:rsidRDefault="00344DDB" w:rsidP="00344DDB">
      <w:pPr>
        <w:pStyle w:val="19"/>
        <w:tabs>
          <w:tab w:val="left" w:pos="426"/>
        </w:tabs>
        <w:ind w:firstLine="284"/>
        <w:rPr>
          <w:rFonts w:ascii="Times New Roman" w:hAnsi="Times New Roman" w:cs="Times New Roman"/>
          <w:i/>
        </w:rPr>
      </w:pPr>
      <w:r>
        <w:rPr>
          <w:rFonts w:ascii="Times New Roman" w:hAnsi="Times New Roman" w:cs="Times New Roman"/>
          <w:i/>
        </w:rPr>
        <w:t>3 класс</w:t>
      </w:r>
    </w:p>
    <w:p w:rsidR="00344DDB" w:rsidRDefault="00344DDB" w:rsidP="00344DDB">
      <w:pPr>
        <w:autoSpaceDE w:val="0"/>
        <w:ind w:firstLine="284"/>
        <w:contextualSpacing/>
        <w:jc w:val="both"/>
        <w:rPr>
          <w:rFonts w:eastAsia="Droid Sans Fallback"/>
          <w:b/>
          <w:bCs/>
          <w:color w:val="00000A"/>
        </w:rPr>
      </w:pPr>
      <w:r>
        <w:rPr>
          <w:rFonts w:eastAsia="Droid Sans Fallback"/>
          <w:b/>
          <w:bCs/>
          <w:color w:val="00000A"/>
        </w:rPr>
        <w:t>Язык и речь</w:t>
      </w:r>
    </w:p>
    <w:p w:rsidR="00344DDB" w:rsidRDefault="00344DDB" w:rsidP="00344DDB">
      <w:pPr>
        <w:autoSpaceDE w:val="0"/>
        <w:ind w:firstLine="284"/>
        <w:contextualSpacing/>
        <w:jc w:val="both"/>
        <w:rPr>
          <w:rFonts w:eastAsia="Droid Sans Fallback"/>
          <w:b/>
          <w:bCs/>
          <w:color w:val="00000A"/>
        </w:rPr>
      </w:pPr>
      <w:r w:rsidRPr="008E4FA7">
        <w:rPr>
          <w:rFonts w:eastAsia="Droid Sans Fallback"/>
          <w:color w:val="00000A"/>
        </w:rPr>
        <w:t>Речевые действия (особенности устной и письменной речи). Правила записи слов (проверяемые и непроверяемые орфограммы в корне). Слово: его значение, значимые части. Повторение по теме «Орфограммы в корне слова». Школа грамотея. Развиваем графическую зоркость: учимся быстро обнаруживать в написанных  и звучащих словах орфограммы, определять их место в слове. Проверочная работа.</w:t>
      </w:r>
      <w:r w:rsidRPr="008E4FA7">
        <w:rPr>
          <w:b/>
          <w:lang w:eastAsia="en-US"/>
        </w:rPr>
        <w:t xml:space="preserve"> </w:t>
      </w:r>
    </w:p>
    <w:p w:rsidR="00344DDB" w:rsidRPr="00B95EB9" w:rsidRDefault="00344DDB" w:rsidP="00344DDB">
      <w:pPr>
        <w:autoSpaceDE w:val="0"/>
        <w:ind w:firstLine="284"/>
        <w:contextualSpacing/>
        <w:jc w:val="both"/>
        <w:rPr>
          <w:rFonts w:eastAsia="Droid Sans Fallback"/>
          <w:b/>
          <w:bCs/>
          <w:color w:val="00000A"/>
        </w:rPr>
      </w:pPr>
      <w:r w:rsidRPr="008E4FA7">
        <w:rPr>
          <w:rFonts w:eastAsia="Droid Sans Fallback"/>
          <w:b/>
          <w:bCs/>
          <w:color w:val="00000A"/>
        </w:rPr>
        <w:t>Проводники наших мыслей и чувств</w:t>
      </w:r>
      <w:r w:rsidRPr="008E4FA7">
        <w:rPr>
          <w:b/>
          <w:bCs/>
          <w:lang w:eastAsia="en-US"/>
        </w:rPr>
        <w:t xml:space="preserve"> </w:t>
      </w:r>
    </w:p>
    <w:p w:rsidR="00344DDB" w:rsidRDefault="00344DDB" w:rsidP="00344DDB">
      <w:pPr>
        <w:autoSpaceDE w:val="0"/>
        <w:ind w:firstLine="284"/>
        <w:contextualSpacing/>
        <w:jc w:val="both"/>
        <w:rPr>
          <w:lang w:eastAsia="en-US"/>
        </w:rPr>
      </w:pPr>
      <w:r w:rsidRPr="008E4FA7">
        <w:rPr>
          <w:lang w:eastAsia="en-US"/>
        </w:rPr>
        <w:t>Род имён существительных. Употребление мягкого знака после шипящих на конце существительных женского рода. Связь частей речи в словосочетаниях.</w:t>
      </w:r>
    </w:p>
    <w:p w:rsidR="00344DDB" w:rsidRPr="00B95EB9" w:rsidRDefault="00344DDB" w:rsidP="00344DDB">
      <w:pPr>
        <w:autoSpaceDE w:val="0"/>
        <w:ind w:firstLine="284"/>
        <w:contextualSpacing/>
        <w:jc w:val="both"/>
        <w:rPr>
          <w:lang w:eastAsia="en-US"/>
        </w:rPr>
      </w:pPr>
      <w:r w:rsidRPr="008E4FA7">
        <w:rPr>
          <w:b/>
          <w:bCs/>
        </w:rPr>
        <w:t>Спрашиваем … Сообщаем …. Побуждаем …</w:t>
      </w:r>
    </w:p>
    <w:p w:rsidR="00344DDB" w:rsidRDefault="00344DDB" w:rsidP="00344DDB">
      <w:pPr>
        <w:autoSpaceDE w:val="0"/>
        <w:ind w:firstLine="284"/>
        <w:jc w:val="both"/>
      </w:pPr>
      <w:r w:rsidRPr="008E4FA7">
        <w:t>Вопросительные и повествовательные предложения. Знаки препинания в конце предложений. Инструктаж по проектным работам. Художественный журнал класса.</w:t>
      </w:r>
    </w:p>
    <w:p w:rsidR="00344DDB" w:rsidRPr="00B95EB9" w:rsidRDefault="00344DDB" w:rsidP="00344DDB">
      <w:pPr>
        <w:autoSpaceDE w:val="0"/>
        <w:ind w:firstLine="284"/>
        <w:jc w:val="both"/>
      </w:pPr>
      <w:r w:rsidRPr="008E4FA7">
        <w:rPr>
          <w:b/>
          <w:bCs/>
        </w:rPr>
        <w:t>Рассказываем… Описываем… Рассуждаем…</w:t>
      </w:r>
    </w:p>
    <w:p w:rsidR="00344DDB" w:rsidRDefault="00344DDB" w:rsidP="00344DDB">
      <w:pPr>
        <w:pStyle w:val="a4"/>
        <w:tabs>
          <w:tab w:val="left" w:pos="720"/>
          <w:tab w:val="left" w:pos="960"/>
        </w:tabs>
        <w:spacing w:after="0"/>
        <w:ind w:firstLine="284"/>
        <w:jc w:val="both"/>
        <w:rPr>
          <w:color w:val="000000"/>
        </w:rPr>
      </w:pPr>
      <w:r w:rsidRPr="008E4FA7">
        <w:rPr>
          <w:color w:val="000000"/>
        </w:rPr>
        <w:t>Списывание текста с речевой задачей.</w:t>
      </w:r>
      <w:r>
        <w:rPr>
          <w:color w:val="000000"/>
        </w:rPr>
        <w:t xml:space="preserve"> </w:t>
      </w:r>
      <w:r w:rsidRPr="008E4FA7">
        <w:rPr>
          <w:color w:val="000000"/>
        </w:rPr>
        <w:t>Повторение по теме «Проводники наших мыслей и чувств». Проверочная работа.</w:t>
      </w:r>
    </w:p>
    <w:p w:rsidR="00344DDB" w:rsidRPr="00B95EB9" w:rsidRDefault="00344DDB" w:rsidP="00344DDB">
      <w:pPr>
        <w:pStyle w:val="a4"/>
        <w:tabs>
          <w:tab w:val="left" w:pos="720"/>
          <w:tab w:val="left" w:pos="960"/>
        </w:tabs>
        <w:spacing w:after="0"/>
        <w:ind w:firstLine="284"/>
        <w:jc w:val="both"/>
        <w:rPr>
          <w:color w:val="000000"/>
        </w:rPr>
      </w:pPr>
      <w:r w:rsidRPr="008E4FA7">
        <w:rPr>
          <w:b/>
          <w:bCs/>
        </w:rPr>
        <w:t>О главном…</w:t>
      </w:r>
    </w:p>
    <w:p w:rsidR="00344DDB" w:rsidRDefault="00344DDB" w:rsidP="00344DDB">
      <w:pPr>
        <w:pStyle w:val="a4"/>
        <w:tabs>
          <w:tab w:val="left" w:pos="720"/>
          <w:tab w:val="left" w:pos="960"/>
        </w:tabs>
        <w:spacing w:after="0"/>
        <w:ind w:firstLine="284"/>
        <w:jc w:val="both"/>
      </w:pPr>
      <w:r w:rsidRPr="008E4FA7">
        <w:t xml:space="preserve">Главные части в средствах языка. Если в корне две безударные гласные… </w:t>
      </w:r>
      <w:r>
        <w:t>Списывание текста.</w:t>
      </w:r>
    </w:p>
    <w:p w:rsidR="00344DDB" w:rsidRDefault="00344DDB" w:rsidP="00344DDB">
      <w:pPr>
        <w:pStyle w:val="a4"/>
        <w:tabs>
          <w:tab w:val="left" w:pos="720"/>
          <w:tab w:val="left" w:pos="960"/>
        </w:tabs>
        <w:spacing w:after="0"/>
        <w:ind w:firstLine="284"/>
        <w:jc w:val="both"/>
        <w:rPr>
          <w:i/>
        </w:rPr>
      </w:pPr>
      <w:r>
        <w:rPr>
          <w:i/>
        </w:rPr>
        <w:t>4 класс</w:t>
      </w:r>
    </w:p>
    <w:p w:rsidR="00344DDB" w:rsidRPr="00B95EB9" w:rsidRDefault="00344DDB" w:rsidP="00344DDB">
      <w:pPr>
        <w:pStyle w:val="a4"/>
        <w:tabs>
          <w:tab w:val="left" w:pos="720"/>
          <w:tab w:val="left" w:pos="960"/>
        </w:tabs>
        <w:spacing w:after="0"/>
        <w:ind w:firstLine="284"/>
        <w:jc w:val="both"/>
      </w:pPr>
      <w:r w:rsidRPr="00B95EB9">
        <w:rPr>
          <w:b/>
        </w:rPr>
        <w:t>Язык и культура общения</w:t>
      </w:r>
    </w:p>
    <w:p w:rsidR="00344DDB" w:rsidRDefault="00344DDB" w:rsidP="00344DDB">
      <w:pPr>
        <w:pStyle w:val="a8"/>
        <w:ind w:firstLine="284"/>
        <w:jc w:val="both"/>
        <w:rPr>
          <w:sz w:val="24"/>
          <w:szCs w:val="24"/>
        </w:rPr>
      </w:pPr>
      <w:r>
        <w:rPr>
          <w:sz w:val="24"/>
          <w:szCs w:val="24"/>
        </w:rPr>
        <w:t xml:space="preserve">Введение понятий: русский язык — </w:t>
      </w:r>
      <w:r w:rsidRPr="007F5247">
        <w:rPr>
          <w:sz w:val="24"/>
          <w:szCs w:val="24"/>
        </w:rPr>
        <w:t>национальный язык русского народа, государственный язык, язык межнационального общения.</w:t>
      </w:r>
      <w:r>
        <w:rPr>
          <w:sz w:val="24"/>
          <w:szCs w:val="24"/>
        </w:rPr>
        <w:t xml:space="preserve"> </w:t>
      </w:r>
      <w:r w:rsidRPr="007F5247">
        <w:rPr>
          <w:sz w:val="24"/>
          <w:szCs w:val="24"/>
        </w:rPr>
        <w:t>Язык как зеркало национальной культуры. Слово как хранилище материальной и духовной культуры народа.</w:t>
      </w:r>
      <w:r>
        <w:rPr>
          <w:sz w:val="24"/>
          <w:szCs w:val="24"/>
        </w:rPr>
        <w:t xml:space="preserve"> </w:t>
      </w:r>
      <w:r w:rsidRPr="007F5247">
        <w:rPr>
          <w:sz w:val="24"/>
          <w:szCs w:val="24"/>
        </w:rPr>
        <w:t>Слова и устойчивые сочетания, обозначающие предметы и явления. Ознакомление с историей и этимологией некоторых слов.</w:t>
      </w:r>
      <w:r>
        <w:rPr>
          <w:sz w:val="24"/>
          <w:szCs w:val="24"/>
        </w:rPr>
        <w:t xml:space="preserve"> </w:t>
      </w:r>
      <w:r w:rsidRPr="007F5247">
        <w:rPr>
          <w:sz w:val="24"/>
          <w:szCs w:val="24"/>
        </w:rPr>
        <w:t>Устойчивые обороты в произведениях фольклора: сказках, народных песнях, былинах, художественной литературе.</w:t>
      </w:r>
      <w:r>
        <w:rPr>
          <w:sz w:val="24"/>
          <w:szCs w:val="24"/>
        </w:rPr>
        <w:t xml:space="preserve"> </w:t>
      </w:r>
      <w:r w:rsidRPr="007F5247">
        <w:rPr>
          <w:sz w:val="24"/>
          <w:szCs w:val="24"/>
        </w:rPr>
        <w:t>Русские пословицы и поговорки как воплощение опыта и наблюдений.</w:t>
      </w:r>
      <w:r>
        <w:rPr>
          <w:sz w:val="24"/>
          <w:szCs w:val="24"/>
        </w:rPr>
        <w:t xml:space="preserve"> </w:t>
      </w:r>
      <w:r w:rsidRPr="007F5247">
        <w:rPr>
          <w:sz w:val="24"/>
          <w:szCs w:val="24"/>
        </w:rPr>
        <w:t>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w:t>
      </w:r>
    </w:p>
    <w:p w:rsidR="00344DDB" w:rsidRPr="00B95EB9" w:rsidRDefault="00344DDB" w:rsidP="00344DDB">
      <w:pPr>
        <w:ind w:firstLine="284"/>
        <w:jc w:val="both"/>
        <w:rPr>
          <w:b/>
        </w:rPr>
      </w:pPr>
      <w:r w:rsidRPr="00B95EB9">
        <w:rPr>
          <w:b/>
        </w:rPr>
        <w:t xml:space="preserve">Речь. Речевая деятельность. Текст </w:t>
      </w:r>
    </w:p>
    <w:p w:rsidR="00344DDB" w:rsidRPr="007F5247" w:rsidRDefault="00344DDB" w:rsidP="00344DDB">
      <w:pPr>
        <w:ind w:firstLine="284"/>
        <w:jc w:val="both"/>
      </w:pPr>
      <w:r w:rsidRPr="007F5247">
        <w:t>Культура речи и нормы литературного языка. Краткие сведения об истории формирования норм произношения в современном русском языке.</w:t>
      </w:r>
      <w:r>
        <w:t xml:space="preserve"> </w:t>
      </w:r>
      <w:r w:rsidRPr="007F5247">
        <w:t>Категория рода: род заимствованных нес</w:t>
      </w:r>
      <w:r>
        <w:t xml:space="preserve">клоняемых имен существительных. </w:t>
      </w:r>
      <w:r w:rsidRPr="007F5247">
        <w:t>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w:t>
      </w:r>
      <w:r>
        <w:t xml:space="preserve"> </w:t>
      </w:r>
      <w:r w:rsidRPr="007F5247">
        <w:t>Выразительность речи. Понятие об интонации: громкость, тон, тембр, темп, паузы. Интонация как средство выражения эмоций.</w:t>
      </w:r>
      <w:r>
        <w:t xml:space="preserve"> </w:t>
      </w:r>
      <w:r w:rsidRPr="007F5247">
        <w:t>Понятие о соотношении языка и речи: владение языком; правильная и выразительная речь. Виды речевой деятельности: слушание, говорение, чтение, письмо.</w:t>
      </w:r>
      <w:r>
        <w:t xml:space="preserve"> </w:t>
      </w:r>
      <w:r w:rsidRPr="007F5247">
        <w:t>Признаки монолога и диалога. Составление монологического высказывания на выбранную тему. Разыгрывание диалогов в разных ситуациях общения.</w:t>
      </w:r>
      <w:r>
        <w:t xml:space="preserve"> </w:t>
      </w:r>
      <w:r w:rsidRPr="007F5247">
        <w:t>Текст и его основные признаки. Смысловая часть,  ключевые слова.</w:t>
      </w:r>
      <w:r>
        <w:t xml:space="preserve"> </w:t>
      </w:r>
      <w:r w:rsidRPr="007F5247">
        <w:t>Общая характеристика содержания и композиции основных типов речи: описания, повествования, рассуждения.</w:t>
      </w:r>
      <w:r>
        <w:t xml:space="preserve"> </w:t>
      </w:r>
      <w:r w:rsidRPr="007F5247">
        <w:t>Правила общения. Просьба, извинение как жанры разговорной речи.</w:t>
      </w:r>
      <w:r>
        <w:t xml:space="preserve"> </w:t>
      </w:r>
      <w:r w:rsidRPr="007F5247">
        <w:t>Устное выступление. Девиз, слоган.</w:t>
      </w:r>
    </w:p>
    <w:p w:rsidR="00344DDB" w:rsidRDefault="00344DDB" w:rsidP="00894CB8">
      <w:pPr>
        <w:tabs>
          <w:tab w:val="left" w:pos="426"/>
          <w:tab w:val="num" w:pos="567"/>
          <w:tab w:val="left" w:pos="9498"/>
        </w:tabs>
        <w:autoSpaceDE w:val="0"/>
        <w:ind w:firstLine="284"/>
        <w:jc w:val="both"/>
        <w:rPr>
          <w:rStyle w:val="Zag11"/>
          <w:rFonts w:eastAsia="@Arial Unicode MS"/>
          <w:b/>
          <w:spacing w:val="-8"/>
          <w:u w:val="single"/>
        </w:rPr>
      </w:pPr>
      <w:r>
        <w:rPr>
          <w:rStyle w:val="Zag11"/>
          <w:rFonts w:eastAsia="@Arial Unicode MS"/>
          <w:b/>
          <w:spacing w:val="-8"/>
          <w:u w:val="single"/>
        </w:rPr>
        <w:t>Родной язык (татарский)</w:t>
      </w:r>
    </w:p>
    <w:p w:rsidR="00344DDB" w:rsidRDefault="00344DDB" w:rsidP="00894CB8">
      <w:pPr>
        <w:tabs>
          <w:tab w:val="left" w:pos="426"/>
          <w:tab w:val="num" w:pos="567"/>
          <w:tab w:val="left" w:pos="9498"/>
        </w:tabs>
        <w:autoSpaceDE w:val="0"/>
        <w:ind w:firstLine="284"/>
        <w:jc w:val="both"/>
        <w:rPr>
          <w:rStyle w:val="Zag11"/>
          <w:rFonts w:eastAsia="@Arial Unicode MS"/>
          <w:i/>
          <w:spacing w:val="-8"/>
        </w:rPr>
      </w:pPr>
      <w:r>
        <w:rPr>
          <w:rStyle w:val="Zag11"/>
          <w:rFonts w:eastAsia="@Arial Unicode MS"/>
          <w:i/>
          <w:spacing w:val="-8"/>
        </w:rPr>
        <w:t>1 класс</w:t>
      </w:r>
    </w:p>
    <w:p w:rsidR="00344DDB" w:rsidRDefault="00344DDB" w:rsidP="00344DDB">
      <w:pPr>
        <w:ind w:firstLine="284"/>
        <w:jc w:val="both"/>
        <w:rPr>
          <w:color w:val="000000"/>
        </w:rPr>
      </w:pPr>
      <w:r w:rsidRPr="00506253">
        <w:rPr>
          <w:b/>
        </w:rPr>
        <w:t>Добукварный период</w:t>
      </w:r>
      <w:r>
        <w:rPr>
          <w:b/>
        </w:rPr>
        <w:t xml:space="preserve"> </w:t>
      </w:r>
    </w:p>
    <w:p w:rsidR="00344DDB" w:rsidRDefault="00344DDB" w:rsidP="00344DDB">
      <w:pPr>
        <w:autoSpaceDE w:val="0"/>
        <w:ind w:firstLine="284"/>
        <w:jc w:val="both"/>
      </w:pPr>
      <w:r w:rsidRPr="00506253">
        <w:t>Пропись – первая учебная тетрадь.</w:t>
      </w:r>
      <w:r>
        <w:t xml:space="preserve"> </w:t>
      </w:r>
      <w:r w:rsidRPr="00506253">
        <w:t>Рабочая строка. Верхняя и нижняя линии рабочей строки.</w:t>
      </w:r>
      <w:r>
        <w:t xml:space="preserve"> </w:t>
      </w:r>
      <w:r w:rsidRPr="00506253">
        <w:t>Письмо длинных прямых наклонных линий. Письмо длинных прямых наклонных линий с закруглением.</w:t>
      </w:r>
      <w:r>
        <w:t xml:space="preserve"> </w:t>
      </w:r>
      <w:r w:rsidRPr="00506253">
        <w:t>Письмо овалов и полуовалов. Элементы буквы а.</w:t>
      </w:r>
      <w:r>
        <w:t xml:space="preserve"> </w:t>
      </w:r>
      <w:r w:rsidRPr="00506253">
        <w:t>Строчная и заглавная буквы А, а, Э, э.</w:t>
      </w:r>
      <w:r>
        <w:t xml:space="preserve"> </w:t>
      </w:r>
      <w:r w:rsidRPr="00506253">
        <w:t>Письмо элементов букв. Письмо строчной и заглавной буквы И, и.</w:t>
      </w:r>
      <w:r>
        <w:t xml:space="preserve"> </w:t>
      </w:r>
      <w:r w:rsidRPr="00506253">
        <w:t>Письмо строчной и заглавной буквы Ы, ы.</w:t>
      </w:r>
      <w:r>
        <w:t xml:space="preserve"> </w:t>
      </w:r>
      <w:r w:rsidRPr="00506253">
        <w:t xml:space="preserve">Письмо элементов буквы у. Письмо строчной и заглавной буквы У, у, Y, </w:t>
      </w:r>
      <w:r w:rsidRPr="00506253">
        <w:rPr>
          <w:lang w:val="en-US"/>
        </w:rPr>
        <w:t>y</w:t>
      </w:r>
      <w:r w:rsidRPr="00506253">
        <w:t>.</w:t>
      </w:r>
    </w:p>
    <w:p w:rsidR="00344DDB" w:rsidRDefault="00344DDB" w:rsidP="00344DDB">
      <w:pPr>
        <w:autoSpaceDE w:val="0"/>
        <w:ind w:firstLine="284"/>
        <w:jc w:val="both"/>
        <w:rPr>
          <w:b/>
        </w:rPr>
      </w:pPr>
      <w:r w:rsidRPr="00506253">
        <w:rPr>
          <w:b/>
        </w:rPr>
        <w:t>Букварный период</w:t>
      </w:r>
      <w:r>
        <w:rPr>
          <w:b/>
        </w:rPr>
        <w:t xml:space="preserve"> </w:t>
      </w:r>
    </w:p>
    <w:p w:rsidR="00344DDB" w:rsidRDefault="00344DDB" w:rsidP="00344DDB">
      <w:pPr>
        <w:autoSpaceDE w:val="0"/>
        <w:ind w:firstLine="284"/>
        <w:jc w:val="both"/>
      </w:pPr>
      <w:r w:rsidRPr="00506253">
        <w:t>Письмо элементов буквы о. Письмо строчной и заглавной буквы О, о.</w:t>
      </w:r>
      <w:r>
        <w:t xml:space="preserve"> </w:t>
      </w:r>
      <w:r w:rsidRPr="00506253">
        <w:t>Письмо строчной и заглавной буквы Л, л; Т,т.</w:t>
      </w:r>
      <w:r>
        <w:t xml:space="preserve"> </w:t>
      </w:r>
      <w:r w:rsidRPr="00506253">
        <w:t>Письмо строчной и заглавной буквы М,м; Н,н.</w:t>
      </w:r>
      <w:r>
        <w:t xml:space="preserve"> </w:t>
      </w:r>
      <w:r w:rsidRPr="00506253">
        <w:t>Письмо строчной и заглавной буквы Й, й. Письмо слов с изученными буквами.</w:t>
      </w:r>
      <w:r>
        <w:t xml:space="preserve"> </w:t>
      </w:r>
      <w:r w:rsidRPr="00506253">
        <w:t>Письмо строчной и заглавной буквы Я,я. Составление слов, схемы слова.</w:t>
      </w:r>
      <w:r>
        <w:t xml:space="preserve"> </w:t>
      </w:r>
      <w:r w:rsidRPr="00506253">
        <w:t xml:space="preserve">Письмо строчной и заглавной буквы Ю, ю. Составление схем слова. </w:t>
      </w:r>
      <w:r>
        <w:t xml:space="preserve"> </w:t>
      </w:r>
      <w:r w:rsidRPr="00506253">
        <w:t>Письмо строчной и заглавной буквы Д, д. Схема предложений.</w:t>
      </w:r>
      <w:r>
        <w:t xml:space="preserve"> </w:t>
      </w:r>
      <w:r w:rsidRPr="00506253">
        <w:t>Письмо строчной и заглавной буквы З, з. Предложение.</w:t>
      </w:r>
      <w:r>
        <w:t xml:space="preserve"> </w:t>
      </w:r>
      <w:r w:rsidRPr="00506253">
        <w:t>Письмо строчной и заглавной буквы Г, г. Письмо слов и предложений.</w:t>
      </w:r>
      <w:r>
        <w:t xml:space="preserve"> </w:t>
      </w:r>
      <w:r w:rsidRPr="00506253">
        <w:t>Письмо строчной и заглавной буквы В,в; Ф,ф.</w:t>
      </w:r>
      <w:r>
        <w:t xml:space="preserve"> </w:t>
      </w:r>
      <w:r w:rsidRPr="00506253">
        <w:t>Письмо строчной и заглавной буквы Б, б; П, п.</w:t>
      </w:r>
      <w:r>
        <w:t xml:space="preserve"> </w:t>
      </w:r>
      <w:r w:rsidRPr="00506253">
        <w:t>Письмо строчной и заглавной буквы Ж, ж; Ш,ш.</w:t>
      </w:r>
      <w:r>
        <w:t xml:space="preserve"> </w:t>
      </w:r>
      <w:r w:rsidRPr="00506253">
        <w:t>Письмо строчной и заглавной буквы Х,х; h.</w:t>
      </w:r>
      <w:r>
        <w:t xml:space="preserve"> </w:t>
      </w:r>
      <w:r w:rsidRPr="00506253">
        <w:t>Письмо строчной и заглавной бувы Ч,ч. Письмо слов и предложений.</w:t>
      </w:r>
      <w:r>
        <w:t xml:space="preserve"> </w:t>
      </w:r>
      <w:r w:rsidRPr="00506253">
        <w:t>Письмо строчной и заглавно</w:t>
      </w:r>
      <w:r>
        <w:t xml:space="preserve">й буквы Е, е. </w:t>
      </w:r>
      <w:r w:rsidRPr="00506253">
        <w:t>Письмо строчной и заглавной буквы Ц,ц. Письмо текста.</w:t>
      </w:r>
      <w:r>
        <w:t xml:space="preserve"> </w:t>
      </w:r>
      <w:r w:rsidRPr="00506253">
        <w:t>Письмо строчной и заглавной буквы Щ,щ. Письмо слов и предложений.</w:t>
      </w:r>
      <w:r>
        <w:t xml:space="preserve"> </w:t>
      </w:r>
      <w:r w:rsidRPr="00506253">
        <w:t>Буквы ь и ъ. Письмо слов с изученными буквами.</w:t>
      </w:r>
      <w:r>
        <w:t xml:space="preserve"> </w:t>
      </w:r>
      <w:r w:rsidRPr="00506253">
        <w:t>Татарский алфавит. Письмо слов и предложений.</w:t>
      </w:r>
    </w:p>
    <w:p w:rsidR="00344DDB" w:rsidRPr="00506253" w:rsidRDefault="00344DDB" w:rsidP="00344DDB">
      <w:pPr>
        <w:ind w:firstLine="284"/>
        <w:jc w:val="both"/>
        <w:rPr>
          <w:b/>
        </w:rPr>
      </w:pPr>
      <w:r>
        <w:rPr>
          <w:b/>
        </w:rPr>
        <w:t>Основной курс</w:t>
      </w:r>
    </w:p>
    <w:p w:rsidR="00344DDB" w:rsidRDefault="00344DDB" w:rsidP="00344DDB">
      <w:pPr>
        <w:autoSpaceDE w:val="0"/>
        <w:ind w:firstLine="284"/>
        <w:jc w:val="both"/>
      </w:pPr>
      <w:r w:rsidRPr="00506253">
        <w:t>Слова и слоги. Буквы и звуки.</w:t>
      </w:r>
      <w:r>
        <w:t xml:space="preserve"> </w:t>
      </w:r>
      <w:r w:rsidRPr="00506253">
        <w:t>Алфавит. Слова, которые пишутся с большой буквы.</w:t>
      </w:r>
      <w:r>
        <w:t xml:space="preserve"> </w:t>
      </w:r>
      <w:r w:rsidRPr="00506253">
        <w:t>Гласные и согласные звуки. Перенос слов с одной строки на другую.</w:t>
      </w:r>
      <w:r>
        <w:t xml:space="preserve"> </w:t>
      </w:r>
      <w:r w:rsidRPr="00506253">
        <w:t>Ударение. Слова, обозначающие предмет, действие предмета, признак предмета.</w:t>
      </w:r>
      <w:r>
        <w:t xml:space="preserve"> </w:t>
      </w:r>
      <w:r w:rsidRPr="00506253">
        <w:t>Обобщающий урок. Задания на лето.</w:t>
      </w:r>
    </w:p>
    <w:p w:rsidR="00344DDB" w:rsidRDefault="00344DDB" w:rsidP="00344DDB">
      <w:pPr>
        <w:autoSpaceDE w:val="0"/>
        <w:ind w:firstLine="284"/>
        <w:jc w:val="both"/>
        <w:rPr>
          <w:i/>
        </w:rPr>
      </w:pPr>
      <w:r>
        <w:rPr>
          <w:i/>
        </w:rPr>
        <w:t>3 класс</w:t>
      </w:r>
    </w:p>
    <w:p w:rsidR="00344DDB" w:rsidRPr="00344DDB" w:rsidRDefault="00344DDB" w:rsidP="00344DDB">
      <w:pPr>
        <w:autoSpaceDE w:val="0"/>
        <w:ind w:firstLine="284"/>
        <w:jc w:val="both"/>
        <w:rPr>
          <w:b/>
          <w:bCs/>
        </w:rPr>
      </w:pPr>
      <w:r w:rsidRPr="00344DDB">
        <w:rPr>
          <w:b/>
          <w:bCs/>
        </w:rPr>
        <w:t xml:space="preserve">Повторение изученного во 2 классе </w:t>
      </w:r>
    </w:p>
    <w:p w:rsidR="00344DDB" w:rsidRPr="00344DDB" w:rsidRDefault="00344DDB" w:rsidP="00344DDB">
      <w:pPr>
        <w:autoSpaceDE w:val="0"/>
        <w:ind w:firstLine="284"/>
        <w:jc w:val="both"/>
      </w:pPr>
      <w:r w:rsidRPr="00344DDB">
        <w:t>Звуки и буквы. Гласные и согласные звуки. Деление слов на слоги. Ударение.</w:t>
      </w:r>
    </w:p>
    <w:p w:rsidR="00344DDB" w:rsidRPr="00344DDB" w:rsidRDefault="00344DDB" w:rsidP="00344DDB">
      <w:pPr>
        <w:autoSpaceDE w:val="0"/>
        <w:ind w:firstLine="284"/>
        <w:jc w:val="both"/>
      </w:pPr>
      <w:r w:rsidRPr="00344DDB">
        <w:rPr>
          <w:b/>
          <w:bCs/>
        </w:rPr>
        <w:t>Слово</w:t>
      </w:r>
      <w:r w:rsidRPr="00344DDB">
        <w:rPr>
          <w:b/>
        </w:rPr>
        <w:t xml:space="preserve"> </w:t>
      </w:r>
    </w:p>
    <w:p w:rsidR="00344DDB" w:rsidRPr="00344DDB" w:rsidRDefault="00344DDB" w:rsidP="00344DDB">
      <w:pPr>
        <w:autoSpaceDE w:val="0"/>
        <w:ind w:firstLine="284"/>
        <w:jc w:val="both"/>
      </w:pPr>
      <w:r w:rsidRPr="00344DDB">
        <w:t>Имена существительные. (Слова, отвечающие на вопросы кто? что?). Глагол. (Слова, отвечающие на вопросы что делает? что сделает?). Имена прилагательные. (Слова отвечающие на вопросы какой? какая? какое?). Обучающее изложение.</w:t>
      </w:r>
    </w:p>
    <w:p w:rsidR="00344DDB" w:rsidRPr="00344DDB" w:rsidRDefault="00344DDB" w:rsidP="00344DDB">
      <w:pPr>
        <w:autoSpaceDE w:val="0"/>
        <w:ind w:firstLine="284"/>
        <w:jc w:val="both"/>
      </w:pPr>
      <w:r w:rsidRPr="00344DDB">
        <w:rPr>
          <w:b/>
          <w:bCs/>
        </w:rPr>
        <w:t xml:space="preserve">Состав слова и словообразование </w:t>
      </w:r>
    </w:p>
    <w:p w:rsidR="00344DDB" w:rsidRPr="00344DDB" w:rsidRDefault="00344DDB" w:rsidP="00344DDB">
      <w:pPr>
        <w:autoSpaceDE w:val="0"/>
        <w:ind w:firstLine="284"/>
        <w:jc w:val="both"/>
      </w:pPr>
      <w:r w:rsidRPr="00344DDB">
        <w:t>Главные члены предложения. Состав слова. Однозначные и многозначные слова.</w:t>
      </w:r>
    </w:p>
    <w:p w:rsidR="00344DDB" w:rsidRPr="00344DDB" w:rsidRDefault="00344DDB" w:rsidP="00344DDB">
      <w:pPr>
        <w:autoSpaceDE w:val="0"/>
        <w:ind w:firstLine="284"/>
        <w:jc w:val="both"/>
      </w:pPr>
      <w:r w:rsidRPr="00344DDB">
        <w:rPr>
          <w:b/>
          <w:bCs/>
        </w:rPr>
        <w:t xml:space="preserve">Морфология. Имя существительное </w:t>
      </w:r>
    </w:p>
    <w:p w:rsidR="00344DDB" w:rsidRPr="00344DDB" w:rsidRDefault="00344DDB" w:rsidP="00344DDB">
      <w:pPr>
        <w:autoSpaceDE w:val="0"/>
        <w:ind w:firstLine="284"/>
        <w:jc w:val="both"/>
      </w:pPr>
      <w:r w:rsidRPr="00344DDB">
        <w:t xml:space="preserve">Имена существительные. Синонимы. Антонимы. Собственные и нарицательные имена существительные. Омонимы. Изменение имен существительных по падежам. Изменение имен существительных по падежам. Склонение имен существительных. </w:t>
      </w:r>
    </w:p>
    <w:p w:rsidR="00344DDB" w:rsidRPr="00344DDB" w:rsidRDefault="00344DDB" w:rsidP="00344DDB">
      <w:pPr>
        <w:autoSpaceDE w:val="0"/>
        <w:ind w:firstLine="284"/>
        <w:jc w:val="both"/>
      </w:pPr>
      <w:r w:rsidRPr="00344DDB">
        <w:rPr>
          <w:b/>
          <w:bCs/>
        </w:rPr>
        <w:t xml:space="preserve">Глагол </w:t>
      </w:r>
    </w:p>
    <w:p w:rsidR="00344DDB" w:rsidRPr="00344DDB" w:rsidRDefault="00344DDB" w:rsidP="00344DDB">
      <w:pPr>
        <w:autoSpaceDE w:val="0"/>
        <w:ind w:firstLine="284"/>
        <w:jc w:val="both"/>
      </w:pPr>
      <w:r w:rsidRPr="00344DDB">
        <w:t xml:space="preserve">Глагол как часть речи: общее значение, вопросы, роль в предложении. Настоящее, прошедшее, будущее время. </w:t>
      </w:r>
    </w:p>
    <w:p w:rsidR="00344DDB" w:rsidRPr="00344DDB" w:rsidRDefault="00344DDB" w:rsidP="00344DDB">
      <w:pPr>
        <w:autoSpaceDE w:val="0"/>
        <w:ind w:firstLine="284"/>
        <w:jc w:val="both"/>
      </w:pPr>
      <w:r w:rsidRPr="00344DDB">
        <w:rPr>
          <w:b/>
          <w:bCs/>
        </w:rPr>
        <w:t xml:space="preserve">Имя прилагательное </w:t>
      </w:r>
    </w:p>
    <w:p w:rsidR="00344DDB" w:rsidRPr="00344DDB" w:rsidRDefault="00344DDB" w:rsidP="00344DDB">
      <w:pPr>
        <w:autoSpaceDE w:val="0"/>
        <w:ind w:firstLine="284"/>
        <w:jc w:val="both"/>
      </w:pPr>
      <w:r w:rsidRPr="00344DDB">
        <w:t>Имя прилагательное как часть речи: общее значение, вопросы, роль в предложении. Употребление прилагательных в предложении. Имена прилагательные синонимы и антонимы. Роль имен прилагательных в предложении.</w:t>
      </w:r>
    </w:p>
    <w:p w:rsidR="00344DDB" w:rsidRPr="00344DDB" w:rsidRDefault="00344DDB" w:rsidP="00344DDB">
      <w:pPr>
        <w:autoSpaceDE w:val="0"/>
        <w:ind w:firstLine="284"/>
        <w:jc w:val="both"/>
      </w:pPr>
      <w:r w:rsidRPr="00344DDB">
        <w:rPr>
          <w:b/>
          <w:bCs/>
        </w:rPr>
        <w:t xml:space="preserve">Местоимения. Частицы. </w:t>
      </w:r>
    </w:p>
    <w:p w:rsidR="00344DDB" w:rsidRPr="00344DDB" w:rsidRDefault="00344DDB" w:rsidP="00344DDB">
      <w:pPr>
        <w:autoSpaceDE w:val="0"/>
        <w:ind w:firstLine="284"/>
        <w:jc w:val="both"/>
      </w:pPr>
      <w:r w:rsidRPr="00344DDB">
        <w:t>Местоимения. Изменения местоимений по падежам. Вопросительные местоимения. Частицы.</w:t>
      </w:r>
    </w:p>
    <w:p w:rsidR="00344DDB" w:rsidRPr="00344DDB" w:rsidRDefault="00344DDB" w:rsidP="00344DDB">
      <w:pPr>
        <w:autoSpaceDE w:val="0"/>
        <w:ind w:firstLine="284"/>
        <w:jc w:val="both"/>
      </w:pPr>
      <w:r w:rsidRPr="00344DDB">
        <w:rPr>
          <w:b/>
          <w:bCs/>
        </w:rPr>
        <w:t xml:space="preserve">Развитие связной речи. Предложение и текст </w:t>
      </w:r>
    </w:p>
    <w:p w:rsidR="00344DDB" w:rsidRPr="00344DDB" w:rsidRDefault="00344DDB" w:rsidP="00344DDB">
      <w:pPr>
        <w:autoSpaceDE w:val="0"/>
        <w:ind w:firstLine="284"/>
        <w:jc w:val="both"/>
      </w:pPr>
      <w:r w:rsidRPr="00344DDB">
        <w:t>Предложение. Простые и сложные предложения.</w:t>
      </w:r>
    </w:p>
    <w:p w:rsidR="00344DDB" w:rsidRPr="00344DDB" w:rsidRDefault="00344DDB" w:rsidP="00344DDB">
      <w:pPr>
        <w:autoSpaceDE w:val="0"/>
        <w:ind w:firstLine="284"/>
        <w:jc w:val="both"/>
      </w:pPr>
      <w:r w:rsidRPr="00344DDB">
        <w:rPr>
          <w:b/>
          <w:bCs/>
        </w:rPr>
        <w:t xml:space="preserve">Повторение изученного за учебный год </w:t>
      </w:r>
    </w:p>
    <w:p w:rsidR="00344DDB" w:rsidRDefault="00344DDB" w:rsidP="00344DDB">
      <w:pPr>
        <w:autoSpaceDE w:val="0"/>
        <w:ind w:firstLine="284"/>
        <w:jc w:val="both"/>
      </w:pPr>
      <w:r w:rsidRPr="00344DDB">
        <w:t>Повторение пройденного. Повторение «Предложения. Виды предложений». Повторение «Главные члены предложений». Повторение «Глагол». Повторение «Имена прилагательные».</w:t>
      </w:r>
    </w:p>
    <w:p w:rsidR="00344DDB" w:rsidRDefault="00344DDB" w:rsidP="00344DDB">
      <w:pPr>
        <w:autoSpaceDE w:val="0"/>
        <w:ind w:firstLine="284"/>
        <w:jc w:val="both"/>
        <w:rPr>
          <w:i/>
        </w:rPr>
      </w:pPr>
      <w:r>
        <w:rPr>
          <w:i/>
        </w:rPr>
        <w:t>4 класс</w:t>
      </w:r>
    </w:p>
    <w:p w:rsidR="00344DDB" w:rsidRDefault="00344DDB" w:rsidP="00344DDB">
      <w:pPr>
        <w:ind w:firstLine="284"/>
        <w:jc w:val="both"/>
        <w:rPr>
          <w:b/>
        </w:rPr>
      </w:pPr>
      <w:r w:rsidRPr="008228D1">
        <w:rPr>
          <w:b/>
        </w:rPr>
        <w:t>Повторение пройденного в</w:t>
      </w:r>
      <w:r>
        <w:rPr>
          <w:b/>
        </w:rPr>
        <w:t xml:space="preserve"> </w:t>
      </w:r>
      <w:r w:rsidRPr="008228D1">
        <w:rPr>
          <w:b/>
        </w:rPr>
        <w:t xml:space="preserve">3 классе </w:t>
      </w:r>
    </w:p>
    <w:p w:rsidR="00344DDB" w:rsidRPr="0082512A" w:rsidRDefault="00344DDB" w:rsidP="00344DDB">
      <w:pPr>
        <w:ind w:firstLine="284"/>
        <w:jc w:val="both"/>
        <w:rPr>
          <w:b/>
        </w:rPr>
      </w:pPr>
      <w:r w:rsidRPr="008228D1">
        <w:t>Звуки и буквы.</w:t>
      </w:r>
      <w:r>
        <w:t xml:space="preserve"> </w:t>
      </w:r>
      <w:r w:rsidRPr="008228D1">
        <w:t>Ударение.</w:t>
      </w:r>
      <w:r>
        <w:t xml:space="preserve"> </w:t>
      </w:r>
      <w:r w:rsidRPr="008228D1">
        <w:t>Корень и окончание.</w:t>
      </w:r>
      <w:r>
        <w:t xml:space="preserve"> </w:t>
      </w:r>
      <w:r w:rsidRPr="008228D1">
        <w:t>Формы слова.</w:t>
      </w:r>
      <w:r>
        <w:t xml:space="preserve"> </w:t>
      </w:r>
      <w:r w:rsidRPr="008228D1">
        <w:t>Новые слова.</w:t>
      </w:r>
    </w:p>
    <w:p w:rsidR="00344DDB" w:rsidRDefault="00344DDB" w:rsidP="00344DDB">
      <w:pPr>
        <w:ind w:firstLine="284"/>
        <w:jc w:val="both"/>
        <w:rPr>
          <w:b/>
        </w:rPr>
      </w:pPr>
      <w:r w:rsidRPr="008228D1">
        <w:rPr>
          <w:b/>
        </w:rPr>
        <w:t>Морфология.</w:t>
      </w:r>
      <w:r>
        <w:rPr>
          <w:b/>
        </w:rPr>
        <w:t xml:space="preserve"> </w:t>
      </w:r>
      <w:r w:rsidRPr="008228D1">
        <w:rPr>
          <w:b/>
        </w:rPr>
        <w:t xml:space="preserve">Имя </w:t>
      </w:r>
      <w:r>
        <w:rPr>
          <w:b/>
        </w:rPr>
        <w:t xml:space="preserve">существительное </w:t>
      </w:r>
    </w:p>
    <w:p w:rsidR="00344DDB" w:rsidRPr="0082512A" w:rsidRDefault="00344DDB" w:rsidP="00344DDB">
      <w:pPr>
        <w:ind w:firstLine="284"/>
        <w:jc w:val="both"/>
        <w:rPr>
          <w:b/>
        </w:rPr>
      </w:pPr>
      <w:r>
        <w:t xml:space="preserve">Изменение существительных по </w:t>
      </w:r>
      <w:r w:rsidRPr="008228D1">
        <w:t>падежам.</w:t>
      </w:r>
      <w:r>
        <w:t xml:space="preserve"> </w:t>
      </w:r>
      <w:r w:rsidRPr="008228D1">
        <w:t>Определение падежа имен существительных.</w:t>
      </w:r>
      <w:r>
        <w:t xml:space="preserve"> </w:t>
      </w:r>
      <w:r w:rsidRPr="008228D1">
        <w:t>Различение значения форм принадлежности существительных.</w:t>
      </w:r>
      <w:r>
        <w:t xml:space="preserve"> </w:t>
      </w:r>
      <w:r w:rsidRPr="008228D1">
        <w:t>Морфологический разбор имен существительных.</w:t>
      </w:r>
    </w:p>
    <w:p w:rsidR="00344DDB" w:rsidRDefault="00344DDB" w:rsidP="00344DDB">
      <w:pPr>
        <w:ind w:firstLine="284"/>
        <w:jc w:val="both"/>
        <w:rPr>
          <w:b/>
        </w:rPr>
      </w:pPr>
      <w:r w:rsidRPr="008228D1">
        <w:rPr>
          <w:b/>
        </w:rPr>
        <w:t xml:space="preserve">Имя прилагательное </w:t>
      </w:r>
    </w:p>
    <w:p w:rsidR="00344DDB" w:rsidRPr="0082512A" w:rsidRDefault="00344DDB" w:rsidP="00344DDB">
      <w:pPr>
        <w:ind w:firstLine="284"/>
        <w:jc w:val="both"/>
        <w:rPr>
          <w:b/>
        </w:rPr>
      </w:pPr>
      <w:r w:rsidRPr="008228D1">
        <w:t>Значение и употребление имен прилагательных в речи.</w:t>
      </w:r>
      <w:r>
        <w:t xml:space="preserve"> </w:t>
      </w:r>
      <w:r w:rsidRPr="008228D1">
        <w:t>Формы степеней сравнения и синтаксической функции прилагательных.</w:t>
      </w:r>
      <w:r>
        <w:t xml:space="preserve"> </w:t>
      </w:r>
      <w:r w:rsidRPr="008228D1">
        <w:t>Морфологический разбор имен прилагательных.</w:t>
      </w:r>
    </w:p>
    <w:p w:rsidR="00344DDB" w:rsidRDefault="00344DDB" w:rsidP="00344DDB">
      <w:pPr>
        <w:ind w:firstLine="284"/>
        <w:jc w:val="both"/>
        <w:rPr>
          <w:b/>
        </w:rPr>
      </w:pPr>
      <w:r w:rsidRPr="008228D1">
        <w:rPr>
          <w:b/>
        </w:rPr>
        <w:t xml:space="preserve">Имя числительное </w:t>
      </w:r>
    </w:p>
    <w:p w:rsidR="00344DDB" w:rsidRPr="0082512A" w:rsidRDefault="00344DDB" w:rsidP="00344DDB">
      <w:pPr>
        <w:ind w:firstLine="284"/>
        <w:jc w:val="both"/>
        <w:rPr>
          <w:b/>
        </w:rPr>
      </w:pPr>
      <w:r w:rsidRPr="008228D1">
        <w:t>Значение и употребление имен числительных в речи.</w:t>
      </w:r>
      <w:r>
        <w:t xml:space="preserve"> </w:t>
      </w:r>
      <w:r w:rsidRPr="008228D1">
        <w:t>Количественные и порядковые числительные.</w:t>
      </w:r>
      <w:r>
        <w:t xml:space="preserve"> </w:t>
      </w:r>
      <w:r w:rsidRPr="008228D1">
        <w:t>Синтаксические функции числительных.</w:t>
      </w:r>
      <w:r>
        <w:t xml:space="preserve"> </w:t>
      </w:r>
      <w:r w:rsidRPr="008228D1">
        <w:t>Морфологический разбор имен числительных.</w:t>
      </w:r>
    </w:p>
    <w:p w:rsidR="00344DDB" w:rsidRDefault="00344DDB" w:rsidP="00344DDB">
      <w:pPr>
        <w:ind w:firstLine="284"/>
        <w:jc w:val="both"/>
        <w:rPr>
          <w:b/>
        </w:rPr>
      </w:pPr>
      <w:r w:rsidRPr="008228D1">
        <w:rPr>
          <w:b/>
        </w:rPr>
        <w:t>Местоимение</w:t>
      </w:r>
      <w:r>
        <w:rPr>
          <w:b/>
        </w:rPr>
        <w:t xml:space="preserve"> </w:t>
      </w:r>
    </w:p>
    <w:p w:rsidR="00344DDB" w:rsidRPr="0082512A" w:rsidRDefault="00344DDB" w:rsidP="00344DDB">
      <w:pPr>
        <w:ind w:firstLine="284"/>
        <w:jc w:val="both"/>
        <w:rPr>
          <w:b/>
        </w:rPr>
      </w:pPr>
      <w:r w:rsidRPr="008228D1">
        <w:t>Значение и употребление местоимений в речи.</w:t>
      </w:r>
      <w:r>
        <w:t xml:space="preserve"> </w:t>
      </w:r>
      <w:r w:rsidRPr="008228D1">
        <w:t>Личные и вопросительные местоимения.</w:t>
      </w:r>
      <w:r>
        <w:t xml:space="preserve"> </w:t>
      </w:r>
      <w:r w:rsidRPr="008228D1">
        <w:t>Различение падежных форм личных и вопросительных местоимений.</w:t>
      </w:r>
    </w:p>
    <w:p w:rsidR="00344DDB" w:rsidRDefault="00344DDB" w:rsidP="00344DDB">
      <w:pPr>
        <w:ind w:firstLine="284"/>
        <w:jc w:val="both"/>
        <w:rPr>
          <w:b/>
        </w:rPr>
      </w:pPr>
      <w:r w:rsidRPr="008228D1">
        <w:rPr>
          <w:b/>
        </w:rPr>
        <w:t>Глагол</w:t>
      </w:r>
      <w:r>
        <w:rPr>
          <w:b/>
        </w:rPr>
        <w:t xml:space="preserve"> </w:t>
      </w:r>
    </w:p>
    <w:p w:rsidR="00344DDB" w:rsidRDefault="00344DDB" w:rsidP="00344DDB">
      <w:pPr>
        <w:ind w:firstLine="284"/>
        <w:jc w:val="both"/>
        <w:rPr>
          <w:b/>
        </w:rPr>
      </w:pPr>
      <w:r w:rsidRPr="008228D1">
        <w:t>Глаголы повелительного и изъявительного наклонения.</w:t>
      </w:r>
      <w:r>
        <w:t xml:space="preserve"> </w:t>
      </w:r>
      <w:r w:rsidRPr="008228D1">
        <w:t>Спряжение глаголов изъявительного наклонения</w:t>
      </w:r>
      <w:r>
        <w:t xml:space="preserve">. </w:t>
      </w:r>
      <w:r w:rsidRPr="008228D1">
        <w:t>Морфологический разбор глаголов.</w:t>
      </w:r>
    </w:p>
    <w:p w:rsidR="00344DDB" w:rsidRDefault="00344DDB" w:rsidP="00344DDB">
      <w:pPr>
        <w:ind w:firstLine="284"/>
        <w:jc w:val="both"/>
        <w:rPr>
          <w:b/>
        </w:rPr>
      </w:pPr>
      <w:r w:rsidRPr="008228D1">
        <w:rPr>
          <w:b/>
        </w:rPr>
        <w:t>Синтаксис</w:t>
      </w:r>
    </w:p>
    <w:p w:rsidR="00344DDB" w:rsidRPr="0082512A" w:rsidRDefault="00344DDB" w:rsidP="00344DDB">
      <w:pPr>
        <w:ind w:firstLine="284"/>
        <w:jc w:val="both"/>
        <w:rPr>
          <w:b/>
        </w:rPr>
      </w:pPr>
      <w:r w:rsidRPr="008228D1">
        <w:t>Однородные члены предложения.</w:t>
      </w:r>
      <w:r>
        <w:t xml:space="preserve"> </w:t>
      </w:r>
      <w:r w:rsidRPr="008228D1">
        <w:t>Знаки препинания при однородных членах предложения.</w:t>
      </w:r>
      <w:r>
        <w:t xml:space="preserve"> </w:t>
      </w:r>
      <w:r w:rsidRPr="008228D1">
        <w:t>Использование интонации перечисления в предложениях с однородными членами.</w:t>
      </w:r>
      <w:r>
        <w:t xml:space="preserve"> </w:t>
      </w:r>
      <w:r w:rsidRPr="008228D1">
        <w:t>Второстепенные члены предложения.</w:t>
      </w:r>
      <w:r>
        <w:t xml:space="preserve"> </w:t>
      </w:r>
      <w:r w:rsidRPr="008228D1">
        <w:t>Различение простых и сложных предложений.</w:t>
      </w:r>
    </w:p>
    <w:p w:rsidR="00344DDB" w:rsidRDefault="00344DDB" w:rsidP="00344DDB">
      <w:pPr>
        <w:ind w:firstLine="284"/>
        <w:jc w:val="both"/>
        <w:rPr>
          <w:b/>
        </w:rPr>
      </w:pPr>
      <w:r>
        <w:rPr>
          <w:b/>
        </w:rPr>
        <w:t xml:space="preserve">Развитие связной речи </w:t>
      </w:r>
    </w:p>
    <w:p w:rsidR="008A0328" w:rsidRPr="00344DDB" w:rsidRDefault="00344DDB" w:rsidP="00344DDB">
      <w:pPr>
        <w:ind w:firstLine="284"/>
        <w:jc w:val="both"/>
        <w:rPr>
          <w:b/>
        </w:rPr>
      </w:pPr>
      <w:r w:rsidRPr="008228D1">
        <w:t>Диалогические и монологические формы речи.</w:t>
      </w:r>
      <w:r>
        <w:t xml:space="preserve"> </w:t>
      </w:r>
      <w:r w:rsidRPr="008228D1">
        <w:t>Составление планов.</w:t>
      </w:r>
      <w:r>
        <w:t xml:space="preserve"> </w:t>
      </w:r>
      <w:r w:rsidRPr="008228D1">
        <w:t>Создание собственных текстов.</w:t>
      </w:r>
    </w:p>
    <w:p w:rsidR="008A0328" w:rsidRPr="00F5340D" w:rsidRDefault="008A0328" w:rsidP="00894CB8">
      <w:pPr>
        <w:pStyle w:val="af1"/>
        <w:tabs>
          <w:tab w:val="left" w:pos="426"/>
          <w:tab w:val="left" w:pos="9498"/>
        </w:tabs>
        <w:spacing w:line="240" w:lineRule="auto"/>
        <w:ind w:firstLine="284"/>
        <w:rPr>
          <w:sz w:val="24"/>
          <w:u w:val="single"/>
        </w:rPr>
      </w:pPr>
      <w:r w:rsidRPr="00F5340D">
        <w:rPr>
          <w:sz w:val="24"/>
          <w:u w:val="single"/>
        </w:rPr>
        <w:t>Литературное чтение</w:t>
      </w:r>
    </w:p>
    <w:p w:rsidR="008A0328" w:rsidRPr="008A0328" w:rsidRDefault="008A0328" w:rsidP="00894CB8">
      <w:pPr>
        <w:tabs>
          <w:tab w:val="left" w:pos="426"/>
          <w:tab w:val="left" w:leader="dot" w:pos="624"/>
          <w:tab w:val="left" w:pos="9498"/>
        </w:tabs>
        <w:ind w:firstLine="284"/>
        <w:rPr>
          <w:rStyle w:val="Zag11"/>
          <w:rFonts w:eastAsia="@Arial Unicode MS"/>
          <w:b/>
          <w:bCs/>
          <w:iCs/>
          <w:spacing w:val="-8"/>
        </w:rPr>
      </w:pPr>
      <w:r w:rsidRPr="008A0328">
        <w:rPr>
          <w:rStyle w:val="Zag11"/>
          <w:rFonts w:eastAsia="@Arial Unicode MS"/>
          <w:b/>
          <w:bCs/>
          <w:iCs/>
          <w:spacing w:val="-8"/>
        </w:rPr>
        <w:t>Виды речевой и читательской деятельности</w:t>
      </w:r>
    </w:p>
    <w:p w:rsidR="008A0328" w:rsidRPr="008A0328" w:rsidRDefault="008A0328" w:rsidP="00894CB8">
      <w:pPr>
        <w:tabs>
          <w:tab w:val="left" w:pos="426"/>
          <w:tab w:val="left" w:leader="dot" w:pos="624"/>
          <w:tab w:val="left" w:pos="9498"/>
        </w:tabs>
        <w:ind w:firstLine="284"/>
        <w:jc w:val="both"/>
        <w:rPr>
          <w:rStyle w:val="Zag11"/>
          <w:rFonts w:eastAsia="@Arial Unicode MS"/>
          <w:b/>
          <w:bCs/>
          <w:spacing w:val="-8"/>
        </w:rPr>
      </w:pPr>
      <w:r w:rsidRPr="008A0328">
        <w:rPr>
          <w:rStyle w:val="Zag11"/>
          <w:rFonts w:eastAsia="@Arial Unicode MS"/>
          <w:b/>
          <w:bCs/>
          <w:spacing w:val="-8"/>
        </w:rPr>
        <w:t>Аудирование (слушание)</w:t>
      </w:r>
    </w:p>
    <w:p w:rsidR="008A0328" w:rsidRPr="008A0328" w:rsidRDefault="008A0328" w:rsidP="00894CB8">
      <w:pPr>
        <w:tabs>
          <w:tab w:val="left" w:pos="426"/>
          <w:tab w:val="left" w:leader="dot" w:pos="624"/>
          <w:tab w:val="left" w:pos="9498"/>
        </w:tabs>
        <w:ind w:firstLine="284"/>
        <w:jc w:val="both"/>
        <w:rPr>
          <w:rStyle w:val="Zag11"/>
          <w:rFonts w:eastAsia="@Arial Unicode MS"/>
          <w:spacing w:val="-8"/>
        </w:rPr>
      </w:pPr>
      <w:r w:rsidRPr="008A0328">
        <w:rPr>
          <w:rStyle w:val="Zag11"/>
          <w:rFonts w:eastAsia="@Arial Unicode MS"/>
          <w:spacing w:val="-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8A0328" w:rsidRPr="008A0328" w:rsidRDefault="008A0328" w:rsidP="00894CB8">
      <w:pPr>
        <w:tabs>
          <w:tab w:val="left" w:pos="426"/>
          <w:tab w:val="left" w:leader="dot" w:pos="624"/>
          <w:tab w:val="left" w:pos="9498"/>
        </w:tabs>
        <w:ind w:firstLine="284"/>
        <w:rPr>
          <w:rStyle w:val="Zag11"/>
          <w:rFonts w:eastAsia="@Arial Unicode MS"/>
          <w:b/>
          <w:bCs/>
          <w:iCs/>
          <w:spacing w:val="-8"/>
        </w:rPr>
      </w:pPr>
      <w:r w:rsidRPr="008A0328">
        <w:rPr>
          <w:rStyle w:val="Zag11"/>
          <w:rFonts w:eastAsia="@Arial Unicode MS"/>
          <w:b/>
          <w:bCs/>
          <w:iCs/>
          <w:spacing w:val="-8"/>
        </w:rPr>
        <w:t>Чтение</w:t>
      </w:r>
    </w:p>
    <w:p w:rsidR="008A0328" w:rsidRPr="008A0328" w:rsidRDefault="008A0328" w:rsidP="00894CB8">
      <w:pPr>
        <w:tabs>
          <w:tab w:val="left" w:pos="426"/>
          <w:tab w:val="left" w:leader="dot" w:pos="624"/>
          <w:tab w:val="left" w:pos="9498"/>
        </w:tabs>
        <w:ind w:firstLine="284"/>
        <w:jc w:val="both"/>
        <w:rPr>
          <w:rStyle w:val="Zag11"/>
          <w:rFonts w:eastAsia="@Arial Unicode MS"/>
          <w:spacing w:val="-8"/>
        </w:rPr>
      </w:pPr>
      <w:r w:rsidRPr="008A0328">
        <w:rPr>
          <w:rStyle w:val="Zag11"/>
          <w:rFonts w:eastAsia="@Arial Unicode MS"/>
          <w:b/>
          <w:bCs/>
          <w:spacing w:val="-8"/>
        </w:rPr>
        <w:t>Чтение вслух.</w:t>
      </w:r>
      <w:r w:rsidRPr="008A0328">
        <w:rPr>
          <w:rStyle w:val="Zag11"/>
          <w:rFonts w:eastAsia="@Arial Unicode MS"/>
          <w:spacing w:val="-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8A0328" w:rsidRPr="008A0328" w:rsidRDefault="008A0328" w:rsidP="00894CB8">
      <w:pPr>
        <w:tabs>
          <w:tab w:val="left" w:pos="426"/>
          <w:tab w:val="left" w:leader="dot" w:pos="624"/>
          <w:tab w:val="left" w:pos="9498"/>
        </w:tabs>
        <w:ind w:firstLine="284"/>
        <w:jc w:val="both"/>
        <w:rPr>
          <w:rStyle w:val="Zag11"/>
          <w:rFonts w:eastAsia="@Arial Unicode MS"/>
          <w:spacing w:val="-8"/>
        </w:rPr>
      </w:pPr>
      <w:r w:rsidRPr="008A0328">
        <w:rPr>
          <w:rStyle w:val="Zag11"/>
          <w:rFonts w:eastAsia="@Arial Unicode MS"/>
          <w:b/>
          <w:bCs/>
          <w:spacing w:val="-8"/>
        </w:rPr>
        <w:t>Чтение про себя.</w:t>
      </w:r>
      <w:r w:rsidRPr="008A0328">
        <w:rPr>
          <w:rStyle w:val="Zag11"/>
          <w:rFonts w:eastAsia="@Arial Unicode MS"/>
          <w:spacing w:val="-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8A0328" w:rsidRPr="008A0328" w:rsidRDefault="008A0328" w:rsidP="00894CB8">
      <w:pPr>
        <w:tabs>
          <w:tab w:val="left" w:pos="426"/>
          <w:tab w:val="left" w:leader="dot" w:pos="624"/>
          <w:tab w:val="left" w:pos="9498"/>
        </w:tabs>
        <w:ind w:firstLine="284"/>
        <w:jc w:val="both"/>
        <w:rPr>
          <w:rStyle w:val="Zag11"/>
          <w:rFonts w:eastAsia="@Arial Unicode MS"/>
          <w:spacing w:val="-8"/>
        </w:rPr>
      </w:pPr>
      <w:r w:rsidRPr="008A0328">
        <w:rPr>
          <w:rStyle w:val="Zag11"/>
          <w:rFonts w:eastAsia="@Arial Unicode MS"/>
          <w:b/>
          <w:bCs/>
          <w:spacing w:val="-8"/>
        </w:rPr>
        <w:t>Работа с разными видами текста.</w:t>
      </w:r>
      <w:r w:rsidRPr="008A0328">
        <w:rPr>
          <w:rStyle w:val="Zag11"/>
          <w:rFonts w:eastAsia="@Arial Unicode MS"/>
          <w:spacing w:val="-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8A0328" w:rsidRPr="008A0328" w:rsidRDefault="008A0328" w:rsidP="00894CB8">
      <w:pPr>
        <w:tabs>
          <w:tab w:val="left" w:pos="426"/>
          <w:tab w:val="left" w:leader="dot" w:pos="624"/>
          <w:tab w:val="left" w:pos="9498"/>
        </w:tabs>
        <w:ind w:firstLine="284"/>
        <w:jc w:val="both"/>
        <w:rPr>
          <w:rStyle w:val="Zag11"/>
          <w:rFonts w:eastAsia="@Arial Unicode MS"/>
          <w:spacing w:val="-8"/>
        </w:rPr>
      </w:pPr>
      <w:r w:rsidRPr="008A0328">
        <w:rPr>
          <w:rStyle w:val="Zag11"/>
          <w:rFonts w:eastAsia="@Arial Unicode MS"/>
          <w:spacing w:val="-8"/>
        </w:rPr>
        <w:t>Практическое освоение умения отличать текст от набора предложений. Прогнозирование содержания книги по ее названию и оформлению.</w:t>
      </w:r>
    </w:p>
    <w:p w:rsidR="008A0328" w:rsidRPr="008A0328" w:rsidRDefault="008A0328" w:rsidP="00894CB8">
      <w:pPr>
        <w:tabs>
          <w:tab w:val="left" w:pos="426"/>
          <w:tab w:val="left" w:leader="dot" w:pos="624"/>
          <w:tab w:val="left" w:pos="9498"/>
        </w:tabs>
        <w:ind w:firstLine="284"/>
        <w:jc w:val="both"/>
        <w:rPr>
          <w:rStyle w:val="Zag11"/>
          <w:rFonts w:eastAsia="@Arial Unicode MS"/>
          <w:spacing w:val="-8"/>
        </w:rPr>
      </w:pPr>
      <w:r w:rsidRPr="008A0328">
        <w:rPr>
          <w:rStyle w:val="Zag11"/>
          <w:rFonts w:eastAsia="@Arial Unicode MS"/>
          <w:spacing w:val="-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8A0328" w:rsidRPr="008A0328" w:rsidRDefault="008A0328" w:rsidP="00894CB8">
      <w:pPr>
        <w:tabs>
          <w:tab w:val="left" w:pos="426"/>
          <w:tab w:val="left" w:leader="dot" w:pos="624"/>
          <w:tab w:val="left" w:pos="9498"/>
        </w:tabs>
        <w:ind w:firstLine="284"/>
        <w:jc w:val="both"/>
        <w:rPr>
          <w:rStyle w:val="Zag11"/>
          <w:rFonts w:eastAsia="@Arial Unicode MS"/>
          <w:spacing w:val="-8"/>
        </w:rPr>
      </w:pPr>
      <w:r w:rsidRPr="008A0328">
        <w:rPr>
          <w:rStyle w:val="Zag11"/>
          <w:rFonts w:eastAsia="@Arial Unicode MS"/>
          <w:spacing w:val="-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8A0328" w:rsidRPr="008A0328" w:rsidRDefault="008A0328" w:rsidP="00894CB8">
      <w:pPr>
        <w:tabs>
          <w:tab w:val="left" w:pos="426"/>
          <w:tab w:val="left" w:leader="dot" w:pos="624"/>
          <w:tab w:val="left" w:pos="9498"/>
        </w:tabs>
        <w:ind w:firstLine="284"/>
        <w:jc w:val="both"/>
        <w:rPr>
          <w:rStyle w:val="Zag11"/>
          <w:rFonts w:eastAsia="@Arial Unicode MS"/>
          <w:spacing w:val="-8"/>
        </w:rPr>
      </w:pPr>
      <w:r w:rsidRPr="008A0328">
        <w:rPr>
          <w:rStyle w:val="Zag11"/>
          <w:rFonts w:eastAsia="@Arial Unicode MS"/>
          <w:b/>
          <w:bCs/>
          <w:spacing w:val="-8"/>
        </w:rPr>
        <w:t>Библиографическая культура.</w:t>
      </w:r>
      <w:r w:rsidRPr="008A0328">
        <w:rPr>
          <w:rStyle w:val="Zag11"/>
          <w:rFonts w:eastAsia="@Arial Unicode MS"/>
          <w:spacing w:val="-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8A0328" w:rsidRPr="008A0328" w:rsidRDefault="008A0328" w:rsidP="00894CB8">
      <w:pPr>
        <w:tabs>
          <w:tab w:val="left" w:pos="426"/>
          <w:tab w:val="left" w:leader="dot" w:pos="624"/>
          <w:tab w:val="left" w:pos="9498"/>
        </w:tabs>
        <w:ind w:firstLine="284"/>
        <w:jc w:val="both"/>
        <w:rPr>
          <w:rStyle w:val="Zag11"/>
          <w:rFonts w:eastAsia="@Arial Unicode MS"/>
          <w:spacing w:val="-8"/>
        </w:rPr>
      </w:pPr>
      <w:r w:rsidRPr="008A0328">
        <w:rPr>
          <w:rStyle w:val="Zag11"/>
          <w:rFonts w:eastAsia="@Arial Unicode MS"/>
          <w:spacing w:val="-8"/>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8A0328" w:rsidRPr="008A0328" w:rsidRDefault="008A0328" w:rsidP="00894CB8">
      <w:pPr>
        <w:tabs>
          <w:tab w:val="left" w:pos="426"/>
          <w:tab w:val="left" w:leader="dot" w:pos="624"/>
          <w:tab w:val="left" w:pos="9498"/>
        </w:tabs>
        <w:ind w:firstLine="284"/>
        <w:jc w:val="both"/>
        <w:rPr>
          <w:rStyle w:val="Zag11"/>
          <w:rFonts w:eastAsia="@Arial Unicode MS"/>
          <w:spacing w:val="-8"/>
        </w:rPr>
      </w:pPr>
      <w:r w:rsidRPr="008A0328">
        <w:rPr>
          <w:rStyle w:val="Zag11"/>
          <w:rFonts w:eastAsia="@Arial Unicode MS"/>
          <w:spacing w:val="-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8A0328" w:rsidRPr="008A0328" w:rsidRDefault="008A0328" w:rsidP="00894CB8">
      <w:pPr>
        <w:tabs>
          <w:tab w:val="left" w:pos="426"/>
          <w:tab w:val="left" w:leader="dot" w:pos="624"/>
          <w:tab w:val="left" w:pos="9498"/>
        </w:tabs>
        <w:ind w:firstLine="284"/>
        <w:jc w:val="both"/>
        <w:rPr>
          <w:rStyle w:val="Zag11"/>
          <w:rFonts w:eastAsia="@Arial Unicode MS"/>
          <w:spacing w:val="-8"/>
        </w:rPr>
      </w:pPr>
      <w:r w:rsidRPr="008A0328">
        <w:rPr>
          <w:rStyle w:val="Zag11"/>
          <w:rFonts w:eastAsia="@Arial Unicode MS"/>
          <w:b/>
          <w:bCs/>
          <w:spacing w:val="-8"/>
        </w:rPr>
        <w:t>Работа с текстом художественного произведения.</w:t>
      </w:r>
      <w:r w:rsidRPr="008A0328">
        <w:rPr>
          <w:rStyle w:val="Zag11"/>
          <w:rFonts w:eastAsia="@Arial Unicode MS"/>
          <w:spacing w:val="-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8A0328" w:rsidRPr="008A0328" w:rsidRDefault="008A0328" w:rsidP="00894CB8">
      <w:pPr>
        <w:tabs>
          <w:tab w:val="left" w:pos="426"/>
          <w:tab w:val="left" w:leader="dot" w:pos="624"/>
          <w:tab w:val="left" w:pos="9498"/>
        </w:tabs>
        <w:ind w:firstLine="284"/>
        <w:jc w:val="both"/>
        <w:rPr>
          <w:rStyle w:val="Zag11"/>
          <w:rFonts w:eastAsia="@Arial Unicode MS"/>
          <w:spacing w:val="-8"/>
        </w:rPr>
      </w:pPr>
      <w:r w:rsidRPr="008A0328">
        <w:rPr>
          <w:rStyle w:val="Zag11"/>
          <w:rFonts w:eastAsia="@Arial Unicode MS"/>
          <w:spacing w:val="-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8A0328" w:rsidRPr="008A0328" w:rsidRDefault="008A0328" w:rsidP="00894CB8">
      <w:pPr>
        <w:tabs>
          <w:tab w:val="left" w:pos="426"/>
          <w:tab w:val="left" w:leader="dot" w:pos="624"/>
          <w:tab w:val="left" w:pos="9498"/>
        </w:tabs>
        <w:ind w:firstLine="284"/>
        <w:jc w:val="both"/>
        <w:rPr>
          <w:rStyle w:val="Zag11"/>
          <w:rFonts w:eastAsia="@Arial Unicode MS"/>
          <w:spacing w:val="-8"/>
        </w:rPr>
      </w:pPr>
      <w:r w:rsidRPr="008A0328">
        <w:rPr>
          <w:rStyle w:val="Zag11"/>
          <w:rFonts w:eastAsia="@Arial Unicode MS"/>
          <w:spacing w:val="-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8A0328" w:rsidRPr="008A0328" w:rsidRDefault="008A0328" w:rsidP="00894CB8">
      <w:pPr>
        <w:tabs>
          <w:tab w:val="left" w:pos="426"/>
          <w:tab w:val="left" w:leader="dot" w:pos="624"/>
          <w:tab w:val="left" w:pos="9498"/>
        </w:tabs>
        <w:ind w:firstLine="284"/>
        <w:jc w:val="both"/>
        <w:rPr>
          <w:rStyle w:val="Zag11"/>
          <w:rFonts w:eastAsia="@Arial Unicode MS"/>
          <w:spacing w:val="-8"/>
        </w:rPr>
      </w:pPr>
      <w:r w:rsidRPr="008A0328">
        <w:rPr>
          <w:rStyle w:val="Zag11"/>
          <w:rFonts w:eastAsia="@Arial Unicode MS"/>
          <w:spacing w:val="-8"/>
        </w:rPr>
        <w:t>Характеристика героя произведения. Портрет, характер героя, выраженные через поступки и речь.</w:t>
      </w:r>
    </w:p>
    <w:p w:rsidR="008A0328" w:rsidRPr="008A0328" w:rsidRDefault="008A0328" w:rsidP="00894CB8">
      <w:pPr>
        <w:tabs>
          <w:tab w:val="left" w:pos="426"/>
          <w:tab w:val="left" w:leader="dot" w:pos="624"/>
          <w:tab w:val="left" w:pos="9498"/>
        </w:tabs>
        <w:ind w:firstLine="284"/>
        <w:jc w:val="both"/>
        <w:rPr>
          <w:rStyle w:val="Zag11"/>
          <w:rFonts w:eastAsia="@Arial Unicode MS"/>
          <w:spacing w:val="-8"/>
        </w:rPr>
      </w:pPr>
      <w:r w:rsidRPr="008A0328">
        <w:rPr>
          <w:rStyle w:val="Zag11"/>
          <w:rFonts w:eastAsia="@Arial Unicode MS"/>
          <w:spacing w:val="-8"/>
        </w:rPr>
        <w:t>Освоение разных видов пересказа художественного текста: подробный, выборочный и краткий (передача основных мыслей).</w:t>
      </w:r>
    </w:p>
    <w:p w:rsidR="008A0328" w:rsidRPr="008A0328" w:rsidRDefault="008A0328" w:rsidP="00894CB8">
      <w:pPr>
        <w:tabs>
          <w:tab w:val="left" w:pos="426"/>
          <w:tab w:val="left" w:leader="dot" w:pos="624"/>
          <w:tab w:val="left" w:pos="9498"/>
        </w:tabs>
        <w:ind w:firstLine="284"/>
        <w:jc w:val="both"/>
        <w:rPr>
          <w:rStyle w:val="Zag11"/>
          <w:rFonts w:eastAsia="@Arial Unicode MS"/>
          <w:spacing w:val="-8"/>
        </w:rPr>
      </w:pPr>
      <w:r w:rsidRPr="008A0328">
        <w:rPr>
          <w:rStyle w:val="Zag11"/>
          <w:rFonts w:eastAsia="@Arial Unicode MS"/>
          <w:spacing w:val="-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8A0328" w:rsidRPr="008A0328" w:rsidRDefault="008A0328" w:rsidP="00894CB8">
      <w:pPr>
        <w:tabs>
          <w:tab w:val="left" w:pos="426"/>
          <w:tab w:val="left" w:leader="dot" w:pos="624"/>
          <w:tab w:val="left" w:pos="9498"/>
        </w:tabs>
        <w:ind w:firstLine="284"/>
        <w:jc w:val="both"/>
        <w:rPr>
          <w:rStyle w:val="Zag11"/>
          <w:rFonts w:eastAsia="@Arial Unicode MS"/>
          <w:spacing w:val="-8"/>
        </w:rPr>
      </w:pPr>
      <w:r w:rsidRPr="008A0328">
        <w:rPr>
          <w:rStyle w:val="Zag11"/>
          <w:rFonts w:eastAsia="@Arial Unicode MS"/>
          <w:spacing w:val="-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8A0328" w:rsidRPr="008A0328" w:rsidRDefault="008A0328" w:rsidP="00894CB8">
      <w:pPr>
        <w:tabs>
          <w:tab w:val="left" w:pos="426"/>
          <w:tab w:val="left" w:leader="dot" w:pos="624"/>
          <w:tab w:val="left" w:pos="9498"/>
        </w:tabs>
        <w:ind w:firstLine="284"/>
        <w:jc w:val="both"/>
        <w:rPr>
          <w:rStyle w:val="Zag11"/>
          <w:rFonts w:eastAsia="@Arial Unicode MS"/>
          <w:spacing w:val="-8"/>
        </w:rPr>
      </w:pPr>
      <w:r w:rsidRPr="008A0328">
        <w:rPr>
          <w:rStyle w:val="Zag11"/>
          <w:rFonts w:eastAsia="@Arial Unicode MS"/>
          <w:b/>
          <w:bCs/>
          <w:spacing w:val="-8"/>
        </w:rPr>
        <w:t xml:space="preserve">Работа с учебными, научно-популярными и другими текстами. </w:t>
      </w:r>
      <w:r w:rsidRPr="008A0328">
        <w:rPr>
          <w:rStyle w:val="Zag11"/>
          <w:rFonts w:eastAsia="@Arial Unicode MS"/>
          <w:spacing w:val="-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8A0328" w:rsidRPr="008A0328" w:rsidRDefault="008A0328" w:rsidP="00894CB8">
      <w:pPr>
        <w:tabs>
          <w:tab w:val="left" w:pos="426"/>
          <w:tab w:val="left" w:leader="dot" w:pos="624"/>
          <w:tab w:val="left" w:pos="9498"/>
        </w:tabs>
        <w:ind w:firstLine="284"/>
        <w:rPr>
          <w:rStyle w:val="Zag11"/>
          <w:rFonts w:eastAsia="@Arial Unicode MS"/>
          <w:b/>
          <w:bCs/>
          <w:iCs/>
          <w:spacing w:val="-8"/>
        </w:rPr>
      </w:pPr>
      <w:r w:rsidRPr="008A0328">
        <w:rPr>
          <w:rStyle w:val="Zag11"/>
          <w:rFonts w:eastAsia="@Arial Unicode MS"/>
          <w:b/>
          <w:bCs/>
          <w:iCs/>
          <w:spacing w:val="-8"/>
        </w:rPr>
        <w:t>Говорение (культура речевого общения)</w:t>
      </w:r>
    </w:p>
    <w:p w:rsidR="008A0328" w:rsidRPr="008A0328" w:rsidRDefault="008A0328" w:rsidP="00894CB8">
      <w:pPr>
        <w:tabs>
          <w:tab w:val="left" w:pos="426"/>
          <w:tab w:val="left" w:leader="dot" w:pos="624"/>
          <w:tab w:val="left" w:pos="9498"/>
        </w:tabs>
        <w:ind w:firstLine="284"/>
        <w:jc w:val="both"/>
        <w:rPr>
          <w:rStyle w:val="Zag11"/>
          <w:rFonts w:eastAsia="@Arial Unicode MS"/>
          <w:spacing w:val="-8"/>
        </w:rPr>
      </w:pPr>
      <w:r w:rsidRPr="008A0328">
        <w:rPr>
          <w:rStyle w:val="Zag11"/>
          <w:rFonts w:eastAsia="@Arial Unicode MS"/>
          <w:spacing w:val="-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8A0328" w:rsidRPr="008A0328" w:rsidRDefault="008A0328" w:rsidP="00894CB8">
      <w:pPr>
        <w:tabs>
          <w:tab w:val="left" w:pos="426"/>
          <w:tab w:val="left" w:leader="dot" w:pos="624"/>
          <w:tab w:val="left" w:pos="9498"/>
        </w:tabs>
        <w:ind w:firstLine="284"/>
        <w:jc w:val="both"/>
        <w:rPr>
          <w:rStyle w:val="Zag11"/>
          <w:rFonts w:eastAsia="@Arial Unicode MS"/>
          <w:spacing w:val="-8"/>
        </w:rPr>
      </w:pPr>
      <w:r w:rsidRPr="008A0328">
        <w:rPr>
          <w:rStyle w:val="Zag11"/>
          <w:rFonts w:eastAsia="@Arial Unicode MS"/>
          <w:spacing w:val="-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8A0328" w:rsidRPr="008A0328" w:rsidRDefault="008A0328" w:rsidP="00894CB8">
      <w:pPr>
        <w:tabs>
          <w:tab w:val="left" w:pos="426"/>
          <w:tab w:val="left" w:leader="dot" w:pos="624"/>
          <w:tab w:val="left" w:pos="9498"/>
        </w:tabs>
        <w:ind w:firstLine="284"/>
        <w:jc w:val="both"/>
        <w:rPr>
          <w:rStyle w:val="Zag11"/>
          <w:rFonts w:eastAsia="@Arial Unicode MS"/>
          <w:spacing w:val="-8"/>
        </w:rPr>
      </w:pPr>
      <w:r w:rsidRPr="008A0328">
        <w:rPr>
          <w:rStyle w:val="Zag11"/>
          <w:rFonts w:eastAsia="@Arial Unicode MS"/>
          <w:spacing w:val="-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8A0328" w:rsidRPr="008A0328" w:rsidRDefault="008A0328" w:rsidP="00894CB8">
      <w:pPr>
        <w:tabs>
          <w:tab w:val="left" w:pos="426"/>
          <w:tab w:val="left" w:leader="dot" w:pos="624"/>
          <w:tab w:val="left" w:pos="9498"/>
        </w:tabs>
        <w:ind w:firstLine="284"/>
        <w:jc w:val="both"/>
        <w:rPr>
          <w:rStyle w:val="Zag11"/>
          <w:rFonts w:eastAsia="@Arial Unicode MS"/>
          <w:spacing w:val="-8"/>
        </w:rPr>
      </w:pPr>
      <w:r w:rsidRPr="008A0328">
        <w:rPr>
          <w:rStyle w:val="Zag11"/>
          <w:rFonts w:eastAsia="@Arial Unicode MS"/>
          <w:spacing w:val="-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8A0328" w:rsidRPr="008A0328" w:rsidRDefault="008A0328" w:rsidP="00894CB8">
      <w:pPr>
        <w:tabs>
          <w:tab w:val="left" w:pos="426"/>
          <w:tab w:val="left" w:leader="dot" w:pos="624"/>
          <w:tab w:val="left" w:pos="9498"/>
        </w:tabs>
        <w:ind w:firstLine="284"/>
        <w:rPr>
          <w:rStyle w:val="Zag11"/>
          <w:rFonts w:eastAsia="@Arial Unicode MS"/>
          <w:b/>
          <w:bCs/>
          <w:iCs/>
          <w:spacing w:val="-8"/>
        </w:rPr>
      </w:pPr>
      <w:r w:rsidRPr="008A0328">
        <w:rPr>
          <w:rStyle w:val="Zag11"/>
          <w:rFonts w:eastAsia="@Arial Unicode MS"/>
          <w:b/>
          <w:bCs/>
          <w:iCs/>
          <w:spacing w:val="-8"/>
        </w:rPr>
        <w:t>Письмо (культура письменной речи)</w:t>
      </w:r>
    </w:p>
    <w:p w:rsidR="008A0328" w:rsidRPr="008A0328" w:rsidRDefault="008A0328" w:rsidP="00894CB8">
      <w:pPr>
        <w:tabs>
          <w:tab w:val="left" w:pos="426"/>
          <w:tab w:val="left" w:leader="dot" w:pos="624"/>
          <w:tab w:val="left" w:pos="9498"/>
        </w:tabs>
        <w:ind w:firstLine="284"/>
        <w:jc w:val="both"/>
        <w:rPr>
          <w:rStyle w:val="Zag11"/>
          <w:rFonts w:eastAsia="@Arial Unicode MS"/>
          <w:spacing w:val="-8"/>
        </w:rPr>
      </w:pPr>
      <w:r w:rsidRPr="008A0328">
        <w:rPr>
          <w:rStyle w:val="Zag11"/>
          <w:rFonts w:eastAsia="@Arial Unicode MS"/>
          <w:spacing w:val="-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8A0328" w:rsidRPr="008A0328" w:rsidRDefault="008A0328" w:rsidP="00894CB8">
      <w:pPr>
        <w:tabs>
          <w:tab w:val="left" w:pos="426"/>
          <w:tab w:val="left" w:leader="dot" w:pos="624"/>
          <w:tab w:val="left" w:pos="9498"/>
        </w:tabs>
        <w:ind w:firstLine="284"/>
        <w:rPr>
          <w:rStyle w:val="Zag11"/>
          <w:rFonts w:eastAsia="@Arial Unicode MS"/>
          <w:b/>
          <w:bCs/>
          <w:iCs/>
          <w:spacing w:val="-8"/>
        </w:rPr>
      </w:pPr>
      <w:r w:rsidRPr="008A0328">
        <w:rPr>
          <w:rStyle w:val="Zag11"/>
          <w:rFonts w:eastAsia="@Arial Unicode MS"/>
          <w:b/>
          <w:bCs/>
          <w:iCs/>
          <w:spacing w:val="-8"/>
        </w:rPr>
        <w:t>Круг детского чтения</w:t>
      </w:r>
    </w:p>
    <w:p w:rsidR="008A0328" w:rsidRPr="008A0328" w:rsidRDefault="008A0328" w:rsidP="00894CB8">
      <w:pPr>
        <w:tabs>
          <w:tab w:val="left" w:pos="426"/>
          <w:tab w:val="left" w:leader="dot" w:pos="624"/>
          <w:tab w:val="left" w:pos="9498"/>
        </w:tabs>
        <w:ind w:firstLine="284"/>
        <w:jc w:val="both"/>
        <w:rPr>
          <w:rStyle w:val="Zag11"/>
          <w:rFonts w:eastAsia="@Arial Unicode MS"/>
          <w:spacing w:val="-8"/>
        </w:rPr>
      </w:pPr>
      <w:r w:rsidRPr="008A0328">
        <w:rPr>
          <w:rStyle w:val="Zag11"/>
          <w:rFonts w:eastAsia="@Arial Unicode MS"/>
          <w:spacing w:val="-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8A0328" w:rsidRPr="008A0328" w:rsidRDefault="008A0328" w:rsidP="00894CB8">
      <w:pPr>
        <w:tabs>
          <w:tab w:val="left" w:pos="426"/>
          <w:tab w:val="left" w:leader="dot" w:pos="624"/>
          <w:tab w:val="left" w:pos="9498"/>
        </w:tabs>
        <w:ind w:firstLine="284"/>
        <w:jc w:val="both"/>
        <w:rPr>
          <w:rStyle w:val="Zag11"/>
          <w:rFonts w:eastAsia="@Arial Unicode MS"/>
          <w:spacing w:val="-8"/>
        </w:rPr>
      </w:pPr>
      <w:r w:rsidRPr="008A0328">
        <w:rPr>
          <w:rStyle w:val="Zag11"/>
          <w:rFonts w:eastAsia="@Arial Unicode MS"/>
          <w:spacing w:val="-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8A0328" w:rsidRPr="008A0328" w:rsidRDefault="008A0328" w:rsidP="00894CB8">
      <w:pPr>
        <w:tabs>
          <w:tab w:val="left" w:pos="426"/>
          <w:tab w:val="left" w:leader="dot" w:pos="624"/>
          <w:tab w:val="left" w:pos="9498"/>
        </w:tabs>
        <w:ind w:firstLine="284"/>
        <w:jc w:val="both"/>
        <w:rPr>
          <w:rStyle w:val="Zag11"/>
          <w:rFonts w:eastAsia="@Arial Unicode MS"/>
          <w:spacing w:val="-8"/>
        </w:rPr>
      </w:pPr>
      <w:r w:rsidRPr="008A0328">
        <w:rPr>
          <w:rStyle w:val="Zag11"/>
          <w:rFonts w:eastAsia="@Arial Unicode MS"/>
          <w:spacing w:val="-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8A0328" w:rsidRPr="008A0328" w:rsidRDefault="008A0328" w:rsidP="00894CB8">
      <w:pPr>
        <w:tabs>
          <w:tab w:val="left" w:pos="426"/>
          <w:tab w:val="left" w:leader="dot" w:pos="624"/>
          <w:tab w:val="left" w:pos="9498"/>
        </w:tabs>
        <w:ind w:firstLine="284"/>
        <w:rPr>
          <w:rStyle w:val="Zag11"/>
          <w:rFonts w:eastAsia="@Arial Unicode MS"/>
          <w:b/>
          <w:bCs/>
          <w:iCs/>
          <w:spacing w:val="-8"/>
        </w:rPr>
      </w:pPr>
      <w:r w:rsidRPr="008A0328">
        <w:rPr>
          <w:rStyle w:val="Zag11"/>
          <w:rFonts w:eastAsia="@Arial Unicode MS"/>
          <w:b/>
          <w:bCs/>
          <w:iCs/>
          <w:spacing w:val="-8"/>
        </w:rPr>
        <w:t>Литературоведческая пропедевтика (практическое освоение)</w:t>
      </w:r>
    </w:p>
    <w:p w:rsidR="008A0328" w:rsidRPr="008A0328" w:rsidRDefault="008A0328" w:rsidP="00894CB8">
      <w:pPr>
        <w:tabs>
          <w:tab w:val="left" w:pos="426"/>
          <w:tab w:val="left" w:leader="dot" w:pos="624"/>
          <w:tab w:val="left" w:pos="9498"/>
        </w:tabs>
        <w:ind w:firstLine="284"/>
        <w:jc w:val="both"/>
        <w:rPr>
          <w:rStyle w:val="Zag11"/>
          <w:rFonts w:eastAsia="@Arial Unicode MS"/>
          <w:spacing w:val="-8"/>
        </w:rPr>
      </w:pPr>
      <w:r w:rsidRPr="008A0328">
        <w:rPr>
          <w:rStyle w:val="Zag11"/>
          <w:rFonts w:eastAsia="@Arial Unicode MS"/>
          <w:spacing w:val="-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8A0328" w:rsidRPr="008A0328" w:rsidRDefault="008A0328" w:rsidP="00894CB8">
      <w:pPr>
        <w:tabs>
          <w:tab w:val="left" w:pos="426"/>
          <w:tab w:val="left" w:leader="dot" w:pos="624"/>
          <w:tab w:val="left" w:pos="9498"/>
        </w:tabs>
        <w:ind w:firstLine="284"/>
        <w:jc w:val="both"/>
        <w:rPr>
          <w:rStyle w:val="Zag11"/>
          <w:rFonts w:eastAsia="@Arial Unicode MS"/>
          <w:spacing w:val="-8"/>
        </w:rPr>
      </w:pPr>
      <w:r w:rsidRPr="008A0328">
        <w:rPr>
          <w:rStyle w:val="Zag11"/>
          <w:rFonts w:eastAsia="@Arial Unicode MS"/>
          <w:spacing w:val="-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8A0328" w:rsidRPr="008A0328" w:rsidRDefault="008A0328" w:rsidP="00894CB8">
      <w:pPr>
        <w:tabs>
          <w:tab w:val="left" w:pos="426"/>
          <w:tab w:val="left" w:leader="dot" w:pos="624"/>
          <w:tab w:val="left" w:pos="9498"/>
        </w:tabs>
        <w:ind w:firstLine="284"/>
        <w:jc w:val="both"/>
        <w:rPr>
          <w:rStyle w:val="Zag11"/>
          <w:rFonts w:eastAsia="@Arial Unicode MS"/>
          <w:spacing w:val="-8"/>
        </w:rPr>
      </w:pPr>
      <w:r w:rsidRPr="008A0328">
        <w:rPr>
          <w:rStyle w:val="Zag11"/>
          <w:rFonts w:eastAsia="@Arial Unicode MS"/>
          <w:spacing w:val="-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8A0328" w:rsidRPr="008A0328" w:rsidRDefault="008A0328" w:rsidP="00894CB8">
      <w:pPr>
        <w:tabs>
          <w:tab w:val="left" w:pos="426"/>
          <w:tab w:val="left" w:leader="dot" w:pos="624"/>
          <w:tab w:val="left" w:pos="9498"/>
        </w:tabs>
        <w:ind w:firstLine="284"/>
        <w:jc w:val="both"/>
        <w:rPr>
          <w:rStyle w:val="Zag11"/>
          <w:rFonts w:eastAsia="@Arial Unicode MS"/>
          <w:spacing w:val="-8"/>
        </w:rPr>
      </w:pPr>
      <w:r w:rsidRPr="008A0328">
        <w:rPr>
          <w:rStyle w:val="Zag11"/>
          <w:rFonts w:eastAsia="@Arial Unicode MS"/>
          <w:spacing w:val="-8"/>
        </w:rPr>
        <w:t>Прозаическая и стихотворная речь: узнавание, различение, выделение особенностей стихотворного произведения (ритм, рифма).</w:t>
      </w:r>
    </w:p>
    <w:p w:rsidR="008A0328" w:rsidRPr="008A0328" w:rsidRDefault="008A0328" w:rsidP="00894CB8">
      <w:pPr>
        <w:tabs>
          <w:tab w:val="left" w:pos="426"/>
          <w:tab w:val="left" w:leader="dot" w:pos="624"/>
          <w:tab w:val="left" w:pos="9498"/>
        </w:tabs>
        <w:ind w:firstLine="284"/>
        <w:jc w:val="both"/>
        <w:rPr>
          <w:rStyle w:val="Zag11"/>
          <w:rFonts w:eastAsia="@Arial Unicode MS"/>
          <w:spacing w:val="-8"/>
        </w:rPr>
      </w:pPr>
      <w:r w:rsidRPr="008A0328">
        <w:rPr>
          <w:rStyle w:val="Zag11"/>
          <w:rFonts w:eastAsia="@Arial Unicode MS"/>
          <w:spacing w:val="-8"/>
        </w:rPr>
        <w:t>Фольклор и авторские художественные произведения (различение).</w:t>
      </w:r>
    </w:p>
    <w:p w:rsidR="008A0328" w:rsidRPr="008A0328" w:rsidRDefault="008A0328" w:rsidP="00894CB8">
      <w:pPr>
        <w:tabs>
          <w:tab w:val="left" w:pos="426"/>
          <w:tab w:val="left" w:leader="dot" w:pos="624"/>
          <w:tab w:val="left" w:pos="9498"/>
        </w:tabs>
        <w:ind w:firstLine="284"/>
        <w:jc w:val="both"/>
        <w:rPr>
          <w:rStyle w:val="Zag11"/>
          <w:rFonts w:eastAsia="@Arial Unicode MS"/>
          <w:spacing w:val="-8"/>
        </w:rPr>
      </w:pPr>
      <w:r w:rsidRPr="008A0328">
        <w:rPr>
          <w:rStyle w:val="Zag11"/>
          <w:rFonts w:eastAsia="@Arial Unicode MS"/>
          <w:spacing w:val="-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8A0328" w:rsidRPr="008A0328" w:rsidRDefault="008A0328" w:rsidP="00894CB8">
      <w:pPr>
        <w:tabs>
          <w:tab w:val="left" w:pos="426"/>
          <w:tab w:val="left" w:leader="dot" w:pos="624"/>
          <w:tab w:val="left" w:pos="9498"/>
        </w:tabs>
        <w:ind w:firstLine="284"/>
        <w:jc w:val="both"/>
        <w:rPr>
          <w:rStyle w:val="Zag11"/>
          <w:rFonts w:eastAsia="@Arial Unicode MS"/>
          <w:spacing w:val="-8"/>
        </w:rPr>
      </w:pPr>
      <w:r w:rsidRPr="008A0328">
        <w:rPr>
          <w:rStyle w:val="Zag11"/>
          <w:rFonts w:eastAsia="@Arial Unicode MS"/>
          <w:spacing w:val="-8"/>
        </w:rPr>
        <w:t>Рассказ, стихотворение, басня – общее представление о жанре, особенностях построения и выразительных средствах.</w:t>
      </w:r>
    </w:p>
    <w:p w:rsidR="008A0328" w:rsidRPr="008A0328" w:rsidRDefault="008A0328" w:rsidP="00894CB8">
      <w:pPr>
        <w:tabs>
          <w:tab w:val="left" w:pos="426"/>
          <w:tab w:val="left" w:leader="dot" w:pos="624"/>
          <w:tab w:val="left" w:pos="9498"/>
        </w:tabs>
        <w:ind w:firstLine="284"/>
        <w:jc w:val="both"/>
        <w:rPr>
          <w:rStyle w:val="Zag11"/>
          <w:rFonts w:eastAsia="@Arial Unicode MS"/>
          <w:b/>
          <w:bCs/>
          <w:iCs/>
          <w:spacing w:val="-8"/>
        </w:rPr>
      </w:pPr>
      <w:r w:rsidRPr="008A0328">
        <w:rPr>
          <w:rStyle w:val="Zag11"/>
          <w:rFonts w:eastAsia="@Arial Unicode MS"/>
          <w:b/>
          <w:bCs/>
          <w:iCs/>
          <w:spacing w:val="-8"/>
        </w:rPr>
        <w:t xml:space="preserve">Творческая деятельность </w:t>
      </w:r>
      <w:r w:rsidR="00350114">
        <w:rPr>
          <w:rStyle w:val="Zag11"/>
          <w:rFonts w:eastAsia="@Arial Unicode MS"/>
          <w:b/>
          <w:bCs/>
          <w:iCs/>
          <w:spacing w:val="-8"/>
        </w:rPr>
        <w:t>учащихся</w:t>
      </w:r>
      <w:r w:rsidRPr="008A0328">
        <w:rPr>
          <w:rStyle w:val="Zag11"/>
          <w:rFonts w:eastAsia="@Arial Unicode MS"/>
          <w:b/>
          <w:bCs/>
          <w:iCs/>
          <w:spacing w:val="-8"/>
        </w:rPr>
        <w:t xml:space="preserve"> (на основе литературных произведений)</w:t>
      </w:r>
    </w:p>
    <w:p w:rsidR="008A0328" w:rsidRDefault="008A0328" w:rsidP="00894CB8">
      <w:pPr>
        <w:pStyle w:val="Zag3"/>
        <w:tabs>
          <w:tab w:val="left" w:pos="426"/>
          <w:tab w:val="left" w:leader="dot" w:pos="624"/>
          <w:tab w:val="left" w:pos="9498"/>
        </w:tabs>
        <w:spacing w:after="0" w:line="240" w:lineRule="auto"/>
        <w:ind w:firstLine="284"/>
        <w:jc w:val="both"/>
        <w:rPr>
          <w:rStyle w:val="Zag11"/>
          <w:rFonts w:eastAsia="@Arial Unicode MS"/>
          <w:i w:val="0"/>
          <w:color w:val="auto"/>
          <w:lang w:val="ru-RU"/>
        </w:rPr>
      </w:pPr>
      <w:r w:rsidRPr="00894CB8">
        <w:rPr>
          <w:rStyle w:val="Zag11"/>
          <w:rFonts w:eastAsia="@Arial Unicode MS"/>
          <w:i w:val="0"/>
          <w:color w:val="auto"/>
          <w:spacing w:val="-8"/>
          <w:lang w:val="ru-RU"/>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w:t>
      </w:r>
      <w:r w:rsidRPr="00894CB8">
        <w:rPr>
          <w:rStyle w:val="Zag11"/>
          <w:rFonts w:eastAsia="@Arial Unicode MS"/>
          <w:i w:val="0"/>
          <w:color w:val="auto"/>
          <w:lang w:val="ru-RU"/>
        </w:rPr>
        <w:t xml:space="preserve"> личного опыта.</w:t>
      </w:r>
    </w:p>
    <w:p w:rsidR="00344DDB" w:rsidRDefault="00344DDB" w:rsidP="00344DDB">
      <w:pPr>
        <w:pStyle w:val="af1"/>
        <w:tabs>
          <w:tab w:val="left" w:pos="426"/>
          <w:tab w:val="left" w:pos="9498"/>
        </w:tabs>
        <w:spacing w:line="240" w:lineRule="auto"/>
        <w:ind w:firstLine="284"/>
        <w:rPr>
          <w:sz w:val="24"/>
          <w:u w:val="single"/>
        </w:rPr>
      </w:pPr>
      <w:r w:rsidRPr="00F5340D">
        <w:rPr>
          <w:sz w:val="24"/>
          <w:u w:val="single"/>
        </w:rPr>
        <w:t>Литературное чтение</w:t>
      </w:r>
      <w:r>
        <w:rPr>
          <w:sz w:val="24"/>
          <w:u w:val="single"/>
        </w:rPr>
        <w:t xml:space="preserve"> на родном языке (русском)</w:t>
      </w:r>
    </w:p>
    <w:p w:rsidR="00344DDB" w:rsidRDefault="00344DDB" w:rsidP="00344DDB">
      <w:pPr>
        <w:rPr>
          <w:i/>
        </w:rPr>
      </w:pPr>
      <w:r>
        <w:rPr>
          <w:i/>
        </w:rPr>
        <w:t>1 класс</w:t>
      </w:r>
    </w:p>
    <w:p w:rsidR="00344DDB" w:rsidRDefault="00344DDB" w:rsidP="00344DDB">
      <w:pPr>
        <w:pStyle w:val="a8"/>
        <w:ind w:firstLine="284"/>
        <w:jc w:val="both"/>
      </w:pPr>
      <w:r>
        <w:rPr>
          <w:b/>
          <w:bCs/>
          <w:sz w:val="24"/>
          <w:szCs w:val="24"/>
        </w:rPr>
        <w:t>Книги — мои друзья.</w:t>
      </w:r>
      <w:r>
        <w:rPr>
          <w:b/>
          <w:sz w:val="24"/>
          <w:szCs w:val="24"/>
        </w:rPr>
        <w:t xml:space="preserve"> </w:t>
      </w:r>
    </w:p>
    <w:p w:rsidR="00344DDB" w:rsidRDefault="00344DDB" w:rsidP="00344DDB">
      <w:pPr>
        <w:pStyle w:val="a8"/>
        <w:ind w:firstLine="284"/>
        <w:jc w:val="both"/>
      </w:pPr>
      <w:r>
        <w:rPr>
          <w:sz w:val="24"/>
          <w:szCs w:val="24"/>
        </w:rPr>
        <w:t xml:space="preserve">Знакомство с учебником. Загадки, пословицы о книге. С. Михалков. «Как бы жили мы без книг?». Сказка К. Чуковского «Айболит». </w:t>
      </w:r>
    </w:p>
    <w:p w:rsidR="00344DDB" w:rsidRDefault="00344DDB" w:rsidP="00344DDB">
      <w:pPr>
        <w:pStyle w:val="a8"/>
        <w:ind w:firstLine="284"/>
        <w:jc w:val="both"/>
      </w:pPr>
      <w:r>
        <w:rPr>
          <w:b/>
          <w:bCs/>
          <w:sz w:val="24"/>
          <w:szCs w:val="24"/>
        </w:rPr>
        <w:t xml:space="preserve">Здравствуй, сказка! </w:t>
      </w:r>
    </w:p>
    <w:p w:rsidR="00344DDB" w:rsidRDefault="00344DDB" w:rsidP="00344DDB">
      <w:pPr>
        <w:pStyle w:val="a8"/>
        <w:ind w:firstLine="284"/>
        <w:jc w:val="both"/>
      </w:pPr>
      <w:r>
        <w:rPr>
          <w:sz w:val="24"/>
          <w:szCs w:val="24"/>
        </w:rPr>
        <w:t xml:space="preserve">Г. Юдин. «Почему «А» первая». И. Гамазкова. «Живая азбука». Т. Коти. «Катя и буквы». Н. Кончаловская. «Козлята». В. Лунин «Волк». Т. Павлова. «Рассказ мудрой вороны» «Курочка Ряба» (р.н.с.). С Маршак «Курочка Ряба и десять утят» Русская народная сказка. «Лиса, заяц и петух». Л. Пантелеев. «Две лягушки». Татарская народная сказка «Три дочери». «Два лентяя», «Заяц и черепаха». «Лиса и рак», «Лисица». </w:t>
      </w:r>
    </w:p>
    <w:p w:rsidR="00344DDB" w:rsidRDefault="00344DDB" w:rsidP="00344DDB">
      <w:pPr>
        <w:pStyle w:val="a8"/>
        <w:ind w:firstLine="284"/>
        <w:jc w:val="both"/>
      </w:pPr>
      <w:r>
        <w:rPr>
          <w:b/>
          <w:bCs/>
          <w:sz w:val="24"/>
          <w:szCs w:val="24"/>
        </w:rPr>
        <w:t>Люблю все живое.</w:t>
      </w:r>
    </w:p>
    <w:p w:rsidR="00344DDB" w:rsidRDefault="00344DDB" w:rsidP="00344DDB">
      <w:pPr>
        <w:pStyle w:val="a8"/>
        <w:ind w:firstLine="284"/>
        <w:jc w:val="both"/>
      </w:pPr>
      <w:r>
        <w:rPr>
          <w:sz w:val="24"/>
          <w:szCs w:val="24"/>
        </w:rPr>
        <w:t>В. Лунин. «Никого не обижай». Е. Благинина. «Котенок». И. Токмакова. «Лягушки». И. Пивоварова. «Всех угостила». С. Михалков. «Зяблик». С. Маршак. «В зоопарке». Б. Житков. «Вечер». Ю.Тувим. Стихотворения о животных.</w:t>
      </w:r>
    </w:p>
    <w:p w:rsidR="00344DDB" w:rsidRDefault="00344DDB" w:rsidP="00344DDB">
      <w:pPr>
        <w:pStyle w:val="a8"/>
        <w:ind w:firstLine="284"/>
        <w:jc w:val="both"/>
      </w:pPr>
      <w:r>
        <w:rPr>
          <w:b/>
          <w:bCs/>
          <w:sz w:val="24"/>
          <w:szCs w:val="24"/>
        </w:rPr>
        <w:t xml:space="preserve">Край родной, навек любимый. </w:t>
      </w:r>
    </w:p>
    <w:p w:rsidR="00344DDB" w:rsidRDefault="00344DDB" w:rsidP="00344DDB">
      <w:pPr>
        <w:pStyle w:val="a8"/>
        <w:ind w:firstLine="284"/>
        <w:jc w:val="both"/>
        <w:rPr>
          <w:sz w:val="24"/>
          <w:szCs w:val="24"/>
        </w:rPr>
      </w:pPr>
      <w:r>
        <w:rPr>
          <w:sz w:val="24"/>
          <w:szCs w:val="24"/>
        </w:rPr>
        <w:t xml:space="preserve">П. Воронько. «Лучше нет родного края». А. Плещеев. «Весна» С. Есенин. «Черемуха». С. Дрожжин. «Пройдет зима холодная...». И. Суриков. «Лето». Н. Греков. «Летом». А. Пушкин. «За весной, красой природы...»; А. Плещеев. «Миновало лето...». И. Суриков. «Зима». </w:t>
      </w:r>
    </w:p>
    <w:p w:rsidR="00344DDB" w:rsidRDefault="00344DDB" w:rsidP="00344DDB">
      <w:pPr>
        <w:pStyle w:val="a8"/>
        <w:ind w:firstLine="284"/>
        <w:jc w:val="both"/>
        <w:rPr>
          <w:i/>
          <w:sz w:val="24"/>
          <w:szCs w:val="24"/>
        </w:rPr>
      </w:pPr>
      <w:r>
        <w:rPr>
          <w:i/>
          <w:sz w:val="24"/>
          <w:szCs w:val="24"/>
        </w:rPr>
        <w:t>2 класс</w:t>
      </w:r>
    </w:p>
    <w:p w:rsidR="00344DDB" w:rsidRPr="000960E2" w:rsidRDefault="00344DDB" w:rsidP="00344DDB">
      <w:pPr>
        <w:shd w:val="clear" w:color="auto" w:fill="FFFFFF"/>
        <w:ind w:right="10" w:firstLine="284"/>
        <w:jc w:val="both"/>
        <w:rPr>
          <w:b/>
          <w:spacing w:val="-5"/>
        </w:rPr>
      </w:pPr>
      <w:r>
        <w:rPr>
          <w:b/>
          <w:iCs/>
          <w:spacing w:val="-5"/>
        </w:rPr>
        <w:t xml:space="preserve">Сказки народов России </w:t>
      </w:r>
    </w:p>
    <w:p w:rsidR="00344DDB" w:rsidRPr="000960E2" w:rsidRDefault="00344DDB" w:rsidP="00344DDB">
      <w:pPr>
        <w:shd w:val="clear" w:color="auto" w:fill="FFFFFF"/>
        <w:ind w:right="10" w:firstLine="284"/>
        <w:jc w:val="both"/>
        <w:rPr>
          <w:spacing w:val="-5"/>
        </w:rPr>
      </w:pPr>
      <w:r w:rsidRPr="000960E2">
        <w:rPr>
          <w:spacing w:val="-5"/>
        </w:rPr>
        <w:t>Русские сказки: «Сестрица Алёнушка и братец Иванушка», «Хаврошечка», «Маль</w:t>
      </w:r>
      <w:r>
        <w:rPr>
          <w:spacing w:val="-5"/>
        </w:rPr>
        <w:t>чик с пальчик»</w:t>
      </w:r>
      <w:r w:rsidRPr="000960E2">
        <w:rPr>
          <w:spacing w:val="-5"/>
        </w:rPr>
        <w:t>; ненецкая сказка «Кукушка»; татарская сказка «Три дочери»; мордовская сказка «Врозь — плохо, вместе — хорошо»; лезгинская сказка «Как проверяется дружба».</w:t>
      </w:r>
    </w:p>
    <w:p w:rsidR="00344DDB" w:rsidRPr="000960E2" w:rsidRDefault="00344DDB" w:rsidP="00344DDB">
      <w:pPr>
        <w:shd w:val="clear" w:color="auto" w:fill="FFFFFF"/>
        <w:ind w:right="10" w:firstLine="284"/>
        <w:jc w:val="both"/>
        <w:rPr>
          <w:b/>
          <w:spacing w:val="-5"/>
        </w:rPr>
      </w:pPr>
      <w:r w:rsidRPr="000960E2">
        <w:rPr>
          <w:b/>
          <w:iCs/>
          <w:spacing w:val="-5"/>
        </w:rPr>
        <w:t>Сказки народов мира</w:t>
      </w:r>
      <w:r>
        <w:rPr>
          <w:b/>
          <w:spacing w:val="-5"/>
        </w:rPr>
        <w:t xml:space="preserve"> </w:t>
      </w:r>
    </w:p>
    <w:p w:rsidR="00344DDB" w:rsidRDefault="00344DDB" w:rsidP="00344DDB">
      <w:pPr>
        <w:shd w:val="clear" w:color="auto" w:fill="FFFFFF"/>
        <w:ind w:right="10" w:firstLine="284"/>
        <w:jc w:val="both"/>
        <w:rPr>
          <w:spacing w:val="-5"/>
        </w:rPr>
      </w:pPr>
      <w:r w:rsidRPr="000960E2">
        <w:rPr>
          <w:spacing w:val="-5"/>
        </w:rPr>
        <w:t>Индийская сказка «Золотая рыба»; иранская сказка «Счастливый мальчик»; сербская сказка «Два ленивца».</w:t>
      </w:r>
    </w:p>
    <w:p w:rsidR="00344DDB" w:rsidRPr="000960E2" w:rsidRDefault="00344DDB" w:rsidP="00D34810">
      <w:pPr>
        <w:shd w:val="clear" w:color="auto" w:fill="FFFFFF"/>
        <w:ind w:right="10" w:firstLine="284"/>
        <w:jc w:val="both"/>
        <w:rPr>
          <w:b/>
          <w:spacing w:val="-5"/>
        </w:rPr>
      </w:pPr>
      <w:r>
        <w:rPr>
          <w:b/>
          <w:spacing w:val="-5"/>
        </w:rPr>
        <w:t xml:space="preserve">Авторские сказки </w:t>
      </w:r>
    </w:p>
    <w:p w:rsidR="00344DDB" w:rsidRDefault="00344DDB" w:rsidP="00D34810">
      <w:pPr>
        <w:shd w:val="clear" w:color="auto" w:fill="FFFFFF"/>
        <w:ind w:right="10" w:firstLine="284"/>
        <w:jc w:val="both"/>
        <w:rPr>
          <w:spacing w:val="-5"/>
        </w:rPr>
      </w:pPr>
      <w:r w:rsidRPr="000960E2">
        <w:rPr>
          <w:spacing w:val="-5"/>
        </w:rPr>
        <w:t>К.Ушинский «Мена»; братья Гримм «Соломинка, уголь и боб», Х.К. Андерсен «Дюймовочка», «Гадкий утёнок».</w:t>
      </w:r>
    </w:p>
    <w:p w:rsidR="00344DDB" w:rsidRDefault="00344DDB" w:rsidP="00D34810">
      <w:pPr>
        <w:shd w:val="clear" w:color="auto" w:fill="FFFFFF"/>
        <w:ind w:right="10" w:firstLine="284"/>
        <w:jc w:val="both"/>
        <w:rPr>
          <w:i/>
          <w:spacing w:val="-5"/>
        </w:rPr>
      </w:pPr>
      <w:r>
        <w:rPr>
          <w:i/>
          <w:spacing w:val="-5"/>
        </w:rPr>
        <w:t>3 класс</w:t>
      </w:r>
    </w:p>
    <w:p w:rsidR="00344DDB" w:rsidRPr="00344DDB" w:rsidRDefault="00344DDB" w:rsidP="00D34810">
      <w:pPr>
        <w:pStyle w:val="WW-0"/>
        <w:spacing w:line="240" w:lineRule="auto"/>
        <w:ind w:firstLine="284"/>
        <w:jc w:val="both"/>
        <w:rPr>
          <w:rFonts w:cs="Times New Roman"/>
          <w:b/>
        </w:rPr>
      </w:pPr>
      <w:r w:rsidRPr="00344DDB">
        <w:rPr>
          <w:rFonts w:cs="Times New Roman"/>
          <w:b/>
          <w:bCs/>
        </w:rPr>
        <w:t>«Зимы</w:t>
      </w:r>
      <w:r w:rsidRPr="00344DDB">
        <w:rPr>
          <w:rFonts w:eastAsia="Times New Roman" w:cs="Times New Roman"/>
          <w:b/>
          <w:bCs/>
        </w:rPr>
        <w:t xml:space="preserve"> </w:t>
      </w:r>
      <w:r w:rsidRPr="00344DDB">
        <w:rPr>
          <w:rFonts w:cs="Times New Roman"/>
          <w:b/>
          <w:bCs/>
        </w:rPr>
        <w:t>ждала,</w:t>
      </w:r>
      <w:r w:rsidRPr="00344DDB">
        <w:rPr>
          <w:rFonts w:eastAsia="Times New Roman" w:cs="Times New Roman"/>
          <w:b/>
          <w:bCs/>
        </w:rPr>
        <w:t xml:space="preserve"> </w:t>
      </w:r>
      <w:r w:rsidRPr="00344DDB">
        <w:rPr>
          <w:rFonts w:cs="Times New Roman"/>
          <w:b/>
          <w:bCs/>
        </w:rPr>
        <w:t>ждала</w:t>
      </w:r>
      <w:r w:rsidRPr="00344DDB">
        <w:rPr>
          <w:rFonts w:eastAsia="Times New Roman" w:cs="Times New Roman"/>
          <w:b/>
          <w:bCs/>
        </w:rPr>
        <w:t xml:space="preserve"> </w:t>
      </w:r>
      <w:r w:rsidRPr="00344DDB">
        <w:rPr>
          <w:rFonts w:cs="Times New Roman"/>
          <w:b/>
          <w:bCs/>
        </w:rPr>
        <w:t>природа</w:t>
      </w:r>
      <w:r w:rsidRPr="00344DDB">
        <w:rPr>
          <w:rFonts w:eastAsia="Times New Roman" w:cs="Times New Roman"/>
          <w:b/>
          <w:bCs/>
        </w:rPr>
        <w:t>…</w:t>
      </w:r>
      <w:r w:rsidRPr="00344DDB">
        <w:rPr>
          <w:rFonts w:cs="Times New Roman"/>
          <w:b/>
          <w:bCs/>
        </w:rPr>
        <w:t>»</w:t>
      </w:r>
      <w:r w:rsidRPr="00344DDB">
        <w:rPr>
          <w:rFonts w:eastAsia="Times New Roman" w:cs="Times New Roman"/>
          <w:b/>
          <w:bCs/>
        </w:rPr>
        <w:t xml:space="preserve"> </w:t>
      </w:r>
    </w:p>
    <w:p w:rsidR="00344DDB" w:rsidRPr="00FB1B95" w:rsidRDefault="00344DDB" w:rsidP="00D34810">
      <w:pPr>
        <w:pStyle w:val="WW-0"/>
        <w:spacing w:line="240" w:lineRule="auto"/>
        <w:ind w:firstLine="284"/>
        <w:jc w:val="both"/>
        <w:rPr>
          <w:rFonts w:cs="Times New Roman"/>
        </w:rPr>
      </w:pPr>
      <w:r w:rsidRPr="00FB1B95">
        <w:rPr>
          <w:rFonts w:cs="Times New Roman"/>
        </w:rPr>
        <w:t>С.</w:t>
      </w:r>
      <w:r w:rsidRPr="00FB1B95">
        <w:rPr>
          <w:rFonts w:eastAsia="Times New Roman" w:cs="Times New Roman"/>
        </w:rPr>
        <w:t xml:space="preserve"> </w:t>
      </w:r>
      <w:r w:rsidRPr="00FB1B95">
        <w:rPr>
          <w:rFonts w:cs="Times New Roman"/>
        </w:rPr>
        <w:t>Есенин</w:t>
      </w:r>
      <w:r w:rsidRPr="00FB1B95">
        <w:rPr>
          <w:rFonts w:eastAsia="Times New Roman" w:cs="Times New Roman"/>
        </w:rPr>
        <w:t xml:space="preserve"> </w:t>
      </w:r>
      <w:r w:rsidRPr="00FB1B95">
        <w:rPr>
          <w:rFonts w:cs="Times New Roman"/>
        </w:rPr>
        <w:t>«Разгулялась</w:t>
      </w:r>
      <w:r w:rsidRPr="00FB1B95">
        <w:rPr>
          <w:rFonts w:eastAsia="Times New Roman" w:cs="Times New Roman"/>
        </w:rPr>
        <w:t xml:space="preserve"> </w:t>
      </w:r>
      <w:r w:rsidRPr="00FB1B95">
        <w:rPr>
          <w:rFonts w:cs="Times New Roman"/>
        </w:rPr>
        <w:t>вьюга»;</w:t>
      </w:r>
      <w:r w:rsidRPr="00FB1B95">
        <w:rPr>
          <w:rFonts w:eastAsia="Times New Roman" w:cs="Times New Roman"/>
        </w:rPr>
        <w:t xml:space="preserve"> </w:t>
      </w:r>
      <w:r w:rsidRPr="00FB1B95">
        <w:rPr>
          <w:rFonts w:cs="Times New Roman"/>
        </w:rPr>
        <w:t>А.</w:t>
      </w:r>
      <w:r w:rsidRPr="00FB1B95">
        <w:rPr>
          <w:rFonts w:eastAsia="Times New Roman" w:cs="Times New Roman"/>
        </w:rPr>
        <w:t xml:space="preserve"> </w:t>
      </w:r>
      <w:r w:rsidRPr="00FB1B95">
        <w:rPr>
          <w:rFonts w:cs="Times New Roman"/>
        </w:rPr>
        <w:t>Пушкин</w:t>
      </w:r>
      <w:r w:rsidRPr="00FB1B95">
        <w:rPr>
          <w:rFonts w:eastAsia="Times New Roman" w:cs="Times New Roman"/>
        </w:rPr>
        <w:t xml:space="preserve"> </w:t>
      </w:r>
      <w:r w:rsidRPr="00FB1B95">
        <w:rPr>
          <w:rFonts w:cs="Times New Roman"/>
        </w:rPr>
        <w:t>«В</w:t>
      </w:r>
      <w:r w:rsidRPr="00FB1B95">
        <w:rPr>
          <w:rFonts w:eastAsia="Times New Roman" w:cs="Times New Roman"/>
        </w:rPr>
        <w:t xml:space="preserve"> </w:t>
      </w:r>
      <w:r w:rsidRPr="00FB1B95">
        <w:rPr>
          <w:rFonts w:cs="Times New Roman"/>
        </w:rPr>
        <w:t>тот</w:t>
      </w:r>
      <w:r w:rsidRPr="00FB1B95">
        <w:rPr>
          <w:rFonts w:eastAsia="Times New Roman" w:cs="Times New Roman"/>
        </w:rPr>
        <w:t xml:space="preserve"> </w:t>
      </w:r>
      <w:r w:rsidRPr="00FB1B95">
        <w:rPr>
          <w:rFonts w:cs="Times New Roman"/>
        </w:rPr>
        <w:t>год</w:t>
      </w:r>
      <w:r w:rsidRPr="00FB1B95">
        <w:rPr>
          <w:rFonts w:eastAsia="Times New Roman" w:cs="Times New Roman"/>
        </w:rPr>
        <w:t xml:space="preserve"> </w:t>
      </w:r>
      <w:r w:rsidRPr="00FB1B95">
        <w:rPr>
          <w:rFonts w:cs="Times New Roman"/>
        </w:rPr>
        <w:t>осенняя</w:t>
      </w:r>
      <w:r w:rsidRPr="00FB1B95">
        <w:rPr>
          <w:rFonts w:eastAsia="Times New Roman" w:cs="Times New Roman"/>
        </w:rPr>
        <w:t xml:space="preserve"> </w:t>
      </w:r>
      <w:r w:rsidRPr="00FB1B95">
        <w:rPr>
          <w:rFonts w:cs="Times New Roman"/>
        </w:rPr>
        <w:t>погода</w:t>
      </w:r>
      <w:r w:rsidRPr="00FB1B95">
        <w:rPr>
          <w:rFonts w:eastAsia="Times New Roman" w:cs="Times New Roman"/>
        </w:rPr>
        <w:t>…</w:t>
      </w:r>
      <w:r w:rsidRPr="00FB1B95">
        <w:rPr>
          <w:rFonts w:cs="Times New Roman"/>
        </w:rPr>
        <w:t>»;</w:t>
      </w:r>
      <w:r w:rsidRPr="00FB1B95">
        <w:rPr>
          <w:rFonts w:eastAsia="Times New Roman" w:cs="Times New Roman"/>
        </w:rPr>
        <w:t xml:space="preserve"> </w:t>
      </w:r>
      <w:r w:rsidRPr="00FB1B95">
        <w:rPr>
          <w:rFonts w:cs="Times New Roman"/>
        </w:rPr>
        <w:t>Ф.</w:t>
      </w:r>
      <w:r w:rsidRPr="00FB1B95">
        <w:rPr>
          <w:rFonts w:eastAsia="Times New Roman" w:cs="Times New Roman"/>
        </w:rPr>
        <w:t xml:space="preserve"> </w:t>
      </w:r>
      <w:r w:rsidRPr="00FB1B95">
        <w:rPr>
          <w:rFonts w:cs="Times New Roman"/>
        </w:rPr>
        <w:t>Тютчев</w:t>
      </w:r>
      <w:r w:rsidRPr="00FB1B95">
        <w:rPr>
          <w:rFonts w:eastAsia="Times New Roman" w:cs="Times New Roman"/>
        </w:rPr>
        <w:t xml:space="preserve"> </w:t>
      </w:r>
      <w:r w:rsidRPr="00FB1B95">
        <w:rPr>
          <w:rFonts w:cs="Times New Roman"/>
        </w:rPr>
        <w:t>«Чародейкою</w:t>
      </w:r>
      <w:r w:rsidRPr="00FB1B95">
        <w:rPr>
          <w:rFonts w:eastAsia="Times New Roman" w:cs="Times New Roman"/>
        </w:rPr>
        <w:t xml:space="preserve"> </w:t>
      </w:r>
      <w:r w:rsidRPr="00FB1B95">
        <w:rPr>
          <w:rFonts w:cs="Times New Roman"/>
        </w:rPr>
        <w:t>Зимою».</w:t>
      </w:r>
    </w:p>
    <w:p w:rsidR="00344DDB" w:rsidRPr="00344DDB" w:rsidRDefault="00344DDB" w:rsidP="00D34810">
      <w:pPr>
        <w:pStyle w:val="WW-0"/>
        <w:spacing w:line="240" w:lineRule="auto"/>
        <w:ind w:firstLine="284"/>
        <w:jc w:val="both"/>
        <w:rPr>
          <w:rFonts w:cs="Times New Roman"/>
          <w:b/>
        </w:rPr>
      </w:pPr>
      <w:r w:rsidRPr="00344DDB">
        <w:rPr>
          <w:rFonts w:cs="Times New Roman"/>
          <w:b/>
          <w:bCs/>
        </w:rPr>
        <w:t>Басни</w:t>
      </w:r>
      <w:r w:rsidRPr="00344DDB">
        <w:rPr>
          <w:rFonts w:eastAsia="Times New Roman" w:cs="Times New Roman"/>
          <w:b/>
          <w:bCs/>
        </w:rPr>
        <w:t xml:space="preserve"> </w:t>
      </w:r>
    </w:p>
    <w:p w:rsidR="00344DDB" w:rsidRPr="00FB1B95" w:rsidRDefault="00344DDB" w:rsidP="00D34810">
      <w:pPr>
        <w:pStyle w:val="WW-0"/>
        <w:spacing w:line="240" w:lineRule="auto"/>
        <w:ind w:firstLine="284"/>
        <w:jc w:val="both"/>
        <w:rPr>
          <w:rFonts w:eastAsia="Times New Roman" w:cs="Times New Roman"/>
        </w:rPr>
      </w:pPr>
      <w:r w:rsidRPr="00FB1B95">
        <w:rPr>
          <w:rFonts w:cs="Times New Roman"/>
        </w:rPr>
        <w:t>О.</w:t>
      </w:r>
      <w:r w:rsidRPr="00FB1B95">
        <w:rPr>
          <w:rFonts w:eastAsia="Times New Roman" w:cs="Times New Roman"/>
        </w:rPr>
        <w:t xml:space="preserve"> </w:t>
      </w:r>
      <w:r w:rsidRPr="00FB1B95">
        <w:rPr>
          <w:rFonts w:cs="Times New Roman"/>
        </w:rPr>
        <w:t>Мандельштам</w:t>
      </w:r>
      <w:r w:rsidRPr="00FB1B95">
        <w:rPr>
          <w:rFonts w:eastAsia="Times New Roman" w:cs="Times New Roman"/>
        </w:rPr>
        <w:t xml:space="preserve"> </w:t>
      </w:r>
      <w:r w:rsidRPr="00FB1B95">
        <w:rPr>
          <w:rFonts w:cs="Times New Roman"/>
        </w:rPr>
        <w:t>«Муха»;</w:t>
      </w:r>
      <w:r w:rsidRPr="00FB1B95">
        <w:rPr>
          <w:rFonts w:eastAsia="Times New Roman" w:cs="Times New Roman"/>
        </w:rPr>
        <w:t xml:space="preserve"> </w:t>
      </w:r>
      <w:r w:rsidRPr="00FB1B95">
        <w:rPr>
          <w:rFonts w:cs="Times New Roman"/>
        </w:rPr>
        <w:t>Л.</w:t>
      </w:r>
      <w:r w:rsidRPr="00FB1B95">
        <w:rPr>
          <w:rFonts w:eastAsia="Times New Roman" w:cs="Times New Roman"/>
        </w:rPr>
        <w:t xml:space="preserve"> </w:t>
      </w:r>
      <w:r w:rsidRPr="00FB1B95">
        <w:rPr>
          <w:rFonts w:cs="Times New Roman"/>
        </w:rPr>
        <w:t>Толстой</w:t>
      </w:r>
      <w:r w:rsidRPr="00FB1B95">
        <w:rPr>
          <w:rFonts w:eastAsia="Times New Roman" w:cs="Times New Roman"/>
        </w:rPr>
        <w:t xml:space="preserve"> </w:t>
      </w:r>
      <w:r w:rsidRPr="00FB1B95">
        <w:rPr>
          <w:rFonts w:cs="Times New Roman"/>
        </w:rPr>
        <w:t>«Отец</w:t>
      </w:r>
      <w:r w:rsidRPr="00FB1B95">
        <w:rPr>
          <w:rFonts w:eastAsia="Times New Roman" w:cs="Times New Roman"/>
        </w:rPr>
        <w:t xml:space="preserve"> </w:t>
      </w:r>
      <w:r w:rsidRPr="00FB1B95">
        <w:rPr>
          <w:rFonts w:cs="Times New Roman"/>
        </w:rPr>
        <w:t>и</w:t>
      </w:r>
      <w:r w:rsidRPr="00FB1B95">
        <w:rPr>
          <w:rFonts w:eastAsia="Times New Roman" w:cs="Times New Roman"/>
        </w:rPr>
        <w:t xml:space="preserve"> </w:t>
      </w:r>
      <w:r w:rsidRPr="00FB1B95">
        <w:rPr>
          <w:rFonts w:cs="Times New Roman"/>
        </w:rPr>
        <w:t>сыновья»,</w:t>
      </w:r>
      <w:r w:rsidRPr="00FB1B95">
        <w:rPr>
          <w:rFonts w:eastAsia="Times New Roman" w:cs="Times New Roman"/>
        </w:rPr>
        <w:t xml:space="preserve"> </w:t>
      </w:r>
      <w:r w:rsidRPr="00FB1B95">
        <w:rPr>
          <w:rFonts w:cs="Times New Roman"/>
        </w:rPr>
        <w:t>«Лгун»;</w:t>
      </w:r>
      <w:r w:rsidRPr="00FB1B95">
        <w:rPr>
          <w:rFonts w:eastAsia="Times New Roman" w:cs="Times New Roman"/>
        </w:rPr>
        <w:t xml:space="preserve"> </w:t>
      </w:r>
      <w:r w:rsidRPr="00FB1B95">
        <w:rPr>
          <w:rFonts w:cs="Times New Roman"/>
        </w:rPr>
        <w:t>И.</w:t>
      </w:r>
      <w:r w:rsidRPr="00FB1B95">
        <w:rPr>
          <w:rFonts w:eastAsia="Times New Roman" w:cs="Times New Roman"/>
        </w:rPr>
        <w:t xml:space="preserve"> </w:t>
      </w:r>
      <w:r w:rsidRPr="00FB1B95">
        <w:rPr>
          <w:rFonts w:cs="Times New Roman"/>
        </w:rPr>
        <w:t>Крылов</w:t>
      </w:r>
      <w:r w:rsidRPr="00FB1B95">
        <w:rPr>
          <w:rFonts w:eastAsia="Times New Roman" w:cs="Times New Roman"/>
        </w:rPr>
        <w:t xml:space="preserve"> </w:t>
      </w:r>
      <w:r w:rsidRPr="00FB1B95">
        <w:rPr>
          <w:rFonts w:cs="Times New Roman"/>
        </w:rPr>
        <w:t>«Лебедь,</w:t>
      </w:r>
      <w:r w:rsidRPr="00FB1B95">
        <w:rPr>
          <w:rFonts w:eastAsia="Times New Roman" w:cs="Times New Roman"/>
        </w:rPr>
        <w:t xml:space="preserve"> </w:t>
      </w:r>
      <w:r w:rsidRPr="00FB1B95">
        <w:rPr>
          <w:rFonts w:cs="Times New Roman"/>
        </w:rPr>
        <w:t>Щука</w:t>
      </w:r>
      <w:r w:rsidRPr="00FB1B95">
        <w:rPr>
          <w:rFonts w:eastAsia="Times New Roman" w:cs="Times New Roman"/>
        </w:rPr>
        <w:t xml:space="preserve"> </w:t>
      </w:r>
      <w:r w:rsidRPr="00FB1B95">
        <w:rPr>
          <w:rFonts w:cs="Times New Roman"/>
        </w:rPr>
        <w:t>и</w:t>
      </w:r>
      <w:r w:rsidRPr="00FB1B95">
        <w:rPr>
          <w:rFonts w:eastAsia="Times New Roman" w:cs="Times New Roman"/>
        </w:rPr>
        <w:t xml:space="preserve"> </w:t>
      </w:r>
      <w:r w:rsidRPr="00FB1B95">
        <w:rPr>
          <w:rFonts w:cs="Times New Roman"/>
        </w:rPr>
        <w:t>Рак»,</w:t>
      </w:r>
      <w:r w:rsidRPr="00FB1B95">
        <w:rPr>
          <w:rFonts w:eastAsia="Times New Roman" w:cs="Times New Roman"/>
        </w:rPr>
        <w:t xml:space="preserve"> </w:t>
      </w:r>
      <w:r w:rsidRPr="00FB1B95">
        <w:rPr>
          <w:rFonts w:cs="Times New Roman"/>
        </w:rPr>
        <w:t>«Слон</w:t>
      </w:r>
      <w:r w:rsidRPr="00FB1B95">
        <w:rPr>
          <w:rFonts w:eastAsia="Times New Roman" w:cs="Times New Roman"/>
        </w:rPr>
        <w:t xml:space="preserve"> </w:t>
      </w:r>
      <w:r w:rsidRPr="00FB1B95">
        <w:rPr>
          <w:rFonts w:cs="Times New Roman"/>
        </w:rPr>
        <w:t>и</w:t>
      </w:r>
      <w:r w:rsidRPr="00FB1B95">
        <w:rPr>
          <w:rFonts w:eastAsia="Times New Roman" w:cs="Times New Roman"/>
        </w:rPr>
        <w:t xml:space="preserve"> </w:t>
      </w:r>
      <w:r w:rsidRPr="00FB1B95">
        <w:rPr>
          <w:rFonts w:cs="Times New Roman"/>
        </w:rPr>
        <w:t>Моська»,</w:t>
      </w:r>
      <w:r w:rsidRPr="00FB1B95">
        <w:rPr>
          <w:rFonts w:eastAsia="Times New Roman" w:cs="Times New Roman"/>
        </w:rPr>
        <w:t xml:space="preserve"> </w:t>
      </w:r>
      <w:r w:rsidRPr="00FB1B95">
        <w:rPr>
          <w:rFonts w:cs="Times New Roman"/>
        </w:rPr>
        <w:t>«Две</w:t>
      </w:r>
      <w:r w:rsidRPr="00FB1B95">
        <w:rPr>
          <w:rFonts w:eastAsia="Times New Roman" w:cs="Times New Roman"/>
        </w:rPr>
        <w:t xml:space="preserve"> </w:t>
      </w:r>
      <w:r w:rsidRPr="00FB1B95">
        <w:rPr>
          <w:rFonts w:cs="Times New Roman"/>
        </w:rPr>
        <w:t>Бочки».</w:t>
      </w:r>
      <w:r w:rsidRPr="00FB1B95">
        <w:rPr>
          <w:rFonts w:eastAsia="Times New Roman" w:cs="Times New Roman"/>
        </w:rPr>
        <w:t xml:space="preserve"> </w:t>
      </w:r>
    </w:p>
    <w:p w:rsidR="00344DDB" w:rsidRPr="00344DDB" w:rsidRDefault="00344DDB" w:rsidP="00D34810">
      <w:pPr>
        <w:pStyle w:val="WW-0"/>
        <w:spacing w:line="240" w:lineRule="auto"/>
        <w:ind w:firstLine="284"/>
        <w:jc w:val="both"/>
        <w:rPr>
          <w:rFonts w:cs="Times New Roman"/>
          <w:b/>
        </w:rPr>
      </w:pPr>
      <w:r w:rsidRPr="00344DDB">
        <w:rPr>
          <w:rFonts w:cs="Times New Roman"/>
          <w:b/>
          <w:bCs/>
        </w:rPr>
        <w:t>Братья</w:t>
      </w:r>
      <w:r w:rsidRPr="00344DDB">
        <w:rPr>
          <w:rFonts w:eastAsia="Times New Roman" w:cs="Times New Roman"/>
          <w:b/>
          <w:bCs/>
        </w:rPr>
        <w:t xml:space="preserve"> </w:t>
      </w:r>
      <w:r w:rsidRPr="00344DDB">
        <w:rPr>
          <w:rFonts w:cs="Times New Roman"/>
          <w:b/>
          <w:bCs/>
        </w:rPr>
        <w:t>наши</w:t>
      </w:r>
      <w:r w:rsidRPr="00344DDB">
        <w:rPr>
          <w:rFonts w:eastAsia="Times New Roman" w:cs="Times New Roman"/>
          <w:b/>
          <w:bCs/>
        </w:rPr>
        <w:t xml:space="preserve"> </w:t>
      </w:r>
      <w:r w:rsidRPr="00344DDB">
        <w:rPr>
          <w:rFonts w:cs="Times New Roman"/>
          <w:b/>
          <w:bCs/>
        </w:rPr>
        <w:t>меньшие</w:t>
      </w:r>
      <w:r w:rsidRPr="00344DDB">
        <w:rPr>
          <w:rFonts w:eastAsia="Times New Roman" w:cs="Times New Roman"/>
          <w:b/>
          <w:bCs/>
        </w:rPr>
        <w:t xml:space="preserve"> </w:t>
      </w:r>
    </w:p>
    <w:p w:rsidR="00344DDB" w:rsidRPr="00FB1B95" w:rsidRDefault="00344DDB" w:rsidP="00D34810">
      <w:pPr>
        <w:pStyle w:val="WW-0"/>
        <w:spacing w:line="240" w:lineRule="auto"/>
        <w:ind w:firstLine="284"/>
        <w:jc w:val="both"/>
        <w:rPr>
          <w:rFonts w:cs="Times New Roman"/>
        </w:rPr>
      </w:pPr>
      <w:r w:rsidRPr="00FB1B95">
        <w:rPr>
          <w:rFonts w:cs="Times New Roman"/>
        </w:rPr>
        <w:t>А.</w:t>
      </w:r>
      <w:r w:rsidRPr="00FB1B95">
        <w:rPr>
          <w:rFonts w:eastAsia="Times New Roman" w:cs="Times New Roman"/>
        </w:rPr>
        <w:t xml:space="preserve"> </w:t>
      </w:r>
      <w:r w:rsidRPr="00FB1B95">
        <w:rPr>
          <w:rFonts w:cs="Times New Roman"/>
        </w:rPr>
        <w:t>Чехов</w:t>
      </w:r>
      <w:r w:rsidRPr="00FB1B95">
        <w:rPr>
          <w:rFonts w:eastAsia="Times New Roman" w:cs="Times New Roman"/>
        </w:rPr>
        <w:t xml:space="preserve"> </w:t>
      </w:r>
      <w:r w:rsidRPr="00FB1B95">
        <w:rPr>
          <w:rFonts w:cs="Times New Roman"/>
        </w:rPr>
        <w:t>«Белолобый»;</w:t>
      </w:r>
      <w:r w:rsidRPr="00FB1B95">
        <w:rPr>
          <w:rFonts w:eastAsia="Times New Roman" w:cs="Times New Roman"/>
        </w:rPr>
        <w:t xml:space="preserve"> </w:t>
      </w:r>
      <w:r w:rsidRPr="00FB1B95">
        <w:rPr>
          <w:rFonts w:cs="Times New Roman"/>
        </w:rPr>
        <w:t>М.</w:t>
      </w:r>
      <w:r w:rsidRPr="00FB1B95">
        <w:rPr>
          <w:rFonts w:eastAsia="Times New Roman" w:cs="Times New Roman"/>
        </w:rPr>
        <w:t xml:space="preserve"> </w:t>
      </w:r>
      <w:r w:rsidRPr="00FB1B95">
        <w:rPr>
          <w:rFonts w:cs="Times New Roman"/>
        </w:rPr>
        <w:t>Пришвин</w:t>
      </w:r>
      <w:r w:rsidRPr="00FB1B95">
        <w:rPr>
          <w:rFonts w:eastAsia="Times New Roman" w:cs="Times New Roman"/>
        </w:rPr>
        <w:t xml:space="preserve"> </w:t>
      </w:r>
      <w:r w:rsidRPr="00FB1B95">
        <w:rPr>
          <w:rFonts w:cs="Times New Roman"/>
        </w:rPr>
        <w:t>«Лимон»;</w:t>
      </w:r>
      <w:r w:rsidRPr="00FB1B95">
        <w:rPr>
          <w:rFonts w:eastAsia="Times New Roman" w:cs="Times New Roman"/>
        </w:rPr>
        <w:t xml:space="preserve"> </w:t>
      </w:r>
      <w:r w:rsidRPr="00FB1B95">
        <w:rPr>
          <w:rFonts w:cs="Times New Roman"/>
        </w:rPr>
        <w:t>Л.</w:t>
      </w:r>
      <w:r w:rsidRPr="00FB1B95">
        <w:rPr>
          <w:rFonts w:eastAsia="Times New Roman" w:cs="Times New Roman"/>
        </w:rPr>
        <w:t xml:space="preserve"> </w:t>
      </w:r>
      <w:r w:rsidRPr="00FB1B95">
        <w:rPr>
          <w:rFonts w:cs="Times New Roman"/>
        </w:rPr>
        <w:t>Толстой</w:t>
      </w:r>
      <w:r w:rsidRPr="00FB1B95">
        <w:rPr>
          <w:rFonts w:eastAsia="Times New Roman" w:cs="Times New Roman"/>
        </w:rPr>
        <w:t xml:space="preserve"> </w:t>
      </w:r>
      <w:r w:rsidRPr="00FB1B95">
        <w:rPr>
          <w:rFonts w:cs="Times New Roman"/>
        </w:rPr>
        <w:t>«Лев</w:t>
      </w:r>
      <w:r w:rsidRPr="00FB1B95">
        <w:rPr>
          <w:rFonts w:eastAsia="Times New Roman" w:cs="Times New Roman"/>
        </w:rPr>
        <w:t xml:space="preserve"> </w:t>
      </w:r>
      <w:r w:rsidRPr="00FB1B95">
        <w:rPr>
          <w:rFonts w:cs="Times New Roman"/>
        </w:rPr>
        <w:t>и</w:t>
      </w:r>
      <w:r w:rsidRPr="00FB1B95">
        <w:rPr>
          <w:rFonts w:eastAsia="Times New Roman" w:cs="Times New Roman"/>
        </w:rPr>
        <w:t xml:space="preserve"> </w:t>
      </w:r>
      <w:r w:rsidRPr="00FB1B95">
        <w:rPr>
          <w:rFonts w:cs="Times New Roman"/>
        </w:rPr>
        <w:t>собачка»;</w:t>
      </w:r>
      <w:r w:rsidRPr="00FB1B95">
        <w:rPr>
          <w:rFonts w:eastAsia="Times New Roman" w:cs="Times New Roman"/>
        </w:rPr>
        <w:t xml:space="preserve"> </w:t>
      </w:r>
      <w:r w:rsidRPr="00FB1B95">
        <w:rPr>
          <w:rFonts w:cs="Times New Roman"/>
        </w:rPr>
        <w:t>К.</w:t>
      </w:r>
      <w:r w:rsidRPr="00FB1B95">
        <w:rPr>
          <w:rFonts w:eastAsia="Times New Roman" w:cs="Times New Roman"/>
        </w:rPr>
        <w:t xml:space="preserve"> </w:t>
      </w:r>
      <w:r w:rsidRPr="00FB1B95">
        <w:rPr>
          <w:rFonts w:cs="Times New Roman"/>
        </w:rPr>
        <w:t>Паустовский</w:t>
      </w:r>
      <w:r w:rsidRPr="00FB1B95">
        <w:rPr>
          <w:rFonts w:eastAsia="Times New Roman" w:cs="Times New Roman"/>
        </w:rPr>
        <w:t xml:space="preserve"> </w:t>
      </w:r>
      <w:r w:rsidRPr="00FB1B95">
        <w:rPr>
          <w:rFonts w:cs="Times New Roman"/>
        </w:rPr>
        <w:t>«Кот</w:t>
      </w:r>
      <w:r w:rsidRPr="00FB1B95">
        <w:rPr>
          <w:rFonts w:eastAsia="Times New Roman" w:cs="Times New Roman"/>
        </w:rPr>
        <w:t xml:space="preserve"> </w:t>
      </w:r>
      <w:r w:rsidRPr="00FB1B95">
        <w:rPr>
          <w:rFonts w:cs="Times New Roman"/>
        </w:rPr>
        <w:t>Ворюга»,</w:t>
      </w:r>
      <w:r w:rsidRPr="00FB1B95">
        <w:rPr>
          <w:rFonts w:eastAsia="Times New Roman" w:cs="Times New Roman"/>
        </w:rPr>
        <w:t xml:space="preserve"> </w:t>
      </w:r>
      <w:r w:rsidRPr="00FB1B95">
        <w:rPr>
          <w:rFonts w:cs="Times New Roman"/>
        </w:rPr>
        <w:t>Саша</w:t>
      </w:r>
      <w:r w:rsidRPr="00FB1B95">
        <w:rPr>
          <w:rFonts w:eastAsia="Times New Roman" w:cs="Times New Roman"/>
        </w:rPr>
        <w:t xml:space="preserve"> </w:t>
      </w:r>
      <w:r w:rsidRPr="00FB1B95">
        <w:rPr>
          <w:rFonts w:cs="Times New Roman"/>
        </w:rPr>
        <w:t>Чёрный</w:t>
      </w:r>
      <w:r w:rsidRPr="00FB1B95">
        <w:rPr>
          <w:rFonts w:eastAsia="Times New Roman" w:cs="Times New Roman"/>
        </w:rPr>
        <w:t xml:space="preserve"> </w:t>
      </w:r>
      <w:r w:rsidRPr="00FB1B95">
        <w:rPr>
          <w:rFonts w:cs="Times New Roman"/>
        </w:rPr>
        <w:t>«Ослёнок»;</w:t>
      </w:r>
      <w:r w:rsidRPr="00FB1B95">
        <w:rPr>
          <w:rFonts w:eastAsia="Times New Roman" w:cs="Times New Roman"/>
        </w:rPr>
        <w:t xml:space="preserve"> </w:t>
      </w:r>
      <w:r w:rsidRPr="00FB1B95">
        <w:rPr>
          <w:rFonts w:cs="Times New Roman"/>
        </w:rPr>
        <w:t>А.</w:t>
      </w:r>
      <w:r w:rsidRPr="00FB1B95">
        <w:rPr>
          <w:rFonts w:eastAsia="Times New Roman" w:cs="Times New Roman"/>
        </w:rPr>
        <w:t xml:space="preserve"> </w:t>
      </w:r>
      <w:r w:rsidRPr="00FB1B95">
        <w:rPr>
          <w:rFonts w:cs="Times New Roman"/>
        </w:rPr>
        <w:t>Куприн</w:t>
      </w:r>
      <w:r w:rsidRPr="00FB1B95">
        <w:rPr>
          <w:rFonts w:eastAsia="Times New Roman" w:cs="Times New Roman"/>
        </w:rPr>
        <w:t xml:space="preserve"> </w:t>
      </w:r>
      <w:r w:rsidRPr="00FB1B95">
        <w:rPr>
          <w:rFonts w:cs="Times New Roman"/>
        </w:rPr>
        <w:t>«Завирайка».</w:t>
      </w:r>
    </w:p>
    <w:p w:rsidR="00344DDB" w:rsidRPr="00344DDB" w:rsidRDefault="00344DDB" w:rsidP="00D34810">
      <w:pPr>
        <w:pStyle w:val="WW-0"/>
        <w:spacing w:line="240" w:lineRule="auto"/>
        <w:ind w:firstLine="284"/>
        <w:jc w:val="both"/>
        <w:rPr>
          <w:rFonts w:cs="Times New Roman"/>
          <w:b/>
        </w:rPr>
      </w:pPr>
      <w:r w:rsidRPr="00344DDB">
        <w:rPr>
          <w:rFonts w:cs="Times New Roman"/>
          <w:b/>
          <w:bCs/>
        </w:rPr>
        <w:t>О</w:t>
      </w:r>
      <w:r w:rsidRPr="00344DDB">
        <w:rPr>
          <w:rFonts w:eastAsia="Times New Roman" w:cs="Times New Roman"/>
          <w:b/>
          <w:bCs/>
        </w:rPr>
        <w:t xml:space="preserve"> </w:t>
      </w:r>
      <w:r w:rsidRPr="00344DDB">
        <w:rPr>
          <w:rFonts w:cs="Times New Roman"/>
          <w:b/>
          <w:bCs/>
        </w:rPr>
        <w:t>совести</w:t>
      </w:r>
      <w:r w:rsidRPr="00344DDB">
        <w:rPr>
          <w:rFonts w:eastAsia="Times New Roman" w:cs="Times New Roman"/>
          <w:b/>
          <w:bCs/>
        </w:rPr>
        <w:t xml:space="preserve"> </w:t>
      </w:r>
      <w:r w:rsidRPr="00344DDB">
        <w:rPr>
          <w:rFonts w:cs="Times New Roman"/>
          <w:b/>
          <w:bCs/>
        </w:rPr>
        <w:t>и</w:t>
      </w:r>
      <w:r w:rsidRPr="00344DDB">
        <w:rPr>
          <w:rFonts w:eastAsia="Times New Roman" w:cs="Times New Roman"/>
          <w:b/>
          <w:bCs/>
        </w:rPr>
        <w:t xml:space="preserve"> </w:t>
      </w:r>
      <w:r w:rsidRPr="00344DDB">
        <w:rPr>
          <w:rFonts w:cs="Times New Roman"/>
          <w:b/>
          <w:bCs/>
        </w:rPr>
        <w:t>долге</w:t>
      </w:r>
      <w:r w:rsidRPr="00344DDB">
        <w:rPr>
          <w:rFonts w:eastAsia="Times New Roman" w:cs="Times New Roman"/>
          <w:b/>
          <w:bCs/>
        </w:rPr>
        <w:t xml:space="preserve"> </w:t>
      </w:r>
    </w:p>
    <w:p w:rsidR="00344DDB" w:rsidRDefault="00344DDB" w:rsidP="00D34810">
      <w:pPr>
        <w:pStyle w:val="WW-0"/>
        <w:spacing w:line="240" w:lineRule="auto"/>
        <w:ind w:firstLine="284"/>
        <w:jc w:val="both"/>
        <w:rPr>
          <w:rFonts w:cs="Times New Roman"/>
        </w:rPr>
      </w:pPr>
      <w:r w:rsidRPr="00FB1B95">
        <w:rPr>
          <w:rFonts w:cs="Times New Roman"/>
        </w:rPr>
        <w:t>Ю.</w:t>
      </w:r>
      <w:r w:rsidRPr="00FB1B95">
        <w:rPr>
          <w:rFonts w:eastAsia="Times New Roman" w:cs="Times New Roman"/>
        </w:rPr>
        <w:t xml:space="preserve"> </w:t>
      </w:r>
      <w:r w:rsidRPr="00FB1B95">
        <w:rPr>
          <w:rFonts w:cs="Times New Roman"/>
        </w:rPr>
        <w:t>Яковлев</w:t>
      </w:r>
      <w:r w:rsidRPr="00FB1B95">
        <w:rPr>
          <w:rFonts w:eastAsia="Times New Roman" w:cs="Times New Roman"/>
        </w:rPr>
        <w:t xml:space="preserve"> </w:t>
      </w:r>
      <w:r w:rsidRPr="00FB1B95">
        <w:rPr>
          <w:rFonts w:cs="Times New Roman"/>
        </w:rPr>
        <w:t>«Полосатая</w:t>
      </w:r>
      <w:r w:rsidRPr="00FB1B95">
        <w:rPr>
          <w:rFonts w:eastAsia="Times New Roman" w:cs="Times New Roman"/>
        </w:rPr>
        <w:t xml:space="preserve"> </w:t>
      </w:r>
      <w:r w:rsidRPr="00FB1B95">
        <w:rPr>
          <w:rFonts w:cs="Times New Roman"/>
        </w:rPr>
        <w:t>палка»;</w:t>
      </w:r>
      <w:r w:rsidRPr="00FB1B95">
        <w:rPr>
          <w:rFonts w:eastAsia="Times New Roman" w:cs="Times New Roman"/>
        </w:rPr>
        <w:t xml:space="preserve"> </w:t>
      </w:r>
      <w:r w:rsidRPr="00FB1B95">
        <w:rPr>
          <w:rFonts w:cs="Times New Roman"/>
        </w:rPr>
        <w:t>А.</w:t>
      </w:r>
      <w:r w:rsidRPr="00FB1B95">
        <w:rPr>
          <w:rFonts w:eastAsia="Times New Roman" w:cs="Times New Roman"/>
        </w:rPr>
        <w:t xml:space="preserve"> </w:t>
      </w:r>
      <w:r w:rsidRPr="00FB1B95">
        <w:rPr>
          <w:rFonts w:cs="Times New Roman"/>
        </w:rPr>
        <w:t>Платонов</w:t>
      </w:r>
      <w:r w:rsidRPr="00FB1B95">
        <w:rPr>
          <w:rFonts w:eastAsia="Times New Roman" w:cs="Times New Roman"/>
        </w:rPr>
        <w:t xml:space="preserve"> </w:t>
      </w:r>
      <w:r w:rsidRPr="00FB1B95">
        <w:rPr>
          <w:rFonts w:cs="Times New Roman"/>
        </w:rPr>
        <w:t>«Разноцветная</w:t>
      </w:r>
      <w:r w:rsidRPr="00FB1B95">
        <w:rPr>
          <w:rFonts w:eastAsia="Times New Roman" w:cs="Times New Roman"/>
        </w:rPr>
        <w:t xml:space="preserve"> </w:t>
      </w:r>
      <w:r w:rsidRPr="00FB1B95">
        <w:rPr>
          <w:rFonts w:cs="Times New Roman"/>
        </w:rPr>
        <w:t>бабочка»;</w:t>
      </w:r>
      <w:r w:rsidRPr="00FB1B95">
        <w:rPr>
          <w:rFonts w:eastAsia="Times New Roman" w:cs="Times New Roman"/>
        </w:rPr>
        <w:t xml:space="preserve"> </w:t>
      </w:r>
      <w:r w:rsidRPr="00FB1B95">
        <w:rPr>
          <w:rFonts w:cs="Times New Roman"/>
        </w:rPr>
        <w:t>А.</w:t>
      </w:r>
      <w:r w:rsidRPr="00FB1B95">
        <w:rPr>
          <w:rFonts w:eastAsia="Times New Roman" w:cs="Times New Roman"/>
        </w:rPr>
        <w:t xml:space="preserve"> </w:t>
      </w:r>
      <w:r w:rsidRPr="00FB1B95">
        <w:rPr>
          <w:rFonts w:cs="Times New Roman"/>
        </w:rPr>
        <w:t>Кешоков</w:t>
      </w:r>
      <w:r w:rsidRPr="00FB1B95">
        <w:rPr>
          <w:rFonts w:eastAsia="Times New Roman" w:cs="Times New Roman"/>
        </w:rPr>
        <w:t xml:space="preserve"> </w:t>
      </w:r>
      <w:r w:rsidRPr="00FB1B95">
        <w:rPr>
          <w:rFonts w:cs="Times New Roman"/>
        </w:rPr>
        <w:t>«Мне</w:t>
      </w:r>
      <w:r w:rsidRPr="00FB1B95">
        <w:rPr>
          <w:rFonts w:eastAsia="Times New Roman" w:cs="Times New Roman"/>
        </w:rPr>
        <w:t xml:space="preserve"> </w:t>
      </w:r>
      <w:r w:rsidRPr="00FB1B95">
        <w:rPr>
          <w:rFonts w:cs="Times New Roman"/>
        </w:rPr>
        <w:t>больно,</w:t>
      </w:r>
      <w:r w:rsidRPr="00FB1B95">
        <w:rPr>
          <w:rFonts w:eastAsia="Times New Roman" w:cs="Times New Roman"/>
        </w:rPr>
        <w:t xml:space="preserve"> </w:t>
      </w:r>
      <w:r w:rsidRPr="00FB1B95">
        <w:rPr>
          <w:rFonts w:cs="Times New Roman"/>
        </w:rPr>
        <w:t>мальчики»,</w:t>
      </w:r>
      <w:r w:rsidRPr="00FB1B95">
        <w:rPr>
          <w:rFonts w:eastAsia="Times New Roman" w:cs="Times New Roman"/>
        </w:rPr>
        <w:t xml:space="preserve"> </w:t>
      </w:r>
      <w:r w:rsidRPr="00FB1B95">
        <w:rPr>
          <w:rFonts w:cs="Times New Roman"/>
        </w:rPr>
        <w:t>К.Д.Ушинский</w:t>
      </w:r>
      <w:r w:rsidRPr="00FB1B95">
        <w:rPr>
          <w:rFonts w:eastAsia="Times New Roman" w:cs="Times New Roman"/>
        </w:rPr>
        <w:t xml:space="preserve"> </w:t>
      </w:r>
      <w:r w:rsidRPr="00FB1B95">
        <w:rPr>
          <w:rFonts w:cs="Times New Roman"/>
        </w:rPr>
        <w:t>«Слепая</w:t>
      </w:r>
      <w:r w:rsidRPr="00FB1B95">
        <w:rPr>
          <w:rFonts w:eastAsia="Times New Roman" w:cs="Times New Roman"/>
        </w:rPr>
        <w:t xml:space="preserve"> </w:t>
      </w:r>
      <w:r w:rsidRPr="00FB1B95">
        <w:rPr>
          <w:rFonts w:cs="Times New Roman"/>
        </w:rPr>
        <w:t>лошадь»,</w:t>
      </w:r>
      <w:r w:rsidRPr="00FB1B95">
        <w:rPr>
          <w:rFonts w:eastAsia="Times New Roman" w:cs="Times New Roman"/>
        </w:rPr>
        <w:t xml:space="preserve"> </w:t>
      </w:r>
      <w:r w:rsidRPr="00FB1B95">
        <w:rPr>
          <w:rFonts w:cs="Times New Roman"/>
        </w:rPr>
        <w:t>Р.</w:t>
      </w:r>
      <w:r w:rsidRPr="00FB1B95">
        <w:rPr>
          <w:rFonts w:eastAsia="Times New Roman" w:cs="Times New Roman"/>
        </w:rPr>
        <w:t xml:space="preserve"> </w:t>
      </w:r>
      <w:r w:rsidRPr="00FB1B95">
        <w:rPr>
          <w:rFonts w:cs="Times New Roman"/>
        </w:rPr>
        <w:t>Сеф</w:t>
      </w:r>
      <w:r w:rsidRPr="00FB1B95">
        <w:rPr>
          <w:rFonts w:eastAsia="Times New Roman" w:cs="Times New Roman"/>
        </w:rPr>
        <w:t xml:space="preserve"> </w:t>
      </w:r>
      <w:r w:rsidRPr="00FB1B95">
        <w:rPr>
          <w:rFonts w:cs="Times New Roman"/>
        </w:rPr>
        <w:t>«Добрый</w:t>
      </w:r>
      <w:r w:rsidRPr="00FB1B95">
        <w:rPr>
          <w:rFonts w:eastAsia="Times New Roman" w:cs="Times New Roman"/>
        </w:rPr>
        <w:t xml:space="preserve"> </w:t>
      </w:r>
      <w:r w:rsidRPr="00FB1B95">
        <w:rPr>
          <w:rFonts w:cs="Times New Roman"/>
        </w:rPr>
        <w:t>человек».</w:t>
      </w:r>
    </w:p>
    <w:p w:rsidR="0031319A" w:rsidRDefault="00344DDB" w:rsidP="00D34810">
      <w:pPr>
        <w:pStyle w:val="WW-0"/>
        <w:spacing w:line="240" w:lineRule="auto"/>
        <w:ind w:firstLine="284"/>
        <w:jc w:val="both"/>
        <w:rPr>
          <w:rFonts w:cs="Times New Roman"/>
          <w:i/>
        </w:rPr>
      </w:pPr>
      <w:r>
        <w:rPr>
          <w:rFonts w:cs="Times New Roman"/>
          <w:i/>
        </w:rPr>
        <w:t>4 класс</w:t>
      </w:r>
    </w:p>
    <w:p w:rsidR="00344DDB" w:rsidRDefault="00344DDB" w:rsidP="00D34810">
      <w:pPr>
        <w:ind w:firstLine="284"/>
        <w:jc w:val="both"/>
        <w:rPr>
          <w:b/>
        </w:rPr>
      </w:pPr>
      <w:r w:rsidRPr="001747FD">
        <w:rPr>
          <w:b/>
        </w:rPr>
        <w:t xml:space="preserve">Слово о родной земле </w:t>
      </w:r>
    </w:p>
    <w:p w:rsidR="00344DDB" w:rsidRPr="001747FD" w:rsidRDefault="00344DDB" w:rsidP="00D34810">
      <w:pPr>
        <w:ind w:firstLine="284"/>
        <w:jc w:val="both"/>
        <w:rPr>
          <w:b/>
        </w:rPr>
      </w:pPr>
      <w:r w:rsidRPr="001747FD">
        <w:rPr>
          <w:bCs/>
          <w:color w:val="000000"/>
          <w:lang w:eastAsia="ru-RU"/>
        </w:rPr>
        <w:t>Ю.Яковлев «Мама</w:t>
      </w:r>
      <w:r>
        <w:rPr>
          <w:bCs/>
          <w:color w:val="000000"/>
          <w:lang w:eastAsia="ru-RU"/>
        </w:rPr>
        <w:t xml:space="preserve">», </w:t>
      </w:r>
      <w:r w:rsidRPr="001747FD">
        <w:rPr>
          <w:bCs/>
          <w:color w:val="000000"/>
          <w:lang w:eastAsia="ru-RU"/>
        </w:rPr>
        <w:t>М.Ю. Лермонтов «Когда волнуется желтеющая нива».</w:t>
      </w:r>
      <w:r>
        <w:rPr>
          <w:bCs/>
          <w:color w:val="000000"/>
          <w:lang w:eastAsia="ru-RU"/>
        </w:rPr>
        <w:t xml:space="preserve"> </w:t>
      </w:r>
      <w:r w:rsidRPr="001747FD">
        <w:rPr>
          <w:bCs/>
          <w:color w:val="000000"/>
          <w:lang w:eastAsia="ru-RU"/>
        </w:rPr>
        <w:t>С.Есенин «С добрым утром!»</w:t>
      </w:r>
      <w:r>
        <w:rPr>
          <w:bCs/>
          <w:color w:val="000000"/>
          <w:lang w:eastAsia="ru-RU"/>
        </w:rPr>
        <w:t xml:space="preserve"> </w:t>
      </w:r>
      <w:r w:rsidRPr="001747FD">
        <w:rPr>
          <w:bCs/>
          <w:color w:val="000000"/>
          <w:lang w:eastAsia="ru-RU"/>
        </w:rPr>
        <w:t xml:space="preserve">Библиотечный час. Поэты и писатели родного края. В.Игнатьева (Тарават), А.Сидоров, А.Ермилов (Юман) и др. </w:t>
      </w:r>
      <w:r w:rsidRPr="001747FD">
        <w:rPr>
          <w:i/>
        </w:rPr>
        <w:t xml:space="preserve">       </w:t>
      </w:r>
    </w:p>
    <w:p w:rsidR="00344DDB" w:rsidRDefault="00344DDB" w:rsidP="00D34810">
      <w:pPr>
        <w:pStyle w:val="affa"/>
        <w:ind w:firstLine="284"/>
        <w:jc w:val="both"/>
        <w:rPr>
          <w:b/>
          <w:bCs/>
          <w:color w:val="000000"/>
          <w:lang w:eastAsia="ru-RU"/>
        </w:rPr>
      </w:pPr>
      <w:r w:rsidRPr="001747FD">
        <w:rPr>
          <w:b/>
          <w:bCs/>
          <w:color w:val="000000"/>
          <w:lang w:eastAsia="ru-RU"/>
        </w:rPr>
        <w:t xml:space="preserve">Авторские  сказки </w:t>
      </w:r>
    </w:p>
    <w:p w:rsidR="00344DDB" w:rsidRPr="001747FD" w:rsidRDefault="00344DDB" w:rsidP="00D34810">
      <w:pPr>
        <w:pStyle w:val="affa"/>
        <w:ind w:firstLine="284"/>
        <w:jc w:val="both"/>
        <w:rPr>
          <w:bCs/>
          <w:color w:val="000000"/>
          <w:lang w:eastAsia="ru-RU"/>
        </w:rPr>
      </w:pPr>
      <w:r w:rsidRPr="001747FD">
        <w:rPr>
          <w:bCs/>
          <w:color w:val="000000"/>
          <w:lang w:eastAsia="ru-RU"/>
        </w:rPr>
        <w:t>С.Седов «Король женится» Р.Киплинг «Рикки-Тики-Тави» Библиотечный час. Сказки любимых писателей</w:t>
      </w:r>
    </w:p>
    <w:p w:rsidR="00344DDB" w:rsidRDefault="00344DDB" w:rsidP="00D34810">
      <w:pPr>
        <w:pStyle w:val="affa"/>
        <w:ind w:firstLine="284"/>
        <w:jc w:val="both"/>
        <w:rPr>
          <w:b/>
          <w:bCs/>
          <w:color w:val="000000"/>
          <w:lang w:eastAsia="ru-RU"/>
        </w:rPr>
      </w:pPr>
      <w:r w:rsidRPr="001747FD">
        <w:rPr>
          <w:b/>
          <w:bCs/>
          <w:color w:val="000000"/>
          <w:lang w:eastAsia="ru-RU"/>
        </w:rPr>
        <w:t>Прошла по земле война</w:t>
      </w:r>
    </w:p>
    <w:p w:rsidR="00344DDB" w:rsidRPr="004A47DD" w:rsidRDefault="00344DDB" w:rsidP="00D34810">
      <w:pPr>
        <w:pStyle w:val="affa"/>
        <w:ind w:firstLine="284"/>
        <w:jc w:val="both"/>
        <w:rPr>
          <w:b/>
          <w:bCs/>
          <w:color w:val="000000"/>
          <w:lang w:eastAsia="ru-RU"/>
        </w:rPr>
      </w:pPr>
      <w:r w:rsidRPr="001747FD">
        <w:rPr>
          <w:bCs/>
          <w:color w:val="000000"/>
          <w:lang w:eastAsia="ru-RU"/>
        </w:rPr>
        <w:t>А. Ахматова «Мужество».</w:t>
      </w:r>
      <w:r w:rsidRPr="001747FD">
        <w:rPr>
          <w:b/>
          <w:bCs/>
          <w:color w:val="000000"/>
          <w:lang w:eastAsia="ru-RU"/>
        </w:rPr>
        <w:t xml:space="preserve"> </w:t>
      </w:r>
      <w:r w:rsidRPr="001747FD">
        <w:rPr>
          <w:bCs/>
          <w:color w:val="000000"/>
          <w:lang w:eastAsia="ru-RU"/>
        </w:rPr>
        <w:t>Б.Полевой «Последний  день Матвея Кузьмина».</w:t>
      </w:r>
      <w:r w:rsidRPr="001747FD">
        <w:rPr>
          <w:b/>
          <w:bCs/>
          <w:color w:val="000000"/>
          <w:lang w:eastAsia="ru-RU"/>
        </w:rPr>
        <w:t xml:space="preserve"> </w:t>
      </w:r>
      <w:r w:rsidRPr="001747FD">
        <w:rPr>
          <w:bCs/>
          <w:color w:val="000000"/>
          <w:lang w:eastAsia="ru-RU"/>
        </w:rPr>
        <w:t>А.Твардовский «Рассказ танкиста.</w:t>
      </w:r>
      <w:r>
        <w:rPr>
          <w:bCs/>
          <w:color w:val="000000"/>
          <w:lang w:eastAsia="ru-RU"/>
        </w:rPr>
        <w:t xml:space="preserve"> Стихи </w:t>
      </w:r>
      <w:r w:rsidRPr="001747FD">
        <w:rPr>
          <w:bCs/>
          <w:color w:val="000000"/>
          <w:lang w:eastAsia="ru-RU"/>
        </w:rPr>
        <w:t>о войне</w:t>
      </w:r>
      <w:r w:rsidRPr="001747FD">
        <w:rPr>
          <w:b/>
          <w:bCs/>
          <w:color w:val="000000"/>
          <w:lang w:eastAsia="ru-RU"/>
        </w:rPr>
        <w:t xml:space="preserve">. </w:t>
      </w:r>
      <w:r w:rsidRPr="001747FD">
        <w:rPr>
          <w:bCs/>
          <w:color w:val="000000"/>
          <w:lang w:eastAsia="ru-RU"/>
        </w:rPr>
        <w:t>А.Ахматова «Памяти друга».   Библиотечный час. С.Алексеев «Блокадный хлеб», «Буханка»</w:t>
      </w:r>
      <w:r>
        <w:rPr>
          <w:b/>
          <w:bCs/>
          <w:color w:val="000000"/>
          <w:lang w:eastAsia="ru-RU"/>
        </w:rPr>
        <w:t xml:space="preserve">. </w:t>
      </w:r>
      <w:r w:rsidRPr="001747FD">
        <w:rPr>
          <w:bCs/>
          <w:color w:val="000000"/>
          <w:lang w:eastAsia="ru-RU"/>
        </w:rPr>
        <w:t>Рассказы о подвигах детей во время войны. Пионеры-герои.</w:t>
      </w:r>
    </w:p>
    <w:p w:rsidR="00344DDB" w:rsidRDefault="00344DDB" w:rsidP="00D34810">
      <w:pPr>
        <w:pStyle w:val="affa"/>
        <w:ind w:firstLine="284"/>
        <w:jc w:val="both"/>
        <w:rPr>
          <w:b/>
          <w:bCs/>
          <w:color w:val="000000"/>
          <w:lang w:eastAsia="ru-RU"/>
        </w:rPr>
      </w:pPr>
      <w:r w:rsidRPr="001747FD">
        <w:rPr>
          <w:b/>
          <w:bCs/>
          <w:color w:val="000000"/>
          <w:lang w:eastAsia="ru-RU"/>
        </w:rPr>
        <w:t xml:space="preserve">Мир детства </w:t>
      </w:r>
    </w:p>
    <w:p w:rsidR="00344DDB" w:rsidRDefault="00344DDB" w:rsidP="00D34810">
      <w:pPr>
        <w:pStyle w:val="affa"/>
        <w:ind w:firstLine="284"/>
        <w:jc w:val="both"/>
      </w:pPr>
      <w:r w:rsidRPr="001747FD">
        <w:rPr>
          <w:bCs/>
          <w:color w:val="000000"/>
          <w:lang w:eastAsia="ru-RU"/>
        </w:rPr>
        <w:t>Журналы для детей. Научно-популярные журналы</w:t>
      </w:r>
      <w:r>
        <w:rPr>
          <w:b/>
          <w:bCs/>
          <w:color w:val="000000"/>
          <w:lang w:eastAsia="ru-RU"/>
        </w:rPr>
        <w:t xml:space="preserve">. </w:t>
      </w:r>
      <w:r w:rsidRPr="001747FD">
        <w:t>Н.А.Некрасов «Крестьянские дети».</w:t>
      </w:r>
      <w:r w:rsidRPr="001747FD">
        <w:rPr>
          <w:bCs/>
          <w:color w:val="000000"/>
          <w:lang w:eastAsia="ru-RU"/>
        </w:rPr>
        <w:t xml:space="preserve"> </w:t>
      </w:r>
      <w:r w:rsidRPr="001747FD">
        <w:t>В.Д.Драгунский «Денискины рассказы».</w:t>
      </w:r>
      <w:r w:rsidRPr="001747FD">
        <w:rPr>
          <w:bCs/>
          <w:color w:val="000000"/>
          <w:lang w:eastAsia="ru-RU"/>
        </w:rPr>
        <w:t xml:space="preserve"> </w:t>
      </w:r>
      <w:r w:rsidRPr="001747FD">
        <w:t>М.Твен «Великолепный маляр».</w:t>
      </w:r>
      <w:r w:rsidRPr="001747FD">
        <w:rPr>
          <w:bCs/>
          <w:color w:val="000000"/>
          <w:lang w:eastAsia="ru-RU"/>
        </w:rPr>
        <w:t xml:space="preserve"> </w:t>
      </w:r>
      <w:r w:rsidRPr="001747FD">
        <w:t>Урок-отчет «Путешествие по дорогам любимых книг»</w:t>
      </w:r>
      <w:r>
        <w:t>.</w:t>
      </w:r>
    </w:p>
    <w:p w:rsidR="00344DDB" w:rsidRDefault="00344DDB" w:rsidP="00D34810">
      <w:pPr>
        <w:pStyle w:val="af1"/>
        <w:tabs>
          <w:tab w:val="left" w:pos="426"/>
          <w:tab w:val="left" w:pos="9498"/>
        </w:tabs>
        <w:spacing w:line="240" w:lineRule="auto"/>
        <w:ind w:firstLine="284"/>
        <w:rPr>
          <w:sz w:val="24"/>
          <w:u w:val="single"/>
        </w:rPr>
      </w:pPr>
      <w:r w:rsidRPr="00F5340D">
        <w:rPr>
          <w:sz w:val="24"/>
          <w:u w:val="single"/>
        </w:rPr>
        <w:t>Литературное чтение</w:t>
      </w:r>
      <w:r>
        <w:rPr>
          <w:sz w:val="24"/>
          <w:u w:val="single"/>
        </w:rPr>
        <w:t xml:space="preserve"> на родном языке (татарском)</w:t>
      </w:r>
    </w:p>
    <w:p w:rsidR="00344DDB" w:rsidRDefault="00344DDB" w:rsidP="00D34810">
      <w:pPr>
        <w:ind w:firstLine="284"/>
        <w:rPr>
          <w:i/>
        </w:rPr>
      </w:pPr>
      <w:r>
        <w:rPr>
          <w:i/>
        </w:rPr>
        <w:t>1 класс</w:t>
      </w:r>
    </w:p>
    <w:p w:rsidR="00344DDB" w:rsidRDefault="00344DDB" w:rsidP="00D34810">
      <w:pPr>
        <w:ind w:firstLine="284"/>
        <w:jc w:val="both"/>
        <w:rPr>
          <w:b/>
          <w:bCs/>
          <w:color w:val="000000"/>
        </w:rPr>
      </w:pPr>
      <w:r>
        <w:rPr>
          <w:b/>
          <w:bCs/>
          <w:color w:val="000000"/>
        </w:rPr>
        <w:t xml:space="preserve">Добукварный период </w:t>
      </w:r>
    </w:p>
    <w:p w:rsidR="00344DDB" w:rsidRPr="00764714" w:rsidRDefault="00344DDB" w:rsidP="00D34810">
      <w:pPr>
        <w:pStyle w:val="a6"/>
        <w:widowControl w:val="0"/>
        <w:spacing w:before="0" w:after="0"/>
        <w:ind w:firstLine="284"/>
        <w:jc w:val="both"/>
        <w:outlineLvl w:val="1"/>
        <w:rPr>
          <w:bCs/>
          <w:color w:val="000000"/>
        </w:rPr>
      </w:pPr>
      <w:r>
        <w:rPr>
          <w:bCs/>
          <w:color w:val="000000"/>
        </w:rPr>
        <w:t xml:space="preserve">Алифба – первая учебная книга. </w:t>
      </w:r>
      <w:r w:rsidRPr="00764714">
        <w:rPr>
          <w:bCs/>
          <w:color w:val="000000"/>
        </w:rPr>
        <w:t>Знакомство с учебником. Слово. Слоги. Предложения.</w:t>
      </w:r>
    </w:p>
    <w:p w:rsidR="00344DDB" w:rsidRDefault="00344DDB" w:rsidP="00D34810">
      <w:pPr>
        <w:pStyle w:val="a6"/>
        <w:widowControl w:val="0"/>
        <w:spacing w:before="0" w:after="0"/>
        <w:ind w:firstLine="284"/>
        <w:jc w:val="both"/>
        <w:outlineLvl w:val="1"/>
        <w:rPr>
          <w:bCs/>
          <w:color w:val="000000"/>
        </w:rPr>
      </w:pPr>
      <w:r w:rsidRPr="00764714">
        <w:rPr>
          <w:bCs/>
          <w:color w:val="000000"/>
        </w:rPr>
        <w:t>Гласные звуки. Речь устная и письменная.</w:t>
      </w:r>
      <w:r>
        <w:rPr>
          <w:bCs/>
          <w:color w:val="000000"/>
        </w:rPr>
        <w:t xml:space="preserve"> </w:t>
      </w:r>
      <w:r w:rsidRPr="00764714">
        <w:rPr>
          <w:bCs/>
          <w:color w:val="000000"/>
        </w:rPr>
        <w:t>Твердые и мягкие гласные. Звук а и буквы А,а.</w:t>
      </w:r>
      <w:r>
        <w:rPr>
          <w:bCs/>
          <w:color w:val="000000"/>
        </w:rPr>
        <w:t xml:space="preserve"> </w:t>
      </w:r>
      <w:r w:rsidRPr="00764714">
        <w:rPr>
          <w:bCs/>
          <w:color w:val="000000"/>
        </w:rPr>
        <w:t>Звук  э и буквы Э,э.</w:t>
      </w:r>
      <w:r>
        <w:rPr>
          <w:bCs/>
          <w:color w:val="000000"/>
        </w:rPr>
        <w:t xml:space="preserve"> </w:t>
      </w:r>
      <w:r w:rsidRPr="00764714">
        <w:rPr>
          <w:bCs/>
          <w:color w:val="000000"/>
        </w:rPr>
        <w:t>Деление слов на</w:t>
      </w:r>
      <w:r>
        <w:rPr>
          <w:bCs/>
          <w:color w:val="000000"/>
        </w:rPr>
        <w:t xml:space="preserve"> слоги. Понятие о слоге. Звук и</w:t>
      </w:r>
      <w:r w:rsidRPr="00764714">
        <w:rPr>
          <w:bCs/>
          <w:color w:val="000000"/>
        </w:rPr>
        <w:t>, буквы И,и.</w:t>
      </w:r>
      <w:r>
        <w:rPr>
          <w:bCs/>
          <w:color w:val="000000"/>
        </w:rPr>
        <w:t xml:space="preserve"> </w:t>
      </w:r>
      <w:r w:rsidRPr="00764714">
        <w:rPr>
          <w:bCs/>
          <w:color w:val="000000"/>
        </w:rPr>
        <w:t>Звук ы и буквы Ы,ы.</w:t>
      </w:r>
      <w:r>
        <w:rPr>
          <w:bCs/>
          <w:color w:val="000000"/>
        </w:rPr>
        <w:t xml:space="preserve"> З</w:t>
      </w:r>
      <w:r w:rsidRPr="00764714">
        <w:rPr>
          <w:bCs/>
          <w:color w:val="000000"/>
        </w:rPr>
        <w:t>вук у и буквы У,у; Y.</w:t>
      </w:r>
    </w:p>
    <w:p w:rsidR="00344DDB" w:rsidRDefault="00344DDB" w:rsidP="00D34810">
      <w:pPr>
        <w:pStyle w:val="a6"/>
        <w:widowControl w:val="0"/>
        <w:spacing w:before="0" w:after="0"/>
        <w:ind w:firstLine="284"/>
        <w:jc w:val="both"/>
        <w:outlineLvl w:val="1"/>
        <w:rPr>
          <w:b/>
          <w:bCs/>
          <w:color w:val="000000"/>
        </w:rPr>
      </w:pPr>
      <w:r w:rsidRPr="00764714">
        <w:rPr>
          <w:b/>
          <w:bCs/>
          <w:color w:val="000000"/>
        </w:rPr>
        <w:t>Букварный период</w:t>
      </w:r>
      <w:r w:rsidR="00D34810">
        <w:rPr>
          <w:b/>
          <w:bCs/>
          <w:color w:val="000000"/>
        </w:rPr>
        <w:t xml:space="preserve"> </w:t>
      </w:r>
    </w:p>
    <w:p w:rsidR="00344DDB" w:rsidRDefault="00344DDB" w:rsidP="00D34810">
      <w:pPr>
        <w:pStyle w:val="a6"/>
        <w:widowControl w:val="0"/>
        <w:spacing w:before="0" w:after="0"/>
        <w:ind w:firstLine="284"/>
        <w:jc w:val="both"/>
        <w:outlineLvl w:val="1"/>
        <w:rPr>
          <w:bCs/>
          <w:color w:val="000000"/>
        </w:rPr>
      </w:pPr>
      <w:r w:rsidRPr="00764714">
        <w:rPr>
          <w:bCs/>
          <w:color w:val="000000"/>
        </w:rPr>
        <w:t>Звуки и буквы О,о.</w:t>
      </w:r>
      <w:r>
        <w:rPr>
          <w:bCs/>
          <w:color w:val="000000"/>
        </w:rPr>
        <w:t xml:space="preserve"> </w:t>
      </w:r>
      <w:r w:rsidRPr="00764714">
        <w:rPr>
          <w:bCs/>
          <w:color w:val="000000"/>
        </w:rPr>
        <w:t>Согласные звуки и буквы Т,т; Л,л.</w:t>
      </w:r>
      <w:r>
        <w:rPr>
          <w:bCs/>
          <w:color w:val="000000"/>
        </w:rPr>
        <w:t xml:space="preserve"> </w:t>
      </w:r>
      <w:r w:rsidRPr="00764714">
        <w:rPr>
          <w:bCs/>
          <w:color w:val="000000"/>
        </w:rPr>
        <w:t>Звуки м, н, буквы М, м; Н,н.</w:t>
      </w:r>
      <w:r>
        <w:rPr>
          <w:bCs/>
          <w:color w:val="000000"/>
        </w:rPr>
        <w:t xml:space="preserve"> </w:t>
      </w:r>
      <w:r w:rsidRPr="00764714">
        <w:rPr>
          <w:bCs/>
          <w:color w:val="000000"/>
        </w:rPr>
        <w:t>Звук й, буквы Й,й.</w:t>
      </w:r>
      <w:r>
        <w:rPr>
          <w:bCs/>
          <w:color w:val="000000"/>
        </w:rPr>
        <w:t xml:space="preserve"> </w:t>
      </w:r>
      <w:r w:rsidRPr="00764714">
        <w:rPr>
          <w:bCs/>
          <w:color w:val="000000"/>
        </w:rPr>
        <w:t>Звук я, буквы Я,я.</w:t>
      </w:r>
      <w:r>
        <w:rPr>
          <w:bCs/>
          <w:color w:val="000000"/>
        </w:rPr>
        <w:t xml:space="preserve"> </w:t>
      </w:r>
      <w:r w:rsidRPr="00764714">
        <w:rPr>
          <w:bCs/>
          <w:color w:val="000000"/>
        </w:rPr>
        <w:t>Звук ю, буквы Ю,ю. Текст «Медведи».</w:t>
      </w:r>
      <w:r>
        <w:rPr>
          <w:bCs/>
          <w:color w:val="000000"/>
        </w:rPr>
        <w:t xml:space="preserve"> </w:t>
      </w:r>
      <w:r w:rsidRPr="00764714">
        <w:rPr>
          <w:bCs/>
          <w:color w:val="000000"/>
        </w:rPr>
        <w:t>Звук д, буквы Д,д. Чтение текста «Бабушка».</w:t>
      </w:r>
      <w:r>
        <w:rPr>
          <w:bCs/>
          <w:color w:val="000000"/>
        </w:rPr>
        <w:t xml:space="preserve"> </w:t>
      </w:r>
      <w:r w:rsidRPr="00764714">
        <w:rPr>
          <w:bCs/>
          <w:color w:val="000000"/>
        </w:rPr>
        <w:t>Звук з, буквы З,з. Чтение текста «Мы».</w:t>
      </w:r>
      <w:r>
        <w:rPr>
          <w:bCs/>
          <w:color w:val="000000"/>
        </w:rPr>
        <w:t xml:space="preserve"> </w:t>
      </w:r>
      <w:r w:rsidRPr="00764714">
        <w:rPr>
          <w:bCs/>
          <w:color w:val="000000"/>
        </w:rPr>
        <w:t>Звук г, буквы Г,г. Чтение текста «Цветы».</w:t>
      </w:r>
      <w:r>
        <w:rPr>
          <w:bCs/>
          <w:color w:val="000000"/>
        </w:rPr>
        <w:t xml:space="preserve"> </w:t>
      </w:r>
      <w:r w:rsidRPr="00764714">
        <w:rPr>
          <w:bCs/>
          <w:color w:val="000000"/>
        </w:rPr>
        <w:t>Звук в, буквы В,в. Текст «В деревне». Звук ф, буквы Ф,ф.</w:t>
      </w:r>
      <w:r>
        <w:rPr>
          <w:bCs/>
          <w:color w:val="000000"/>
        </w:rPr>
        <w:t xml:space="preserve"> </w:t>
      </w:r>
      <w:r w:rsidRPr="00764714">
        <w:rPr>
          <w:bCs/>
          <w:color w:val="000000"/>
        </w:rPr>
        <w:t>Звук б,п, буквы Б, ;П,п. Чтение текста «Синички», «На лугу».</w:t>
      </w:r>
      <w:r>
        <w:rPr>
          <w:bCs/>
          <w:color w:val="000000"/>
        </w:rPr>
        <w:t xml:space="preserve"> Звук ж,ш, буквы Ж,ж; Ш,ш. </w:t>
      </w:r>
      <w:r w:rsidRPr="00764714">
        <w:rPr>
          <w:bCs/>
          <w:color w:val="000000"/>
        </w:rPr>
        <w:t>Чтение текста «Журнал».</w:t>
      </w:r>
      <w:r>
        <w:rPr>
          <w:bCs/>
          <w:color w:val="000000"/>
        </w:rPr>
        <w:t xml:space="preserve"> </w:t>
      </w:r>
      <w:r w:rsidRPr="00764714">
        <w:rPr>
          <w:bCs/>
          <w:color w:val="000000"/>
        </w:rPr>
        <w:t>Звуки х, h, буквы Х,х; h. Чтение текста «Клад», «Хоккей».</w:t>
      </w:r>
      <w:r>
        <w:rPr>
          <w:bCs/>
          <w:color w:val="000000"/>
        </w:rPr>
        <w:t xml:space="preserve"> </w:t>
      </w:r>
      <w:r w:rsidRPr="00764714">
        <w:rPr>
          <w:bCs/>
          <w:color w:val="000000"/>
        </w:rPr>
        <w:t>Звук ч, буквы Ч,ч. Чтение текста «В единстве – сила».</w:t>
      </w:r>
      <w:r>
        <w:rPr>
          <w:bCs/>
          <w:color w:val="000000"/>
        </w:rPr>
        <w:t xml:space="preserve"> </w:t>
      </w:r>
      <w:r w:rsidRPr="00764714">
        <w:rPr>
          <w:bCs/>
          <w:color w:val="000000"/>
        </w:rPr>
        <w:t>Гласный звук е, буквы Е,е.</w:t>
      </w:r>
      <w:r>
        <w:rPr>
          <w:bCs/>
          <w:color w:val="000000"/>
        </w:rPr>
        <w:t xml:space="preserve"> </w:t>
      </w:r>
      <w:r w:rsidRPr="00764714">
        <w:rPr>
          <w:bCs/>
          <w:color w:val="000000"/>
        </w:rPr>
        <w:t>Звук ц, щ, буквы Ц,ц; Щ,щ. Текст «Борщ», «Цирк».</w:t>
      </w:r>
      <w:r>
        <w:rPr>
          <w:bCs/>
          <w:color w:val="000000"/>
        </w:rPr>
        <w:t xml:space="preserve"> </w:t>
      </w:r>
      <w:r w:rsidRPr="00764714">
        <w:rPr>
          <w:bCs/>
          <w:color w:val="000000"/>
        </w:rPr>
        <w:t>Буквы ь и ъ. Чтение текста.</w:t>
      </w:r>
      <w:r>
        <w:rPr>
          <w:bCs/>
          <w:color w:val="000000"/>
        </w:rPr>
        <w:t xml:space="preserve"> </w:t>
      </w:r>
      <w:r w:rsidRPr="00764714">
        <w:rPr>
          <w:bCs/>
          <w:color w:val="000000"/>
        </w:rPr>
        <w:t>Татарский алфавит. Закрепление.</w:t>
      </w:r>
      <w:r>
        <w:rPr>
          <w:bCs/>
          <w:color w:val="000000"/>
        </w:rPr>
        <w:t xml:space="preserve"> </w:t>
      </w:r>
      <w:r w:rsidRPr="00764714">
        <w:rPr>
          <w:bCs/>
          <w:color w:val="000000"/>
        </w:rPr>
        <w:t>Проект «Моя любимая буква».</w:t>
      </w:r>
      <w:r>
        <w:rPr>
          <w:bCs/>
          <w:color w:val="000000"/>
        </w:rPr>
        <w:t xml:space="preserve"> </w:t>
      </w:r>
      <w:r w:rsidRPr="00764714">
        <w:rPr>
          <w:bCs/>
          <w:color w:val="000000"/>
        </w:rPr>
        <w:t>Чтение текстов и стихотворений.</w:t>
      </w:r>
    </w:p>
    <w:p w:rsidR="00344DDB" w:rsidRDefault="00344DDB" w:rsidP="00D34810">
      <w:pPr>
        <w:pStyle w:val="a6"/>
        <w:widowControl w:val="0"/>
        <w:spacing w:before="0" w:after="0"/>
        <w:ind w:firstLine="284"/>
        <w:jc w:val="both"/>
        <w:outlineLvl w:val="1"/>
        <w:rPr>
          <w:b/>
          <w:bCs/>
          <w:color w:val="000000"/>
        </w:rPr>
      </w:pPr>
      <w:r w:rsidRPr="00764714">
        <w:rPr>
          <w:b/>
          <w:bCs/>
          <w:color w:val="000000"/>
        </w:rPr>
        <w:t>Основной курс</w:t>
      </w:r>
      <w:r>
        <w:rPr>
          <w:b/>
          <w:bCs/>
          <w:color w:val="000000"/>
        </w:rPr>
        <w:t xml:space="preserve"> </w:t>
      </w:r>
    </w:p>
    <w:p w:rsidR="00344DDB" w:rsidRPr="00764714" w:rsidRDefault="00344DDB" w:rsidP="00D34810">
      <w:pPr>
        <w:pStyle w:val="a6"/>
        <w:widowControl w:val="0"/>
        <w:spacing w:before="0" w:after="0"/>
        <w:ind w:firstLine="284"/>
        <w:jc w:val="both"/>
        <w:outlineLvl w:val="1"/>
        <w:rPr>
          <w:bCs/>
          <w:color w:val="000000"/>
        </w:rPr>
      </w:pPr>
      <w:r w:rsidRPr="00764714">
        <w:rPr>
          <w:bCs/>
          <w:color w:val="000000"/>
        </w:rPr>
        <w:t>Г.Тукай «Родной язык». Стихи «Смех детей».</w:t>
      </w:r>
      <w:r>
        <w:rPr>
          <w:bCs/>
          <w:color w:val="000000"/>
        </w:rPr>
        <w:t xml:space="preserve"> </w:t>
      </w:r>
      <w:r w:rsidRPr="00764714">
        <w:rPr>
          <w:bCs/>
          <w:color w:val="000000"/>
        </w:rPr>
        <w:t>Устное народное творчество. Песни, загадки, считалки, шутки.</w:t>
      </w:r>
      <w:r>
        <w:rPr>
          <w:bCs/>
          <w:color w:val="000000"/>
        </w:rPr>
        <w:t xml:space="preserve"> </w:t>
      </w:r>
      <w:r w:rsidRPr="00764714">
        <w:rPr>
          <w:bCs/>
          <w:color w:val="000000"/>
        </w:rPr>
        <w:t>Буквы и слова. З.Туфайлова «Мой букварь». Р.Валиева «Первоклассники».</w:t>
      </w:r>
      <w:r>
        <w:rPr>
          <w:bCs/>
          <w:color w:val="000000"/>
        </w:rPr>
        <w:t xml:space="preserve"> </w:t>
      </w:r>
      <w:r w:rsidRPr="00764714">
        <w:rPr>
          <w:bCs/>
          <w:color w:val="000000"/>
        </w:rPr>
        <w:t>Мир животных. Ш.Маннур «Знай хорошо». Ж.Таржеманов «Книга природы».</w:t>
      </w:r>
      <w:r>
        <w:rPr>
          <w:bCs/>
          <w:color w:val="000000"/>
        </w:rPr>
        <w:t xml:space="preserve"> </w:t>
      </w:r>
      <w:r w:rsidRPr="00764714">
        <w:rPr>
          <w:bCs/>
          <w:color w:val="000000"/>
        </w:rPr>
        <w:t>Проектная работа «Мои любимые стихи».</w:t>
      </w:r>
    </w:p>
    <w:p w:rsidR="00344DDB" w:rsidRDefault="00D34810" w:rsidP="00D34810">
      <w:pPr>
        <w:ind w:firstLine="284"/>
        <w:rPr>
          <w:i/>
        </w:rPr>
      </w:pPr>
      <w:r>
        <w:rPr>
          <w:i/>
        </w:rPr>
        <w:t>3 класс</w:t>
      </w:r>
    </w:p>
    <w:p w:rsidR="00D34810" w:rsidRDefault="00D34810" w:rsidP="00D34810">
      <w:pPr>
        <w:tabs>
          <w:tab w:val="left" w:pos="7455"/>
        </w:tabs>
        <w:autoSpaceDE w:val="0"/>
        <w:ind w:firstLine="284"/>
        <w:jc w:val="both"/>
        <w:rPr>
          <w:b/>
        </w:rPr>
      </w:pPr>
      <w:r w:rsidRPr="00FA4FED">
        <w:rPr>
          <w:b/>
          <w:bCs/>
        </w:rPr>
        <w:t>Здравствуй школа</w:t>
      </w:r>
      <w:r>
        <w:t xml:space="preserve"> </w:t>
      </w:r>
    </w:p>
    <w:p w:rsidR="00D34810" w:rsidRPr="00FA4FED" w:rsidRDefault="00D34810" w:rsidP="00D34810">
      <w:pPr>
        <w:tabs>
          <w:tab w:val="left" w:pos="7455"/>
        </w:tabs>
        <w:autoSpaceDE w:val="0"/>
        <w:ind w:firstLine="284"/>
        <w:jc w:val="both"/>
      </w:pPr>
      <w:r w:rsidRPr="00FA4FED">
        <w:t>Произведения о школе, о детях.  М. Гафури «Книга и дети», Г.Тукай «Забавный ученик»,</w:t>
      </w:r>
      <w:r>
        <w:t xml:space="preserve"> </w:t>
      </w:r>
      <w:r w:rsidRPr="00FA4FED">
        <w:t xml:space="preserve">Г.Морат «Родной язык», К.Насыри «Умный да еще добрый». </w:t>
      </w:r>
    </w:p>
    <w:p w:rsidR="00D34810" w:rsidRDefault="00D34810" w:rsidP="00D34810">
      <w:pPr>
        <w:tabs>
          <w:tab w:val="left" w:pos="7455"/>
        </w:tabs>
        <w:autoSpaceDE w:val="0"/>
        <w:ind w:firstLine="284"/>
        <w:jc w:val="both"/>
        <w:rPr>
          <w:b/>
        </w:rPr>
      </w:pPr>
      <w:r w:rsidRPr="00FA4FED">
        <w:rPr>
          <w:b/>
          <w:bCs/>
        </w:rPr>
        <w:t>Устное народное творчество</w:t>
      </w:r>
      <w:r w:rsidRPr="00FA4FED">
        <w:rPr>
          <w:b/>
        </w:rPr>
        <w:t xml:space="preserve"> </w:t>
      </w:r>
    </w:p>
    <w:p w:rsidR="00D34810" w:rsidRPr="00FA4FED" w:rsidRDefault="00D34810" w:rsidP="00D34810">
      <w:pPr>
        <w:tabs>
          <w:tab w:val="left" w:pos="7455"/>
        </w:tabs>
        <w:autoSpaceDE w:val="0"/>
        <w:ind w:firstLine="284"/>
        <w:jc w:val="both"/>
      </w:pPr>
      <w:r w:rsidRPr="00FA4FED">
        <w:t>Загадки, народные сказки.</w:t>
      </w:r>
    </w:p>
    <w:p w:rsidR="00D34810" w:rsidRDefault="00D34810" w:rsidP="00D34810">
      <w:pPr>
        <w:tabs>
          <w:tab w:val="left" w:pos="7455"/>
        </w:tabs>
        <w:autoSpaceDE w:val="0"/>
        <w:ind w:firstLine="284"/>
        <w:jc w:val="both"/>
        <w:rPr>
          <w:b/>
          <w:bCs/>
        </w:rPr>
      </w:pPr>
      <w:r w:rsidRPr="00FA4FED">
        <w:rPr>
          <w:b/>
          <w:bCs/>
        </w:rPr>
        <w:t>Родной край. Осень наступила</w:t>
      </w:r>
      <w:r>
        <w:rPr>
          <w:b/>
          <w:bCs/>
        </w:rPr>
        <w:t xml:space="preserve"> </w:t>
      </w:r>
    </w:p>
    <w:p w:rsidR="00D34810" w:rsidRPr="00FA4FED" w:rsidRDefault="00D34810" w:rsidP="00D34810">
      <w:pPr>
        <w:tabs>
          <w:tab w:val="left" w:pos="7455"/>
        </w:tabs>
        <w:autoSpaceDE w:val="0"/>
        <w:ind w:firstLine="284"/>
        <w:jc w:val="both"/>
      </w:pPr>
      <w:r w:rsidRPr="00FA4FED">
        <w:t>Произведения о родном крае, про красоту осени. Д.Гайнетдинова «Осенний лес», Ф.Яруллин «Осенние явства», И.Туктар «Лесной букет», Н.Сладков «Золотая осень», Р Валиева «Самое красивое место», Л.Лерон «Татарский ребенок».</w:t>
      </w:r>
      <w:r>
        <w:t xml:space="preserve"> </w:t>
      </w:r>
    </w:p>
    <w:p w:rsidR="00D34810" w:rsidRDefault="00D34810" w:rsidP="00D34810">
      <w:pPr>
        <w:tabs>
          <w:tab w:val="left" w:pos="7455"/>
        </w:tabs>
        <w:autoSpaceDE w:val="0"/>
        <w:ind w:firstLine="284"/>
        <w:jc w:val="both"/>
        <w:rPr>
          <w:b/>
          <w:bCs/>
        </w:rPr>
      </w:pPr>
      <w:r w:rsidRPr="00FA4FED">
        <w:rPr>
          <w:b/>
          <w:bCs/>
        </w:rPr>
        <w:t>Зима. Моя семья</w:t>
      </w:r>
      <w:r>
        <w:rPr>
          <w:b/>
          <w:bCs/>
        </w:rPr>
        <w:t xml:space="preserve"> </w:t>
      </w:r>
    </w:p>
    <w:p w:rsidR="00D34810" w:rsidRPr="00FA4FED" w:rsidRDefault="00D34810" w:rsidP="00D34810">
      <w:pPr>
        <w:tabs>
          <w:tab w:val="left" w:pos="7455"/>
        </w:tabs>
        <w:autoSpaceDE w:val="0"/>
        <w:ind w:firstLine="284"/>
        <w:jc w:val="both"/>
      </w:pPr>
      <w:r w:rsidRPr="00FA4FED">
        <w:t xml:space="preserve">Произведения о природе, зиме, зимних праздниках. Ф.Хусни «Первый снег», В.Бианки «Заяц, Куропатка, Медведь и Дед Мороз»,А.Ахмет «Зимняя красота» «Мальчики не поняли», Р.Миннулин «Вокруг елки», А.Баян «Доброта возвращается»,Н.Каштанов «»Мохнатый котенок». </w:t>
      </w:r>
    </w:p>
    <w:p w:rsidR="00D34810" w:rsidRDefault="00D34810" w:rsidP="00D34810">
      <w:pPr>
        <w:tabs>
          <w:tab w:val="left" w:pos="7455"/>
        </w:tabs>
        <w:autoSpaceDE w:val="0"/>
        <w:ind w:firstLine="284"/>
        <w:jc w:val="both"/>
        <w:rPr>
          <w:b/>
          <w:bCs/>
        </w:rPr>
      </w:pPr>
      <w:r w:rsidRPr="00FA4FED">
        <w:rPr>
          <w:b/>
          <w:bCs/>
        </w:rPr>
        <w:t>Мои родственники. Весна</w:t>
      </w:r>
      <w:r>
        <w:rPr>
          <w:b/>
          <w:bCs/>
        </w:rPr>
        <w:t xml:space="preserve"> </w:t>
      </w:r>
    </w:p>
    <w:p w:rsidR="00D34810" w:rsidRPr="00FA4FED" w:rsidRDefault="00D34810" w:rsidP="00D34810">
      <w:pPr>
        <w:tabs>
          <w:tab w:val="left" w:pos="7455"/>
        </w:tabs>
        <w:autoSpaceDE w:val="0"/>
        <w:ind w:firstLine="284"/>
        <w:jc w:val="both"/>
      </w:pPr>
      <w:r w:rsidRPr="00FA4FED">
        <w:t xml:space="preserve">Произведения Р.Валиевой «В день рождения», А.Хасанова «А вы что скажете?», Р.Батулла «Мубарак идет в темный лес», Ф.Яруллина «Пятно на солнце», Дардеменд «Солнечные лучи». </w:t>
      </w:r>
    </w:p>
    <w:p w:rsidR="00D34810" w:rsidRDefault="00D34810" w:rsidP="00D34810">
      <w:pPr>
        <w:tabs>
          <w:tab w:val="left" w:pos="7455"/>
        </w:tabs>
        <w:autoSpaceDE w:val="0"/>
        <w:ind w:firstLine="284"/>
        <w:jc w:val="both"/>
        <w:rPr>
          <w:b/>
          <w:bCs/>
        </w:rPr>
      </w:pPr>
      <w:r w:rsidRPr="00FA4FED">
        <w:rPr>
          <w:b/>
          <w:bCs/>
        </w:rPr>
        <w:t>Мы любим сказки</w:t>
      </w:r>
      <w:r>
        <w:rPr>
          <w:b/>
          <w:bCs/>
        </w:rPr>
        <w:t xml:space="preserve"> </w:t>
      </w:r>
    </w:p>
    <w:p w:rsidR="00D34810" w:rsidRPr="00FA4FED" w:rsidRDefault="00D34810" w:rsidP="00D34810">
      <w:pPr>
        <w:tabs>
          <w:tab w:val="left" w:pos="7455"/>
        </w:tabs>
        <w:autoSpaceDE w:val="0"/>
        <w:ind w:firstLine="284"/>
        <w:jc w:val="both"/>
      </w:pPr>
      <w:r w:rsidRPr="00FA4FED">
        <w:t>Татарская народная сказка, удмуртская народная сказка, корейская народная сказка, Г.Тукай «Водяная», сказка А.Алиша. Проектная работа «Инсценировка сказки».</w:t>
      </w:r>
    </w:p>
    <w:p w:rsidR="00D34810" w:rsidRDefault="00D34810" w:rsidP="00D34810">
      <w:pPr>
        <w:tabs>
          <w:tab w:val="left" w:pos="7455"/>
        </w:tabs>
        <w:autoSpaceDE w:val="0"/>
        <w:ind w:firstLine="284"/>
        <w:jc w:val="both"/>
        <w:rPr>
          <w:b/>
          <w:bCs/>
        </w:rPr>
      </w:pPr>
      <w:r>
        <w:rPr>
          <w:b/>
          <w:bCs/>
        </w:rPr>
        <w:t xml:space="preserve">В здоровом теле здоровый дух. </w:t>
      </w:r>
      <w:r w:rsidRPr="00FA4FED">
        <w:rPr>
          <w:b/>
          <w:bCs/>
        </w:rPr>
        <w:t>Лето</w:t>
      </w:r>
      <w:r>
        <w:rPr>
          <w:b/>
          <w:bCs/>
        </w:rPr>
        <w:t xml:space="preserve"> </w:t>
      </w:r>
    </w:p>
    <w:p w:rsidR="00D34810" w:rsidRDefault="00D34810" w:rsidP="00D34810">
      <w:pPr>
        <w:tabs>
          <w:tab w:val="left" w:pos="7455"/>
        </w:tabs>
        <w:autoSpaceDE w:val="0"/>
        <w:ind w:firstLine="284"/>
        <w:jc w:val="both"/>
      </w:pPr>
      <w:r w:rsidRPr="00FA4FED">
        <w:t xml:space="preserve">Произведения Й.Шарапова «Татарстан- страна спорта», Х.Халиков «В движении-сила», М.Файзуллина «Пришло лето», С.Ахметзянова «Возьмем пример», Г.Тукай «Дождик», Г.Ахунов «На Сабантуе». </w:t>
      </w:r>
    </w:p>
    <w:p w:rsidR="00D34810" w:rsidRPr="00D34810" w:rsidRDefault="00D34810" w:rsidP="00D34810">
      <w:pPr>
        <w:tabs>
          <w:tab w:val="left" w:pos="7455"/>
        </w:tabs>
        <w:autoSpaceDE w:val="0"/>
        <w:ind w:firstLine="284"/>
        <w:jc w:val="both"/>
        <w:rPr>
          <w:i/>
        </w:rPr>
      </w:pPr>
      <w:r w:rsidRPr="00D34810">
        <w:rPr>
          <w:i/>
        </w:rPr>
        <w:t>4 класс</w:t>
      </w:r>
    </w:p>
    <w:p w:rsidR="00D34810" w:rsidRDefault="00D34810" w:rsidP="00D34810">
      <w:pPr>
        <w:tabs>
          <w:tab w:val="left" w:pos="7455"/>
        </w:tabs>
        <w:ind w:firstLine="284"/>
        <w:jc w:val="both"/>
        <w:rPr>
          <w:iCs/>
        </w:rPr>
      </w:pPr>
      <w:r w:rsidRPr="00655DE6">
        <w:rPr>
          <w:b/>
          <w:iCs/>
        </w:rPr>
        <w:t>Устное народное творчество</w:t>
      </w:r>
    </w:p>
    <w:p w:rsidR="00D34810" w:rsidRPr="00655DE6" w:rsidRDefault="00D34810" w:rsidP="00D34810">
      <w:pPr>
        <w:tabs>
          <w:tab w:val="left" w:pos="7455"/>
        </w:tabs>
        <w:ind w:firstLine="284"/>
        <w:jc w:val="both"/>
        <w:rPr>
          <w:iCs/>
        </w:rPr>
      </w:pPr>
      <w:r w:rsidRPr="00655DE6">
        <w:t>Телега ветра</w:t>
      </w:r>
      <w:r>
        <w:t xml:space="preserve"> </w:t>
      </w:r>
      <w:r w:rsidRPr="00655DE6">
        <w:t>(татарская народная сказка</w:t>
      </w:r>
      <w:r>
        <w:t xml:space="preserve">). </w:t>
      </w:r>
      <w:r w:rsidRPr="00655DE6">
        <w:t>Хозяин Ветра,Жаворонок и Солнце (мифы)</w:t>
      </w:r>
      <w:r>
        <w:rPr>
          <w:iCs/>
        </w:rPr>
        <w:t xml:space="preserve">. </w:t>
      </w:r>
      <w:r w:rsidRPr="00655DE6">
        <w:t>Фатих Амирхан.Зухра на Луне.</w:t>
      </w:r>
      <w:r>
        <w:rPr>
          <w:iCs/>
        </w:rPr>
        <w:t xml:space="preserve"> </w:t>
      </w:r>
      <w:r w:rsidRPr="00655DE6">
        <w:t>Сак-Сок.(баит)</w:t>
      </w:r>
      <w:r>
        <w:rPr>
          <w:iCs/>
        </w:rPr>
        <w:t xml:space="preserve">. </w:t>
      </w:r>
      <w:r w:rsidRPr="00655DE6">
        <w:t>И.Крылов.Ворона и Лисица.</w:t>
      </w:r>
      <w:r>
        <w:rPr>
          <w:iCs/>
        </w:rPr>
        <w:t xml:space="preserve"> </w:t>
      </w:r>
      <w:r w:rsidRPr="00655DE6">
        <w:t>Мазит Гафури.Стрекоза и Муравей.</w:t>
      </w:r>
      <w:r>
        <w:rPr>
          <w:iCs/>
        </w:rPr>
        <w:t xml:space="preserve"> </w:t>
      </w:r>
      <w:r w:rsidRPr="00655DE6">
        <w:t>Габдулла Тукай.Молодое дерево(басня)</w:t>
      </w:r>
    </w:p>
    <w:p w:rsidR="00D34810" w:rsidRPr="00655DE6" w:rsidRDefault="00D34810" w:rsidP="00D34810">
      <w:pPr>
        <w:tabs>
          <w:tab w:val="left" w:pos="7455"/>
        </w:tabs>
        <w:ind w:firstLine="284"/>
        <w:jc w:val="both"/>
        <w:rPr>
          <w:b/>
        </w:rPr>
      </w:pPr>
      <w:r w:rsidRPr="00655DE6">
        <w:rPr>
          <w:b/>
        </w:rPr>
        <w:t>Пр</w:t>
      </w:r>
      <w:r>
        <w:rPr>
          <w:b/>
        </w:rPr>
        <w:t>ирода в творчестве писателей</w:t>
      </w:r>
    </w:p>
    <w:p w:rsidR="00D34810" w:rsidRPr="00655DE6" w:rsidRDefault="00D34810" w:rsidP="00D34810">
      <w:pPr>
        <w:tabs>
          <w:tab w:val="left" w:pos="7455"/>
        </w:tabs>
        <w:ind w:firstLine="284"/>
        <w:jc w:val="both"/>
      </w:pPr>
      <w:r w:rsidRPr="00655DE6">
        <w:t>Габдулла Тукай.Луна и Солнце.Фатыма и Соловей.</w:t>
      </w:r>
      <w:r>
        <w:t xml:space="preserve"> </w:t>
      </w:r>
      <w:r w:rsidRPr="00655DE6">
        <w:t>Габдулла Тукай.Шурале.</w:t>
      </w:r>
      <w:r>
        <w:t xml:space="preserve"> Муса </w:t>
      </w:r>
      <w:r w:rsidRPr="00655DE6">
        <w:t>Джалил.Дождик.Родник.</w:t>
      </w:r>
      <w:r>
        <w:t xml:space="preserve"> </w:t>
      </w:r>
      <w:r w:rsidRPr="00655DE6">
        <w:t>Абдулла Алиш. Хвосты.</w:t>
      </w:r>
      <w:r>
        <w:t xml:space="preserve"> </w:t>
      </w:r>
      <w:r w:rsidRPr="00655DE6">
        <w:t>Гарафи Хасанов.Зимний лес.</w:t>
      </w:r>
      <w:r>
        <w:t xml:space="preserve"> </w:t>
      </w:r>
      <w:r w:rsidRPr="00655DE6">
        <w:t>Проектные работы.</w:t>
      </w:r>
    </w:p>
    <w:p w:rsidR="00D34810" w:rsidRPr="00655DE6" w:rsidRDefault="00D34810" w:rsidP="00D34810">
      <w:pPr>
        <w:tabs>
          <w:tab w:val="left" w:pos="7455"/>
        </w:tabs>
        <w:ind w:firstLine="284"/>
        <w:jc w:val="both"/>
        <w:rPr>
          <w:b/>
        </w:rPr>
      </w:pPr>
      <w:r>
        <w:rPr>
          <w:b/>
        </w:rPr>
        <w:t>Писатели детям</w:t>
      </w:r>
    </w:p>
    <w:p w:rsidR="00D34810" w:rsidRPr="00655DE6" w:rsidRDefault="00D34810" w:rsidP="00D34810">
      <w:pPr>
        <w:tabs>
          <w:tab w:val="left" w:pos="7455"/>
        </w:tabs>
        <w:ind w:firstLine="284"/>
        <w:jc w:val="both"/>
      </w:pPr>
      <w:r w:rsidRPr="00655DE6">
        <w:t>Шаукат Галиев.Стих о толстом мальчике Камырша.Мой брат учит стих.</w:t>
      </w:r>
      <w:r>
        <w:t xml:space="preserve"> </w:t>
      </w:r>
      <w:r w:rsidRPr="00655DE6">
        <w:t>Роберт Миннуллин.Мама я увидел щенка.Новый вид спорта.</w:t>
      </w:r>
      <w:r>
        <w:t xml:space="preserve"> </w:t>
      </w:r>
      <w:r w:rsidRPr="00655DE6">
        <w:t>Хакимзян Халиков.Мой дед.Сказка о воробушке.</w:t>
      </w:r>
      <w:r>
        <w:t xml:space="preserve"> </w:t>
      </w:r>
      <w:r w:rsidRPr="00655DE6">
        <w:t>Хакимзян Халиков.Что за птица.</w:t>
      </w:r>
      <w:r>
        <w:t xml:space="preserve"> </w:t>
      </w:r>
      <w:r w:rsidRPr="00655DE6">
        <w:t>Фанис Яруллин.Девочка «трудяга»</w:t>
      </w:r>
      <w:r>
        <w:t xml:space="preserve"> </w:t>
      </w:r>
      <w:r w:rsidRPr="00655DE6">
        <w:t>Фанис Яруллин. Несмываемый стыд.</w:t>
      </w:r>
      <w:r>
        <w:t xml:space="preserve"> </w:t>
      </w:r>
      <w:r w:rsidRPr="00655DE6">
        <w:t>Творческая работа.</w:t>
      </w:r>
    </w:p>
    <w:p w:rsidR="00D34810" w:rsidRPr="00655DE6" w:rsidRDefault="00D34810" w:rsidP="00D34810">
      <w:pPr>
        <w:tabs>
          <w:tab w:val="left" w:pos="7455"/>
        </w:tabs>
        <w:ind w:firstLine="284"/>
        <w:jc w:val="both"/>
      </w:pPr>
      <w:r w:rsidRPr="00655DE6">
        <w:rPr>
          <w:b/>
        </w:rPr>
        <w:t>Торопись делать добро</w:t>
      </w:r>
    </w:p>
    <w:p w:rsidR="00D34810" w:rsidRPr="00655DE6" w:rsidRDefault="00D34810" w:rsidP="00D34810">
      <w:pPr>
        <w:tabs>
          <w:tab w:val="left" w:pos="7455"/>
        </w:tabs>
        <w:ind w:firstLine="284"/>
        <w:jc w:val="both"/>
      </w:pPr>
      <w:r w:rsidRPr="00655DE6">
        <w:t>Сарвар Адгамова.Друзья.</w:t>
      </w:r>
      <w:r>
        <w:t xml:space="preserve"> </w:t>
      </w:r>
      <w:r w:rsidRPr="00655DE6">
        <w:t>Ахсан Баян.Белки вокруг собак.</w:t>
      </w:r>
      <w:r>
        <w:t xml:space="preserve"> </w:t>
      </w:r>
      <w:r w:rsidRPr="00655DE6">
        <w:t>Даржия Аппакова.Скрипучие башмаки.</w:t>
      </w:r>
    </w:p>
    <w:p w:rsidR="00D34810" w:rsidRPr="00655DE6" w:rsidRDefault="00D34810" w:rsidP="00D34810">
      <w:pPr>
        <w:tabs>
          <w:tab w:val="left" w:pos="7455"/>
        </w:tabs>
        <w:ind w:firstLine="284"/>
        <w:jc w:val="both"/>
      </w:pPr>
      <w:r w:rsidRPr="00655DE6">
        <w:t>Михаил Зощенко.Бедный Федя.</w:t>
      </w:r>
      <w:r>
        <w:t xml:space="preserve"> </w:t>
      </w:r>
      <w:r w:rsidRPr="00655DE6">
        <w:t>Резеда Валиева.День Победы.</w:t>
      </w:r>
      <w:r>
        <w:t xml:space="preserve"> </w:t>
      </w:r>
      <w:r w:rsidRPr="00655DE6">
        <w:t>Проектная работа.</w:t>
      </w:r>
    </w:p>
    <w:p w:rsidR="00D34810" w:rsidRPr="00655DE6" w:rsidRDefault="00D34810" w:rsidP="00D34810">
      <w:pPr>
        <w:tabs>
          <w:tab w:val="left" w:pos="7455"/>
        </w:tabs>
        <w:ind w:firstLine="284"/>
        <w:jc w:val="both"/>
        <w:rPr>
          <w:b/>
        </w:rPr>
      </w:pPr>
      <w:r>
        <w:rPr>
          <w:b/>
        </w:rPr>
        <w:t>Счастливое детство</w:t>
      </w:r>
    </w:p>
    <w:p w:rsidR="00D34810" w:rsidRPr="00655DE6" w:rsidRDefault="00D34810" w:rsidP="00D34810">
      <w:pPr>
        <w:tabs>
          <w:tab w:val="left" w:pos="7455"/>
        </w:tabs>
        <w:ind w:firstLine="284"/>
        <w:jc w:val="both"/>
      </w:pPr>
      <w:r w:rsidRPr="00655DE6">
        <w:t>Набиря Гиматдинова.Болтливая Коза.</w:t>
      </w:r>
      <w:r>
        <w:t xml:space="preserve"> </w:t>
      </w:r>
      <w:r w:rsidRPr="00655DE6">
        <w:t>Юрий Ермолаев. Часы помогли.</w:t>
      </w:r>
      <w:r>
        <w:t xml:space="preserve"> </w:t>
      </w:r>
      <w:r w:rsidRPr="00655DE6">
        <w:t>Внеклассное чтение.</w:t>
      </w:r>
    </w:p>
    <w:p w:rsidR="00D34810" w:rsidRPr="00655DE6" w:rsidRDefault="00D34810" w:rsidP="00D34810">
      <w:pPr>
        <w:tabs>
          <w:tab w:val="left" w:pos="7455"/>
        </w:tabs>
        <w:ind w:firstLine="284"/>
        <w:jc w:val="both"/>
        <w:rPr>
          <w:b/>
        </w:rPr>
      </w:pPr>
      <w:r>
        <w:rPr>
          <w:b/>
        </w:rPr>
        <w:t>Таинственный мир фантастики</w:t>
      </w:r>
    </w:p>
    <w:p w:rsidR="00D34810" w:rsidRPr="00655DE6" w:rsidRDefault="00D34810" w:rsidP="00D34810">
      <w:pPr>
        <w:tabs>
          <w:tab w:val="left" w:pos="7455"/>
        </w:tabs>
        <w:ind w:firstLine="284"/>
        <w:jc w:val="both"/>
      </w:pPr>
      <w:r w:rsidRPr="00655DE6">
        <w:t>Лябиб Лерон.Сын Шурале.</w:t>
      </w:r>
      <w:r>
        <w:t xml:space="preserve"> </w:t>
      </w:r>
      <w:r w:rsidRPr="00655DE6">
        <w:t>Адлер Тимергалин.На странной планете.</w:t>
      </w:r>
      <w:r>
        <w:t xml:space="preserve"> </w:t>
      </w:r>
      <w:r w:rsidRPr="00655DE6">
        <w:t>Творческая работа.</w:t>
      </w:r>
    </w:p>
    <w:p w:rsidR="00D34810" w:rsidRPr="00655DE6" w:rsidRDefault="00D34810" w:rsidP="00D34810">
      <w:pPr>
        <w:tabs>
          <w:tab w:val="left" w:pos="7455"/>
        </w:tabs>
        <w:ind w:firstLine="284"/>
        <w:jc w:val="both"/>
        <w:rPr>
          <w:b/>
        </w:rPr>
      </w:pPr>
      <w:r>
        <w:rPr>
          <w:b/>
        </w:rPr>
        <w:t>Писатели мира</w:t>
      </w:r>
    </w:p>
    <w:p w:rsidR="00344DDB" w:rsidRPr="00D34810" w:rsidRDefault="00D34810" w:rsidP="00D34810">
      <w:pPr>
        <w:tabs>
          <w:tab w:val="left" w:pos="7455"/>
        </w:tabs>
        <w:ind w:firstLine="284"/>
        <w:jc w:val="both"/>
        <w:rPr>
          <w:rStyle w:val="Zag11"/>
        </w:rPr>
      </w:pPr>
      <w:r w:rsidRPr="00655DE6">
        <w:t>Ганс Христиан Андерсен.Стойкий оловянный солдатик.</w:t>
      </w:r>
      <w:r>
        <w:t xml:space="preserve"> </w:t>
      </w:r>
      <w:r w:rsidRPr="00655DE6">
        <w:t>Джонатан Свифт.Путешествие Гулливера.</w:t>
      </w:r>
      <w:r>
        <w:t xml:space="preserve"> </w:t>
      </w:r>
      <w:r w:rsidRPr="00655DE6">
        <w:t>Внеклассное чтение.</w:t>
      </w:r>
    </w:p>
    <w:p w:rsidR="008A0328" w:rsidRPr="00894CB8" w:rsidRDefault="008A0328" w:rsidP="00894CB8">
      <w:pPr>
        <w:pStyle w:val="af1"/>
        <w:tabs>
          <w:tab w:val="left" w:pos="426"/>
          <w:tab w:val="left" w:pos="9498"/>
        </w:tabs>
        <w:spacing w:line="240" w:lineRule="auto"/>
        <w:ind w:firstLine="284"/>
        <w:rPr>
          <w:sz w:val="24"/>
          <w:u w:val="single"/>
        </w:rPr>
      </w:pPr>
      <w:r w:rsidRPr="00894CB8">
        <w:rPr>
          <w:sz w:val="24"/>
          <w:u w:val="single"/>
        </w:rPr>
        <w:t xml:space="preserve">Иностранный (английский) язык </w:t>
      </w:r>
    </w:p>
    <w:p w:rsidR="008A0328" w:rsidRPr="008A0328" w:rsidRDefault="008A0328" w:rsidP="00834927">
      <w:pPr>
        <w:pStyle w:val="ac"/>
        <w:tabs>
          <w:tab w:val="left" w:pos="426"/>
          <w:tab w:val="left" w:pos="9498"/>
        </w:tabs>
        <w:spacing w:line="240" w:lineRule="auto"/>
        <w:ind w:firstLine="284"/>
        <w:rPr>
          <w:rFonts w:ascii="Times New Roman" w:hAnsi="Times New Roman" w:cs="Times New Roman"/>
          <w:b/>
          <w:bCs/>
          <w:iCs/>
          <w:color w:val="auto"/>
          <w:spacing w:val="-8"/>
          <w:sz w:val="24"/>
          <w:szCs w:val="24"/>
        </w:rPr>
      </w:pPr>
      <w:r w:rsidRPr="008A0328">
        <w:rPr>
          <w:rFonts w:ascii="Times New Roman" w:hAnsi="Times New Roman" w:cs="Times New Roman"/>
          <w:b/>
          <w:bCs/>
          <w:iCs/>
          <w:color w:val="auto"/>
          <w:spacing w:val="-8"/>
          <w:sz w:val="24"/>
          <w:szCs w:val="24"/>
        </w:rPr>
        <w:t>Предметное содержание речи</w:t>
      </w:r>
    </w:p>
    <w:p w:rsidR="008A0328" w:rsidRPr="008A0328" w:rsidRDefault="008A0328" w:rsidP="00834927">
      <w:pPr>
        <w:pStyle w:val="ac"/>
        <w:tabs>
          <w:tab w:val="left" w:pos="426"/>
          <w:tab w:val="left" w:pos="9498"/>
        </w:tabs>
        <w:spacing w:line="240" w:lineRule="auto"/>
        <w:ind w:firstLine="284"/>
        <w:rPr>
          <w:rFonts w:ascii="Times New Roman" w:hAnsi="Times New Roman" w:cs="Times New Roman"/>
          <w:color w:val="auto"/>
          <w:spacing w:val="-8"/>
          <w:sz w:val="24"/>
          <w:szCs w:val="24"/>
        </w:rPr>
      </w:pPr>
      <w:r w:rsidRPr="008A0328">
        <w:rPr>
          <w:rFonts w:ascii="Times New Roman" w:hAnsi="Times New Roman" w:cs="Times New Roman"/>
          <w:b/>
          <w:bCs/>
          <w:color w:val="auto"/>
          <w:spacing w:val="-8"/>
          <w:sz w:val="24"/>
          <w:szCs w:val="24"/>
        </w:rPr>
        <w:t xml:space="preserve">Знакомство. </w:t>
      </w:r>
      <w:r w:rsidRPr="008A0328">
        <w:rPr>
          <w:rFonts w:ascii="Times New Roman" w:hAnsi="Times New Roman" w:cs="Times New Roman"/>
          <w:color w:val="auto"/>
          <w:spacing w:val="-8"/>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8A0328" w:rsidRPr="008A0328" w:rsidRDefault="008A0328" w:rsidP="00834927">
      <w:pPr>
        <w:pStyle w:val="ac"/>
        <w:tabs>
          <w:tab w:val="left" w:pos="426"/>
          <w:tab w:val="left" w:pos="9498"/>
        </w:tabs>
        <w:spacing w:line="240" w:lineRule="auto"/>
        <w:ind w:firstLine="284"/>
        <w:rPr>
          <w:rFonts w:ascii="Times New Roman" w:hAnsi="Times New Roman" w:cs="Times New Roman"/>
          <w:color w:val="auto"/>
          <w:spacing w:val="-8"/>
          <w:sz w:val="24"/>
          <w:szCs w:val="24"/>
        </w:rPr>
      </w:pPr>
      <w:r w:rsidRPr="008A0328">
        <w:rPr>
          <w:rFonts w:ascii="Times New Roman" w:hAnsi="Times New Roman" w:cs="Times New Roman"/>
          <w:b/>
          <w:bCs/>
          <w:color w:val="auto"/>
          <w:spacing w:val="-8"/>
          <w:sz w:val="24"/>
          <w:szCs w:val="24"/>
        </w:rPr>
        <w:t xml:space="preserve">Я и моя семья. </w:t>
      </w:r>
      <w:r w:rsidRPr="008A0328">
        <w:rPr>
          <w:rFonts w:ascii="Times New Roman" w:hAnsi="Times New Roman" w:cs="Times New Roman"/>
          <w:color w:val="auto"/>
          <w:spacing w:val="-8"/>
          <w:sz w:val="24"/>
          <w:szCs w:val="24"/>
        </w:rPr>
        <w:t xml:space="preserve">Члены семьи, их имена, возраст, внешность, черты характера, увлечения/хобби. Мой день (распорядок дня, </w:t>
      </w:r>
      <w:r w:rsidRPr="008A0328">
        <w:rPr>
          <w:rFonts w:ascii="Times New Roman" w:hAnsi="Times New Roman" w:cs="Times New Roman"/>
          <w:iCs/>
          <w:color w:val="auto"/>
          <w:spacing w:val="-8"/>
          <w:sz w:val="24"/>
          <w:szCs w:val="24"/>
        </w:rPr>
        <w:t>домашние обязанности</w:t>
      </w:r>
      <w:r w:rsidRPr="008A0328">
        <w:rPr>
          <w:rFonts w:ascii="Times New Roman" w:hAnsi="Times New Roman" w:cs="Times New Roman"/>
          <w:color w:val="auto"/>
          <w:spacing w:val="-8"/>
          <w:sz w:val="24"/>
          <w:szCs w:val="24"/>
        </w:rPr>
        <w:t>)</w:t>
      </w:r>
      <w:r w:rsidRPr="008A0328">
        <w:rPr>
          <w:rFonts w:ascii="Times New Roman" w:hAnsi="Times New Roman" w:cs="Times New Roman"/>
          <w:iCs/>
          <w:color w:val="auto"/>
          <w:spacing w:val="-8"/>
          <w:sz w:val="24"/>
          <w:szCs w:val="24"/>
        </w:rPr>
        <w:t xml:space="preserve">. </w:t>
      </w:r>
      <w:r w:rsidRPr="008A0328">
        <w:rPr>
          <w:rFonts w:ascii="Times New Roman" w:hAnsi="Times New Roman" w:cs="Times New Roman"/>
          <w:color w:val="auto"/>
          <w:spacing w:val="-8"/>
          <w:sz w:val="24"/>
          <w:szCs w:val="24"/>
        </w:rPr>
        <w:t xml:space="preserve">Покупки в магазине: одежда, </w:t>
      </w:r>
      <w:r w:rsidRPr="008A0328">
        <w:rPr>
          <w:rFonts w:ascii="Times New Roman" w:hAnsi="Times New Roman" w:cs="Times New Roman"/>
          <w:iCs/>
          <w:color w:val="auto"/>
          <w:spacing w:val="-8"/>
          <w:sz w:val="24"/>
          <w:szCs w:val="24"/>
        </w:rPr>
        <w:t xml:space="preserve">обувь, </w:t>
      </w:r>
      <w:r w:rsidRPr="008A0328">
        <w:rPr>
          <w:rFonts w:ascii="Times New Roman" w:hAnsi="Times New Roman" w:cs="Times New Roman"/>
          <w:color w:val="auto"/>
          <w:spacing w:val="-8"/>
          <w:sz w:val="24"/>
          <w:szCs w:val="24"/>
        </w:rPr>
        <w:t>основные продукты питания. Любимая еда. Семейные праздники: день рождения, Новый год/Рождество. Подарки.</w:t>
      </w:r>
    </w:p>
    <w:p w:rsidR="008A0328" w:rsidRPr="008A0328" w:rsidRDefault="008A0328" w:rsidP="00834927">
      <w:pPr>
        <w:pStyle w:val="ac"/>
        <w:tabs>
          <w:tab w:val="left" w:pos="426"/>
          <w:tab w:val="left" w:pos="9498"/>
        </w:tabs>
        <w:spacing w:line="240" w:lineRule="auto"/>
        <w:ind w:firstLine="284"/>
        <w:rPr>
          <w:rFonts w:ascii="Times New Roman" w:hAnsi="Times New Roman" w:cs="Times New Roman"/>
          <w:color w:val="auto"/>
          <w:spacing w:val="-8"/>
          <w:sz w:val="24"/>
          <w:szCs w:val="24"/>
        </w:rPr>
      </w:pPr>
      <w:r w:rsidRPr="008A0328">
        <w:rPr>
          <w:rFonts w:ascii="Times New Roman" w:hAnsi="Times New Roman" w:cs="Times New Roman"/>
          <w:b/>
          <w:bCs/>
          <w:color w:val="auto"/>
          <w:spacing w:val="-8"/>
          <w:sz w:val="24"/>
          <w:szCs w:val="24"/>
        </w:rPr>
        <w:t xml:space="preserve">Мир моих увлечений. </w:t>
      </w:r>
      <w:r w:rsidRPr="008A0328">
        <w:rPr>
          <w:rFonts w:ascii="Times New Roman" w:hAnsi="Times New Roman" w:cs="Times New Roman"/>
          <w:color w:val="auto"/>
          <w:spacing w:val="-8"/>
          <w:sz w:val="24"/>
          <w:szCs w:val="24"/>
        </w:rPr>
        <w:t xml:space="preserve">Мои любимые занятия. Виды спорта и спортивные игры. </w:t>
      </w:r>
      <w:r w:rsidRPr="008A0328">
        <w:rPr>
          <w:rFonts w:ascii="Times New Roman" w:hAnsi="Times New Roman" w:cs="Times New Roman"/>
          <w:iCs/>
          <w:color w:val="auto"/>
          <w:spacing w:val="-8"/>
          <w:sz w:val="24"/>
          <w:szCs w:val="24"/>
        </w:rPr>
        <w:t xml:space="preserve">Мои любимые сказки. </w:t>
      </w:r>
      <w:r w:rsidRPr="008A0328">
        <w:rPr>
          <w:rFonts w:ascii="Times New Roman" w:hAnsi="Times New Roman" w:cs="Times New Roman"/>
          <w:color w:val="auto"/>
          <w:spacing w:val="-8"/>
          <w:sz w:val="24"/>
          <w:szCs w:val="24"/>
        </w:rPr>
        <w:t xml:space="preserve">Выходной день </w:t>
      </w:r>
      <w:r w:rsidRPr="008A0328">
        <w:rPr>
          <w:rFonts w:ascii="Times New Roman" w:hAnsi="Times New Roman" w:cs="Times New Roman"/>
          <w:iCs/>
          <w:color w:val="auto"/>
          <w:spacing w:val="-8"/>
          <w:sz w:val="24"/>
          <w:szCs w:val="24"/>
        </w:rPr>
        <w:t xml:space="preserve">(в зоопарке, цирке), </w:t>
      </w:r>
      <w:r w:rsidRPr="008A0328">
        <w:rPr>
          <w:rFonts w:ascii="Times New Roman" w:hAnsi="Times New Roman" w:cs="Times New Roman"/>
          <w:color w:val="auto"/>
          <w:spacing w:val="-8"/>
          <w:sz w:val="24"/>
          <w:szCs w:val="24"/>
        </w:rPr>
        <w:t>каникулы.</w:t>
      </w:r>
    </w:p>
    <w:p w:rsidR="008A0328" w:rsidRPr="008A0328" w:rsidRDefault="008A0328" w:rsidP="00834927">
      <w:pPr>
        <w:pStyle w:val="ac"/>
        <w:tabs>
          <w:tab w:val="left" w:pos="426"/>
          <w:tab w:val="left" w:pos="9498"/>
        </w:tabs>
        <w:spacing w:line="240" w:lineRule="auto"/>
        <w:ind w:firstLine="284"/>
        <w:rPr>
          <w:rFonts w:ascii="Times New Roman" w:hAnsi="Times New Roman" w:cs="Times New Roman"/>
          <w:color w:val="auto"/>
          <w:spacing w:val="-8"/>
          <w:sz w:val="24"/>
          <w:szCs w:val="24"/>
        </w:rPr>
      </w:pPr>
      <w:r w:rsidRPr="008A0328">
        <w:rPr>
          <w:rFonts w:ascii="Times New Roman" w:hAnsi="Times New Roman" w:cs="Times New Roman"/>
          <w:b/>
          <w:bCs/>
          <w:color w:val="auto"/>
          <w:spacing w:val="-8"/>
          <w:sz w:val="24"/>
          <w:szCs w:val="24"/>
        </w:rPr>
        <w:t xml:space="preserve">Я и мои друзья. </w:t>
      </w:r>
      <w:r w:rsidRPr="008A0328">
        <w:rPr>
          <w:rFonts w:ascii="Times New Roman" w:hAnsi="Times New Roman" w:cs="Times New Roman"/>
          <w:color w:val="auto"/>
          <w:spacing w:val="-8"/>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8A0328" w:rsidRPr="008A0328" w:rsidRDefault="008A0328" w:rsidP="00834927">
      <w:pPr>
        <w:pStyle w:val="ac"/>
        <w:tabs>
          <w:tab w:val="left" w:pos="426"/>
          <w:tab w:val="left" w:pos="9498"/>
        </w:tabs>
        <w:spacing w:line="240" w:lineRule="auto"/>
        <w:ind w:firstLine="284"/>
        <w:rPr>
          <w:rFonts w:ascii="Times New Roman" w:hAnsi="Times New Roman" w:cs="Times New Roman"/>
          <w:color w:val="auto"/>
          <w:spacing w:val="-8"/>
          <w:sz w:val="24"/>
          <w:szCs w:val="24"/>
        </w:rPr>
      </w:pPr>
      <w:r w:rsidRPr="008A0328">
        <w:rPr>
          <w:rFonts w:ascii="Times New Roman" w:hAnsi="Times New Roman" w:cs="Times New Roman"/>
          <w:b/>
          <w:bCs/>
          <w:color w:val="auto"/>
          <w:spacing w:val="-8"/>
          <w:sz w:val="24"/>
          <w:szCs w:val="24"/>
        </w:rPr>
        <w:t xml:space="preserve">Моя школа. </w:t>
      </w:r>
      <w:r w:rsidRPr="008A0328">
        <w:rPr>
          <w:rFonts w:ascii="Times New Roman" w:hAnsi="Times New Roman" w:cs="Times New Roman"/>
          <w:color w:val="auto"/>
          <w:spacing w:val="-8"/>
          <w:sz w:val="24"/>
          <w:szCs w:val="24"/>
        </w:rPr>
        <w:t>Классная комната, учебные предметы, школьные принадлежности. Учебные занятия на уроках.</w:t>
      </w:r>
    </w:p>
    <w:p w:rsidR="008A0328" w:rsidRPr="008A0328" w:rsidRDefault="008A0328" w:rsidP="00834927">
      <w:pPr>
        <w:pStyle w:val="ac"/>
        <w:tabs>
          <w:tab w:val="left" w:pos="426"/>
          <w:tab w:val="left" w:pos="9498"/>
        </w:tabs>
        <w:spacing w:line="240" w:lineRule="auto"/>
        <w:ind w:firstLine="284"/>
        <w:rPr>
          <w:rFonts w:ascii="Times New Roman" w:hAnsi="Times New Roman" w:cs="Times New Roman"/>
          <w:color w:val="auto"/>
          <w:spacing w:val="-8"/>
          <w:sz w:val="24"/>
          <w:szCs w:val="24"/>
        </w:rPr>
      </w:pPr>
      <w:r w:rsidRPr="008A0328">
        <w:rPr>
          <w:rFonts w:ascii="Times New Roman" w:hAnsi="Times New Roman" w:cs="Times New Roman"/>
          <w:b/>
          <w:bCs/>
          <w:color w:val="auto"/>
          <w:spacing w:val="-8"/>
          <w:sz w:val="24"/>
          <w:szCs w:val="24"/>
        </w:rPr>
        <w:t xml:space="preserve">Мир вокруг меня. </w:t>
      </w:r>
      <w:r w:rsidRPr="008A0328">
        <w:rPr>
          <w:rFonts w:ascii="Times New Roman" w:hAnsi="Times New Roman" w:cs="Times New Roman"/>
          <w:color w:val="auto"/>
          <w:spacing w:val="-8"/>
          <w:sz w:val="24"/>
          <w:szCs w:val="24"/>
        </w:rPr>
        <w:t xml:space="preserve">Мой дом/квартира/комната: названия комнат, их размер, предметы мебели и интерьера. Природа. </w:t>
      </w:r>
      <w:r w:rsidRPr="008A0328">
        <w:rPr>
          <w:rFonts w:ascii="Times New Roman" w:hAnsi="Times New Roman" w:cs="Times New Roman"/>
          <w:iCs/>
          <w:color w:val="auto"/>
          <w:spacing w:val="-8"/>
          <w:sz w:val="24"/>
          <w:szCs w:val="24"/>
        </w:rPr>
        <w:t xml:space="preserve">Дикие и домашние животные. </w:t>
      </w:r>
      <w:r w:rsidRPr="008A0328">
        <w:rPr>
          <w:rFonts w:ascii="Times New Roman" w:hAnsi="Times New Roman" w:cs="Times New Roman"/>
          <w:color w:val="auto"/>
          <w:spacing w:val="-8"/>
          <w:sz w:val="24"/>
          <w:szCs w:val="24"/>
        </w:rPr>
        <w:t>Любимое время года. Погода.</w:t>
      </w:r>
    </w:p>
    <w:p w:rsidR="008A0328" w:rsidRPr="008A0328" w:rsidRDefault="008A0328" w:rsidP="00834927">
      <w:pPr>
        <w:pStyle w:val="ac"/>
        <w:tabs>
          <w:tab w:val="left" w:pos="426"/>
          <w:tab w:val="left" w:pos="9498"/>
        </w:tabs>
        <w:spacing w:line="240" w:lineRule="auto"/>
        <w:ind w:firstLine="284"/>
        <w:rPr>
          <w:rFonts w:ascii="Times New Roman" w:hAnsi="Times New Roman" w:cs="Times New Roman"/>
          <w:iCs/>
          <w:color w:val="auto"/>
          <w:spacing w:val="-8"/>
          <w:sz w:val="24"/>
          <w:szCs w:val="24"/>
        </w:rPr>
      </w:pPr>
      <w:r w:rsidRPr="008A0328">
        <w:rPr>
          <w:rFonts w:ascii="Times New Roman" w:hAnsi="Times New Roman" w:cs="Times New Roman"/>
          <w:b/>
          <w:bCs/>
          <w:color w:val="auto"/>
          <w:spacing w:val="-8"/>
          <w:sz w:val="24"/>
          <w:szCs w:val="24"/>
        </w:rPr>
        <w:t xml:space="preserve">Страна/страны изучаемого языка и родная страна. </w:t>
      </w:r>
      <w:r w:rsidRPr="008A0328">
        <w:rPr>
          <w:rFonts w:ascii="Times New Roman" w:hAnsi="Times New Roman" w:cs="Times New Roman"/>
          <w:color w:val="auto"/>
          <w:spacing w:val="-8"/>
          <w:sz w:val="24"/>
          <w:szCs w:val="24"/>
        </w:rPr>
        <w:t>Общие сведения: название, столица. Литературные персонажи популярных книг моих сверстников (имена героев книг, черты характера).</w:t>
      </w:r>
      <w:r w:rsidRPr="008A0328">
        <w:rPr>
          <w:rFonts w:ascii="Times New Roman" w:hAnsi="Times New Roman" w:cs="Times New Roman"/>
          <w:iCs/>
          <w:color w:val="auto"/>
          <w:spacing w:val="-8"/>
          <w:sz w:val="24"/>
          <w:szCs w:val="24"/>
        </w:rPr>
        <w:t xml:space="preserve"> Небольшие произведения детского фольклора на изучаемом иностранном языке (рифмовки, стихи, песни, сказки).</w:t>
      </w:r>
    </w:p>
    <w:p w:rsidR="008A0328" w:rsidRPr="008A0328" w:rsidRDefault="008A0328" w:rsidP="00834927">
      <w:pPr>
        <w:pStyle w:val="ac"/>
        <w:tabs>
          <w:tab w:val="left" w:pos="426"/>
          <w:tab w:val="left" w:pos="9498"/>
        </w:tabs>
        <w:spacing w:line="240" w:lineRule="auto"/>
        <w:ind w:firstLine="284"/>
        <w:rPr>
          <w:rFonts w:ascii="Times New Roman" w:hAnsi="Times New Roman" w:cs="Times New Roman"/>
          <w:color w:val="auto"/>
          <w:spacing w:val="-8"/>
          <w:sz w:val="24"/>
          <w:szCs w:val="24"/>
        </w:rPr>
      </w:pPr>
      <w:r w:rsidRPr="008A0328">
        <w:rPr>
          <w:rFonts w:ascii="Times New Roman" w:hAnsi="Times New Roman" w:cs="Times New Roman"/>
          <w:color w:val="auto"/>
          <w:spacing w:val="-8"/>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8A0328" w:rsidRPr="008A0328" w:rsidRDefault="008A0328" w:rsidP="00834927">
      <w:pPr>
        <w:pStyle w:val="ac"/>
        <w:tabs>
          <w:tab w:val="left" w:pos="426"/>
          <w:tab w:val="left" w:pos="9498"/>
        </w:tabs>
        <w:spacing w:line="240" w:lineRule="auto"/>
        <w:ind w:firstLine="284"/>
        <w:rPr>
          <w:rFonts w:ascii="Times New Roman" w:hAnsi="Times New Roman" w:cs="Times New Roman"/>
          <w:b/>
          <w:bCs/>
          <w:iCs/>
          <w:color w:val="auto"/>
          <w:spacing w:val="-8"/>
          <w:sz w:val="24"/>
          <w:szCs w:val="24"/>
        </w:rPr>
      </w:pPr>
      <w:r w:rsidRPr="008A0328">
        <w:rPr>
          <w:rFonts w:ascii="Times New Roman" w:hAnsi="Times New Roman" w:cs="Times New Roman"/>
          <w:b/>
          <w:bCs/>
          <w:iCs/>
          <w:color w:val="auto"/>
          <w:spacing w:val="-8"/>
          <w:sz w:val="24"/>
          <w:szCs w:val="24"/>
        </w:rPr>
        <w:t>Коммуникативные умения по видам речевой деятельности</w:t>
      </w:r>
    </w:p>
    <w:p w:rsidR="008A0328" w:rsidRPr="008A0328" w:rsidRDefault="008A0328" w:rsidP="00834927">
      <w:pPr>
        <w:pStyle w:val="ac"/>
        <w:tabs>
          <w:tab w:val="left" w:pos="426"/>
          <w:tab w:val="left" w:pos="9498"/>
        </w:tabs>
        <w:spacing w:line="240" w:lineRule="auto"/>
        <w:ind w:firstLine="284"/>
        <w:rPr>
          <w:rFonts w:ascii="Times New Roman" w:hAnsi="Times New Roman" w:cs="Times New Roman"/>
          <w:b/>
          <w:bCs/>
          <w:color w:val="auto"/>
          <w:spacing w:val="-8"/>
          <w:sz w:val="24"/>
          <w:szCs w:val="24"/>
        </w:rPr>
      </w:pPr>
      <w:r w:rsidRPr="008A0328">
        <w:rPr>
          <w:rFonts w:ascii="Times New Roman" w:hAnsi="Times New Roman" w:cs="Times New Roman"/>
          <w:b/>
          <w:bCs/>
          <w:color w:val="auto"/>
          <w:spacing w:val="-8"/>
          <w:sz w:val="24"/>
          <w:szCs w:val="24"/>
        </w:rPr>
        <w:t>В русле говорения</w:t>
      </w:r>
    </w:p>
    <w:p w:rsidR="008A0328" w:rsidRPr="008A0328" w:rsidRDefault="008A0328" w:rsidP="00834927">
      <w:pPr>
        <w:pStyle w:val="ac"/>
        <w:tabs>
          <w:tab w:val="left" w:pos="426"/>
          <w:tab w:val="left" w:pos="9498"/>
        </w:tabs>
        <w:spacing w:line="240" w:lineRule="auto"/>
        <w:ind w:firstLine="284"/>
        <w:rPr>
          <w:rFonts w:ascii="Times New Roman" w:hAnsi="Times New Roman" w:cs="Times New Roman"/>
          <w:iCs/>
          <w:color w:val="auto"/>
          <w:spacing w:val="-8"/>
          <w:sz w:val="24"/>
          <w:szCs w:val="24"/>
        </w:rPr>
      </w:pPr>
      <w:r w:rsidRPr="008A0328">
        <w:rPr>
          <w:rFonts w:ascii="Times New Roman" w:hAnsi="Times New Roman" w:cs="Times New Roman"/>
          <w:iCs/>
          <w:color w:val="auto"/>
          <w:spacing w:val="-8"/>
          <w:sz w:val="24"/>
          <w:szCs w:val="24"/>
        </w:rPr>
        <w:t>1. Диалогическая форма</w:t>
      </w:r>
    </w:p>
    <w:p w:rsidR="008A0328" w:rsidRPr="008A0328" w:rsidRDefault="008A0328" w:rsidP="00834927">
      <w:pPr>
        <w:pStyle w:val="ac"/>
        <w:tabs>
          <w:tab w:val="left" w:pos="426"/>
          <w:tab w:val="left" w:pos="9498"/>
        </w:tabs>
        <w:spacing w:line="240" w:lineRule="auto"/>
        <w:ind w:firstLine="284"/>
        <w:rPr>
          <w:rFonts w:ascii="Times New Roman" w:hAnsi="Times New Roman" w:cs="Times New Roman"/>
          <w:color w:val="auto"/>
          <w:spacing w:val="-8"/>
          <w:sz w:val="24"/>
          <w:szCs w:val="24"/>
        </w:rPr>
      </w:pPr>
      <w:r w:rsidRPr="008A0328">
        <w:rPr>
          <w:rFonts w:ascii="Times New Roman" w:hAnsi="Times New Roman" w:cs="Times New Roman"/>
          <w:color w:val="auto"/>
          <w:spacing w:val="-8"/>
          <w:sz w:val="24"/>
          <w:szCs w:val="24"/>
        </w:rPr>
        <w:t>Уметь вести:</w:t>
      </w:r>
    </w:p>
    <w:p w:rsidR="008A0328" w:rsidRPr="008A0328" w:rsidRDefault="008A0328" w:rsidP="00CC2223">
      <w:pPr>
        <w:pStyle w:val="21"/>
        <w:numPr>
          <w:ilvl w:val="0"/>
          <w:numId w:val="76"/>
        </w:numPr>
        <w:tabs>
          <w:tab w:val="left" w:pos="426"/>
          <w:tab w:val="left" w:pos="9498"/>
        </w:tabs>
        <w:spacing w:line="240" w:lineRule="auto"/>
        <w:ind w:left="0" w:firstLine="284"/>
        <w:rPr>
          <w:spacing w:val="-8"/>
          <w:sz w:val="24"/>
        </w:rPr>
      </w:pPr>
      <w:r w:rsidRPr="008A0328">
        <w:rPr>
          <w:spacing w:val="-8"/>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8A0328" w:rsidRPr="008A0328" w:rsidRDefault="008A0328" w:rsidP="00CC2223">
      <w:pPr>
        <w:pStyle w:val="21"/>
        <w:numPr>
          <w:ilvl w:val="0"/>
          <w:numId w:val="76"/>
        </w:numPr>
        <w:tabs>
          <w:tab w:val="left" w:pos="426"/>
          <w:tab w:val="left" w:pos="9498"/>
        </w:tabs>
        <w:spacing w:line="240" w:lineRule="auto"/>
        <w:ind w:left="0" w:firstLine="284"/>
        <w:rPr>
          <w:spacing w:val="-8"/>
          <w:sz w:val="24"/>
        </w:rPr>
      </w:pPr>
      <w:r w:rsidRPr="008A0328">
        <w:rPr>
          <w:spacing w:val="-8"/>
          <w:sz w:val="24"/>
        </w:rPr>
        <w:t>диалог-расспрос (запрос информации и ответ на него);</w:t>
      </w:r>
    </w:p>
    <w:p w:rsidR="008A0328" w:rsidRPr="008A0328" w:rsidRDefault="008A0328" w:rsidP="00CC2223">
      <w:pPr>
        <w:pStyle w:val="21"/>
        <w:numPr>
          <w:ilvl w:val="0"/>
          <w:numId w:val="76"/>
        </w:numPr>
        <w:tabs>
          <w:tab w:val="left" w:pos="426"/>
          <w:tab w:val="left" w:pos="9498"/>
        </w:tabs>
        <w:spacing w:line="240" w:lineRule="auto"/>
        <w:ind w:left="0" w:firstLine="284"/>
        <w:rPr>
          <w:spacing w:val="-8"/>
          <w:sz w:val="24"/>
        </w:rPr>
      </w:pPr>
      <w:r w:rsidRPr="008A0328">
        <w:rPr>
          <w:spacing w:val="-8"/>
          <w:sz w:val="24"/>
        </w:rPr>
        <w:t>диалог – побуждение к действию.</w:t>
      </w:r>
    </w:p>
    <w:p w:rsidR="008A0328" w:rsidRPr="008A0328" w:rsidRDefault="008A0328" w:rsidP="00834927">
      <w:pPr>
        <w:pStyle w:val="ac"/>
        <w:tabs>
          <w:tab w:val="left" w:pos="426"/>
          <w:tab w:val="left" w:pos="9498"/>
        </w:tabs>
        <w:spacing w:line="240" w:lineRule="auto"/>
        <w:ind w:firstLine="284"/>
        <w:rPr>
          <w:rFonts w:ascii="Times New Roman" w:hAnsi="Times New Roman" w:cs="Times New Roman"/>
          <w:iCs/>
          <w:color w:val="auto"/>
          <w:spacing w:val="-8"/>
          <w:sz w:val="24"/>
          <w:szCs w:val="24"/>
        </w:rPr>
      </w:pPr>
      <w:r w:rsidRPr="008A0328">
        <w:rPr>
          <w:rFonts w:ascii="Times New Roman" w:hAnsi="Times New Roman" w:cs="Times New Roman"/>
          <w:iCs/>
          <w:color w:val="auto"/>
          <w:spacing w:val="-8"/>
          <w:sz w:val="24"/>
          <w:szCs w:val="24"/>
        </w:rPr>
        <w:t>2. Монологическая форма</w:t>
      </w:r>
    </w:p>
    <w:p w:rsidR="008A0328" w:rsidRPr="008A0328" w:rsidRDefault="008A0328" w:rsidP="00834927">
      <w:pPr>
        <w:pStyle w:val="ac"/>
        <w:tabs>
          <w:tab w:val="left" w:pos="426"/>
          <w:tab w:val="left" w:pos="9498"/>
        </w:tabs>
        <w:spacing w:line="240" w:lineRule="auto"/>
        <w:ind w:firstLine="284"/>
        <w:rPr>
          <w:rFonts w:ascii="Times New Roman" w:hAnsi="Times New Roman" w:cs="Times New Roman"/>
          <w:iCs/>
          <w:color w:val="auto"/>
          <w:spacing w:val="-8"/>
          <w:sz w:val="24"/>
          <w:szCs w:val="24"/>
        </w:rPr>
      </w:pPr>
      <w:r w:rsidRPr="008A0328">
        <w:rPr>
          <w:rFonts w:ascii="Times New Roman" w:hAnsi="Times New Roman" w:cs="Times New Roman"/>
          <w:color w:val="auto"/>
          <w:spacing w:val="-8"/>
          <w:sz w:val="24"/>
          <w:szCs w:val="24"/>
        </w:rPr>
        <w:t xml:space="preserve">Уметь пользоваться основными коммуникативными типами речи: описание, рассказ, </w:t>
      </w:r>
      <w:r w:rsidRPr="008A0328">
        <w:rPr>
          <w:rFonts w:ascii="Times New Roman" w:hAnsi="Times New Roman" w:cs="Times New Roman"/>
          <w:iCs/>
          <w:color w:val="auto"/>
          <w:spacing w:val="-8"/>
          <w:sz w:val="24"/>
          <w:szCs w:val="24"/>
        </w:rPr>
        <w:t>характеристика (персонажей).</w:t>
      </w:r>
    </w:p>
    <w:p w:rsidR="008A0328" w:rsidRPr="008A0328" w:rsidRDefault="008A0328" w:rsidP="00834927">
      <w:pPr>
        <w:pStyle w:val="ac"/>
        <w:tabs>
          <w:tab w:val="left" w:pos="426"/>
          <w:tab w:val="left" w:pos="9498"/>
        </w:tabs>
        <w:spacing w:line="240" w:lineRule="auto"/>
        <w:ind w:firstLine="284"/>
        <w:rPr>
          <w:rFonts w:ascii="Times New Roman" w:hAnsi="Times New Roman" w:cs="Times New Roman"/>
          <w:b/>
          <w:bCs/>
          <w:color w:val="auto"/>
          <w:sz w:val="24"/>
          <w:szCs w:val="24"/>
        </w:rPr>
      </w:pPr>
      <w:r w:rsidRPr="008A0328">
        <w:rPr>
          <w:rFonts w:ascii="Times New Roman" w:hAnsi="Times New Roman" w:cs="Times New Roman"/>
          <w:b/>
          <w:bCs/>
          <w:color w:val="auto"/>
          <w:sz w:val="24"/>
          <w:szCs w:val="24"/>
        </w:rPr>
        <w:t>В русле аудирования</w:t>
      </w:r>
    </w:p>
    <w:p w:rsidR="008A0328" w:rsidRPr="008A0328" w:rsidRDefault="008A0328" w:rsidP="00834927">
      <w:pPr>
        <w:pStyle w:val="ac"/>
        <w:tabs>
          <w:tab w:val="left" w:pos="426"/>
          <w:tab w:val="left" w:pos="9498"/>
        </w:tabs>
        <w:spacing w:line="240" w:lineRule="auto"/>
        <w:ind w:firstLine="284"/>
        <w:rPr>
          <w:rFonts w:ascii="Times New Roman" w:hAnsi="Times New Roman" w:cs="Times New Roman"/>
          <w:color w:val="auto"/>
          <w:sz w:val="24"/>
          <w:szCs w:val="24"/>
        </w:rPr>
      </w:pPr>
      <w:r w:rsidRPr="008A0328">
        <w:rPr>
          <w:rFonts w:ascii="Times New Roman" w:hAnsi="Times New Roman" w:cs="Times New Roman"/>
          <w:color w:val="auto"/>
          <w:sz w:val="24"/>
          <w:szCs w:val="24"/>
        </w:rPr>
        <w:t>Воспринимать на слух и понимать:</w:t>
      </w:r>
    </w:p>
    <w:p w:rsidR="008A0328" w:rsidRPr="008A0328" w:rsidRDefault="008A0328" w:rsidP="00CC2223">
      <w:pPr>
        <w:pStyle w:val="21"/>
        <w:numPr>
          <w:ilvl w:val="0"/>
          <w:numId w:val="75"/>
        </w:numPr>
        <w:tabs>
          <w:tab w:val="left" w:pos="426"/>
          <w:tab w:val="left" w:pos="9498"/>
        </w:tabs>
        <w:spacing w:line="240" w:lineRule="auto"/>
        <w:ind w:left="0" w:firstLine="284"/>
        <w:rPr>
          <w:sz w:val="24"/>
        </w:rPr>
      </w:pPr>
      <w:r w:rsidRPr="008A0328">
        <w:rPr>
          <w:sz w:val="24"/>
        </w:rPr>
        <w:t>речь учителя и одноклассников в процессе общения на уроке и вербально/невербально реагировать на услышанное;</w:t>
      </w:r>
    </w:p>
    <w:p w:rsidR="008A0328" w:rsidRPr="008A0328" w:rsidRDefault="008A0328" w:rsidP="00CC2223">
      <w:pPr>
        <w:pStyle w:val="21"/>
        <w:numPr>
          <w:ilvl w:val="0"/>
          <w:numId w:val="75"/>
        </w:numPr>
        <w:tabs>
          <w:tab w:val="left" w:pos="426"/>
          <w:tab w:val="left" w:pos="9498"/>
        </w:tabs>
        <w:spacing w:line="240" w:lineRule="auto"/>
        <w:ind w:left="0" w:firstLine="284"/>
        <w:rPr>
          <w:sz w:val="24"/>
        </w:rPr>
      </w:pPr>
      <w:r w:rsidRPr="008A0328">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8A0328" w:rsidRPr="008A0328" w:rsidRDefault="008A0328" w:rsidP="00834927">
      <w:pPr>
        <w:pStyle w:val="ac"/>
        <w:tabs>
          <w:tab w:val="left" w:pos="426"/>
          <w:tab w:val="left" w:pos="9498"/>
        </w:tabs>
        <w:spacing w:line="240" w:lineRule="auto"/>
        <w:ind w:firstLine="284"/>
        <w:rPr>
          <w:rFonts w:ascii="Times New Roman" w:hAnsi="Times New Roman" w:cs="Times New Roman"/>
          <w:b/>
          <w:bCs/>
          <w:color w:val="auto"/>
          <w:sz w:val="24"/>
          <w:szCs w:val="24"/>
        </w:rPr>
      </w:pPr>
      <w:r w:rsidRPr="008A0328">
        <w:rPr>
          <w:rFonts w:ascii="Times New Roman" w:hAnsi="Times New Roman" w:cs="Times New Roman"/>
          <w:b/>
          <w:bCs/>
          <w:color w:val="auto"/>
          <w:sz w:val="24"/>
          <w:szCs w:val="24"/>
        </w:rPr>
        <w:t>В русле чтения</w:t>
      </w:r>
    </w:p>
    <w:p w:rsidR="008A0328" w:rsidRPr="008A0328" w:rsidRDefault="008A0328" w:rsidP="00834927">
      <w:pPr>
        <w:pStyle w:val="ac"/>
        <w:tabs>
          <w:tab w:val="left" w:pos="426"/>
          <w:tab w:val="left" w:pos="9498"/>
        </w:tabs>
        <w:spacing w:line="240" w:lineRule="auto"/>
        <w:ind w:firstLine="284"/>
        <w:rPr>
          <w:rFonts w:ascii="Times New Roman" w:hAnsi="Times New Roman" w:cs="Times New Roman"/>
          <w:color w:val="auto"/>
          <w:sz w:val="24"/>
          <w:szCs w:val="24"/>
        </w:rPr>
      </w:pPr>
      <w:r w:rsidRPr="008A0328">
        <w:rPr>
          <w:rFonts w:ascii="Times New Roman" w:hAnsi="Times New Roman" w:cs="Times New Roman"/>
          <w:color w:val="auto"/>
          <w:sz w:val="24"/>
          <w:szCs w:val="24"/>
        </w:rPr>
        <w:t>Читать:</w:t>
      </w:r>
    </w:p>
    <w:p w:rsidR="008A0328" w:rsidRPr="008A0328" w:rsidRDefault="008A0328" w:rsidP="00CC2223">
      <w:pPr>
        <w:pStyle w:val="21"/>
        <w:numPr>
          <w:ilvl w:val="0"/>
          <w:numId w:val="74"/>
        </w:numPr>
        <w:tabs>
          <w:tab w:val="left" w:pos="426"/>
          <w:tab w:val="left" w:pos="9498"/>
        </w:tabs>
        <w:spacing w:line="240" w:lineRule="auto"/>
        <w:ind w:left="0" w:firstLine="284"/>
        <w:rPr>
          <w:sz w:val="24"/>
        </w:rPr>
      </w:pPr>
      <w:r w:rsidRPr="008A0328">
        <w:rPr>
          <w:sz w:val="24"/>
        </w:rPr>
        <w:t>вслух небольшие тексты, построенные на изученном языковом материале;</w:t>
      </w:r>
    </w:p>
    <w:p w:rsidR="008A0328" w:rsidRPr="008A0328" w:rsidRDefault="008A0328" w:rsidP="00CC2223">
      <w:pPr>
        <w:pStyle w:val="21"/>
        <w:numPr>
          <w:ilvl w:val="0"/>
          <w:numId w:val="74"/>
        </w:numPr>
        <w:tabs>
          <w:tab w:val="left" w:pos="426"/>
          <w:tab w:val="left" w:pos="9498"/>
        </w:tabs>
        <w:spacing w:line="240" w:lineRule="auto"/>
        <w:ind w:left="0" w:firstLine="284"/>
        <w:rPr>
          <w:sz w:val="24"/>
        </w:rPr>
      </w:pPr>
      <w:r w:rsidRPr="008A0328">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8A0328" w:rsidRPr="008A0328" w:rsidRDefault="008A0328" w:rsidP="00834927">
      <w:pPr>
        <w:pStyle w:val="ac"/>
        <w:tabs>
          <w:tab w:val="left" w:pos="426"/>
          <w:tab w:val="left" w:pos="9498"/>
        </w:tabs>
        <w:spacing w:line="240" w:lineRule="auto"/>
        <w:ind w:firstLine="284"/>
        <w:rPr>
          <w:rFonts w:ascii="Times New Roman" w:hAnsi="Times New Roman" w:cs="Times New Roman"/>
          <w:b/>
          <w:bCs/>
          <w:color w:val="auto"/>
          <w:sz w:val="24"/>
          <w:szCs w:val="24"/>
        </w:rPr>
      </w:pPr>
      <w:r w:rsidRPr="008A0328">
        <w:rPr>
          <w:rFonts w:ascii="Times New Roman" w:hAnsi="Times New Roman" w:cs="Times New Roman"/>
          <w:b/>
          <w:bCs/>
          <w:color w:val="auto"/>
          <w:sz w:val="24"/>
          <w:szCs w:val="24"/>
        </w:rPr>
        <w:t>В русле письма</w:t>
      </w:r>
    </w:p>
    <w:p w:rsidR="008A0328" w:rsidRPr="008A0328" w:rsidRDefault="008A0328" w:rsidP="00834927">
      <w:pPr>
        <w:pStyle w:val="21"/>
        <w:tabs>
          <w:tab w:val="left" w:pos="426"/>
          <w:tab w:val="left" w:pos="9498"/>
        </w:tabs>
        <w:spacing w:line="240" w:lineRule="auto"/>
        <w:ind w:firstLine="284"/>
        <w:rPr>
          <w:sz w:val="24"/>
        </w:rPr>
      </w:pPr>
      <w:r w:rsidRPr="008A0328">
        <w:rPr>
          <w:sz w:val="24"/>
        </w:rPr>
        <w:t>Владеть:</w:t>
      </w:r>
    </w:p>
    <w:p w:rsidR="008A0328" w:rsidRPr="008A0328" w:rsidRDefault="008A0328" w:rsidP="00CC2223">
      <w:pPr>
        <w:pStyle w:val="21"/>
        <w:numPr>
          <w:ilvl w:val="0"/>
          <w:numId w:val="72"/>
        </w:numPr>
        <w:tabs>
          <w:tab w:val="left" w:pos="426"/>
          <w:tab w:val="left" w:pos="9498"/>
        </w:tabs>
        <w:spacing w:line="240" w:lineRule="auto"/>
        <w:ind w:left="0" w:firstLine="284"/>
        <w:rPr>
          <w:sz w:val="24"/>
        </w:rPr>
      </w:pPr>
      <w:r w:rsidRPr="008A0328">
        <w:rPr>
          <w:sz w:val="24"/>
        </w:rPr>
        <w:t>умением выписывать из текста слова, словосочетания и предложения;</w:t>
      </w:r>
    </w:p>
    <w:p w:rsidR="008A0328" w:rsidRPr="008A0328" w:rsidRDefault="008A0328" w:rsidP="00CC2223">
      <w:pPr>
        <w:pStyle w:val="21"/>
        <w:numPr>
          <w:ilvl w:val="0"/>
          <w:numId w:val="72"/>
        </w:numPr>
        <w:tabs>
          <w:tab w:val="left" w:pos="426"/>
          <w:tab w:val="left" w:pos="9498"/>
        </w:tabs>
        <w:spacing w:line="240" w:lineRule="auto"/>
        <w:ind w:left="0" w:firstLine="284"/>
        <w:rPr>
          <w:sz w:val="24"/>
        </w:rPr>
      </w:pPr>
      <w:r w:rsidRPr="008A0328">
        <w:rPr>
          <w:sz w:val="24"/>
        </w:rPr>
        <w:t>основами письменной речи: писать по образцу поздравление с праздником, короткое личное письмо.</w:t>
      </w:r>
    </w:p>
    <w:p w:rsidR="008A0328" w:rsidRPr="008A0328" w:rsidRDefault="008A0328" w:rsidP="00834927">
      <w:pPr>
        <w:pStyle w:val="aff"/>
        <w:tabs>
          <w:tab w:val="left" w:pos="426"/>
          <w:tab w:val="left" w:pos="9498"/>
        </w:tabs>
        <w:spacing w:before="0" w:after="0" w:line="240" w:lineRule="auto"/>
        <w:ind w:firstLine="284"/>
        <w:jc w:val="both"/>
        <w:rPr>
          <w:rFonts w:ascii="Times New Roman" w:hAnsi="Times New Roman"/>
          <w:i w:val="0"/>
          <w:color w:val="auto"/>
          <w:sz w:val="24"/>
          <w:szCs w:val="24"/>
        </w:rPr>
      </w:pPr>
      <w:r w:rsidRPr="008A0328">
        <w:rPr>
          <w:rFonts w:ascii="Times New Roman" w:hAnsi="Times New Roman"/>
          <w:i w:val="0"/>
          <w:color w:val="auto"/>
          <w:sz w:val="24"/>
          <w:szCs w:val="24"/>
        </w:rPr>
        <w:t>Языковые средства и навыки пользования ими</w:t>
      </w:r>
    </w:p>
    <w:p w:rsidR="008A0328" w:rsidRPr="008A0328" w:rsidRDefault="008A0328" w:rsidP="00834927">
      <w:pPr>
        <w:pStyle w:val="ac"/>
        <w:tabs>
          <w:tab w:val="left" w:pos="426"/>
          <w:tab w:val="left" w:pos="9498"/>
        </w:tabs>
        <w:spacing w:line="240" w:lineRule="auto"/>
        <w:ind w:firstLine="284"/>
        <w:rPr>
          <w:rFonts w:ascii="Times New Roman" w:hAnsi="Times New Roman" w:cs="Times New Roman"/>
          <w:color w:val="auto"/>
          <w:sz w:val="24"/>
          <w:szCs w:val="24"/>
        </w:rPr>
      </w:pPr>
      <w:r w:rsidRPr="008A0328">
        <w:rPr>
          <w:rFonts w:ascii="Times New Roman" w:hAnsi="Times New Roman" w:cs="Times New Roman"/>
          <w:b/>
          <w:bCs/>
          <w:color w:val="auto"/>
          <w:sz w:val="24"/>
          <w:szCs w:val="24"/>
        </w:rPr>
        <w:t xml:space="preserve">Графика, каллиграфия, орфография. </w:t>
      </w:r>
      <w:r w:rsidRPr="008A0328">
        <w:rPr>
          <w:rFonts w:ascii="Times New Roman" w:hAnsi="Times New Roman" w:cs="Times New Roman"/>
          <w:color w:val="auto"/>
          <w:sz w:val="24"/>
          <w:szCs w:val="24"/>
        </w:rPr>
        <w:t>Все буквы английского алфавита. Основные буквосочетания. Звуко</w:t>
      </w:r>
      <w:r w:rsidRPr="008A0328">
        <w:rPr>
          <w:rFonts w:ascii="Times New Roman" w:hAnsi="Times New Roman" w:cs="Times New Roman"/>
          <w:color w:val="auto"/>
          <w:sz w:val="24"/>
          <w:szCs w:val="24"/>
        </w:rPr>
        <w:softHyphen/>
        <w:t>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8A0328" w:rsidRPr="008A0328" w:rsidRDefault="008A0328" w:rsidP="00834927">
      <w:pPr>
        <w:pStyle w:val="ac"/>
        <w:tabs>
          <w:tab w:val="left" w:pos="426"/>
          <w:tab w:val="left" w:pos="9498"/>
        </w:tabs>
        <w:spacing w:line="240" w:lineRule="auto"/>
        <w:ind w:firstLine="284"/>
        <w:rPr>
          <w:rFonts w:ascii="Times New Roman" w:hAnsi="Times New Roman" w:cs="Times New Roman"/>
          <w:iCs/>
          <w:color w:val="auto"/>
          <w:sz w:val="24"/>
          <w:szCs w:val="24"/>
        </w:rPr>
      </w:pPr>
      <w:r w:rsidRPr="008A0328">
        <w:rPr>
          <w:rFonts w:ascii="Times New Roman" w:hAnsi="Times New Roman" w:cs="Times New Roman"/>
          <w:b/>
          <w:bCs/>
          <w:color w:val="auto"/>
          <w:sz w:val="24"/>
          <w:szCs w:val="24"/>
        </w:rPr>
        <w:t xml:space="preserve">Фонетическая сторона речи. </w:t>
      </w:r>
      <w:r w:rsidRPr="008A0328">
        <w:rPr>
          <w:rFonts w:ascii="Times New Roman" w:hAnsi="Times New Roman" w:cs="Times New Roman"/>
          <w:color w:val="auto"/>
          <w:sz w:val="24"/>
          <w:szCs w:val="24"/>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8A0328">
        <w:rPr>
          <w:rFonts w:ascii="Times New Roman" w:hAnsi="Times New Roman" w:cs="Times New Roman"/>
          <w:iCs/>
          <w:color w:val="auto"/>
          <w:sz w:val="24"/>
          <w:szCs w:val="24"/>
        </w:rPr>
        <w:t xml:space="preserve">Связующее «r» (there is/there are). </w:t>
      </w:r>
      <w:r w:rsidRPr="008A0328">
        <w:rPr>
          <w:rFonts w:ascii="Times New Roman" w:hAnsi="Times New Roman" w:cs="Times New Roman"/>
          <w:color w:val="auto"/>
          <w:sz w:val="24"/>
          <w:szCs w:val="24"/>
        </w:rPr>
        <w:t>Ударение в слове, фразе.</w:t>
      </w:r>
      <w:r w:rsidRPr="008A0328">
        <w:rPr>
          <w:rFonts w:ascii="Times New Roman" w:hAnsi="Times New Roman" w:cs="Times New Roman"/>
          <w:iCs/>
          <w:color w:val="auto"/>
          <w:sz w:val="24"/>
          <w:szCs w:val="24"/>
        </w:rPr>
        <w:t xml:space="preserve"> Отсутствие ударения на служебных словах (артиклях, союзах, предлогах). Членение предложений на смысловые группы.</w:t>
      </w:r>
      <w:r w:rsidRPr="008A0328">
        <w:rPr>
          <w:rFonts w:ascii="Times New Roman" w:hAnsi="Times New Roman" w:cs="Times New Roman"/>
          <w:color w:val="auto"/>
          <w:sz w:val="24"/>
          <w:szCs w:val="24"/>
        </w:rPr>
        <w:t xml:space="preserve"> Ритмико</w:t>
      </w:r>
      <w:r w:rsidRPr="008A0328">
        <w:rPr>
          <w:rFonts w:ascii="Times New Roman" w:hAnsi="Times New Roman" w:cs="Times New Roman"/>
          <w:color w:val="auto"/>
          <w:sz w:val="24"/>
          <w:szCs w:val="24"/>
        </w:rPr>
        <w:softHyphen/>
        <w:t xml:space="preserve">интонационные особенности повествовательного, побудительного и вопросительного (общий и специальный вопрос) предложений. </w:t>
      </w:r>
      <w:r w:rsidRPr="008A0328">
        <w:rPr>
          <w:rFonts w:ascii="Times New Roman" w:hAnsi="Times New Roman" w:cs="Times New Roman"/>
          <w:iCs/>
          <w:color w:val="auto"/>
          <w:sz w:val="24"/>
          <w:szCs w:val="24"/>
        </w:rPr>
        <w:t>Интонация перечисления. Чтение по транскрипции изученных слов.</w:t>
      </w:r>
    </w:p>
    <w:p w:rsidR="008A0328" w:rsidRPr="008A0328" w:rsidRDefault="008A0328" w:rsidP="00834927">
      <w:pPr>
        <w:pStyle w:val="ac"/>
        <w:tabs>
          <w:tab w:val="left" w:pos="426"/>
          <w:tab w:val="left" w:pos="9498"/>
        </w:tabs>
        <w:spacing w:line="240" w:lineRule="auto"/>
        <w:ind w:firstLine="284"/>
        <w:rPr>
          <w:rFonts w:ascii="Times New Roman" w:hAnsi="Times New Roman" w:cs="Times New Roman"/>
          <w:iCs/>
          <w:color w:val="auto"/>
          <w:sz w:val="24"/>
          <w:szCs w:val="24"/>
        </w:rPr>
      </w:pPr>
      <w:r w:rsidRPr="008A0328">
        <w:rPr>
          <w:rFonts w:ascii="Times New Roman" w:hAnsi="Times New Roman" w:cs="Times New Roman"/>
          <w:b/>
          <w:bCs/>
          <w:color w:val="auto"/>
          <w:sz w:val="24"/>
          <w:szCs w:val="24"/>
        </w:rPr>
        <w:t xml:space="preserve">Лексическая сторона речи. </w:t>
      </w:r>
      <w:r w:rsidRPr="008A0328">
        <w:rPr>
          <w:rFonts w:ascii="Times New Roman" w:hAnsi="Times New Roman" w:cs="Times New Roman"/>
          <w:color w:val="auto"/>
          <w:sz w:val="24"/>
          <w:szCs w:val="24"/>
        </w:rPr>
        <w:t xml:space="preserve">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w:t>
      </w:r>
      <w:r w:rsidRPr="008A0328">
        <w:rPr>
          <w:rFonts w:ascii="Times New Roman" w:hAnsi="Times New Roman" w:cs="Times New Roman"/>
          <w:iCs/>
          <w:color w:val="auto"/>
          <w:sz w:val="24"/>
          <w:szCs w:val="24"/>
        </w:rPr>
        <w:t xml:space="preserve">Начальное представление о способах словообразования: суффиксация (суффиксы </w:t>
      </w:r>
      <w:r w:rsidRPr="008A0328">
        <w:rPr>
          <w:rFonts w:ascii="Times New Roman" w:hAnsi="Times New Roman" w:cs="Times New Roman"/>
          <w:iCs/>
          <w:color w:val="auto"/>
          <w:sz w:val="24"/>
          <w:szCs w:val="24"/>
        </w:rPr>
        <w:softHyphen/>
        <w:t xml:space="preserve">er, </w:t>
      </w:r>
      <w:r w:rsidRPr="008A0328">
        <w:rPr>
          <w:rFonts w:ascii="Times New Roman" w:hAnsi="Times New Roman" w:cs="Times New Roman"/>
          <w:iCs/>
          <w:color w:val="auto"/>
          <w:sz w:val="24"/>
          <w:szCs w:val="24"/>
        </w:rPr>
        <w:softHyphen/>
        <w:t xml:space="preserve">or, </w:t>
      </w:r>
      <w:r w:rsidRPr="008A0328">
        <w:rPr>
          <w:rFonts w:ascii="Times New Roman" w:hAnsi="Times New Roman" w:cs="Times New Roman"/>
          <w:iCs/>
          <w:color w:val="auto"/>
          <w:sz w:val="24"/>
          <w:szCs w:val="24"/>
        </w:rPr>
        <w:softHyphen/>
        <w:t xml:space="preserve">tion, </w:t>
      </w:r>
      <w:r w:rsidRPr="008A0328">
        <w:rPr>
          <w:rFonts w:ascii="Times New Roman" w:hAnsi="Times New Roman" w:cs="Times New Roman"/>
          <w:iCs/>
          <w:color w:val="auto"/>
          <w:sz w:val="24"/>
          <w:szCs w:val="24"/>
        </w:rPr>
        <w:softHyphen/>
        <w:t xml:space="preserve">ist, </w:t>
      </w:r>
      <w:r w:rsidRPr="008A0328">
        <w:rPr>
          <w:rFonts w:ascii="Times New Roman" w:hAnsi="Times New Roman" w:cs="Times New Roman"/>
          <w:iCs/>
          <w:color w:val="auto"/>
          <w:sz w:val="24"/>
          <w:szCs w:val="24"/>
        </w:rPr>
        <w:softHyphen/>
        <w:t xml:space="preserve">ful, </w:t>
      </w:r>
      <w:r w:rsidRPr="008A0328">
        <w:rPr>
          <w:rFonts w:ascii="Times New Roman" w:hAnsi="Times New Roman" w:cs="Times New Roman"/>
          <w:iCs/>
          <w:color w:val="auto"/>
          <w:sz w:val="24"/>
          <w:szCs w:val="24"/>
        </w:rPr>
        <w:softHyphen/>
        <w:t xml:space="preserve">ly, </w:t>
      </w:r>
      <w:r w:rsidRPr="008A0328">
        <w:rPr>
          <w:rFonts w:ascii="Times New Roman" w:hAnsi="Times New Roman" w:cs="Times New Roman"/>
          <w:iCs/>
          <w:color w:val="auto"/>
          <w:sz w:val="24"/>
          <w:szCs w:val="24"/>
        </w:rPr>
        <w:softHyphen/>
        <w:t xml:space="preserve">teen, </w:t>
      </w:r>
      <w:r w:rsidRPr="008A0328">
        <w:rPr>
          <w:rFonts w:ascii="Times New Roman" w:hAnsi="Times New Roman" w:cs="Times New Roman"/>
          <w:iCs/>
          <w:color w:val="auto"/>
          <w:sz w:val="24"/>
          <w:szCs w:val="24"/>
        </w:rPr>
        <w:softHyphen/>
        <w:t xml:space="preserve">ty, </w:t>
      </w:r>
      <w:r w:rsidRPr="008A0328">
        <w:rPr>
          <w:rFonts w:ascii="Times New Roman" w:hAnsi="Times New Roman" w:cs="Times New Roman"/>
          <w:iCs/>
          <w:color w:val="auto"/>
          <w:sz w:val="24"/>
          <w:szCs w:val="24"/>
        </w:rPr>
        <w:softHyphen/>
        <w:t>th), словосложение (postcard), конверсия (play – to play).</w:t>
      </w:r>
    </w:p>
    <w:p w:rsidR="008A0328" w:rsidRPr="008A0328" w:rsidRDefault="008A0328" w:rsidP="00834927">
      <w:pPr>
        <w:pStyle w:val="ac"/>
        <w:tabs>
          <w:tab w:val="left" w:pos="426"/>
          <w:tab w:val="left" w:pos="9498"/>
        </w:tabs>
        <w:spacing w:line="240" w:lineRule="auto"/>
        <w:ind w:firstLine="284"/>
        <w:rPr>
          <w:rFonts w:ascii="Times New Roman" w:hAnsi="Times New Roman" w:cs="Times New Roman"/>
          <w:iCs/>
          <w:color w:val="auto"/>
          <w:sz w:val="24"/>
          <w:szCs w:val="24"/>
        </w:rPr>
      </w:pPr>
      <w:r w:rsidRPr="008A0328">
        <w:rPr>
          <w:rFonts w:ascii="Times New Roman" w:hAnsi="Times New Roman" w:cs="Times New Roman"/>
          <w:b/>
          <w:bCs/>
          <w:color w:val="auto"/>
          <w:sz w:val="24"/>
          <w:szCs w:val="24"/>
        </w:rPr>
        <w:t xml:space="preserve">Грамматическая сторона речи. </w:t>
      </w:r>
      <w:r w:rsidRPr="008A0328">
        <w:rPr>
          <w:rFonts w:ascii="Times New Roman" w:hAnsi="Times New Roman" w:cs="Times New Roman"/>
          <w:color w:val="auto"/>
          <w:sz w:val="24"/>
          <w:szCs w:val="24"/>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8A0328">
        <w:rPr>
          <w:rFonts w:ascii="Times New Roman" w:hAnsi="Times New Roman" w:cs="Times New Roman"/>
          <w:iCs/>
          <w:color w:val="auto"/>
          <w:sz w:val="24"/>
          <w:szCs w:val="24"/>
        </w:rPr>
        <w:t>Безличные предложения в настоящем времени (It is cold. It’s five o</w:t>
      </w:r>
      <w:r w:rsidRPr="008A0328">
        <w:rPr>
          <w:rFonts w:ascii="Times New Roman" w:hAnsi="Times New Roman" w:cs="Times New Roman"/>
          <w:color w:val="auto"/>
          <w:sz w:val="24"/>
          <w:szCs w:val="24"/>
        </w:rPr>
        <w:t>’</w:t>
      </w:r>
      <w:r w:rsidRPr="008A0328">
        <w:rPr>
          <w:rFonts w:ascii="Times New Roman" w:hAnsi="Times New Roman" w:cs="Times New Roman"/>
          <w:iCs/>
          <w:color w:val="auto"/>
          <w:sz w:val="24"/>
          <w:szCs w:val="24"/>
        </w:rPr>
        <w:t>clock.).</w:t>
      </w:r>
      <w:r w:rsidRPr="008A0328">
        <w:rPr>
          <w:rFonts w:ascii="Times New Roman" w:hAnsi="Times New Roman" w:cs="Times New Roman"/>
          <w:color w:val="auto"/>
          <w:sz w:val="24"/>
          <w:szCs w:val="24"/>
        </w:rPr>
        <w:t xml:space="preserve"> Предложения с оборотом there is/there are. Простые распространённые предложения. Предложения с однородными членами. </w:t>
      </w:r>
      <w:r w:rsidRPr="008A0328">
        <w:rPr>
          <w:rFonts w:ascii="Times New Roman" w:hAnsi="Times New Roman" w:cs="Times New Roman"/>
          <w:iCs/>
          <w:color w:val="auto"/>
          <w:sz w:val="24"/>
          <w:szCs w:val="24"/>
        </w:rPr>
        <w:t>Сложносочинённые предложения с союзами and и but.</w:t>
      </w:r>
      <w:r w:rsidRPr="008A0328">
        <w:rPr>
          <w:rFonts w:ascii="Times New Roman" w:hAnsi="Times New Roman" w:cs="Times New Roman"/>
          <w:color w:val="auto"/>
          <w:sz w:val="24"/>
          <w:szCs w:val="24"/>
        </w:rPr>
        <w:t xml:space="preserve"> </w:t>
      </w:r>
      <w:r w:rsidRPr="008A0328">
        <w:rPr>
          <w:rFonts w:ascii="Times New Roman" w:hAnsi="Times New Roman" w:cs="Times New Roman"/>
          <w:iCs/>
          <w:color w:val="auto"/>
          <w:sz w:val="24"/>
          <w:szCs w:val="24"/>
        </w:rPr>
        <w:t>Сложноподчинённые предложения с because.</w:t>
      </w:r>
    </w:p>
    <w:p w:rsidR="008A0328" w:rsidRPr="008A0328" w:rsidRDefault="008A0328" w:rsidP="00834927">
      <w:pPr>
        <w:pStyle w:val="ac"/>
        <w:tabs>
          <w:tab w:val="left" w:pos="426"/>
          <w:tab w:val="left" w:pos="9498"/>
        </w:tabs>
        <w:spacing w:line="240" w:lineRule="auto"/>
        <w:ind w:firstLine="284"/>
        <w:rPr>
          <w:rFonts w:ascii="Times New Roman" w:hAnsi="Times New Roman" w:cs="Times New Roman"/>
          <w:color w:val="auto"/>
          <w:sz w:val="24"/>
          <w:szCs w:val="24"/>
        </w:rPr>
      </w:pPr>
      <w:r w:rsidRPr="008A0328">
        <w:rPr>
          <w:rFonts w:ascii="Times New Roman" w:hAnsi="Times New Roman" w:cs="Times New Roman"/>
          <w:color w:val="auto"/>
          <w:sz w:val="24"/>
          <w:szCs w:val="24"/>
        </w:rPr>
        <w:t>Правильные и неправильные глаголы в Present, Future, Past Simple (Indefinite). Неопределённая форма глагола. Глагол</w:t>
      </w:r>
      <w:r w:rsidRPr="008A0328">
        <w:rPr>
          <w:rFonts w:ascii="Times New Roman" w:hAnsi="Times New Roman" w:cs="Times New Roman"/>
          <w:color w:val="auto"/>
          <w:sz w:val="24"/>
          <w:szCs w:val="24"/>
        </w:rPr>
        <w:softHyphen/>
        <w:t xml:space="preserve">связка to be. Модальные глаголы can, may, must, </w:t>
      </w:r>
      <w:r w:rsidRPr="008A0328">
        <w:rPr>
          <w:rFonts w:ascii="Times New Roman" w:hAnsi="Times New Roman" w:cs="Times New Roman"/>
          <w:iCs/>
          <w:color w:val="auto"/>
          <w:sz w:val="24"/>
          <w:szCs w:val="24"/>
        </w:rPr>
        <w:t>have to</w:t>
      </w:r>
      <w:r w:rsidRPr="008A0328">
        <w:rPr>
          <w:rFonts w:ascii="Times New Roman" w:hAnsi="Times New Roman" w:cs="Times New Roman"/>
          <w:color w:val="auto"/>
          <w:sz w:val="24"/>
          <w:szCs w:val="24"/>
        </w:rPr>
        <w:t>. Глагольные конструкции I’d like to…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8A0328" w:rsidRPr="008A0328" w:rsidRDefault="008A0328" w:rsidP="00834927">
      <w:pPr>
        <w:pStyle w:val="ac"/>
        <w:tabs>
          <w:tab w:val="left" w:pos="426"/>
          <w:tab w:val="left" w:pos="9498"/>
        </w:tabs>
        <w:spacing w:line="240" w:lineRule="auto"/>
        <w:ind w:firstLine="284"/>
        <w:rPr>
          <w:rFonts w:ascii="Times New Roman" w:hAnsi="Times New Roman" w:cs="Times New Roman"/>
          <w:color w:val="auto"/>
          <w:sz w:val="24"/>
          <w:szCs w:val="24"/>
        </w:rPr>
      </w:pPr>
      <w:r w:rsidRPr="008A0328">
        <w:rPr>
          <w:rFonts w:ascii="Times New Roman" w:hAnsi="Times New Roman" w:cs="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8A0328" w:rsidRPr="008A0328" w:rsidRDefault="008A0328" w:rsidP="00834927">
      <w:pPr>
        <w:pStyle w:val="ac"/>
        <w:tabs>
          <w:tab w:val="left" w:pos="426"/>
          <w:tab w:val="left" w:pos="9498"/>
        </w:tabs>
        <w:spacing w:line="240" w:lineRule="auto"/>
        <w:ind w:firstLine="284"/>
        <w:rPr>
          <w:rFonts w:ascii="Times New Roman" w:hAnsi="Times New Roman" w:cs="Times New Roman"/>
          <w:iCs/>
          <w:color w:val="auto"/>
          <w:sz w:val="24"/>
          <w:szCs w:val="24"/>
        </w:rPr>
      </w:pPr>
      <w:r w:rsidRPr="008A0328">
        <w:rPr>
          <w:rFonts w:ascii="Times New Roman" w:hAnsi="Times New Roman" w:cs="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8A0328">
        <w:rPr>
          <w:rFonts w:ascii="Times New Roman" w:hAnsi="Times New Roman" w:cs="Times New Roman"/>
          <w:iCs/>
          <w:color w:val="auto"/>
          <w:sz w:val="24"/>
          <w:szCs w:val="24"/>
        </w:rPr>
        <w:t>неопределённые (some, any – некоторые случаи употребления).</w:t>
      </w:r>
    </w:p>
    <w:p w:rsidR="008A0328" w:rsidRPr="008A0328" w:rsidRDefault="008A0328" w:rsidP="00834927">
      <w:pPr>
        <w:pStyle w:val="ac"/>
        <w:tabs>
          <w:tab w:val="left" w:pos="426"/>
          <w:tab w:val="left" w:pos="9498"/>
        </w:tabs>
        <w:spacing w:line="240" w:lineRule="auto"/>
        <w:ind w:firstLine="284"/>
        <w:rPr>
          <w:rFonts w:ascii="Times New Roman" w:hAnsi="Times New Roman" w:cs="Times New Roman"/>
          <w:iCs/>
          <w:color w:val="auto"/>
          <w:sz w:val="24"/>
          <w:szCs w:val="24"/>
        </w:rPr>
      </w:pPr>
      <w:r w:rsidRPr="008A0328">
        <w:rPr>
          <w:rFonts w:ascii="Times New Roman" w:hAnsi="Times New Roman" w:cs="Times New Roman"/>
          <w:iCs/>
          <w:color w:val="auto"/>
          <w:sz w:val="24"/>
          <w:szCs w:val="24"/>
        </w:rPr>
        <w:t>Наречия</w:t>
      </w:r>
      <w:r w:rsidRPr="008A0328">
        <w:rPr>
          <w:rFonts w:ascii="Times New Roman" w:hAnsi="Times New Roman" w:cs="Times New Roman"/>
          <w:iCs/>
          <w:color w:val="auto"/>
          <w:sz w:val="24"/>
          <w:szCs w:val="24"/>
          <w:lang w:val="en-US"/>
        </w:rPr>
        <w:t xml:space="preserve"> </w:t>
      </w:r>
      <w:r w:rsidRPr="008A0328">
        <w:rPr>
          <w:rFonts w:ascii="Times New Roman" w:hAnsi="Times New Roman" w:cs="Times New Roman"/>
          <w:iCs/>
          <w:color w:val="auto"/>
          <w:sz w:val="24"/>
          <w:szCs w:val="24"/>
        </w:rPr>
        <w:t>времени</w:t>
      </w:r>
      <w:r w:rsidRPr="008A0328">
        <w:rPr>
          <w:rFonts w:ascii="Times New Roman" w:hAnsi="Times New Roman" w:cs="Times New Roman"/>
          <w:iCs/>
          <w:color w:val="auto"/>
          <w:sz w:val="24"/>
          <w:szCs w:val="24"/>
          <w:lang w:val="en-US"/>
        </w:rPr>
        <w:t xml:space="preserve"> (yesterday, tomorrow, never, usually, often, sometimes). </w:t>
      </w:r>
      <w:r w:rsidRPr="008A0328">
        <w:rPr>
          <w:rFonts w:ascii="Times New Roman" w:hAnsi="Times New Roman" w:cs="Times New Roman"/>
          <w:iCs/>
          <w:color w:val="auto"/>
          <w:sz w:val="24"/>
          <w:szCs w:val="24"/>
        </w:rPr>
        <w:t>Наречия степени (much, little, very).</w:t>
      </w:r>
    </w:p>
    <w:p w:rsidR="008A0328" w:rsidRPr="008A0328" w:rsidRDefault="008A0328" w:rsidP="00834927">
      <w:pPr>
        <w:pStyle w:val="ac"/>
        <w:tabs>
          <w:tab w:val="left" w:pos="426"/>
          <w:tab w:val="left" w:pos="9498"/>
        </w:tabs>
        <w:spacing w:line="240" w:lineRule="auto"/>
        <w:ind w:firstLine="284"/>
        <w:rPr>
          <w:rFonts w:ascii="Times New Roman" w:hAnsi="Times New Roman" w:cs="Times New Roman"/>
          <w:color w:val="auto"/>
          <w:sz w:val="24"/>
          <w:szCs w:val="24"/>
        </w:rPr>
      </w:pPr>
      <w:r w:rsidRPr="008A0328">
        <w:rPr>
          <w:rFonts w:ascii="Times New Roman" w:hAnsi="Times New Roman" w:cs="Times New Roman"/>
          <w:color w:val="auto"/>
          <w:sz w:val="24"/>
          <w:szCs w:val="24"/>
        </w:rPr>
        <w:t>Количественные числительные (до 100), порядковые числительные (до 30).</w:t>
      </w:r>
    </w:p>
    <w:p w:rsidR="008A0328" w:rsidRPr="008A0328" w:rsidRDefault="008A0328" w:rsidP="00834927">
      <w:pPr>
        <w:pStyle w:val="ac"/>
        <w:tabs>
          <w:tab w:val="left" w:pos="426"/>
          <w:tab w:val="left" w:pos="9498"/>
        </w:tabs>
        <w:spacing w:line="240" w:lineRule="auto"/>
        <w:ind w:firstLine="284"/>
        <w:rPr>
          <w:rFonts w:ascii="Times New Roman" w:hAnsi="Times New Roman" w:cs="Times New Roman"/>
          <w:color w:val="auto"/>
          <w:sz w:val="24"/>
          <w:szCs w:val="24"/>
          <w:lang w:val="en-US"/>
        </w:rPr>
      </w:pPr>
      <w:r w:rsidRPr="008A0328">
        <w:rPr>
          <w:rFonts w:ascii="Times New Roman" w:hAnsi="Times New Roman" w:cs="Times New Roman"/>
          <w:color w:val="auto"/>
          <w:sz w:val="24"/>
          <w:szCs w:val="24"/>
        </w:rPr>
        <w:t>Наиболее</w:t>
      </w:r>
      <w:r w:rsidRPr="008A0328">
        <w:rPr>
          <w:rFonts w:ascii="Times New Roman" w:hAnsi="Times New Roman" w:cs="Times New Roman"/>
          <w:color w:val="auto"/>
          <w:sz w:val="24"/>
          <w:szCs w:val="24"/>
          <w:lang w:val="en-US"/>
        </w:rPr>
        <w:t xml:space="preserve"> </w:t>
      </w:r>
      <w:r w:rsidRPr="008A0328">
        <w:rPr>
          <w:rFonts w:ascii="Times New Roman" w:hAnsi="Times New Roman" w:cs="Times New Roman"/>
          <w:color w:val="auto"/>
          <w:sz w:val="24"/>
          <w:szCs w:val="24"/>
        </w:rPr>
        <w:t>употребительные</w:t>
      </w:r>
      <w:r w:rsidRPr="008A0328">
        <w:rPr>
          <w:rFonts w:ascii="Times New Roman" w:hAnsi="Times New Roman" w:cs="Times New Roman"/>
          <w:color w:val="auto"/>
          <w:sz w:val="24"/>
          <w:szCs w:val="24"/>
          <w:lang w:val="en-US"/>
        </w:rPr>
        <w:t xml:space="preserve"> </w:t>
      </w:r>
      <w:r w:rsidRPr="008A0328">
        <w:rPr>
          <w:rFonts w:ascii="Times New Roman" w:hAnsi="Times New Roman" w:cs="Times New Roman"/>
          <w:color w:val="auto"/>
          <w:sz w:val="24"/>
          <w:szCs w:val="24"/>
        </w:rPr>
        <w:t>предлоги</w:t>
      </w:r>
      <w:r w:rsidRPr="008A0328">
        <w:rPr>
          <w:rFonts w:ascii="Times New Roman" w:hAnsi="Times New Roman" w:cs="Times New Roman"/>
          <w:color w:val="auto"/>
          <w:sz w:val="24"/>
          <w:szCs w:val="24"/>
          <w:lang w:val="en-US"/>
        </w:rPr>
        <w:t>: in, on, at, into, to, from, of, with.</w:t>
      </w:r>
    </w:p>
    <w:p w:rsidR="008A0328" w:rsidRPr="008A0328" w:rsidRDefault="008A0328" w:rsidP="00834927">
      <w:pPr>
        <w:pStyle w:val="ac"/>
        <w:tabs>
          <w:tab w:val="left" w:pos="426"/>
          <w:tab w:val="left" w:pos="9498"/>
        </w:tabs>
        <w:spacing w:line="240" w:lineRule="auto"/>
        <w:ind w:firstLine="284"/>
        <w:rPr>
          <w:rFonts w:ascii="Times New Roman" w:hAnsi="Times New Roman" w:cs="Times New Roman"/>
          <w:b/>
          <w:bCs/>
          <w:iCs/>
          <w:color w:val="auto"/>
          <w:sz w:val="24"/>
          <w:szCs w:val="24"/>
        </w:rPr>
      </w:pPr>
      <w:r w:rsidRPr="008A0328">
        <w:rPr>
          <w:rFonts w:ascii="Times New Roman" w:hAnsi="Times New Roman" w:cs="Times New Roman"/>
          <w:b/>
          <w:bCs/>
          <w:iCs/>
          <w:color w:val="auto"/>
          <w:sz w:val="24"/>
          <w:szCs w:val="24"/>
        </w:rPr>
        <w:t>Социокультурная осведомлённость</w:t>
      </w:r>
    </w:p>
    <w:p w:rsidR="008A0328" w:rsidRPr="00894CB8" w:rsidRDefault="008A0328" w:rsidP="00894CB8">
      <w:pPr>
        <w:pStyle w:val="ac"/>
        <w:tabs>
          <w:tab w:val="left" w:pos="426"/>
          <w:tab w:val="left" w:pos="9498"/>
        </w:tabs>
        <w:spacing w:line="240" w:lineRule="auto"/>
        <w:ind w:firstLine="284"/>
        <w:rPr>
          <w:rFonts w:ascii="Times New Roman" w:hAnsi="Times New Roman" w:cs="Times New Roman"/>
          <w:color w:val="auto"/>
          <w:sz w:val="24"/>
          <w:szCs w:val="24"/>
        </w:rPr>
      </w:pPr>
      <w:r w:rsidRPr="008A0328">
        <w:rPr>
          <w:rFonts w:ascii="Times New Roman" w:hAnsi="Times New Roman" w:cs="Times New Roman"/>
          <w:color w:val="auto"/>
          <w:sz w:val="24"/>
          <w:szCs w:val="24"/>
        </w:rPr>
        <w:t>Знакомство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8A0328" w:rsidRPr="008A0328" w:rsidRDefault="008A0328" w:rsidP="00834927">
      <w:pPr>
        <w:pStyle w:val="ac"/>
        <w:tabs>
          <w:tab w:val="left" w:pos="426"/>
          <w:tab w:val="left" w:pos="9498"/>
        </w:tabs>
        <w:spacing w:line="240" w:lineRule="auto"/>
        <w:ind w:firstLine="284"/>
        <w:rPr>
          <w:rFonts w:ascii="Times New Roman" w:hAnsi="Times New Roman" w:cs="Times New Roman"/>
          <w:b/>
          <w:bCs/>
          <w:iCs/>
          <w:color w:val="auto"/>
          <w:sz w:val="24"/>
          <w:szCs w:val="24"/>
        </w:rPr>
      </w:pPr>
      <w:r w:rsidRPr="008A0328">
        <w:rPr>
          <w:rFonts w:ascii="Times New Roman" w:hAnsi="Times New Roman" w:cs="Times New Roman"/>
          <w:b/>
          <w:bCs/>
          <w:iCs/>
          <w:color w:val="auto"/>
          <w:sz w:val="24"/>
          <w:szCs w:val="24"/>
        </w:rPr>
        <w:t>Специальные учебные умения</w:t>
      </w:r>
    </w:p>
    <w:p w:rsidR="008A0328" w:rsidRPr="008A0328" w:rsidRDefault="008A0328" w:rsidP="00834927">
      <w:pPr>
        <w:pStyle w:val="ac"/>
        <w:tabs>
          <w:tab w:val="left" w:pos="426"/>
          <w:tab w:val="left" w:pos="9498"/>
        </w:tabs>
        <w:spacing w:line="240" w:lineRule="auto"/>
        <w:ind w:firstLine="284"/>
        <w:rPr>
          <w:rFonts w:ascii="Times New Roman" w:hAnsi="Times New Roman" w:cs="Times New Roman"/>
          <w:color w:val="auto"/>
          <w:sz w:val="24"/>
          <w:szCs w:val="24"/>
        </w:rPr>
      </w:pPr>
      <w:r w:rsidRPr="008A0328">
        <w:rPr>
          <w:rFonts w:ascii="Times New Roman" w:hAnsi="Times New Roman" w:cs="Times New Roman"/>
          <w:color w:val="auto"/>
          <w:sz w:val="24"/>
          <w:szCs w:val="24"/>
        </w:rPr>
        <w:t>Младшие школьники овладевают следующими специальными (предметными) учебными умениями и навыками:</w:t>
      </w:r>
    </w:p>
    <w:p w:rsidR="008A0328" w:rsidRPr="008A0328" w:rsidRDefault="008A0328" w:rsidP="00CC2223">
      <w:pPr>
        <w:pStyle w:val="21"/>
        <w:numPr>
          <w:ilvl w:val="0"/>
          <w:numId w:val="71"/>
        </w:numPr>
        <w:tabs>
          <w:tab w:val="left" w:pos="426"/>
          <w:tab w:val="left" w:pos="9498"/>
        </w:tabs>
        <w:spacing w:line="240" w:lineRule="auto"/>
        <w:ind w:left="0" w:firstLine="284"/>
        <w:rPr>
          <w:sz w:val="24"/>
        </w:rPr>
      </w:pPr>
      <w:r w:rsidRPr="008A0328">
        <w:rPr>
          <w:sz w:val="24"/>
        </w:rPr>
        <w:t>пользоваться двуязычным словарём учебника (в том числе транскрипцией), компьютерным словарём и экранным переводом отдельных слов;</w:t>
      </w:r>
    </w:p>
    <w:p w:rsidR="008A0328" w:rsidRPr="008A0328" w:rsidRDefault="008A0328" w:rsidP="00CC2223">
      <w:pPr>
        <w:pStyle w:val="21"/>
        <w:numPr>
          <w:ilvl w:val="0"/>
          <w:numId w:val="71"/>
        </w:numPr>
        <w:tabs>
          <w:tab w:val="left" w:pos="426"/>
          <w:tab w:val="left" w:pos="9498"/>
        </w:tabs>
        <w:spacing w:line="240" w:lineRule="auto"/>
        <w:ind w:left="0" w:firstLine="284"/>
        <w:rPr>
          <w:sz w:val="24"/>
        </w:rPr>
      </w:pPr>
      <w:r w:rsidRPr="008A0328">
        <w:rPr>
          <w:sz w:val="24"/>
        </w:rPr>
        <w:t>пользоваться справочным материалом, представленным в виде таблиц, схем, правил;</w:t>
      </w:r>
    </w:p>
    <w:p w:rsidR="008A0328" w:rsidRPr="008A0328" w:rsidRDefault="008A0328" w:rsidP="00CC2223">
      <w:pPr>
        <w:pStyle w:val="21"/>
        <w:numPr>
          <w:ilvl w:val="0"/>
          <w:numId w:val="71"/>
        </w:numPr>
        <w:tabs>
          <w:tab w:val="left" w:pos="426"/>
          <w:tab w:val="left" w:pos="9498"/>
        </w:tabs>
        <w:spacing w:line="240" w:lineRule="auto"/>
        <w:ind w:left="0" w:firstLine="284"/>
        <w:rPr>
          <w:sz w:val="24"/>
        </w:rPr>
      </w:pPr>
      <w:r w:rsidRPr="008A0328">
        <w:rPr>
          <w:sz w:val="24"/>
        </w:rPr>
        <w:t>вести словарь (словарную тетрадь);</w:t>
      </w:r>
    </w:p>
    <w:p w:rsidR="008A0328" w:rsidRPr="008A0328" w:rsidRDefault="008A0328" w:rsidP="00CC2223">
      <w:pPr>
        <w:pStyle w:val="21"/>
        <w:numPr>
          <w:ilvl w:val="0"/>
          <w:numId w:val="71"/>
        </w:numPr>
        <w:tabs>
          <w:tab w:val="left" w:pos="426"/>
          <w:tab w:val="left" w:pos="9498"/>
        </w:tabs>
        <w:spacing w:line="240" w:lineRule="auto"/>
        <w:ind w:left="0" w:firstLine="284"/>
        <w:rPr>
          <w:sz w:val="24"/>
        </w:rPr>
      </w:pPr>
      <w:r w:rsidRPr="008A0328">
        <w:rPr>
          <w:sz w:val="24"/>
        </w:rPr>
        <w:t>систематизировать слова, например по тематическому принципу;</w:t>
      </w:r>
    </w:p>
    <w:p w:rsidR="008A0328" w:rsidRPr="008A0328" w:rsidRDefault="008A0328" w:rsidP="00CC2223">
      <w:pPr>
        <w:pStyle w:val="21"/>
        <w:numPr>
          <w:ilvl w:val="0"/>
          <w:numId w:val="71"/>
        </w:numPr>
        <w:tabs>
          <w:tab w:val="left" w:pos="426"/>
          <w:tab w:val="left" w:pos="9498"/>
        </w:tabs>
        <w:spacing w:line="240" w:lineRule="auto"/>
        <w:ind w:left="0" w:firstLine="284"/>
        <w:rPr>
          <w:sz w:val="24"/>
        </w:rPr>
      </w:pPr>
      <w:r w:rsidRPr="008A0328">
        <w:rPr>
          <w:sz w:val="24"/>
        </w:rPr>
        <w:t>пользоваться языковой догадкой, например при опознавании интернационализмов;</w:t>
      </w:r>
    </w:p>
    <w:p w:rsidR="008A0328" w:rsidRPr="008A0328" w:rsidRDefault="008A0328" w:rsidP="00CC2223">
      <w:pPr>
        <w:pStyle w:val="21"/>
        <w:numPr>
          <w:ilvl w:val="0"/>
          <w:numId w:val="71"/>
        </w:numPr>
        <w:tabs>
          <w:tab w:val="left" w:pos="426"/>
          <w:tab w:val="left" w:pos="9498"/>
        </w:tabs>
        <w:spacing w:line="240" w:lineRule="auto"/>
        <w:ind w:left="0" w:firstLine="284"/>
        <w:rPr>
          <w:sz w:val="24"/>
        </w:rPr>
      </w:pPr>
      <w:r w:rsidRPr="008A0328">
        <w:rPr>
          <w:sz w:val="24"/>
        </w:rPr>
        <w:t>делать обобщения на основе структурно</w:t>
      </w:r>
      <w:r w:rsidRPr="008A0328">
        <w:rPr>
          <w:sz w:val="24"/>
        </w:rPr>
        <w:softHyphen/>
        <w:t>функциональных схем простого предложения;</w:t>
      </w:r>
    </w:p>
    <w:p w:rsidR="008A0328" w:rsidRPr="008A0328" w:rsidRDefault="008A0328" w:rsidP="00CC2223">
      <w:pPr>
        <w:pStyle w:val="21"/>
        <w:numPr>
          <w:ilvl w:val="0"/>
          <w:numId w:val="71"/>
        </w:numPr>
        <w:tabs>
          <w:tab w:val="left" w:pos="426"/>
          <w:tab w:val="left" w:pos="9498"/>
        </w:tabs>
        <w:spacing w:line="240" w:lineRule="auto"/>
        <w:ind w:left="0" w:firstLine="284"/>
        <w:rPr>
          <w:sz w:val="24"/>
        </w:rPr>
      </w:pPr>
      <w:r w:rsidRPr="008A0328">
        <w:rPr>
          <w:sz w:val="24"/>
        </w:rPr>
        <w:t>опознавать грамматические явления, отсутствующие в родном языке, например артикли.</w:t>
      </w:r>
    </w:p>
    <w:p w:rsidR="008A0328" w:rsidRPr="008A0328" w:rsidRDefault="008A0328" w:rsidP="00834927">
      <w:pPr>
        <w:pStyle w:val="ac"/>
        <w:tabs>
          <w:tab w:val="left" w:pos="426"/>
          <w:tab w:val="left" w:pos="9498"/>
        </w:tabs>
        <w:spacing w:line="240" w:lineRule="auto"/>
        <w:ind w:firstLine="284"/>
        <w:rPr>
          <w:rFonts w:ascii="Times New Roman" w:hAnsi="Times New Roman" w:cs="Times New Roman"/>
          <w:b/>
          <w:bCs/>
          <w:iCs/>
          <w:color w:val="auto"/>
          <w:sz w:val="24"/>
          <w:szCs w:val="24"/>
        </w:rPr>
      </w:pPr>
      <w:r w:rsidRPr="008A0328">
        <w:rPr>
          <w:rFonts w:ascii="Times New Roman" w:hAnsi="Times New Roman" w:cs="Times New Roman"/>
          <w:b/>
          <w:bCs/>
          <w:iCs/>
          <w:color w:val="auto"/>
          <w:sz w:val="24"/>
          <w:szCs w:val="24"/>
        </w:rPr>
        <w:t>Обще учебные умения и универсальные учебные действия</w:t>
      </w:r>
    </w:p>
    <w:p w:rsidR="008A0328" w:rsidRPr="008A0328" w:rsidRDefault="008A0328" w:rsidP="00834927">
      <w:pPr>
        <w:pStyle w:val="ac"/>
        <w:tabs>
          <w:tab w:val="left" w:pos="426"/>
          <w:tab w:val="left" w:pos="9498"/>
        </w:tabs>
        <w:spacing w:line="240" w:lineRule="auto"/>
        <w:ind w:firstLine="284"/>
        <w:rPr>
          <w:rFonts w:ascii="Times New Roman" w:hAnsi="Times New Roman" w:cs="Times New Roman"/>
          <w:color w:val="auto"/>
          <w:sz w:val="24"/>
          <w:szCs w:val="24"/>
        </w:rPr>
      </w:pPr>
      <w:r w:rsidRPr="008A0328">
        <w:rPr>
          <w:rFonts w:ascii="Times New Roman" w:hAnsi="Times New Roman" w:cs="Times New Roman"/>
          <w:color w:val="auto"/>
          <w:sz w:val="24"/>
          <w:szCs w:val="24"/>
        </w:rPr>
        <w:t>В процессе изучения курса «Английский язык» младшие школьники:</w:t>
      </w:r>
    </w:p>
    <w:p w:rsidR="008A0328" w:rsidRPr="008A0328" w:rsidRDefault="008A0328" w:rsidP="00CC2223">
      <w:pPr>
        <w:pStyle w:val="21"/>
        <w:numPr>
          <w:ilvl w:val="0"/>
          <w:numId w:val="73"/>
        </w:numPr>
        <w:tabs>
          <w:tab w:val="left" w:pos="426"/>
          <w:tab w:val="left" w:pos="9498"/>
        </w:tabs>
        <w:spacing w:line="240" w:lineRule="auto"/>
        <w:ind w:left="0" w:firstLine="284"/>
        <w:rPr>
          <w:sz w:val="24"/>
        </w:rPr>
      </w:pPr>
      <w:r w:rsidRPr="008A0328">
        <w:rPr>
          <w:sz w:val="24"/>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8A0328" w:rsidRPr="008A0328" w:rsidRDefault="008A0328" w:rsidP="00CC2223">
      <w:pPr>
        <w:pStyle w:val="21"/>
        <w:numPr>
          <w:ilvl w:val="0"/>
          <w:numId w:val="73"/>
        </w:numPr>
        <w:tabs>
          <w:tab w:val="left" w:pos="426"/>
          <w:tab w:val="left" w:pos="9498"/>
        </w:tabs>
        <w:spacing w:line="240" w:lineRule="auto"/>
        <w:ind w:left="0" w:firstLine="284"/>
        <w:rPr>
          <w:sz w:val="24"/>
        </w:rPr>
      </w:pPr>
      <w:r w:rsidRPr="008A0328">
        <w:rPr>
          <w:sz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8A0328" w:rsidRPr="008A0328" w:rsidRDefault="008A0328" w:rsidP="00CC2223">
      <w:pPr>
        <w:pStyle w:val="21"/>
        <w:numPr>
          <w:ilvl w:val="0"/>
          <w:numId w:val="73"/>
        </w:numPr>
        <w:tabs>
          <w:tab w:val="left" w:pos="426"/>
          <w:tab w:val="left" w:pos="9498"/>
        </w:tabs>
        <w:spacing w:line="240" w:lineRule="auto"/>
        <w:ind w:left="0" w:firstLine="284"/>
        <w:rPr>
          <w:sz w:val="24"/>
        </w:rPr>
      </w:pPr>
      <w:r w:rsidRPr="008A0328">
        <w:rPr>
          <w:sz w:val="24"/>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8A0328" w:rsidRPr="008A0328" w:rsidRDefault="008A0328" w:rsidP="00CC2223">
      <w:pPr>
        <w:pStyle w:val="21"/>
        <w:numPr>
          <w:ilvl w:val="0"/>
          <w:numId w:val="73"/>
        </w:numPr>
        <w:tabs>
          <w:tab w:val="left" w:pos="426"/>
          <w:tab w:val="left" w:pos="9498"/>
        </w:tabs>
        <w:spacing w:line="240" w:lineRule="auto"/>
        <w:ind w:left="0" w:firstLine="284"/>
        <w:rPr>
          <w:sz w:val="24"/>
        </w:rPr>
      </w:pPr>
      <w:r w:rsidRPr="008A0328">
        <w:rPr>
          <w:sz w:val="24"/>
        </w:rPr>
        <w:t>учатся осуществлять самоконтроль, самооценку;</w:t>
      </w:r>
    </w:p>
    <w:p w:rsidR="008A0328" w:rsidRPr="008A0328" w:rsidRDefault="008A0328" w:rsidP="00CC2223">
      <w:pPr>
        <w:pStyle w:val="21"/>
        <w:numPr>
          <w:ilvl w:val="0"/>
          <w:numId w:val="73"/>
        </w:numPr>
        <w:tabs>
          <w:tab w:val="left" w:pos="426"/>
          <w:tab w:val="left" w:pos="9498"/>
        </w:tabs>
        <w:spacing w:line="240" w:lineRule="auto"/>
        <w:ind w:left="0" w:firstLine="284"/>
        <w:rPr>
          <w:sz w:val="24"/>
        </w:rPr>
      </w:pPr>
      <w:r w:rsidRPr="008A0328">
        <w:rPr>
          <w:sz w:val="24"/>
        </w:rPr>
        <w:t>учатся самостоятельно выполнять задания с использованием компьютера (при наличии мультимедийного приложения).</w:t>
      </w:r>
    </w:p>
    <w:p w:rsidR="008A0328" w:rsidRPr="008A0328" w:rsidRDefault="008A0328" w:rsidP="00834927">
      <w:pPr>
        <w:pStyle w:val="ac"/>
        <w:tabs>
          <w:tab w:val="left" w:pos="426"/>
          <w:tab w:val="left" w:pos="9498"/>
        </w:tabs>
        <w:spacing w:line="240" w:lineRule="auto"/>
        <w:ind w:firstLine="284"/>
        <w:rPr>
          <w:rFonts w:ascii="Times New Roman" w:hAnsi="Times New Roman" w:cs="Times New Roman"/>
          <w:color w:val="auto"/>
          <w:sz w:val="24"/>
          <w:szCs w:val="24"/>
        </w:rPr>
      </w:pPr>
      <w:r w:rsidRPr="008A0328">
        <w:rPr>
          <w:rFonts w:ascii="Times New Roman" w:hAnsi="Times New Roman" w:cs="Times New Roman"/>
          <w:color w:val="auto"/>
          <w:sz w:val="24"/>
          <w:szCs w:val="24"/>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8A0328">
        <w:rPr>
          <w:rFonts w:ascii="Times New Roman" w:hAnsi="Times New Roman" w:cs="Times New Roman"/>
          <w:b/>
          <w:bCs/>
          <w:color w:val="auto"/>
          <w:sz w:val="24"/>
          <w:szCs w:val="24"/>
        </w:rPr>
        <w:t xml:space="preserve">не выделяются </w:t>
      </w:r>
      <w:r w:rsidRPr="008A0328">
        <w:rPr>
          <w:rFonts w:ascii="Times New Roman" w:hAnsi="Times New Roman" w:cs="Times New Roman"/>
          <w:color w:val="auto"/>
          <w:sz w:val="24"/>
          <w:szCs w:val="24"/>
        </w:rPr>
        <w:t>отдельно в тематическом планировании.</w:t>
      </w:r>
    </w:p>
    <w:p w:rsidR="008A0328" w:rsidRPr="008A0328" w:rsidRDefault="008A0328" w:rsidP="00834927">
      <w:pPr>
        <w:pStyle w:val="ac"/>
        <w:tabs>
          <w:tab w:val="left" w:pos="426"/>
          <w:tab w:val="left" w:pos="9498"/>
        </w:tabs>
        <w:spacing w:line="240" w:lineRule="auto"/>
        <w:ind w:firstLine="284"/>
        <w:rPr>
          <w:rFonts w:ascii="Times New Roman" w:hAnsi="Times New Roman" w:cs="Times New Roman"/>
          <w:color w:val="auto"/>
          <w:sz w:val="24"/>
          <w:szCs w:val="24"/>
        </w:rPr>
      </w:pPr>
    </w:p>
    <w:p w:rsidR="008A0328" w:rsidRPr="00894CB8" w:rsidRDefault="008A0328" w:rsidP="00894CB8">
      <w:pPr>
        <w:pStyle w:val="af1"/>
        <w:tabs>
          <w:tab w:val="left" w:pos="426"/>
          <w:tab w:val="left" w:pos="9498"/>
        </w:tabs>
        <w:spacing w:line="240" w:lineRule="auto"/>
        <w:ind w:firstLine="284"/>
        <w:rPr>
          <w:sz w:val="24"/>
          <w:u w:val="single"/>
        </w:rPr>
      </w:pPr>
      <w:r w:rsidRPr="00894CB8">
        <w:rPr>
          <w:sz w:val="24"/>
          <w:u w:val="single"/>
        </w:rPr>
        <w:t xml:space="preserve">Математика </w:t>
      </w:r>
    </w:p>
    <w:p w:rsidR="008A0328" w:rsidRPr="008A0328" w:rsidRDefault="008A0328" w:rsidP="00834927">
      <w:pPr>
        <w:pStyle w:val="ac"/>
        <w:tabs>
          <w:tab w:val="left" w:pos="426"/>
          <w:tab w:val="left" w:pos="9498"/>
        </w:tabs>
        <w:spacing w:line="240" w:lineRule="auto"/>
        <w:ind w:firstLine="284"/>
        <w:rPr>
          <w:rFonts w:ascii="Times New Roman" w:hAnsi="Times New Roman" w:cs="Times New Roman"/>
          <w:b/>
          <w:bCs/>
          <w:iCs/>
          <w:color w:val="auto"/>
          <w:sz w:val="24"/>
          <w:szCs w:val="24"/>
        </w:rPr>
      </w:pPr>
      <w:r w:rsidRPr="008A0328">
        <w:rPr>
          <w:rFonts w:ascii="Times New Roman" w:hAnsi="Times New Roman" w:cs="Times New Roman"/>
          <w:b/>
          <w:bCs/>
          <w:iCs/>
          <w:color w:val="auto"/>
          <w:sz w:val="24"/>
          <w:szCs w:val="24"/>
        </w:rPr>
        <w:t>Числа и величины</w:t>
      </w:r>
    </w:p>
    <w:p w:rsidR="008A0328" w:rsidRPr="008A0328" w:rsidRDefault="008A0328" w:rsidP="00834927">
      <w:pPr>
        <w:pStyle w:val="ac"/>
        <w:tabs>
          <w:tab w:val="left" w:pos="426"/>
          <w:tab w:val="left" w:pos="9498"/>
        </w:tabs>
        <w:spacing w:line="240" w:lineRule="auto"/>
        <w:ind w:firstLine="284"/>
        <w:rPr>
          <w:rFonts w:ascii="Times New Roman" w:hAnsi="Times New Roman" w:cs="Times New Roman"/>
          <w:color w:val="auto"/>
          <w:sz w:val="24"/>
          <w:szCs w:val="24"/>
        </w:rPr>
      </w:pPr>
      <w:r w:rsidRPr="008A0328">
        <w:rPr>
          <w:rFonts w:ascii="Times New Roman" w:hAnsi="Times New Roman" w:cs="Times New Roman"/>
          <w:color w:val="auto"/>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8A0328" w:rsidRPr="008A0328" w:rsidRDefault="008A0328" w:rsidP="00834927">
      <w:pPr>
        <w:pStyle w:val="ac"/>
        <w:tabs>
          <w:tab w:val="left" w:pos="426"/>
          <w:tab w:val="left" w:pos="9498"/>
        </w:tabs>
        <w:spacing w:line="240" w:lineRule="auto"/>
        <w:ind w:firstLine="284"/>
        <w:rPr>
          <w:rFonts w:ascii="Times New Roman" w:hAnsi="Times New Roman" w:cs="Times New Roman"/>
          <w:color w:val="auto"/>
          <w:sz w:val="24"/>
          <w:szCs w:val="24"/>
        </w:rPr>
      </w:pPr>
      <w:r w:rsidRPr="008A0328">
        <w:rPr>
          <w:rFonts w:ascii="Times New Roman" w:hAnsi="Times New Roman" w:cs="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8A0328" w:rsidRPr="008A0328" w:rsidRDefault="008A0328" w:rsidP="00834927">
      <w:pPr>
        <w:pStyle w:val="ac"/>
        <w:tabs>
          <w:tab w:val="left" w:pos="426"/>
          <w:tab w:val="left" w:pos="9498"/>
        </w:tabs>
        <w:spacing w:line="240" w:lineRule="auto"/>
        <w:ind w:firstLine="284"/>
        <w:rPr>
          <w:rFonts w:ascii="Times New Roman" w:hAnsi="Times New Roman" w:cs="Times New Roman"/>
          <w:b/>
          <w:bCs/>
          <w:iCs/>
          <w:color w:val="auto"/>
          <w:sz w:val="24"/>
          <w:szCs w:val="24"/>
        </w:rPr>
      </w:pPr>
      <w:r w:rsidRPr="008A0328">
        <w:rPr>
          <w:rFonts w:ascii="Times New Roman" w:hAnsi="Times New Roman" w:cs="Times New Roman"/>
          <w:b/>
          <w:bCs/>
          <w:iCs/>
          <w:color w:val="auto"/>
          <w:sz w:val="24"/>
          <w:szCs w:val="24"/>
        </w:rPr>
        <w:t>Арифметические действия</w:t>
      </w:r>
    </w:p>
    <w:p w:rsidR="008A0328" w:rsidRPr="008A0328" w:rsidRDefault="008A0328" w:rsidP="00834927">
      <w:pPr>
        <w:pStyle w:val="ac"/>
        <w:tabs>
          <w:tab w:val="left" w:pos="426"/>
          <w:tab w:val="left" w:pos="9498"/>
        </w:tabs>
        <w:spacing w:line="240" w:lineRule="auto"/>
        <w:ind w:firstLine="284"/>
        <w:rPr>
          <w:rFonts w:ascii="Times New Roman" w:hAnsi="Times New Roman" w:cs="Times New Roman"/>
          <w:color w:val="auto"/>
          <w:sz w:val="24"/>
          <w:szCs w:val="24"/>
        </w:rPr>
      </w:pPr>
      <w:r w:rsidRPr="008A0328">
        <w:rPr>
          <w:rFonts w:ascii="Times New Roman" w:hAnsi="Times New Roman" w:cs="Times New Roman"/>
          <w:color w:val="auto"/>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8A0328" w:rsidRPr="008A0328" w:rsidRDefault="008A0328" w:rsidP="00834927">
      <w:pPr>
        <w:pStyle w:val="ac"/>
        <w:tabs>
          <w:tab w:val="left" w:pos="426"/>
          <w:tab w:val="left" w:pos="9498"/>
        </w:tabs>
        <w:spacing w:line="240" w:lineRule="auto"/>
        <w:ind w:firstLine="284"/>
        <w:rPr>
          <w:rFonts w:ascii="Times New Roman" w:hAnsi="Times New Roman" w:cs="Times New Roman"/>
          <w:color w:val="auto"/>
          <w:sz w:val="24"/>
          <w:szCs w:val="24"/>
        </w:rPr>
      </w:pPr>
      <w:r w:rsidRPr="008A0328">
        <w:rPr>
          <w:rFonts w:ascii="Times New Roman" w:hAnsi="Times New Roman" w:cs="Times New Roman"/>
          <w:color w:val="auto"/>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8A0328" w:rsidRPr="008A0328" w:rsidRDefault="008A0328" w:rsidP="00834927">
      <w:pPr>
        <w:pStyle w:val="ac"/>
        <w:tabs>
          <w:tab w:val="left" w:pos="426"/>
          <w:tab w:val="left" w:pos="9498"/>
        </w:tabs>
        <w:spacing w:line="240" w:lineRule="auto"/>
        <w:ind w:firstLine="284"/>
        <w:rPr>
          <w:rFonts w:ascii="Times New Roman" w:hAnsi="Times New Roman" w:cs="Times New Roman"/>
          <w:color w:val="auto"/>
          <w:sz w:val="24"/>
          <w:szCs w:val="24"/>
        </w:rPr>
      </w:pPr>
      <w:r w:rsidRPr="008A0328">
        <w:rPr>
          <w:rFonts w:ascii="Times New Roman" w:hAnsi="Times New Roman" w:cs="Times New Roman"/>
          <w:color w:val="auto"/>
          <w:sz w:val="24"/>
          <w:szCs w:val="24"/>
        </w:rPr>
        <w:t xml:space="preserve">Алгоритмы письменного сложения, вычитания, умножения и деления многозначных чисел. </w:t>
      </w:r>
    </w:p>
    <w:p w:rsidR="008A0328" w:rsidRPr="008A0328" w:rsidRDefault="008A0328" w:rsidP="00834927">
      <w:pPr>
        <w:pStyle w:val="ac"/>
        <w:tabs>
          <w:tab w:val="left" w:pos="426"/>
          <w:tab w:val="left" w:pos="9498"/>
        </w:tabs>
        <w:spacing w:line="240" w:lineRule="auto"/>
        <w:ind w:firstLine="284"/>
        <w:rPr>
          <w:rFonts w:ascii="Times New Roman" w:hAnsi="Times New Roman" w:cs="Times New Roman"/>
          <w:color w:val="auto"/>
          <w:sz w:val="24"/>
          <w:szCs w:val="24"/>
        </w:rPr>
      </w:pPr>
      <w:r w:rsidRPr="008A0328">
        <w:rPr>
          <w:rFonts w:ascii="Times New Roman" w:hAnsi="Times New Roman" w:cs="Times New Roman"/>
          <w:color w:val="auto"/>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8A0328" w:rsidRPr="008A0328" w:rsidRDefault="008A0328" w:rsidP="00834927">
      <w:pPr>
        <w:pStyle w:val="ac"/>
        <w:tabs>
          <w:tab w:val="left" w:pos="426"/>
          <w:tab w:val="left" w:pos="9498"/>
        </w:tabs>
        <w:spacing w:line="240" w:lineRule="auto"/>
        <w:ind w:firstLine="284"/>
        <w:rPr>
          <w:rFonts w:ascii="Times New Roman" w:hAnsi="Times New Roman" w:cs="Times New Roman"/>
          <w:b/>
          <w:bCs/>
          <w:iCs/>
          <w:color w:val="auto"/>
          <w:sz w:val="24"/>
          <w:szCs w:val="24"/>
        </w:rPr>
      </w:pPr>
      <w:r w:rsidRPr="008A0328">
        <w:rPr>
          <w:rFonts w:ascii="Times New Roman" w:hAnsi="Times New Roman" w:cs="Times New Roman"/>
          <w:b/>
          <w:bCs/>
          <w:iCs/>
          <w:color w:val="auto"/>
          <w:sz w:val="24"/>
          <w:szCs w:val="24"/>
        </w:rPr>
        <w:t>Работа с текстовыми задачами</w:t>
      </w:r>
    </w:p>
    <w:p w:rsidR="008A0328" w:rsidRPr="008A0328" w:rsidRDefault="008A0328" w:rsidP="00834927">
      <w:pPr>
        <w:pStyle w:val="ac"/>
        <w:tabs>
          <w:tab w:val="left" w:pos="426"/>
          <w:tab w:val="left" w:pos="9498"/>
        </w:tabs>
        <w:spacing w:line="240" w:lineRule="auto"/>
        <w:ind w:firstLine="284"/>
        <w:rPr>
          <w:rFonts w:ascii="Times New Roman" w:hAnsi="Times New Roman" w:cs="Times New Roman"/>
          <w:color w:val="auto"/>
          <w:sz w:val="24"/>
          <w:szCs w:val="24"/>
        </w:rPr>
      </w:pPr>
      <w:r w:rsidRPr="008A0328">
        <w:rPr>
          <w:rFonts w:ascii="Times New Roman" w:hAnsi="Times New Roman" w:cs="Times New Roman"/>
          <w:color w:val="auto"/>
          <w:sz w:val="24"/>
          <w:szCs w:val="24"/>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8A0328" w:rsidRPr="008A0328" w:rsidRDefault="008A0328" w:rsidP="00834927">
      <w:pPr>
        <w:pStyle w:val="ac"/>
        <w:tabs>
          <w:tab w:val="left" w:pos="426"/>
          <w:tab w:val="left" w:pos="9498"/>
        </w:tabs>
        <w:spacing w:line="240" w:lineRule="auto"/>
        <w:ind w:firstLine="284"/>
        <w:rPr>
          <w:rFonts w:ascii="Times New Roman" w:hAnsi="Times New Roman" w:cs="Times New Roman"/>
          <w:color w:val="auto"/>
          <w:sz w:val="24"/>
          <w:szCs w:val="24"/>
        </w:rPr>
      </w:pPr>
      <w:r w:rsidRPr="008A0328">
        <w:rPr>
          <w:rFonts w:ascii="Times New Roman" w:hAnsi="Times New Roman" w:cs="Times New Roman"/>
          <w:color w:val="auto"/>
          <w:sz w:val="24"/>
          <w:szCs w:val="24"/>
        </w:rPr>
        <w:t>Задачи на нахождение доли целого и целого по его доле.</w:t>
      </w:r>
    </w:p>
    <w:p w:rsidR="008A0328" w:rsidRPr="008A0328" w:rsidRDefault="008A0328" w:rsidP="00834927">
      <w:pPr>
        <w:pStyle w:val="ac"/>
        <w:tabs>
          <w:tab w:val="left" w:pos="426"/>
          <w:tab w:val="left" w:pos="9498"/>
        </w:tabs>
        <w:spacing w:line="240" w:lineRule="auto"/>
        <w:ind w:firstLine="284"/>
        <w:rPr>
          <w:rFonts w:ascii="Times New Roman" w:hAnsi="Times New Roman" w:cs="Times New Roman"/>
          <w:b/>
          <w:bCs/>
          <w:iCs/>
          <w:color w:val="auto"/>
          <w:sz w:val="24"/>
          <w:szCs w:val="24"/>
        </w:rPr>
      </w:pPr>
      <w:r w:rsidRPr="008A0328">
        <w:rPr>
          <w:rFonts w:ascii="Times New Roman" w:hAnsi="Times New Roman" w:cs="Times New Roman"/>
          <w:b/>
          <w:bCs/>
          <w:iCs/>
          <w:color w:val="auto"/>
          <w:sz w:val="24"/>
          <w:szCs w:val="24"/>
        </w:rPr>
        <w:t>Пространственные отношения. Геометрические фигуры</w:t>
      </w:r>
    </w:p>
    <w:p w:rsidR="008A0328" w:rsidRPr="008A0328" w:rsidRDefault="008A0328" w:rsidP="00834927">
      <w:pPr>
        <w:pStyle w:val="ac"/>
        <w:tabs>
          <w:tab w:val="left" w:pos="426"/>
          <w:tab w:val="left" w:pos="9498"/>
        </w:tabs>
        <w:spacing w:line="240" w:lineRule="auto"/>
        <w:ind w:firstLine="284"/>
        <w:rPr>
          <w:rFonts w:ascii="Times New Roman" w:hAnsi="Times New Roman" w:cs="Times New Roman"/>
          <w:i/>
          <w:color w:val="auto"/>
          <w:sz w:val="24"/>
          <w:szCs w:val="24"/>
        </w:rPr>
      </w:pPr>
      <w:r w:rsidRPr="008A0328">
        <w:rPr>
          <w:rFonts w:ascii="Times New Roman" w:hAnsi="Times New Roman" w:cs="Times New Roman"/>
          <w:color w:val="auto"/>
          <w:sz w:val="24"/>
          <w:szCs w:val="24"/>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w:t>
      </w:r>
      <w:r w:rsidRPr="008A0328">
        <w:rPr>
          <w:rFonts w:ascii="Times New Roman" w:hAnsi="Times New Roman" w:cs="Times New Roman"/>
          <w:i/>
          <w:color w:val="auto"/>
          <w:sz w:val="24"/>
          <w:szCs w:val="24"/>
        </w:rPr>
        <w:t>Распознавание и называние: куб, шар, параллелепипед, пирамида, цилиндр, конус.</w:t>
      </w:r>
    </w:p>
    <w:p w:rsidR="008A0328" w:rsidRPr="008A0328" w:rsidRDefault="008A0328" w:rsidP="00834927">
      <w:pPr>
        <w:pStyle w:val="ac"/>
        <w:tabs>
          <w:tab w:val="left" w:pos="426"/>
          <w:tab w:val="left" w:pos="9498"/>
        </w:tabs>
        <w:spacing w:line="240" w:lineRule="auto"/>
        <w:ind w:firstLine="284"/>
        <w:rPr>
          <w:rFonts w:ascii="Times New Roman" w:hAnsi="Times New Roman" w:cs="Times New Roman"/>
          <w:b/>
          <w:bCs/>
          <w:iCs/>
          <w:color w:val="auto"/>
          <w:sz w:val="24"/>
          <w:szCs w:val="24"/>
        </w:rPr>
      </w:pPr>
      <w:r w:rsidRPr="008A0328">
        <w:rPr>
          <w:rFonts w:ascii="Times New Roman" w:hAnsi="Times New Roman" w:cs="Times New Roman"/>
          <w:b/>
          <w:bCs/>
          <w:iCs/>
          <w:color w:val="auto"/>
          <w:sz w:val="24"/>
          <w:szCs w:val="24"/>
        </w:rPr>
        <w:t>Геометрические величины</w:t>
      </w:r>
    </w:p>
    <w:p w:rsidR="008A0328" w:rsidRPr="008A0328" w:rsidRDefault="008A0328" w:rsidP="00834927">
      <w:pPr>
        <w:pStyle w:val="ac"/>
        <w:tabs>
          <w:tab w:val="left" w:pos="426"/>
          <w:tab w:val="left" w:pos="9498"/>
        </w:tabs>
        <w:spacing w:line="240" w:lineRule="auto"/>
        <w:ind w:firstLine="284"/>
        <w:rPr>
          <w:rFonts w:ascii="Times New Roman" w:hAnsi="Times New Roman" w:cs="Times New Roman"/>
          <w:color w:val="auto"/>
          <w:sz w:val="24"/>
          <w:szCs w:val="24"/>
        </w:rPr>
      </w:pPr>
      <w:r w:rsidRPr="008A0328">
        <w:rPr>
          <w:rFonts w:ascii="Times New Roman" w:hAnsi="Times New Roman" w:cs="Times New Roman"/>
          <w:color w:val="auto"/>
          <w:sz w:val="24"/>
          <w:szCs w:val="24"/>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8A0328" w:rsidRPr="008A0328" w:rsidRDefault="008A0328" w:rsidP="00834927">
      <w:pPr>
        <w:pStyle w:val="ac"/>
        <w:tabs>
          <w:tab w:val="left" w:pos="426"/>
          <w:tab w:val="left" w:pos="9498"/>
        </w:tabs>
        <w:spacing w:line="240" w:lineRule="auto"/>
        <w:ind w:firstLine="284"/>
        <w:rPr>
          <w:rFonts w:ascii="Times New Roman" w:hAnsi="Times New Roman" w:cs="Times New Roman"/>
          <w:color w:val="auto"/>
          <w:sz w:val="24"/>
          <w:szCs w:val="24"/>
        </w:rPr>
      </w:pPr>
      <w:r w:rsidRPr="008A0328">
        <w:rPr>
          <w:rFonts w:ascii="Times New Roman" w:hAnsi="Times New Roman" w:cs="Times New Roman"/>
          <w:color w:val="auto"/>
          <w:sz w:val="24"/>
          <w:szCs w:val="24"/>
        </w:rPr>
        <w:t>Площадь геометрической фигуры. Единицы площади (см</w:t>
      </w:r>
      <w:r w:rsidRPr="008A0328">
        <w:rPr>
          <w:rFonts w:ascii="Times New Roman" w:hAnsi="Times New Roman" w:cs="Times New Roman"/>
          <w:color w:val="auto"/>
          <w:sz w:val="24"/>
          <w:szCs w:val="24"/>
          <w:vertAlign w:val="superscript"/>
        </w:rPr>
        <w:t>2</w:t>
      </w:r>
      <w:r w:rsidRPr="008A0328">
        <w:rPr>
          <w:rFonts w:ascii="Times New Roman" w:hAnsi="Times New Roman" w:cs="Times New Roman"/>
          <w:color w:val="auto"/>
          <w:sz w:val="24"/>
          <w:szCs w:val="24"/>
        </w:rPr>
        <w:t>, дм</w:t>
      </w:r>
      <w:r w:rsidRPr="008A0328">
        <w:rPr>
          <w:rFonts w:ascii="Times New Roman" w:hAnsi="Times New Roman" w:cs="Times New Roman"/>
          <w:color w:val="auto"/>
          <w:sz w:val="24"/>
          <w:szCs w:val="24"/>
          <w:vertAlign w:val="superscript"/>
        </w:rPr>
        <w:t>2</w:t>
      </w:r>
      <w:r w:rsidRPr="008A0328">
        <w:rPr>
          <w:rFonts w:ascii="Times New Roman" w:hAnsi="Times New Roman" w:cs="Times New Roman"/>
          <w:color w:val="auto"/>
          <w:sz w:val="24"/>
          <w:szCs w:val="24"/>
        </w:rPr>
        <w:t>, м</w:t>
      </w:r>
      <w:r w:rsidRPr="008A0328">
        <w:rPr>
          <w:rFonts w:ascii="Times New Roman" w:hAnsi="Times New Roman" w:cs="Times New Roman"/>
          <w:color w:val="auto"/>
          <w:sz w:val="24"/>
          <w:szCs w:val="24"/>
          <w:vertAlign w:val="superscript"/>
        </w:rPr>
        <w:t>2</w:t>
      </w:r>
      <w:r w:rsidRPr="008A0328">
        <w:rPr>
          <w:rFonts w:ascii="Times New Roman" w:hAnsi="Times New Roman" w:cs="Times New Roman"/>
          <w:color w:val="auto"/>
          <w:sz w:val="24"/>
          <w:szCs w:val="24"/>
        </w:rPr>
        <w:t>). Точное и приближённое измерение площади геометрической фигуры. Вычисление площади прямоугольника.</w:t>
      </w:r>
    </w:p>
    <w:p w:rsidR="008A0328" w:rsidRPr="008A0328" w:rsidRDefault="008A0328" w:rsidP="00834927">
      <w:pPr>
        <w:pStyle w:val="ac"/>
        <w:tabs>
          <w:tab w:val="left" w:pos="426"/>
          <w:tab w:val="left" w:pos="9498"/>
        </w:tabs>
        <w:spacing w:line="240" w:lineRule="auto"/>
        <w:ind w:firstLine="284"/>
        <w:rPr>
          <w:rFonts w:ascii="Times New Roman" w:hAnsi="Times New Roman" w:cs="Times New Roman"/>
          <w:b/>
          <w:bCs/>
          <w:iCs/>
          <w:color w:val="auto"/>
          <w:sz w:val="24"/>
          <w:szCs w:val="24"/>
        </w:rPr>
      </w:pPr>
      <w:r w:rsidRPr="008A0328">
        <w:rPr>
          <w:rFonts w:ascii="Times New Roman" w:hAnsi="Times New Roman" w:cs="Times New Roman"/>
          <w:b/>
          <w:bCs/>
          <w:iCs/>
          <w:color w:val="auto"/>
          <w:sz w:val="24"/>
          <w:szCs w:val="24"/>
        </w:rPr>
        <w:t>Работа с информацией</w:t>
      </w:r>
    </w:p>
    <w:p w:rsidR="008A0328" w:rsidRPr="008A0328" w:rsidRDefault="008A0328" w:rsidP="00834927">
      <w:pPr>
        <w:pStyle w:val="ac"/>
        <w:tabs>
          <w:tab w:val="left" w:pos="426"/>
          <w:tab w:val="left" w:pos="9498"/>
        </w:tabs>
        <w:spacing w:line="240" w:lineRule="auto"/>
        <w:ind w:firstLine="284"/>
        <w:rPr>
          <w:rFonts w:ascii="Times New Roman" w:hAnsi="Times New Roman" w:cs="Times New Roman"/>
          <w:color w:val="auto"/>
          <w:sz w:val="24"/>
          <w:szCs w:val="24"/>
        </w:rPr>
      </w:pPr>
      <w:r w:rsidRPr="008A0328">
        <w:rPr>
          <w:rFonts w:ascii="Times New Roman" w:hAnsi="Times New Roman" w:cs="Times New Roman"/>
          <w:color w:val="auto"/>
          <w:sz w:val="24"/>
          <w:szCs w:val="24"/>
        </w:rPr>
        <w:t>Сбор и представление информации, связанной со счётом (пересчётом), измерением величин; фиксирование, анализ полученной информации.</w:t>
      </w:r>
    </w:p>
    <w:p w:rsidR="008A0328" w:rsidRPr="008A0328" w:rsidRDefault="008A0328" w:rsidP="00834927">
      <w:pPr>
        <w:pStyle w:val="ac"/>
        <w:tabs>
          <w:tab w:val="left" w:pos="426"/>
          <w:tab w:val="left" w:pos="9498"/>
        </w:tabs>
        <w:spacing w:line="240" w:lineRule="auto"/>
        <w:ind w:firstLine="284"/>
        <w:rPr>
          <w:rFonts w:ascii="Times New Roman" w:hAnsi="Times New Roman" w:cs="Times New Roman"/>
          <w:color w:val="auto"/>
          <w:sz w:val="24"/>
          <w:szCs w:val="24"/>
        </w:rPr>
      </w:pPr>
      <w:r w:rsidRPr="008A0328">
        <w:rPr>
          <w:rFonts w:ascii="Times New Roman" w:hAnsi="Times New Roman" w:cs="Times New Roman"/>
          <w:color w:val="auto"/>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8A0328" w:rsidRPr="008A0328" w:rsidRDefault="008A0328" w:rsidP="00834927">
      <w:pPr>
        <w:pStyle w:val="ac"/>
        <w:tabs>
          <w:tab w:val="left" w:pos="426"/>
          <w:tab w:val="left" w:pos="9498"/>
        </w:tabs>
        <w:spacing w:line="240" w:lineRule="auto"/>
        <w:ind w:firstLine="284"/>
        <w:rPr>
          <w:rFonts w:ascii="Times New Roman" w:hAnsi="Times New Roman" w:cs="Times New Roman"/>
          <w:color w:val="auto"/>
          <w:sz w:val="24"/>
          <w:szCs w:val="24"/>
        </w:rPr>
      </w:pPr>
      <w:r w:rsidRPr="008A0328">
        <w:rPr>
          <w:rFonts w:ascii="Times New Roman" w:hAnsi="Times New Roman" w:cs="Times New Roman"/>
          <w:color w:val="auto"/>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8A0328" w:rsidRDefault="008A0328" w:rsidP="00834927">
      <w:pPr>
        <w:pStyle w:val="ac"/>
        <w:tabs>
          <w:tab w:val="left" w:pos="426"/>
          <w:tab w:val="left" w:pos="9498"/>
        </w:tabs>
        <w:spacing w:line="240" w:lineRule="auto"/>
        <w:ind w:firstLine="284"/>
        <w:rPr>
          <w:rFonts w:ascii="Times New Roman" w:hAnsi="Times New Roman" w:cs="Times New Roman"/>
          <w:color w:val="auto"/>
          <w:sz w:val="24"/>
          <w:szCs w:val="24"/>
        </w:rPr>
      </w:pPr>
      <w:r w:rsidRPr="008A0328">
        <w:rPr>
          <w:rFonts w:ascii="Times New Roman" w:hAnsi="Times New Roman" w:cs="Times New Roman"/>
          <w:color w:val="auto"/>
          <w:sz w:val="24"/>
          <w:szCs w:val="24"/>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8A0328" w:rsidRPr="00894CB8" w:rsidRDefault="008A0328" w:rsidP="00894CB8">
      <w:pPr>
        <w:pStyle w:val="af1"/>
        <w:tabs>
          <w:tab w:val="left" w:pos="426"/>
          <w:tab w:val="left" w:pos="9498"/>
        </w:tabs>
        <w:spacing w:line="240" w:lineRule="auto"/>
        <w:ind w:firstLine="284"/>
        <w:rPr>
          <w:sz w:val="24"/>
          <w:u w:val="single"/>
        </w:rPr>
      </w:pPr>
      <w:r w:rsidRPr="00894CB8">
        <w:rPr>
          <w:sz w:val="24"/>
          <w:u w:val="single"/>
        </w:rPr>
        <w:t>Окружающий мир</w:t>
      </w:r>
    </w:p>
    <w:p w:rsidR="008A0328" w:rsidRPr="008A0328" w:rsidRDefault="008A0328" w:rsidP="00834927">
      <w:pPr>
        <w:pStyle w:val="ac"/>
        <w:tabs>
          <w:tab w:val="left" w:pos="426"/>
          <w:tab w:val="left" w:pos="9498"/>
        </w:tabs>
        <w:spacing w:line="240" w:lineRule="auto"/>
        <w:ind w:firstLine="284"/>
        <w:rPr>
          <w:rFonts w:ascii="Times New Roman" w:hAnsi="Times New Roman" w:cs="Times New Roman"/>
          <w:b/>
          <w:bCs/>
          <w:iCs/>
          <w:color w:val="auto"/>
          <w:spacing w:val="-8"/>
          <w:sz w:val="24"/>
          <w:szCs w:val="24"/>
        </w:rPr>
      </w:pPr>
      <w:r w:rsidRPr="008A0328">
        <w:rPr>
          <w:rFonts w:ascii="Times New Roman" w:hAnsi="Times New Roman" w:cs="Times New Roman"/>
          <w:b/>
          <w:bCs/>
          <w:iCs/>
          <w:color w:val="auto"/>
          <w:spacing w:val="-8"/>
          <w:sz w:val="24"/>
          <w:szCs w:val="24"/>
        </w:rPr>
        <w:t>Человек и природа</w:t>
      </w:r>
    </w:p>
    <w:p w:rsidR="008A0328" w:rsidRPr="008A0328" w:rsidRDefault="008A0328" w:rsidP="00834927">
      <w:pPr>
        <w:tabs>
          <w:tab w:val="left" w:pos="426"/>
          <w:tab w:val="left" w:leader="dot" w:pos="624"/>
          <w:tab w:val="left" w:pos="9498"/>
        </w:tabs>
        <w:ind w:firstLine="284"/>
        <w:jc w:val="both"/>
        <w:rPr>
          <w:rStyle w:val="Zag11"/>
          <w:rFonts w:eastAsia="@Arial Unicode MS"/>
          <w:spacing w:val="-8"/>
        </w:rPr>
      </w:pPr>
      <w:r w:rsidRPr="008A0328">
        <w:rPr>
          <w:rStyle w:val="Zag11"/>
          <w:rFonts w:eastAsia="@Arial Unicode MS"/>
          <w:spacing w:val="-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8A0328" w:rsidRPr="008A0328" w:rsidRDefault="008A0328" w:rsidP="00834927">
      <w:pPr>
        <w:tabs>
          <w:tab w:val="left" w:pos="426"/>
          <w:tab w:val="left" w:leader="dot" w:pos="624"/>
          <w:tab w:val="left" w:pos="9498"/>
        </w:tabs>
        <w:ind w:firstLine="284"/>
        <w:jc w:val="both"/>
        <w:rPr>
          <w:rStyle w:val="Zag11"/>
          <w:rFonts w:eastAsia="@Arial Unicode MS"/>
          <w:spacing w:val="-8"/>
        </w:rPr>
      </w:pPr>
      <w:r w:rsidRPr="008A0328">
        <w:rPr>
          <w:rStyle w:val="Zag11"/>
          <w:rFonts w:eastAsia="@Arial Unicode MS"/>
          <w:spacing w:val="-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8A0328" w:rsidRPr="008A0328" w:rsidRDefault="008A0328" w:rsidP="00834927">
      <w:pPr>
        <w:tabs>
          <w:tab w:val="left" w:pos="426"/>
          <w:tab w:val="left" w:leader="dot" w:pos="624"/>
          <w:tab w:val="left" w:pos="9498"/>
        </w:tabs>
        <w:ind w:firstLine="284"/>
        <w:jc w:val="both"/>
        <w:rPr>
          <w:rStyle w:val="Zag11"/>
          <w:rFonts w:eastAsia="@Arial Unicode MS"/>
          <w:spacing w:val="-8"/>
        </w:rPr>
      </w:pPr>
      <w:r w:rsidRPr="008A0328">
        <w:rPr>
          <w:rStyle w:val="Zag11"/>
          <w:rFonts w:eastAsia="@Arial Unicode MS"/>
          <w:spacing w:val="-8"/>
        </w:rPr>
        <w:t xml:space="preserve">Звезды и планеты. </w:t>
      </w:r>
      <w:r w:rsidRPr="008A0328">
        <w:rPr>
          <w:rStyle w:val="Zag11"/>
          <w:rFonts w:eastAsia="@Arial Unicode MS"/>
          <w:i/>
          <w:iCs/>
          <w:spacing w:val="-8"/>
        </w:rPr>
        <w:t>Солнце</w:t>
      </w:r>
      <w:r w:rsidRPr="008A0328">
        <w:rPr>
          <w:rStyle w:val="Zag11"/>
          <w:rFonts w:eastAsia="@Arial Unicode MS"/>
          <w:spacing w:val="-8"/>
        </w:rPr>
        <w:t xml:space="preserve"> – </w:t>
      </w:r>
      <w:r w:rsidRPr="008A0328">
        <w:rPr>
          <w:rStyle w:val="Zag11"/>
          <w:rFonts w:eastAsia="@Arial Unicode MS"/>
          <w:i/>
          <w:iCs/>
          <w:spacing w:val="-8"/>
        </w:rPr>
        <w:t>ближайшая к нам звезда, источник света и тепла для всего живого на Земле</w:t>
      </w:r>
      <w:r w:rsidRPr="008A0328">
        <w:rPr>
          <w:rStyle w:val="Zag11"/>
          <w:rFonts w:eastAsia="@Arial Unicode MS"/>
          <w:spacing w:val="-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8A0328">
        <w:rPr>
          <w:rStyle w:val="Zag11"/>
          <w:rFonts w:eastAsia="@Arial Unicode MS"/>
          <w:i/>
          <w:iCs/>
          <w:spacing w:val="-8"/>
        </w:rPr>
        <w:t>Важнейшие природные объекты своей страны, района</w:t>
      </w:r>
      <w:r w:rsidRPr="008A0328">
        <w:rPr>
          <w:rStyle w:val="Zag11"/>
          <w:rFonts w:eastAsia="@Arial Unicode MS"/>
          <w:spacing w:val="-8"/>
        </w:rPr>
        <w:t>. Ориентирование на местности. Компас.</w:t>
      </w:r>
    </w:p>
    <w:p w:rsidR="008A0328" w:rsidRPr="008A0328" w:rsidRDefault="008A0328" w:rsidP="00834927">
      <w:pPr>
        <w:tabs>
          <w:tab w:val="left" w:pos="426"/>
          <w:tab w:val="left" w:leader="dot" w:pos="624"/>
          <w:tab w:val="left" w:pos="9498"/>
        </w:tabs>
        <w:ind w:firstLine="284"/>
        <w:jc w:val="both"/>
        <w:rPr>
          <w:rStyle w:val="Zag11"/>
          <w:rFonts w:eastAsia="@Arial Unicode MS"/>
          <w:spacing w:val="-8"/>
        </w:rPr>
      </w:pPr>
      <w:r w:rsidRPr="008A0328">
        <w:rPr>
          <w:rStyle w:val="Zag11"/>
          <w:rFonts w:eastAsia="@Arial Unicode MS"/>
          <w:spacing w:val="-8"/>
        </w:rPr>
        <w:t xml:space="preserve">Смена дня и ночи на Земле. Вращение Земли как причина смены дня и ночи. Времена года, их особенности (на основе наблюдений). </w:t>
      </w:r>
      <w:r w:rsidRPr="008A0328">
        <w:rPr>
          <w:rStyle w:val="Zag11"/>
          <w:rFonts w:eastAsia="@Arial Unicode MS"/>
          <w:i/>
          <w:iCs/>
          <w:spacing w:val="-8"/>
        </w:rPr>
        <w:t>Обращение Земли вокруг Солнца как причина смены времен года</w:t>
      </w:r>
      <w:r w:rsidRPr="008A0328">
        <w:rPr>
          <w:rStyle w:val="Zag11"/>
          <w:rFonts w:eastAsia="@Arial Unicode MS"/>
          <w:spacing w:val="-8"/>
        </w:rPr>
        <w:t>. Смена времен года в родном крае на основе наблюдений.</w:t>
      </w:r>
    </w:p>
    <w:p w:rsidR="008A0328" w:rsidRPr="008A0328" w:rsidRDefault="008A0328" w:rsidP="00834927">
      <w:pPr>
        <w:tabs>
          <w:tab w:val="left" w:pos="426"/>
          <w:tab w:val="left" w:leader="dot" w:pos="624"/>
          <w:tab w:val="left" w:pos="9498"/>
        </w:tabs>
        <w:ind w:firstLine="284"/>
        <w:jc w:val="both"/>
        <w:rPr>
          <w:rStyle w:val="Zag11"/>
          <w:rFonts w:eastAsia="@Arial Unicode MS"/>
          <w:spacing w:val="-8"/>
        </w:rPr>
      </w:pPr>
      <w:r w:rsidRPr="008A0328">
        <w:rPr>
          <w:rStyle w:val="Zag11"/>
          <w:rFonts w:eastAsia="@Arial Unicode MS"/>
          <w:spacing w:val="-8"/>
        </w:rPr>
        <w:t xml:space="preserve">Погода, ее составляющие (температура воздуха, облачность, осадки, ветер). Наблюдение за погодой своего края. </w:t>
      </w:r>
      <w:r w:rsidRPr="008A0328">
        <w:rPr>
          <w:rStyle w:val="Zag11"/>
          <w:rFonts w:eastAsia="@Arial Unicode MS"/>
          <w:i/>
          <w:iCs/>
          <w:spacing w:val="-8"/>
        </w:rPr>
        <w:t>Предсказание погоды и его значение в жизни людей</w:t>
      </w:r>
      <w:r w:rsidRPr="008A0328">
        <w:rPr>
          <w:rStyle w:val="Zag11"/>
          <w:rFonts w:eastAsia="@Arial Unicode MS"/>
          <w:spacing w:val="-8"/>
        </w:rPr>
        <w:t>.</w:t>
      </w:r>
    </w:p>
    <w:p w:rsidR="008A0328" w:rsidRPr="008A0328" w:rsidRDefault="008A0328" w:rsidP="00834927">
      <w:pPr>
        <w:tabs>
          <w:tab w:val="left" w:pos="426"/>
          <w:tab w:val="left" w:leader="dot" w:pos="624"/>
          <w:tab w:val="left" w:pos="9498"/>
        </w:tabs>
        <w:ind w:firstLine="284"/>
        <w:jc w:val="both"/>
        <w:rPr>
          <w:rStyle w:val="Zag11"/>
          <w:rFonts w:eastAsia="@Arial Unicode MS"/>
          <w:spacing w:val="-8"/>
        </w:rPr>
      </w:pPr>
      <w:r w:rsidRPr="008A0328">
        <w:rPr>
          <w:rStyle w:val="Zag11"/>
          <w:rFonts w:eastAsia="@Arial Unicode MS"/>
          <w:spacing w:val="-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8A0328" w:rsidRPr="008A0328" w:rsidRDefault="008A0328" w:rsidP="00834927">
      <w:pPr>
        <w:tabs>
          <w:tab w:val="left" w:pos="426"/>
          <w:tab w:val="left" w:leader="dot" w:pos="624"/>
          <w:tab w:val="left" w:pos="9498"/>
        </w:tabs>
        <w:ind w:firstLine="284"/>
        <w:jc w:val="both"/>
        <w:rPr>
          <w:rStyle w:val="Zag11"/>
          <w:rFonts w:eastAsia="@Arial Unicode MS"/>
          <w:spacing w:val="-8"/>
        </w:rPr>
      </w:pPr>
      <w:r w:rsidRPr="008A0328">
        <w:rPr>
          <w:rStyle w:val="Zag11"/>
          <w:rFonts w:eastAsia="@Arial Unicode MS"/>
          <w:spacing w:val="-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8A0328" w:rsidRPr="008A0328" w:rsidRDefault="008A0328" w:rsidP="00834927">
      <w:pPr>
        <w:tabs>
          <w:tab w:val="left" w:pos="426"/>
          <w:tab w:val="left" w:leader="dot" w:pos="624"/>
          <w:tab w:val="left" w:pos="9498"/>
        </w:tabs>
        <w:ind w:firstLine="284"/>
        <w:jc w:val="both"/>
        <w:rPr>
          <w:rStyle w:val="Zag11"/>
          <w:rFonts w:eastAsia="@Arial Unicode MS"/>
          <w:spacing w:val="-8"/>
        </w:rPr>
      </w:pPr>
      <w:r w:rsidRPr="008A0328">
        <w:rPr>
          <w:rStyle w:val="Zag11"/>
          <w:rFonts w:eastAsia="@Arial Unicode MS"/>
          <w:spacing w:val="-8"/>
        </w:rPr>
        <w:t>Воздух – смесь газов. Свойства воздуха. Значение воздуха для растений, животных, человека.</w:t>
      </w:r>
    </w:p>
    <w:p w:rsidR="008A0328" w:rsidRPr="008A0328" w:rsidRDefault="008A0328" w:rsidP="00834927">
      <w:pPr>
        <w:tabs>
          <w:tab w:val="left" w:pos="426"/>
          <w:tab w:val="left" w:leader="dot" w:pos="624"/>
          <w:tab w:val="left" w:pos="9498"/>
        </w:tabs>
        <w:ind w:firstLine="284"/>
        <w:jc w:val="both"/>
        <w:rPr>
          <w:rStyle w:val="Zag11"/>
          <w:rFonts w:eastAsia="@Arial Unicode MS"/>
          <w:spacing w:val="-8"/>
        </w:rPr>
      </w:pPr>
      <w:r w:rsidRPr="008A0328">
        <w:rPr>
          <w:rStyle w:val="Zag11"/>
          <w:rFonts w:eastAsia="@Arial Unicode MS"/>
          <w:spacing w:val="-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8A0328" w:rsidRPr="008A0328" w:rsidRDefault="008A0328" w:rsidP="00834927">
      <w:pPr>
        <w:tabs>
          <w:tab w:val="left" w:pos="426"/>
          <w:tab w:val="left" w:leader="dot" w:pos="624"/>
          <w:tab w:val="left" w:pos="9498"/>
        </w:tabs>
        <w:ind w:firstLine="284"/>
        <w:jc w:val="both"/>
        <w:rPr>
          <w:rStyle w:val="Zag11"/>
          <w:rFonts w:eastAsia="@Arial Unicode MS"/>
          <w:spacing w:val="-8"/>
        </w:rPr>
      </w:pPr>
      <w:r w:rsidRPr="008A0328">
        <w:rPr>
          <w:rStyle w:val="Zag11"/>
          <w:rFonts w:eastAsia="@Arial Unicode MS"/>
          <w:spacing w:val="-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8A0328" w:rsidRPr="008A0328" w:rsidRDefault="008A0328" w:rsidP="00834927">
      <w:pPr>
        <w:tabs>
          <w:tab w:val="left" w:pos="426"/>
          <w:tab w:val="left" w:leader="dot" w:pos="624"/>
          <w:tab w:val="left" w:pos="9498"/>
        </w:tabs>
        <w:ind w:firstLine="284"/>
        <w:jc w:val="both"/>
        <w:rPr>
          <w:rStyle w:val="Zag11"/>
          <w:rFonts w:eastAsia="@Arial Unicode MS"/>
          <w:spacing w:val="-8"/>
        </w:rPr>
      </w:pPr>
      <w:r w:rsidRPr="008A0328">
        <w:rPr>
          <w:rStyle w:val="Zag11"/>
          <w:rFonts w:eastAsia="@Arial Unicode MS"/>
          <w:spacing w:val="-8"/>
        </w:rPr>
        <w:t>Почва, ее состав, значение для живой природы и для хозяйственной жизни человека.</w:t>
      </w:r>
    </w:p>
    <w:p w:rsidR="008A0328" w:rsidRPr="008A0328" w:rsidRDefault="008A0328" w:rsidP="00834927">
      <w:pPr>
        <w:tabs>
          <w:tab w:val="left" w:pos="426"/>
          <w:tab w:val="left" w:leader="dot" w:pos="624"/>
          <w:tab w:val="left" w:pos="9498"/>
        </w:tabs>
        <w:ind w:firstLine="284"/>
        <w:jc w:val="both"/>
        <w:rPr>
          <w:rStyle w:val="Zag11"/>
          <w:rFonts w:eastAsia="@Arial Unicode MS"/>
          <w:spacing w:val="-8"/>
        </w:rPr>
      </w:pPr>
      <w:r w:rsidRPr="008A0328">
        <w:rPr>
          <w:rStyle w:val="Zag11"/>
          <w:rFonts w:eastAsia="@Arial Unicode MS"/>
          <w:spacing w:val="-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8A0328" w:rsidRPr="008A0328" w:rsidRDefault="008A0328" w:rsidP="00834927">
      <w:pPr>
        <w:tabs>
          <w:tab w:val="left" w:pos="426"/>
          <w:tab w:val="left" w:leader="dot" w:pos="624"/>
          <w:tab w:val="left" w:pos="9498"/>
        </w:tabs>
        <w:ind w:firstLine="284"/>
        <w:jc w:val="both"/>
        <w:rPr>
          <w:rStyle w:val="Zag11"/>
          <w:rFonts w:eastAsia="@Arial Unicode MS"/>
          <w:spacing w:val="-8"/>
        </w:rPr>
      </w:pPr>
      <w:r w:rsidRPr="008A0328">
        <w:rPr>
          <w:rStyle w:val="Zag11"/>
          <w:rFonts w:eastAsia="@Arial Unicode MS"/>
          <w:spacing w:val="-8"/>
        </w:rPr>
        <w:t>Грибы: съедобные и ядовитые. Правила сбора грибов.</w:t>
      </w:r>
    </w:p>
    <w:p w:rsidR="008A0328" w:rsidRPr="008A0328" w:rsidRDefault="008A0328" w:rsidP="00834927">
      <w:pPr>
        <w:tabs>
          <w:tab w:val="left" w:pos="426"/>
          <w:tab w:val="left" w:leader="dot" w:pos="624"/>
          <w:tab w:val="left" w:pos="9498"/>
        </w:tabs>
        <w:ind w:firstLine="284"/>
        <w:jc w:val="both"/>
        <w:rPr>
          <w:rStyle w:val="Zag11"/>
          <w:rFonts w:eastAsia="@Arial Unicode MS"/>
          <w:spacing w:val="-8"/>
        </w:rPr>
      </w:pPr>
      <w:r w:rsidRPr="008A0328">
        <w:rPr>
          <w:rStyle w:val="Zag11"/>
          <w:rFonts w:eastAsia="@Arial Unicode MS"/>
          <w:spacing w:val="-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8A0328" w:rsidRPr="008A0328" w:rsidRDefault="008A0328" w:rsidP="00834927">
      <w:pPr>
        <w:tabs>
          <w:tab w:val="left" w:pos="426"/>
          <w:tab w:val="left" w:leader="dot" w:pos="624"/>
          <w:tab w:val="left" w:pos="9498"/>
        </w:tabs>
        <w:ind w:firstLine="284"/>
        <w:jc w:val="both"/>
        <w:rPr>
          <w:rStyle w:val="Zag11"/>
          <w:rFonts w:eastAsia="@Arial Unicode MS"/>
          <w:spacing w:val="-8"/>
        </w:rPr>
      </w:pPr>
      <w:r w:rsidRPr="008A0328">
        <w:rPr>
          <w:rStyle w:val="Zag11"/>
          <w:rFonts w:eastAsia="@Arial Unicode MS"/>
          <w:spacing w:val="-8"/>
        </w:rPr>
        <w:t xml:space="preserve">Лес, луг, водоем – единство живой и неживой природы (солнечный свет, воздух, вода, почва, растения, животные). </w:t>
      </w:r>
      <w:r w:rsidRPr="008A0328">
        <w:rPr>
          <w:rStyle w:val="Zag11"/>
          <w:rFonts w:eastAsia="@Arial Unicode MS"/>
          <w:iCs/>
          <w:spacing w:val="-8"/>
        </w:rPr>
        <w:t>Круговорот веществ</w:t>
      </w:r>
      <w:r w:rsidRPr="008A0328">
        <w:rPr>
          <w:rStyle w:val="Zag11"/>
          <w:rFonts w:eastAsia="@Arial Unicode MS"/>
          <w:i/>
          <w:iCs/>
          <w:spacing w:val="-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8A0328">
        <w:rPr>
          <w:rStyle w:val="Zag11"/>
          <w:rFonts w:eastAsia="@Arial Unicode MS"/>
          <w:spacing w:val="-8"/>
        </w:rPr>
        <w:t>.</w:t>
      </w:r>
    </w:p>
    <w:p w:rsidR="008A0328" w:rsidRPr="008A0328" w:rsidRDefault="008A0328" w:rsidP="00834927">
      <w:pPr>
        <w:tabs>
          <w:tab w:val="left" w:pos="426"/>
          <w:tab w:val="left" w:leader="dot" w:pos="624"/>
          <w:tab w:val="left" w:pos="9498"/>
        </w:tabs>
        <w:ind w:firstLine="284"/>
        <w:jc w:val="both"/>
        <w:rPr>
          <w:rStyle w:val="Zag11"/>
          <w:rFonts w:eastAsia="@Arial Unicode MS"/>
          <w:spacing w:val="-8"/>
        </w:rPr>
      </w:pPr>
      <w:r w:rsidRPr="008A0328">
        <w:rPr>
          <w:rStyle w:val="Zag11"/>
          <w:rFonts w:eastAsia="@Arial Unicode MS"/>
          <w:spacing w:val="-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8A0328" w:rsidRPr="008A0328" w:rsidRDefault="008A0328" w:rsidP="00834927">
      <w:pPr>
        <w:tabs>
          <w:tab w:val="left" w:pos="426"/>
          <w:tab w:val="left" w:leader="dot" w:pos="624"/>
          <w:tab w:val="left" w:pos="9498"/>
        </w:tabs>
        <w:ind w:firstLine="284"/>
        <w:jc w:val="both"/>
        <w:rPr>
          <w:rStyle w:val="Zag11"/>
          <w:rFonts w:eastAsia="@Arial Unicode MS"/>
          <w:spacing w:val="-8"/>
        </w:rPr>
      </w:pPr>
      <w:r w:rsidRPr="008A0328">
        <w:rPr>
          <w:rStyle w:val="Zag11"/>
          <w:rFonts w:eastAsia="@Arial Unicode MS"/>
          <w:spacing w:val="-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8A0328" w:rsidRPr="008A0328" w:rsidRDefault="008A0328" w:rsidP="00894CB8">
      <w:pPr>
        <w:tabs>
          <w:tab w:val="left" w:pos="426"/>
          <w:tab w:val="left" w:leader="dot" w:pos="624"/>
          <w:tab w:val="left" w:pos="9498"/>
        </w:tabs>
        <w:ind w:firstLine="284"/>
        <w:jc w:val="both"/>
        <w:rPr>
          <w:rStyle w:val="Zag11"/>
          <w:rFonts w:eastAsia="@Arial Unicode MS"/>
          <w:spacing w:val="-8"/>
        </w:rPr>
      </w:pPr>
      <w:r w:rsidRPr="008A0328">
        <w:rPr>
          <w:rStyle w:val="Zag11"/>
          <w:rFonts w:eastAsia="@Arial Unicode MS"/>
          <w:spacing w:val="-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8A0328" w:rsidRPr="008A0328" w:rsidRDefault="008A0328" w:rsidP="00834927">
      <w:pPr>
        <w:pStyle w:val="zag4"/>
        <w:tabs>
          <w:tab w:val="left" w:pos="426"/>
          <w:tab w:val="left" w:leader="dot" w:pos="624"/>
          <w:tab w:val="left" w:pos="9498"/>
        </w:tabs>
        <w:spacing w:line="240" w:lineRule="auto"/>
        <w:ind w:firstLine="284"/>
        <w:jc w:val="both"/>
        <w:rPr>
          <w:rFonts w:ascii="Times New Roman" w:hAnsi="Times New Roman" w:cs="Times New Roman"/>
          <w:b w:val="0"/>
          <w:i w:val="0"/>
          <w:color w:val="auto"/>
          <w:spacing w:val="-8"/>
          <w:sz w:val="24"/>
          <w:szCs w:val="24"/>
          <w:lang w:val="ru-RU"/>
        </w:rPr>
      </w:pPr>
      <w:r w:rsidRPr="008A0328">
        <w:rPr>
          <w:rStyle w:val="Zag11"/>
          <w:rFonts w:ascii="Times New Roman" w:eastAsia="@Arial Unicode MS" w:hAnsi="Times New Roman" w:cs="Times New Roman"/>
          <w:b w:val="0"/>
          <w:i w:val="0"/>
          <w:color w:val="auto"/>
          <w:spacing w:val="-8"/>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8A0328">
        <w:rPr>
          <w:rFonts w:ascii="Times New Roman" w:hAnsi="Times New Roman" w:cs="Times New Roman"/>
          <w:b w:val="0"/>
          <w:i w:val="0"/>
          <w:color w:val="auto"/>
          <w:spacing w:val="-8"/>
          <w:sz w:val="24"/>
          <w:szCs w:val="24"/>
          <w:lang w:val="ru-RU"/>
        </w:rPr>
        <w:t>.</w:t>
      </w:r>
    </w:p>
    <w:p w:rsidR="008A0328" w:rsidRPr="008A0328" w:rsidRDefault="008A0328" w:rsidP="00834927">
      <w:pPr>
        <w:pStyle w:val="ac"/>
        <w:tabs>
          <w:tab w:val="left" w:pos="426"/>
          <w:tab w:val="left" w:pos="9498"/>
        </w:tabs>
        <w:spacing w:line="240" w:lineRule="auto"/>
        <w:ind w:firstLine="284"/>
        <w:rPr>
          <w:rFonts w:ascii="Times New Roman" w:hAnsi="Times New Roman" w:cs="Times New Roman"/>
          <w:b/>
          <w:bCs/>
          <w:iCs/>
          <w:color w:val="auto"/>
          <w:spacing w:val="-8"/>
          <w:sz w:val="24"/>
          <w:szCs w:val="24"/>
        </w:rPr>
      </w:pPr>
      <w:r w:rsidRPr="008A0328">
        <w:rPr>
          <w:rFonts w:ascii="Times New Roman" w:hAnsi="Times New Roman" w:cs="Times New Roman"/>
          <w:b/>
          <w:bCs/>
          <w:iCs/>
          <w:color w:val="auto"/>
          <w:spacing w:val="-8"/>
          <w:sz w:val="24"/>
          <w:szCs w:val="24"/>
        </w:rPr>
        <w:t>Человек и общество</w:t>
      </w:r>
    </w:p>
    <w:p w:rsidR="008A0328" w:rsidRPr="008A0328" w:rsidRDefault="008A0328" w:rsidP="00834927">
      <w:pPr>
        <w:tabs>
          <w:tab w:val="left" w:pos="426"/>
          <w:tab w:val="left" w:leader="dot" w:pos="624"/>
          <w:tab w:val="left" w:pos="9498"/>
        </w:tabs>
        <w:ind w:firstLine="284"/>
        <w:jc w:val="both"/>
        <w:rPr>
          <w:rStyle w:val="Zag11"/>
          <w:rFonts w:eastAsia="@Arial Unicode MS"/>
          <w:spacing w:val="-8"/>
        </w:rPr>
      </w:pPr>
      <w:r w:rsidRPr="008A0328">
        <w:rPr>
          <w:rStyle w:val="Zag11"/>
          <w:rFonts w:eastAsia="@Arial Unicode MS"/>
          <w:spacing w:val="-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8A0328" w:rsidRPr="008A0328" w:rsidRDefault="008A0328" w:rsidP="00834927">
      <w:pPr>
        <w:tabs>
          <w:tab w:val="left" w:pos="426"/>
          <w:tab w:val="left" w:leader="dot" w:pos="624"/>
          <w:tab w:val="left" w:pos="9498"/>
        </w:tabs>
        <w:ind w:firstLine="284"/>
        <w:jc w:val="both"/>
        <w:rPr>
          <w:rStyle w:val="Zag11"/>
          <w:rFonts w:eastAsia="@Arial Unicode MS"/>
          <w:spacing w:val="-8"/>
        </w:rPr>
      </w:pPr>
      <w:r w:rsidRPr="008A0328">
        <w:rPr>
          <w:rStyle w:val="Zag11"/>
          <w:rFonts w:eastAsia="@Arial Unicode MS"/>
          <w:spacing w:val="-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8A0328">
        <w:rPr>
          <w:rStyle w:val="Zag11"/>
          <w:rFonts w:eastAsia="@Arial Unicode MS"/>
          <w:i/>
          <w:iCs/>
          <w:spacing w:val="-8"/>
        </w:rPr>
        <w:t>Внутренний мир человека: общее представление о человеческих свойствах и качествах</w:t>
      </w:r>
      <w:r w:rsidRPr="008A0328">
        <w:rPr>
          <w:rStyle w:val="Zag11"/>
          <w:rFonts w:eastAsia="@Arial Unicode MS"/>
          <w:spacing w:val="-8"/>
        </w:rPr>
        <w:t>.</w:t>
      </w:r>
    </w:p>
    <w:p w:rsidR="008A0328" w:rsidRPr="008A0328" w:rsidRDefault="008A0328" w:rsidP="00834927">
      <w:pPr>
        <w:tabs>
          <w:tab w:val="left" w:pos="426"/>
          <w:tab w:val="left" w:leader="dot" w:pos="624"/>
          <w:tab w:val="left" w:pos="9498"/>
        </w:tabs>
        <w:ind w:firstLine="284"/>
        <w:jc w:val="both"/>
        <w:rPr>
          <w:rStyle w:val="Zag11"/>
          <w:rFonts w:eastAsia="@Arial Unicode MS"/>
          <w:spacing w:val="-8"/>
        </w:rPr>
      </w:pPr>
      <w:r w:rsidRPr="008A0328">
        <w:rPr>
          <w:rStyle w:val="Zag11"/>
          <w:rFonts w:eastAsia="@Arial Unicode MS"/>
          <w:spacing w:val="-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8A0328">
        <w:rPr>
          <w:rStyle w:val="Zag11"/>
          <w:rFonts w:eastAsia="@Arial Unicode MS"/>
          <w:i/>
          <w:iCs/>
          <w:spacing w:val="-8"/>
        </w:rPr>
        <w:t>Хозяйство семьи</w:t>
      </w:r>
      <w:r w:rsidRPr="008A0328">
        <w:rPr>
          <w:rStyle w:val="Zag11"/>
          <w:rFonts w:eastAsia="@Arial Unicode MS"/>
          <w:spacing w:val="-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8A0328" w:rsidRPr="008A0328" w:rsidRDefault="008A0328" w:rsidP="00834927">
      <w:pPr>
        <w:tabs>
          <w:tab w:val="left" w:pos="426"/>
          <w:tab w:val="left" w:leader="dot" w:pos="624"/>
          <w:tab w:val="left" w:pos="9498"/>
        </w:tabs>
        <w:ind w:firstLine="284"/>
        <w:jc w:val="both"/>
        <w:rPr>
          <w:rStyle w:val="Zag11"/>
          <w:rFonts w:eastAsia="@Arial Unicode MS"/>
          <w:spacing w:val="-8"/>
        </w:rPr>
      </w:pPr>
      <w:r w:rsidRPr="008A0328">
        <w:rPr>
          <w:rStyle w:val="Zag11"/>
          <w:rFonts w:eastAsia="@Arial Unicode MS"/>
          <w:spacing w:val="-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8A0328" w:rsidRPr="008A0328" w:rsidRDefault="008A0328" w:rsidP="00834927">
      <w:pPr>
        <w:tabs>
          <w:tab w:val="left" w:pos="426"/>
          <w:tab w:val="left" w:leader="dot" w:pos="624"/>
          <w:tab w:val="left" w:pos="9498"/>
        </w:tabs>
        <w:ind w:firstLine="284"/>
        <w:jc w:val="both"/>
        <w:rPr>
          <w:rStyle w:val="Zag11"/>
          <w:rFonts w:eastAsia="@Arial Unicode MS"/>
          <w:spacing w:val="-8"/>
        </w:rPr>
      </w:pPr>
      <w:r w:rsidRPr="008A0328">
        <w:rPr>
          <w:rStyle w:val="Zag11"/>
          <w:rFonts w:eastAsia="@Arial Unicode MS"/>
          <w:spacing w:val="-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8A0328" w:rsidRPr="008A0328" w:rsidRDefault="008A0328" w:rsidP="00834927">
      <w:pPr>
        <w:tabs>
          <w:tab w:val="left" w:pos="426"/>
          <w:tab w:val="left" w:leader="dot" w:pos="624"/>
          <w:tab w:val="left" w:pos="9498"/>
        </w:tabs>
        <w:ind w:firstLine="284"/>
        <w:jc w:val="both"/>
        <w:rPr>
          <w:rStyle w:val="Zag11"/>
          <w:rFonts w:eastAsia="@Arial Unicode MS"/>
          <w:spacing w:val="-8"/>
        </w:rPr>
      </w:pPr>
      <w:r w:rsidRPr="008A0328">
        <w:rPr>
          <w:rStyle w:val="Zag11"/>
          <w:rFonts w:eastAsia="@Arial Unicode MS"/>
          <w:spacing w:val="-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8A0328" w:rsidRPr="008A0328" w:rsidRDefault="008A0328" w:rsidP="00834927">
      <w:pPr>
        <w:tabs>
          <w:tab w:val="left" w:pos="426"/>
          <w:tab w:val="left" w:leader="dot" w:pos="624"/>
          <w:tab w:val="left" w:pos="9498"/>
        </w:tabs>
        <w:ind w:firstLine="284"/>
        <w:jc w:val="both"/>
        <w:rPr>
          <w:rStyle w:val="Zag11"/>
          <w:rFonts w:eastAsia="@Arial Unicode MS"/>
          <w:i/>
          <w:iCs/>
          <w:spacing w:val="-8"/>
        </w:rPr>
      </w:pPr>
      <w:r w:rsidRPr="008A0328">
        <w:rPr>
          <w:rStyle w:val="Zag11"/>
          <w:rFonts w:eastAsia="@Arial Unicode MS"/>
          <w:spacing w:val="-8"/>
        </w:rPr>
        <w:t xml:space="preserve">Общественный транспорт. Транспорт города или села. Наземный, воздушный и водный транспорт. Правила пользования транспортом. </w:t>
      </w:r>
      <w:r w:rsidRPr="008A0328">
        <w:rPr>
          <w:rStyle w:val="Zag11"/>
          <w:rFonts w:eastAsia="@Arial Unicode MS"/>
          <w:i/>
          <w:iCs/>
          <w:spacing w:val="-8"/>
        </w:rPr>
        <w:t>Средства связи</w:t>
      </w:r>
      <w:r w:rsidRPr="008A0328">
        <w:rPr>
          <w:rStyle w:val="Zag11"/>
          <w:rFonts w:eastAsia="@Arial Unicode MS"/>
          <w:spacing w:val="-8"/>
        </w:rPr>
        <w:t xml:space="preserve">: </w:t>
      </w:r>
      <w:r w:rsidRPr="008A0328">
        <w:rPr>
          <w:rStyle w:val="Zag11"/>
          <w:rFonts w:eastAsia="@Arial Unicode MS"/>
          <w:i/>
          <w:iCs/>
          <w:spacing w:val="-8"/>
        </w:rPr>
        <w:t>почта</w:t>
      </w:r>
      <w:r w:rsidRPr="008A0328">
        <w:rPr>
          <w:rStyle w:val="Zag11"/>
          <w:rFonts w:eastAsia="@Arial Unicode MS"/>
          <w:spacing w:val="-8"/>
        </w:rPr>
        <w:t xml:space="preserve">, </w:t>
      </w:r>
      <w:r w:rsidRPr="008A0328">
        <w:rPr>
          <w:rStyle w:val="Zag11"/>
          <w:rFonts w:eastAsia="@Arial Unicode MS"/>
          <w:i/>
          <w:iCs/>
          <w:spacing w:val="-8"/>
        </w:rPr>
        <w:t>телеграф</w:t>
      </w:r>
      <w:r w:rsidRPr="008A0328">
        <w:rPr>
          <w:rStyle w:val="Zag11"/>
          <w:rFonts w:eastAsia="@Arial Unicode MS"/>
          <w:spacing w:val="-8"/>
        </w:rPr>
        <w:t xml:space="preserve">, </w:t>
      </w:r>
      <w:r w:rsidRPr="008A0328">
        <w:rPr>
          <w:rStyle w:val="Zag11"/>
          <w:rFonts w:eastAsia="@Arial Unicode MS"/>
          <w:i/>
          <w:iCs/>
          <w:spacing w:val="-8"/>
        </w:rPr>
        <w:t>телефон, электронная почта, аудио- и видеочаты, форум.</w:t>
      </w:r>
    </w:p>
    <w:p w:rsidR="008A0328" w:rsidRPr="008A0328" w:rsidRDefault="008A0328" w:rsidP="00834927">
      <w:pPr>
        <w:tabs>
          <w:tab w:val="left" w:pos="426"/>
          <w:tab w:val="left" w:leader="dot" w:pos="624"/>
          <w:tab w:val="left" w:pos="9498"/>
        </w:tabs>
        <w:ind w:firstLine="284"/>
        <w:jc w:val="both"/>
        <w:rPr>
          <w:rStyle w:val="Zag11"/>
          <w:rFonts w:eastAsia="@Arial Unicode MS"/>
          <w:i/>
          <w:iCs/>
          <w:spacing w:val="-8"/>
        </w:rPr>
      </w:pPr>
      <w:r w:rsidRPr="008A0328">
        <w:rPr>
          <w:rStyle w:val="Zag11"/>
          <w:rFonts w:eastAsia="@Arial Unicode MS"/>
          <w:i/>
          <w:iCs/>
          <w:spacing w:val="-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8A0328" w:rsidRPr="008A0328" w:rsidRDefault="008A0328" w:rsidP="00834927">
      <w:pPr>
        <w:tabs>
          <w:tab w:val="left" w:pos="426"/>
          <w:tab w:val="left" w:leader="dot" w:pos="624"/>
          <w:tab w:val="left" w:pos="9498"/>
        </w:tabs>
        <w:ind w:firstLine="284"/>
        <w:jc w:val="both"/>
        <w:rPr>
          <w:rStyle w:val="Zag11"/>
          <w:rFonts w:eastAsia="@Arial Unicode MS"/>
          <w:spacing w:val="-8"/>
        </w:rPr>
      </w:pPr>
      <w:r w:rsidRPr="008A0328">
        <w:rPr>
          <w:rStyle w:val="Zag11"/>
          <w:rFonts w:eastAsia="@Arial Unicode MS"/>
          <w:spacing w:val="-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8A0328" w:rsidRPr="008A0328" w:rsidRDefault="008A0328" w:rsidP="00834927">
      <w:pPr>
        <w:tabs>
          <w:tab w:val="left" w:pos="426"/>
          <w:tab w:val="left" w:leader="dot" w:pos="624"/>
          <w:tab w:val="left" w:pos="9498"/>
        </w:tabs>
        <w:ind w:firstLine="284"/>
        <w:jc w:val="both"/>
        <w:rPr>
          <w:rStyle w:val="Zag11"/>
          <w:rFonts w:eastAsia="@Arial Unicode MS"/>
          <w:spacing w:val="-8"/>
        </w:rPr>
      </w:pPr>
      <w:r w:rsidRPr="008A0328">
        <w:rPr>
          <w:rStyle w:val="Zag11"/>
          <w:rFonts w:eastAsia="@Arial Unicode MS"/>
          <w:spacing w:val="-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8A0328" w:rsidRPr="008A0328" w:rsidRDefault="008A0328" w:rsidP="00834927">
      <w:pPr>
        <w:tabs>
          <w:tab w:val="left" w:pos="426"/>
          <w:tab w:val="left" w:leader="dot" w:pos="624"/>
          <w:tab w:val="left" w:pos="9498"/>
        </w:tabs>
        <w:ind w:firstLine="284"/>
        <w:jc w:val="both"/>
        <w:rPr>
          <w:rStyle w:val="Zag11"/>
          <w:rFonts w:eastAsia="@Arial Unicode MS"/>
          <w:spacing w:val="-8"/>
        </w:rPr>
      </w:pPr>
      <w:r w:rsidRPr="008A0328">
        <w:rPr>
          <w:rStyle w:val="Zag11"/>
          <w:rFonts w:eastAsia="@Arial Unicode MS"/>
          <w:spacing w:val="-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8A0328" w:rsidRPr="008A0328" w:rsidRDefault="008A0328" w:rsidP="00834927">
      <w:pPr>
        <w:tabs>
          <w:tab w:val="left" w:pos="426"/>
          <w:tab w:val="left" w:leader="dot" w:pos="624"/>
          <w:tab w:val="left" w:pos="9498"/>
        </w:tabs>
        <w:ind w:firstLine="284"/>
        <w:jc w:val="both"/>
        <w:rPr>
          <w:rStyle w:val="Zag11"/>
          <w:rFonts w:eastAsia="@Arial Unicode MS"/>
          <w:spacing w:val="-8"/>
        </w:rPr>
      </w:pPr>
      <w:r w:rsidRPr="008A0328">
        <w:rPr>
          <w:rStyle w:val="Zag11"/>
          <w:rFonts w:eastAsia="@Arial Unicode MS"/>
          <w:spacing w:val="-8"/>
        </w:rPr>
        <w:t>Россия на карте, государственная граница России.</w:t>
      </w:r>
    </w:p>
    <w:p w:rsidR="008A0328" w:rsidRPr="008A0328" w:rsidRDefault="008A0328" w:rsidP="00834927">
      <w:pPr>
        <w:tabs>
          <w:tab w:val="left" w:pos="426"/>
          <w:tab w:val="left" w:leader="dot" w:pos="624"/>
          <w:tab w:val="left" w:pos="9498"/>
        </w:tabs>
        <w:ind w:firstLine="284"/>
        <w:jc w:val="both"/>
        <w:rPr>
          <w:rStyle w:val="Zag11"/>
          <w:rFonts w:eastAsia="@Arial Unicode MS"/>
          <w:spacing w:val="-8"/>
        </w:rPr>
      </w:pPr>
      <w:r w:rsidRPr="008A0328">
        <w:rPr>
          <w:rStyle w:val="Zag11"/>
          <w:rFonts w:eastAsia="@Arial Unicode MS"/>
          <w:spacing w:val="-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8A0328" w:rsidRPr="008A0328" w:rsidRDefault="008A0328" w:rsidP="00834927">
      <w:pPr>
        <w:tabs>
          <w:tab w:val="left" w:pos="426"/>
          <w:tab w:val="left" w:leader="dot" w:pos="624"/>
          <w:tab w:val="left" w:pos="9498"/>
        </w:tabs>
        <w:ind w:firstLine="284"/>
        <w:jc w:val="both"/>
        <w:rPr>
          <w:rStyle w:val="Zag11"/>
          <w:rFonts w:eastAsia="@Arial Unicode MS"/>
        </w:rPr>
      </w:pPr>
      <w:r w:rsidRPr="008A0328">
        <w:rPr>
          <w:rStyle w:val="Zag11"/>
          <w:rFonts w:eastAsia="@Arial Unicode MS"/>
        </w:rPr>
        <w:t xml:space="preserve">Города России. Санкт-Петербург: достопримечательности (Зимний дворец, памятник Петру I – Медный всадник, </w:t>
      </w:r>
      <w:r w:rsidRPr="008A0328">
        <w:rPr>
          <w:rStyle w:val="Zag11"/>
          <w:rFonts w:eastAsia="@Arial Unicode MS"/>
          <w:i/>
          <w:iCs/>
        </w:rPr>
        <w:t>разводные мосты через Неву</w:t>
      </w:r>
      <w:r w:rsidRPr="008A0328">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8A0328" w:rsidRPr="008A0328" w:rsidRDefault="008A0328" w:rsidP="00834927">
      <w:pPr>
        <w:tabs>
          <w:tab w:val="left" w:pos="426"/>
          <w:tab w:val="left" w:leader="dot" w:pos="624"/>
          <w:tab w:val="left" w:pos="9498"/>
        </w:tabs>
        <w:ind w:firstLine="284"/>
        <w:jc w:val="both"/>
        <w:rPr>
          <w:rStyle w:val="Zag11"/>
          <w:rFonts w:eastAsia="@Arial Unicode MS"/>
        </w:rPr>
      </w:pPr>
      <w:r w:rsidRPr="008A0328">
        <w:rPr>
          <w:rStyle w:val="Zag11"/>
          <w:rFonts w:eastAsia="@Arial Unicode M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8A0328" w:rsidRPr="008A0328" w:rsidRDefault="008A0328" w:rsidP="00834927">
      <w:pPr>
        <w:tabs>
          <w:tab w:val="left" w:pos="426"/>
          <w:tab w:val="left" w:leader="dot" w:pos="624"/>
          <w:tab w:val="left" w:pos="9498"/>
        </w:tabs>
        <w:ind w:firstLine="284"/>
        <w:jc w:val="both"/>
        <w:rPr>
          <w:rStyle w:val="Zag11"/>
          <w:rFonts w:eastAsia="@Arial Unicode MS"/>
        </w:rPr>
      </w:pPr>
      <w:r w:rsidRPr="008A0328">
        <w:rPr>
          <w:rStyle w:val="Zag11"/>
          <w:rFonts w:eastAsia="@Arial Unicode MS"/>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8A0328" w:rsidRPr="008A0328" w:rsidRDefault="008A0328" w:rsidP="00834927">
      <w:pPr>
        <w:tabs>
          <w:tab w:val="left" w:pos="426"/>
          <w:tab w:val="left" w:leader="dot" w:pos="624"/>
          <w:tab w:val="left" w:pos="9498"/>
        </w:tabs>
        <w:ind w:firstLine="284"/>
        <w:jc w:val="both"/>
        <w:rPr>
          <w:rStyle w:val="Zag11"/>
          <w:rFonts w:eastAsia="@Arial Unicode MS"/>
        </w:rPr>
      </w:pPr>
      <w:r w:rsidRPr="008A0328">
        <w:rPr>
          <w:rStyle w:val="Zag11"/>
          <w:rFonts w:eastAsia="@Arial Unicode MS"/>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8A0328" w:rsidRPr="008A0328" w:rsidRDefault="008A0328" w:rsidP="00834927">
      <w:pPr>
        <w:pStyle w:val="ac"/>
        <w:tabs>
          <w:tab w:val="left" w:pos="426"/>
          <w:tab w:val="left" w:pos="9498"/>
        </w:tabs>
        <w:spacing w:line="240" w:lineRule="auto"/>
        <w:ind w:firstLine="284"/>
        <w:rPr>
          <w:rFonts w:ascii="Times New Roman" w:hAnsi="Times New Roman" w:cs="Times New Roman"/>
          <w:color w:val="auto"/>
          <w:sz w:val="24"/>
          <w:szCs w:val="24"/>
        </w:rPr>
      </w:pPr>
      <w:r w:rsidRPr="008A0328">
        <w:rPr>
          <w:rStyle w:val="Zag11"/>
          <w:rFonts w:ascii="Times New Roman" w:eastAsia="@Arial Unicode MS" w:hAnsi="Times New Roman" w:cs="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8A0328">
        <w:rPr>
          <w:rFonts w:ascii="Times New Roman" w:hAnsi="Times New Roman" w:cs="Times New Roman"/>
          <w:color w:val="auto"/>
          <w:sz w:val="24"/>
          <w:szCs w:val="24"/>
        </w:rPr>
        <w:t>.</w:t>
      </w:r>
    </w:p>
    <w:p w:rsidR="008A0328" w:rsidRPr="008A0328" w:rsidRDefault="008A0328" w:rsidP="00834927">
      <w:pPr>
        <w:pStyle w:val="ac"/>
        <w:tabs>
          <w:tab w:val="left" w:pos="426"/>
          <w:tab w:val="left" w:pos="9498"/>
        </w:tabs>
        <w:spacing w:line="240" w:lineRule="auto"/>
        <w:ind w:firstLine="284"/>
        <w:rPr>
          <w:rFonts w:ascii="Times New Roman" w:hAnsi="Times New Roman" w:cs="Times New Roman"/>
          <w:b/>
          <w:bCs/>
          <w:iCs/>
          <w:color w:val="auto"/>
          <w:sz w:val="24"/>
          <w:szCs w:val="24"/>
        </w:rPr>
      </w:pPr>
      <w:r w:rsidRPr="008A0328">
        <w:rPr>
          <w:rFonts w:ascii="Times New Roman" w:hAnsi="Times New Roman" w:cs="Times New Roman"/>
          <w:b/>
          <w:bCs/>
          <w:iCs/>
          <w:color w:val="auto"/>
          <w:sz w:val="24"/>
          <w:szCs w:val="24"/>
        </w:rPr>
        <w:t>Правила безопасной жизни</w:t>
      </w:r>
    </w:p>
    <w:p w:rsidR="008A0328" w:rsidRPr="008A0328" w:rsidRDefault="008A0328" w:rsidP="00834927">
      <w:pPr>
        <w:pStyle w:val="ac"/>
        <w:tabs>
          <w:tab w:val="left" w:pos="426"/>
          <w:tab w:val="left" w:pos="9498"/>
        </w:tabs>
        <w:spacing w:line="240" w:lineRule="auto"/>
        <w:ind w:firstLine="284"/>
        <w:rPr>
          <w:rFonts w:ascii="Times New Roman" w:hAnsi="Times New Roman" w:cs="Times New Roman"/>
          <w:color w:val="auto"/>
          <w:sz w:val="24"/>
          <w:szCs w:val="24"/>
        </w:rPr>
      </w:pPr>
      <w:r w:rsidRPr="008A0328">
        <w:rPr>
          <w:rFonts w:ascii="Times New Roman" w:hAnsi="Times New Roman" w:cs="Times New Roman"/>
          <w:color w:val="auto"/>
          <w:sz w:val="24"/>
          <w:szCs w:val="24"/>
        </w:rPr>
        <w:t>Ценность здоровья и здорового образа жизни.</w:t>
      </w:r>
    </w:p>
    <w:p w:rsidR="008A0328" w:rsidRPr="008A0328" w:rsidRDefault="008A0328" w:rsidP="00834927">
      <w:pPr>
        <w:pStyle w:val="ac"/>
        <w:tabs>
          <w:tab w:val="left" w:pos="426"/>
          <w:tab w:val="left" w:pos="9498"/>
        </w:tabs>
        <w:spacing w:line="240" w:lineRule="auto"/>
        <w:ind w:firstLine="284"/>
        <w:rPr>
          <w:rFonts w:ascii="Times New Roman" w:hAnsi="Times New Roman" w:cs="Times New Roman"/>
          <w:color w:val="auto"/>
          <w:sz w:val="24"/>
          <w:szCs w:val="24"/>
        </w:rPr>
      </w:pPr>
      <w:r w:rsidRPr="008A0328">
        <w:rPr>
          <w:rFonts w:ascii="Times New Roman" w:hAnsi="Times New Roman" w:cs="Times New Roman"/>
          <w:color w:val="auto"/>
          <w:sz w:val="24"/>
          <w:szCs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8A0328">
        <w:rPr>
          <w:rFonts w:ascii="Times New Roman" w:hAnsi="Times New Roman" w:cs="Times New Roman"/>
          <w:iCs/>
          <w:color w:val="auto"/>
          <w:sz w:val="24"/>
          <w:szCs w:val="24"/>
        </w:rPr>
        <w:t>ушиб</w:t>
      </w:r>
      <w:r w:rsidRPr="008A0328">
        <w:rPr>
          <w:rFonts w:ascii="Times New Roman" w:hAnsi="Times New Roman" w:cs="Times New Roman"/>
          <w:color w:val="auto"/>
          <w:sz w:val="24"/>
          <w:szCs w:val="24"/>
        </w:rPr>
        <w:t xml:space="preserve">, </w:t>
      </w:r>
      <w:r w:rsidRPr="008A0328">
        <w:rPr>
          <w:rFonts w:ascii="Times New Roman" w:hAnsi="Times New Roman" w:cs="Times New Roman"/>
          <w:iCs/>
          <w:color w:val="auto"/>
          <w:sz w:val="24"/>
          <w:szCs w:val="24"/>
        </w:rPr>
        <w:t>порез</w:t>
      </w:r>
      <w:r w:rsidRPr="008A0328">
        <w:rPr>
          <w:rFonts w:ascii="Times New Roman" w:hAnsi="Times New Roman" w:cs="Times New Roman"/>
          <w:color w:val="auto"/>
          <w:sz w:val="24"/>
          <w:szCs w:val="24"/>
        </w:rPr>
        <w:t xml:space="preserve">, </w:t>
      </w:r>
      <w:r w:rsidRPr="008A0328">
        <w:rPr>
          <w:rFonts w:ascii="Times New Roman" w:hAnsi="Times New Roman" w:cs="Times New Roman"/>
          <w:iCs/>
          <w:color w:val="auto"/>
          <w:sz w:val="24"/>
          <w:szCs w:val="24"/>
        </w:rPr>
        <w:t>ожог</w:t>
      </w:r>
      <w:r w:rsidRPr="008A0328">
        <w:rPr>
          <w:rFonts w:ascii="Times New Roman" w:hAnsi="Times New Roman" w:cs="Times New Roman"/>
          <w:color w:val="auto"/>
          <w:sz w:val="24"/>
          <w:szCs w:val="24"/>
        </w:rPr>
        <w:t xml:space="preserve">), </w:t>
      </w:r>
      <w:r w:rsidRPr="008A0328">
        <w:rPr>
          <w:rFonts w:ascii="Times New Roman" w:hAnsi="Times New Roman" w:cs="Times New Roman"/>
          <w:iCs/>
          <w:color w:val="auto"/>
          <w:sz w:val="24"/>
          <w:szCs w:val="24"/>
        </w:rPr>
        <w:t>обмораживании</w:t>
      </w:r>
      <w:r w:rsidRPr="008A0328">
        <w:rPr>
          <w:rFonts w:ascii="Times New Roman" w:hAnsi="Times New Roman" w:cs="Times New Roman"/>
          <w:color w:val="auto"/>
          <w:sz w:val="24"/>
          <w:szCs w:val="24"/>
        </w:rPr>
        <w:t xml:space="preserve">, </w:t>
      </w:r>
      <w:r w:rsidRPr="008A0328">
        <w:rPr>
          <w:rFonts w:ascii="Times New Roman" w:hAnsi="Times New Roman" w:cs="Times New Roman"/>
          <w:iCs/>
          <w:color w:val="auto"/>
          <w:sz w:val="24"/>
          <w:szCs w:val="24"/>
        </w:rPr>
        <w:t>перегреве</w:t>
      </w:r>
      <w:r w:rsidRPr="008A0328">
        <w:rPr>
          <w:rFonts w:ascii="Times New Roman" w:hAnsi="Times New Roman" w:cs="Times New Roman"/>
          <w:color w:val="auto"/>
          <w:sz w:val="24"/>
          <w:szCs w:val="24"/>
        </w:rPr>
        <w:t>.</w:t>
      </w:r>
    </w:p>
    <w:p w:rsidR="008A0328" w:rsidRPr="008A0328" w:rsidRDefault="008A0328" w:rsidP="00834927">
      <w:pPr>
        <w:pStyle w:val="ac"/>
        <w:tabs>
          <w:tab w:val="left" w:pos="426"/>
          <w:tab w:val="left" w:pos="9498"/>
        </w:tabs>
        <w:spacing w:line="240" w:lineRule="auto"/>
        <w:ind w:firstLine="284"/>
        <w:rPr>
          <w:rFonts w:ascii="Times New Roman" w:hAnsi="Times New Roman" w:cs="Times New Roman"/>
          <w:color w:val="auto"/>
          <w:sz w:val="24"/>
          <w:szCs w:val="24"/>
        </w:rPr>
      </w:pPr>
      <w:r w:rsidRPr="008A0328">
        <w:rPr>
          <w:rFonts w:ascii="Times New Roman" w:hAnsi="Times New Roman" w:cs="Times New Roman"/>
          <w:color w:val="auto"/>
          <w:sz w:val="24"/>
          <w:szCs w:val="24"/>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8A0328" w:rsidRPr="008A0328" w:rsidRDefault="008A0328" w:rsidP="00834927">
      <w:pPr>
        <w:pStyle w:val="ac"/>
        <w:tabs>
          <w:tab w:val="left" w:pos="426"/>
          <w:tab w:val="left" w:pos="9498"/>
        </w:tabs>
        <w:spacing w:line="240" w:lineRule="auto"/>
        <w:ind w:firstLine="284"/>
        <w:rPr>
          <w:rFonts w:ascii="Times New Roman" w:hAnsi="Times New Roman" w:cs="Times New Roman"/>
          <w:color w:val="auto"/>
          <w:sz w:val="24"/>
          <w:szCs w:val="24"/>
        </w:rPr>
      </w:pPr>
      <w:r w:rsidRPr="008A0328">
        <w:rPr>
          <w:rFonts w:ascii="Times New Roman" w:hAnsi="Times New Roman" w:cs="Times New Roman"/>
          <w:color w:val="auto"/>
          <w:sz w:val="24"/>
          <w:szCs w:val="24"/>
        </w:rPr>
        <w:t>Правила безопасного поведения в природе.</w:t>
      </w:r>
    </w:p>
    <w:p w:rsidR="008A0328" w:rsidRPr="008A0328" w:rsidRDefault="008A0328" w:rsidP="00834927">
      <w:pPr>
        <w:pStyle w:val="ac"/>
        <w:tabs>
          <w:tab w:val="left" w:pos="426"/>
          <w:tab w:val="left" w:pos="9498"/>
        </w:tabs>
        <w:spacing w:line="240" w:lineRule="auto"/>
        <w:ind w:firstLine="284"/>
        <w:rPr>
          <w:rFonts w:ascii="Times New Roman" w:hAnsi="Times New Roman" w:cs="Times New Roman"/>
          <w:color w:val="auto"/>
          <w:sz w:val="24"/>
          <w:szCs w:val="24"/>
        </w:rPr>
      </w:pPr>
      <w:r w:rsidRPr="008A0328">
        <w:rPr>
          <w:rFonts w:ascii="Times New Roman" w:hAnsi="Times New Roman" w:cs="Times New Roman"/>
          <w:color w:val="auto"/>
          <w:sz w:val="24"/>
          <w:szCs w:val="24"/>
        </w:rPr>
        <w:t>Забота о здоровье и безопасности окружающих людей.</w:t>
      </w:r>
    </w:p>
    <w:p w:rsidR="008A0328" w:rsidRPr="00894CB8" w:rsidRDefault="008A0328" w:rsidP="00894CB8">
      <w:pPr>
        <w:pStyle w:val="af1"/>
        <w:tabs>
          <w:tab w:val="left" w:pos="426"/>
          <w:tab w:val="left" w:pos="9498"/>
        </w:tabs>
        <w:spacing w:line="240" w:lineRule="auto"/>
        <w:ind w:firstLine="284"/>
        <w:rPr>
          <w:sz w:val="24"/>
          <w:u w:val="single"/>
        </w:rPr>
      </w:pPr>
      <w:r w:rsidRPr="00894CB8">
        <w:rPr>
          <w:sz w:val="24"/>
          <w:u w:val="single"/>
        </w:rPr>
        <w:t>Основы религиозных культур и светской этики</w:t>
      </w:r>
    </w:p>
    <w:p w:rsidR="008A71E5" w:rsidRPr="008A0328" w:rsidRDefault="008A0328" w:rsidP="00834927">
      <w:pPr>
        <w:pStyle w:val="a4"/>
        <w:tabs>
          <w:tab w:val="left" w:pos="426"/>
          <w:tab w:val="left" w:pos="9498"/>
        </w:tabs>
        <w:spacing w:after="0"/>
        <w:ind w:firstLine="284"/>
        <w:jc w:val="both"/>
      </w:pPr>
      <w:r w:rsidRPr="008A0328">
        <w:t>Предметная область «Основы религиозных культур и светской этики» пре</w:t>
      </w:r>
      <w:r w:rsidR="008A71E5">
        <w:t xml:space="preserve">дставляет собой единый комплекс </w:t>
      </w:r>
      <w:r w:rsidRPr="008A0328">
        <w:t>структурно и содержательно связанных друг с другом учебных модулей, один из которых изучается по выбору родите</w:t>
      </w:r>
      <w:r w:rsidR="00894CB8">
        <w:t xml:space="preserve">лей (законных представителей) </w:t>
      </w:r>
      <w:r w:rsidRPr="008A0328">
        <w:t>уч</w:t>
      </w:r>
      <w:r w:rsidR="00894CB8">
        <w:t>а</w:t>
      </w:r>
      <w:r w:rsidRPr="008A0328">
        <w:t xml:space="preserve">щихся: «Основы православной культуры», </w:t>
      </w:r>
      <w:r w:rsidR="00894CB8">
        <w:t xml:space="preserve">«Основы исламской культуры», «Основы буддийской культуры», «Основы иудейской культуры», </w:t>
      </w:r>
      <w:r w:rsidRPr="008A0328">
        <w:t>«Основы мировых религиозных куль</w:t>
      </w:r>
      <w:r w:rsidR="00894CB8">
        <w:t>тур», «Основы светской этики».</w:t>
      </w:r>
    </w:p>
    <w:p w:rsidR="008A0328" w:rsidRPr="008A0328" w:rsidRDefault="008A0328" w:rsidP="00894CB8">
      <w:pPr>
        <w:tabs>
          <w:tab w:val="left" w:pos="426"/>
          <w:tab w:val="left" w:pos="9498"/>
        </w:tabs>
        <w:ind w:firstLine="284"/>
        <w:rPr>
          <w:b/>
        </w:rPr>
      </w:pPr>
      <w:r w:rsidRPr="008A0328">
        <w:rPr>
          <w:b/>
        </w:rPr>
        <w:t>Основы православной культуры</w:t>
      </w:r>
    </w:p>
    <w:p w:rsidR="00894CB8" w:rsidRDefault="008A0328" w:rsidP="00894CB8">
      <w:pPr>
        <w:tabs>
          <w:tab w:val="left" w:pos="426"/>
          <w:tab w:val="left" w:pos="9498"/>
        </w:tabs>
        <w:ind w:firstLine="284"/>
        <w:jc w:val="both"/>
      </w:pPr>
      <w:r w:rsidRPr="008A0328">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894CB8" w:rsidRDefault="00894CB8" w:rsidP="00894CB8">
      <w:pPr>
        <w:tabs>
          <w:tab w:val="left" w:pos="426"/>
          <w:tab w:val="left" w:pos="9498"/>
        </w:tabs>
        <w:ind w:firstLine="284"/>
        <w:jc w:val="both"/>
      </w:pPr>
      <w:r w:rsidRPr="00894CB8">
        <w:rPr>
          <w:b/>
        </w:rPr>
        <w:t>Основы исламской культуры</w:t>
      </w:r>
    </w:p>
    <w:p w:rsidR="00894CB8" w:rsidRDefault="00894CB8" w:rsidP="00894CB8">
      <w:pPr>
        <w:tabs>
          <w:tab w:val="left" w:pos="426"/>
          <w:tab w:val="left" w:pos="9498"/>
        </w:tabs>
        <w:ind w:firstLine="284"/>
        <w:jc w:val="both"/>
      </w:pPr>
      <w:r w:rsidRPr="00894CB8">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894CB8" w:rsidRDefault="00894CB8" w:rsidP="00894CB8">
      <w:pPr>
        <w:tabs>
          <w:tab w:val="left" w:pos="426"/>
          <w:tab w:val="left" w:pos="9498"/>
        </w:tabs>
        <w:ind w:firstLine="284"/>
        <w:jc w:val="both"/>
      </w:pPr>
      <w:r w:rsidRPr="00894CB8">
        <w:rPr>
          <w:b/>
        </w:rPr>
        <w:t>Основы буддийской культуры</w:t>
      </w:r>
    </w:p>
    <w:p w:rsidR="00894CB8" w:rsidRDefault="00894CB8" w:rsidP="00894CB8">
      <w:pPr>
        <w:tabs>
          <w:tab w:val="left" w:pos="426"/>
          <w:tab w:val="left" w:pos="9498"/>
        </w:tabs>
        <w:ind w:firstLine="284"/>
        <w:jc w:val="both"/>
      </w:pPr>
      <w:r w:rsidRPr="00894CB8">
        <w:t>Введение в буддийскую духовную традицию. Культура и религия. Будда и его учение. Буддийские святые. Будды и бодхисаттвы.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894CB8" w:rsidRDefault="00894CB8" w:rsidP="00894CB8">
      <w:pPr>
        <w:tabs>
          <w:tab w:val="left" w:pos="426"/>
          <w:tab w:val="left" w:pos="9498"/>
        </w:tabs>
        <w:ind w:firstLine="284"/>
        <w:jc w:val="both"/>
      </w:pPr>
      <w:r w:rsidRPr="00894CB8">
        <w:rPr>
          <w:b/>
        </w:rPr>
        <w:t>Основы иудейской культуры</w:t>
      </w:r>
    </w:p>
    <w:p w:rsidR="00894CB8" w:rsidRDefault="00894CB8" w:rsidP="00894CB8">
      <w:pPr>
        <w:tabs>
          <w:tab w:val="left" w:pos="426"/>
          <w:tab w:val="left" w:pos="9498"/>
        </w:tabs>
        <w:ind w:firstLine="284"/>
        <w:jc w:val="both"/>
      </w:pPr>
      <w:r w:rsidRPr="00894CB8">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w:t>
      </w:r>
    </w:p>
    <w:p w:rsidR="008A0328" w:rsidRPr="00894CB8" w:rsidRDefault="008A0328" w:rsidP="00894CB8">
      <w:pPr>
        <w:tabs>
          <w:tab w:val="left" w:pos="426"/>
          <w:tab w:val="left" w:pos="9498"/>
        </w:tabs>
        <w:ind w:firstLine="284"/>
        <w:jc w:val="both"/>
      </w:pPr>
      <w:r w:rsidRPr="008A0328">
        <w:rPr>
          <w:b/>
        </w:rPr>
        <w:t>Основы мировых религиозных культур</w:t>
      </w:r>
    </w:p>
    <w:p w:rsidR="00894CB8" w:rsidRDefault="008A0328" w:rsidP="00894CB8">
      <w:pPr>
        <w:tabs>
          <w:tab w:val="left" w:pos="426"/>
          <w:tab w:val="left" w:pos="9498"/>
        </w:tabs>
        <w:ind w:firstLine="284"/>
        <w:jc w:val="both"/>
      </w:pPr>
      <w:r w:rsidRPr="008A0328">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8A71E5" w:rsidRPr="008A71E5" w:rsidRDefault="008A71E5" w:rsidP="00894CB8">
      <w:pPr>
        <w:tabs>
          <w:tab w:val="left" w:pos="426"/>
          <w:tab w:val="left" w:pos="9498"/>
        </w:tabs>
        <w:ind w:firstLine="284"/>
        <w:jc w:val="both"/>
      </w:pPr>
      <w:r w:rsidRPr="008A71E5">
        <w:rPr>
          <w:b/>
        </w:rPr>
        <w:t>Основы светской этики</w:t>
      </w:r>
    </w:p>
    <w:p w:rsidR="008A71E5" w:rsidRPr="008A71E5" w:rsidRDefault="008A71E5" w:rsidP="00834927">
      <w:pPr>
        <w:tabs>
          <w:tab w:val="left" w:pos="426"/>
          <w:tab w:val="left" w:pos="9498"/>
        </w:tabs>
        <w:ind w:firstLine="284"/>
        <w:jc w:val="both"/>
      </w:pPr>
      <w:r w:rsidRPr="008A71E5">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8A71E5" w:rsidRDefault="008A71E5" w:rsidP="00834927">
      <w:pPr>
        <w:tabs>
          <w:tab w:val="left" w:pos="426"/>
          <w:tab w:val="left" w:pos="9498"/>
        </w:tabs>
        <w:ind w:firstLine="284"/>
        <w:jc w:val="both"/>
      </w:pPr>
      <w:r w:rsidRPr="008A71E5">
        <w:t>Любовь и уважение к Отечеству. Патриотизм многонационального и многоконфессионального народа России.</w:t>
      </w:r>
    </w:p>
    <w:p w:rsidR="008A71E5" w:rsidRPr="00894CB8" w:rsidRDefault="008A71E5" w:rsidP="00894CB8">
      <w:pPr>
        <w:pStyle w:val="af1"/>
        <w:tabs>
          <w:tab w:val="left" w:pos="426"/>
          <w:tab w:val="left" w:pos="9498"/>
        </w:tabs>
        <w:spacing w:line="240" w:lineRule="auto"/>
        <w:ind w:firstLine="284"/>
        <w:rPr>
          <w:sz w:val="24"/>
          <w:u w:val="single"/>
        </w:rPr>
      </w:pPr>
      <w:r w:rsidRPr="00894CB8">
        <w:rPr>
          <w:sz w:val="24"/>
          <w:u w:val="single"/>
        </w:rPr>
        <w:t>Изобразительное искусство</w:t>
      </w:r>
    </w:p>
    <w:p w:rsidR="008A71E5" w:rsidRPr="008A71E5" w:rsidRDefault="008A71E5" w:rsidP="00834927">
      <w:pPr>
        <w:pStyle w:val="ac"/>
        <w:tabs>
          <w:tab w:val="left" w:pos="426"/>
          <w:tab w:val="left" w:pos="9498"/>
        </w:tabs>
        <w:spacing w:line="240" w:lineRule="auto"/>
        <w:ind w:firstLine="284"/>
        <w:rPr>
          <w:rFonts w:ascii="Times New Roman" w:hAnsi="Times New Roman"/>
          <w:b/>
          <w:bCs/>
          <w:iCs/>
          <w:color w:val="auto"/>
          <w:spacing w:val="-8"/>
          <w:sz w:val="24"/>
          <w:szCs w:val="24"/>
        </w:rPr>
      </w:pPr>
      <w:r w:rsidRPr="008A71E5">
        <w:rPr>
          <w:rFonts w:ascii="Times New Roman" w:hAnsi="Times New Roman"/>
          <w:b/>
          <w:bCs/>
          <w:iCs/>
          <w:color w:val="auto"/>
          <w:spacing w:val="-8"/>
          <w:sz w:val="24"/>
          <w:szCs w:val="24"/>
        </w:rPr>
        <w:t>Виды художественной деятельности</w:t>
      </w:r>
    </w:p>
    <w:p w:rsidR="008A71E5" w:rsidRPr="008A71E5" w:rsidRDefault="008A71E5" w:rsidP="00834927">
      <w:pPr>
        <w:pStyle w:val="ac"/>
        <w:tabs>
          <w:tab w:val="left" w:pos="426"/>
          <w:tab w:val="left" w:pos="9498"/>
        </w:tabs>
        <w:spacing w:line="240" w:lineRule="auto"/>
        <w:ind w:firstLine="284"/>
        <w:rPr>
          <w:rFonts w:ascii="Times New Roman" w:hAnsi="Times New Roman"/>
          <w:color w:val="auto"/>
          <w:spacing w:val="-8"/>
          <w:sz w:val="24"/>
          <w:szCs w:val="24"/>
        </w:rPr>
      </w:pPr>
      <w:r w:rsidRPr="008A71E5">
        <w:rPr>
          <w:rFonts w:ascii="Times New Roman" w:hAnsi="Times New Roman"/>
          <w:b/>
          <w:bCs/>
          <w:color w:val="auto"/>
          <w:spacing w:val="-8"/>
          <w:sz w:val="24"/>
          <w:szCs w:val="24"/>
        </w:rPr>
        <w:t xml:space="preserve">Восприятие произведений искусства. </w:t>
      </w:r>
      <w:r w:rsidRPr="008A71E5">
        <w:rPr>
          <w:rFonts w:ascii="Times New Roman" w:hAnsi="Times New Roman"/>
          <w:color w:val="auto"/>
          <w:spacing w:val="-8"/>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8A71E5" w:rsidRPr="008A71E5" w:rsidRDefault="008A71E5" w:rsidP="00834927">
      <w:pPr>
        <w:pStyle w:val="ac"/>
        <w:tabs>
          <w:tab w:val="left" w:pos="426"/>
          <w:tab w:val="left" w:pos="9498"/>
        </w:tabs>
        <w:spacing w:line="240" w:lineRule="auto"/>
        <w:ind w:firstLine="284"/>
        <w:rPr>
          <w:rFonts w:ascii="Times New Roman" w:hAnsi="Times New Roman"/>
          <w:color w:val="auto"/>
          <w:spacing w:val="-8"/>
          <w:sz w:val="24"/>
          <w:szCs w:val="24"/>
        </w:rPr>
      </w:pPr>
      <w:r w:rsidRPr="008A71E5">
        <w:rPr>
          <w:rFonts w:ascii="Times New Roman" w:hAnsi="Times New Roman"/>
          <w:b/>
          <w:bCs/>
          <w:color w:val="auto"/>
          <w:spacing w:val="-8"/>
          <w:sz w:val="24"/>
          <w:szCs w:val="24"/>
        </w:rPr>
        <w:t xml:space="preserve">Рисунок. </w:t>
      </w:r>
      <w:r w:rsidRPr="008A71E5">
        <w:rPr>
          <w:rFonts w:ascii="Times New Roman" w:hAnsi="Times New Roman"/>
          <w:color w:val="auto"/>
          <w:spacing w:val="-8"/>
          <w:sz w:val="24"/>
          <w:szCs w:val="24"/>
        </w:rPr>
        <w:t>Материалы для рисунка: карандаш, ручка, фломастер, уголь, пастель, мелки и т.д.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8A71E5" w:rsidRPr="008A71E5" w:rsidRDefault="008A71E5" w:rsidP="00834927">
      <w:pPr>
        <w:pStyle w:val="ac"/>
        <w:tabs>
          <w:tab w:val="left" w:pos="426"/>
          <w:tab w:val="left" w:pos="9498"/>
        </w:tabs>
        <w:spacing w:line="240" w:lineRule="auto"/>
        <w:ind w:firstLine="284"/>
        <w:rPr>
          <w:rFonts w:ascii="Times New Roman" w:hAnsi="Times New Roman"/>
          <w:color w:val="auto"/>
          <w:spacing w:val="-8"/>
          <w:sz w:val="24"/>
          <w:szCs w:val="24"/>
        </w:rPr>
      </w:pPr>
      <w:r w:rsidRPr="008A71E5">
        <w:rPr>
          <w:rFonts w:ascii="Times New Roman" w:hAnsi="Times New Roman"/>
          <w:b/>
          <w:bCs/>
          <w:color w:val="auto"/>
          <w:spacing w:val="-8"/>
          <w:sz w:val="24"/>
          <w:szCs w:val="24"/>
        </w:rPr>
        <w:t xml:space="preserve">Живопись. </w:t>
      </w:r>
      <w:r w:rsidRPr="008A71E5">
        <w:rPr>
          <w:rFonts w:ascii="Times New Roman" w:hAnsi="Times New Roman"/>
          <w:color w:val="auto"/>
          <w:spacing w:val="-8"/>
          <w:sz w:val="24"/>
          <w:szCs w:val="24"/>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8A71E5" w:rsidRPr="008A71E5" w:rsidRDefault="008A71E5" w:rsidP="00834927">
      <w:pPr>
        <w:pStyle w:val="ac"/>
        <w:tabs>
          <w:tab w:val="left" w:pos="426"/>
          <w:tab w:val="left" w:pos="9498"/>
        </w:tabs>
        <w:spacing w:line="240" w:lineRule="auto"/>
        <w:ind w:firstLine="284"/>
        <w:rPr>
          <w:rFonts w:ascii="Times New Roman" w:hAnsi="Times New Roman"/>
          <w:color w:val="auto"/>
          <w:spacing w:val="-8"/>
          <w:sz w:val="24"/>
          <w:szCs w:val="24"/>
        </w:rPr>
      </w:pPr>
      <w:r w:rsidRPr="008A71E5">
        <w:rPr>
          <w:rFonts w:ascii="Times New Roman" w:hAnsi="Times New Roman"/>
          <w:b/>
          <w:bCs/>
          <w:color w:val="auto"/>
          <w:spacing w:val="-8"/>
          <w:sz w:val="24"/>
          <w:szCs w:val="24"/>
        </w:rPr>
        <w:t xml:space="preserve">Скульптура. </w:t>
      </w:r>
      <w:r w:rsidRPr="008A71E5">
        <w:rPr>
          <w:rFonts w:ascii="Times New Roman" w:hAnsi="Times New Roman"/>
          <w:color w:val="auto"/>
          <w:spacing w:val="-8"/>
          <w:sz w:val="24"/>
          <w:szCs w:val="24"/>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8A71E5" w:rsidRPr="008A71E5" w:rsidRDefault="008A71E5" w:rsidP="00834927">
      <w:pPr>
        <w:pStyle w:val="ac"/>
        <w:tabs>
          <w:tab w:val="left" w:pos="426"/>
          <w:tab w:val="left" w:pos="9498"/>
        </w:tabs>
        <w:spacing w:line="240" w:lineRule="auto"/>
        <w:ind w:firstLine="284"/>
        <w:rPr>
          <w:rFonts w:ascii="Times New Roman" w:hAnsi="Times New Roman"/>
          <w:color w:val="auto"/>
          <w:spacing w:val="-8"/>
          <w:sz w:val="24"/>
          <w:szCs w:val="24"/>
        </w:rPr>
      </w:pPr>
      <w:r w:rsidRPr="008A71E5">
        <w:rPr>
          <w:rFonts w:ascii="Times New Roman" w:hAnsi="Times New Roman"/>
          <w:b/>
          <w:bCs/>
          <w:color w:val="auto"/>
          <w:spacing w:val="-8"/>
          <w:sz w:val="24"/>
          <w:szCs w:val="24"/>
        </w:rPr>
        <w:t xml:space="preserve">Художественное конструирование и дизайн. </w:t>
      </w:r>
      <w:r w:rsidRPr="008A71E5">
        <w:rPr>
          <w:rFonts w:ascii="Times New Roman" w:hAnsi="Times New Roman"/>
          <w:color w:val="auto"/>
          <w:spacing w:val="-8"/>
          <w:sz w:val="24"/>
          <w:szCs w:val="24"/>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8A71E5" w:rsidRPr="008A71E5" w:rsidRDefault="008A71E5" w:rsidP="00834927">
      <w:pPr>
        <w:pStyle w:val="ac"/>
        <w:tabs>
          <w:tab w:val="left" w:pos="426"/>
          <w:tab w:val="left" w:pos="9498"/>
        </w:tabs>
        <w:spacing w:line="240" w:lineRule="auto"/>
        <w:ind w:firstLine="284"/>
        <w:rPr>
          <w:rFonts w:ascii="Times New Roman" w:hAnsi="Times New Roman"/>
          <w:color w:val="auto"/>
          <w:spacing w:val="-8"/>
          <w:sz w:val="24"/>
          <w:szCs w:val="24"/>
        </w:rPr>
      </w:pPr>
      <w:r w:rsidRPr="008A71E5">
        <w:rPr>
          <w:rFonts w:ascii="Times New Roman" w:hAnsi="Times New Roman"/>
          <w:b/>
          <w:bCs/>
          <w:color w:val="auto"/>
          <w:spacing w:val="-8"/>
          <w:sz w:val="24"/>
          <w:szCs w:val="24"/>
        </w:rPr>
        <w:t xml:space="preserve">Декоративно-прикладное искусство. </w:t>
      </w:r>
      <w:r w:rsidRPr="008A71E5">
        <w:rPr>
          <w:rFonts w:ascii="Times New Roman" w:hAnsi="Times New Roman"/>
          <w:color w:val="auto"/>
          <w:spacing w:val="-8"/>
          <w:sz w:val="24"/>
          <w:szCs w:val="24"/>
        </w:rPr>
        <w:t>Истоки декоративно</w:t>
      </w:r>
      <w:r w:rsidRPr="008A71E5">
        <w:rPr>
          <w:rFonts w:ascii="Times New Roman" w:hAnsi="Times New Roman"/>
          <w:color w:val="auto"/>
          <w:spacing w:val="-8"/>
          <w:sz w:val="24"/>
          <w:szCs w:val="24"/>
        </w:rPr>
        <w:softHyphen/>
        <w:t>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w:t>
      </w:r>
      <w:r w:rsidRPr="008A71E5">
        <w:rPr>
          <w:rFonts w:ascii="Times New Roman" w:hAnsi="Times New Roman"/>
          <w:color w:val="auto"/>
          <w:spacing w:val="-8"/>
          <w:sz w:val="24"/>
          <w:szCs w:val="24"/>
        </w:rPr>
        <w:softHyphen/>
        <w:t>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т.д.). Ознакомление с произведениями народных художественных промыслов в России (с учётом местных условий).</w:t>
      </w:r>
    </w:p>
    <w:p w:rsidR="008A71E5" w:rsidRPr="008A71E5" w:rsidRDefault="008A71E5" w:rsidP="00834927">
      <w:pPr>
        <w:pStyle w:val="ac"/>
        <w:tabs>
          <w:tab w:val="left" w:pos="426"/>
          <w:tab w:val="left" w:pos="9498"/>
        </w:tabs>
        <w:spacing w:line="240" w:lineRule="auto"/>
        <w:ind w:firstLine="284"/>
        <w:rPr>
          <w:rFonts w:ascii="Times New Roman" w:hAnsi="Times New Roman"/>
          <w:b/>
          <w:bCs/>
          <w:iCs/>
          <w:color w:val="auto"/>
          <w:spacing w:val="-8"/>
          <w:sz w:val="24"/>
          <w:szCs w:val="24"/>
        </w:rPr>
      </w:pPr>
      <w:r w:rsidRPr="008A71E5">
        <w:rPr>
          <w:rFonts w:ascii="Times New Roman" w:hAnsi="Times New Roman"/>
          <w:b/>
          <w:bCs/>
          <w:iCs/>
          <w:color w:val="auto"/>
          <w:spacing w:val="-8"/>
          <w:sz w:val="24"/>
          <w:szCs w:val="24"/>
        </w:rPr>
        <w:t>Азбука искусства. Как говорит искусство?</w:t>
      </w:r>
    </w:p>
    <w:p w:rsidR="008A71E5" w:rsidRPr="008A71E5" w:rsidRDefault="008A71E5" w:rsidP="00834927">
      <w:pPr>
        <w:pStyle w:val="ac"/>
        <w:tabs>
          <w:tab w:val="left" w:pos="426"/>
          <w:tab w:val="left" w:pos="9498"/>
        </w:tabs>
        <w:spacing w:line="240" w:lineRule="auto"/>
        <w:ind w:firstLine="284"/>
        <w:rPr>
          <w:rFonts w:ascii="Times New Roman" w:hAnsi="Times New Roman"/>
          <w:color w:val="auto"/>
          <w:spacing w:val="-8"/>
          <w:sz w:val="24"/>
          <w:szCs w:val="24"/>
        </w:rPr>
      </w:pPr>
      <w:r w:rsidRPr="008A71E5">
        <w:rPr>
          <w:rFonts w:ascii="Times New Roman" w:hAnsi="Times New Roman"/>
          <w:b/>
          <w:bCs/>
          <w:color w:val="auto"/>
          <w:spacing w:val="-8"/>
          <w:sz w:val="24"/>
          <w:szCs w:val="24"/>
        </w:rPr>
        <w:t xml:space="preserve">Композиция. </w:t>
      </w:r>
      <w:r w:rsidRPr="008A71E5">
        <w:rPr>
          <w:rFonts w:ascii="Times New Roman" w:hAnsi="Times New Roman"/>
          <w:color w:val="auto"/>
          <w:spacing w:val="-8"/>
          <w:sz w:val="24"/>
          <w:szCs w:val="24"/>
        </w:rP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т.д. Композиционный центр (зрительный центр композиции). Главное и второстепенное в композиции. Симметрия и асимметрия.</w:t>
      </w:r>
    </w:p>
    <w:p w:rsidR="008A71E5" w:rsidRPr="008A71E5" w:rsidRDefault="008A71E5" w:rsidP="00834927">
      <w:pPr>
        <w:pStyle w:val="ac"/>
        <w:tabs>
          <w:tab w:val="left" w:pos="426"/>
          <w:tab w:val="left" w:pos="9498"/>
        </w:tabs>
        <w:spacing w:line="240" w:lineRule="auto"/>
        <w:ind w:firstLine="284"/>
        <w:rPr>
          <w:rFonts w:ascii="Times New Roman" w:hAnsi="Times New Roman"/>
          <w:color w:val="auto"/>
          <w:spacing w:val="-8"/>
          <w:sz w:val="24"/>
          <w:szCs w:val="24"/>
        </w:rPr>
      </w:pPr>
      <w:r w:rsidRPr="008A71E5">
        <w:rPr>
          <w:rFonts w:ascii="Times New Roman" w:hAnsi="Times New Roman"/>
          <w:b/>
          <w:bCs/>
          <w:color w:val="auto"/>
          <w:spacing w:val="-8"/>
          <w:sz w:val="24"/>
          <w:szCs w:val="24"/>
        </w:rPr>
        <w:t xml:space="preserve">Цвет. </w:t>
      </w:r>
      <w:r w:rsidRPr="008A71E5">
        <w:rPr>
          <w:rFonts w:ascii="Times New Roman" w:hAnsi="Times New Roman"/>
          <w:color w:val="auto"/>
          <w:spacing w:val="-8"/>
          <w:sz w:val="24"/>
          <w:szCs w:val="24"/>
        </w:rP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8A71E5" w:rsidRPr="008A71E5" w:rsidRDefault="008A71E5" w:rsidP="00834927">
      <w:pPr>
        <w:pStyle w:val="ac"/>
        <w:tabs>
          <w:tab w:val="left" w:pos="426"/>
          <w:tab w:val="left" w:pos="9498"/>
        </w:tabs>
        <w:spacing w:line="240" w:lineRule="auto"/>
        <w:ind w:firstLine="284"/>
        <w:rPr>
          <w:rFonts w:ascii="Times New Roman" w:hAnsi="Times New Roman"/>
          <w:color w:val="auto"/>
          <w:spacing w:val="-8"/>
          <w:sz w:val="24"/>
          <w:szCs w:val="24"/>
        </w:rPr>
      </w:pPr>
      <w:r w:rsidRPr="008A71E5">
        <w:rPr>
          <w:rFonts w:ascii="Times New Roman" w:hAnsi="Times New Roman"/>
          <w:b/>
          <w:bCs/>
          <w:color w:val="auto"/>
          <w:spacing w:val="-8"/>
          <w:sz w:val="24"/>
          <w:szCs w:val="24"/>
        </w:rPr>
        <w:t xml:space="preserve">Линия. </w:t>
      </w:r>
      <w:r w:rsidRPr="008A71E5">
        <w:rPr>
          <w:rFonts w:ascii="Times New Roman" w:hAnsi="Times New Roman"/>
          <w:color w:val="auto"/>
          <w:spacing w:val="-8"/>
          <w:sz w:val="24"/>
          <w:szCs w:val="24"/>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8A71E5" w:rsidRPr="008A71E5" w:rsidRDefault="008A71E5" w:rsidP="00834927">
      <w:pPr>
        <w:pStyle w:val="ac"/>
        <w:tabs>
          <w:tab w:val="left" w:pos="426"/>
          <w:tab w:val="left" w:pos="9498"/>
        </w:tabs>
        <w:spacing w:line="240" w:lineRule="auto"/>
        <w:ind w:firstLine="284"/>
        <w:rPr>
          <w:rFonts w:ascii="Times New Roman" w:hAnsi="Times New Roman"/>
          <w:color w:val="auto"/>
          <w:spacing w:val="-8"/>
          <w:sz w:val="24"/>
          <w:szCs w:val="24"/>
        </w:rPr>
      </w:pPr>
      <w:r w:rsidRPr="008A71E5">
        <w:rPr>
          <w:rFonts w:ascii="Times New Roman" w:hAnsi="Times New Roman"/>
          <w:b/>
          <w:bCs/>
          <w:color w:val="auto"/>
          <w:spacing w:val="-8"/>
          <w:sz w:val="24"/>
          <w:szCs w:val="24"/>
        </w:rPr>
        <w:t xml:space="preserve">Форма. </w:t>
      </w:r>
      <w:r w:rsidRPr="008A71E5">
        <w:rPr>
          <w:rFonts w:ascii="Times New Roman" w:hAnsi="Times New Roman"/>
          <w:color w:val="auto"/>
          <w:spacing w:val="-8"/>
          <w:sz w:val="24"/>
          <w:szCs w:val="24"/>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8A71E5" w:rsidRPr="008A71E5" w:rsidRDefault="008A71E5" w:rsidP="00834927">
      <w:pPr>
        <w:pStyle w:val="ac"/>
        <w:tabs>
          <w:tab w:val="left" w:pos="426"/>
          <w:tab w:val="left" w:pos="9498"/>
        </w:tabs>
        <w:spacing w:line="240" w:lineRule="auto"/>
        <w:ind w:firstLine="284"/>
        <w:rPr>
          <w:rFonts w:ascii="Times New Roman" w:hAnsi="Times New Roman"/>
          <w:color w:val="auto"/>
          <w:spacing w:val="-8"/>
          <w:sz w:val="24"/>
          <w:szCs w:val="24"/>
        </w:rPr>
      </w:pPr>
      <w:r w:rsidRPr="008A71E5">
        <w:rPr>
          <w:rFonts w:ascii="Times New Roman" w:hAnsi="Times New Roman"/>
          <w:b/>
          <w:bCs/>
          <w:color w:val="auto"/>
          <w:spacing w:val="-8"/>
          <w:sz w:val="24"/>
          <w:szCs w:val="24"/>
        </w:rPr>
        <w:t xml:space="preserve">Объём. </w:t>
      </w:r>
      <w:r w:rsidRPr="008A71E5">
        <w:rPr>
          <w:rFonts w:ascii="Times New Roman" w:hAnsi="Times New Roman"/>
          <w:color w:val="auto"/>
          <w:spacing w:val="-8"/>
          <w:sz w:val="24"/>
          <w:szCs w:val="24"/>
        </w:rPr>
        <w:t>Объём в пространстве и объём на плоскости. Способы передачи объёма. Выразительность объёмных композиций.</w:t>
      </w:r>
    </w:p>
    <w:p w:rsidR="008A71E5" w:rsidRPr="008A71E5" w:rsidRDefault="008A71E5" w:rsidP="00834927">
      <w:pPr>
        <w:pStyle w:val="ac"/>
        <w:tabs>
          <w:tab w:val="left" w:pos="426"/>
          <w:tab w:val="left" w:pos="9498"/>
        </w:tabs>
        <w:spacing w:line="240" w:lineRule="auto"/>
        <w:ind w:firstLine="284"/>
        <w:rPr>
          <w:rFonts w:ascii="Times New Roman" w:hAnsi="Times New Roman"/>
          <w:color w:val="auto"/>
          <w:spacing w:val="-8"/>
          <w:sz w:val="24"/>
          <w:szCs w:val="24"/>
        </w:rPr>
      </w:pPr>
      <w:r w:rsidRPr="008A71E5">
        <w:rPr>
          <w:rFonts w:ascii="Times New Roman" w:hAnsi="Times New Roman"/>
          <w:b/>
          <w:bCs/>
          <w:color w:val="auto"/>
          <w:spacing w:val="-8"/>
          <w:sz w:val="24"/>
          <w:szCs w:val="24"/>
        </w:rPr>
        <w:t xml:space="preserve">Ритм. </w:t>
      </w:r>
      <w:r w:rsidRPr="008A71E5">
        <w:rPr>
          <w:rFonts w:ascii="Times New Roman" w:hAnsi="Times New Roman"/>
          <w:color w:val="auto"/>
          <w:spacing w:val="-8"/>
          <w:sz w:val="24"/>
          <w:szCs w:val="24"/>
        </w:rPr>
        <w:t>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w:t>
      </w:r>
      <w:r w:rsidRPr="008A71E5">
        <w:rPr>
          <w:rFonts w:ascii="Times New Roman" w:hAnsi="Times New Roman"/>
          <w:color w:val="auto"/>
          <w:spacing w:val="-8"/>
          <w:sz w:val="24"/>
          <w:szCs w:val="24"/>
        </w:rPr>
        <w:softHyphen/>
        <w:t>прикладном искусстве.</w:t>
      </w:r>
    </w:p>
    <w:p w:rsidR="008A71E5" w:rsidRPr="008A71E5" w:rsidRDefault="008A71E5" w:rsidP="00834927">
      <w:pPr>
        <w:pStyle w:val="ac"/>
        <w:tabs>
          <w:tab w:val="left" w:pos="426"/>
          <w:tab w:val="left" w:pos="9498"/>
        </w:tabs>
        <w:spacing w:line="240" w:lineRule="auto"/>
        <w:ind w:firstLine="284"/>
        <w:rPr>
          <w:rFonts w:ascii="Times New Roman" w:hAnsi="Times New Roman"/>
          <w:b/>
          <w:bCs/>
          <w:iCs/>
          <w:color w:val="auto"/>
          <w:spacing w:val="-8"/>
          <w:sz w:val="24"/>
          <w:szCs w:val="24"/>
        </w:rPr>
      </w:pPr>
      <w:r w:rsidRPr="008A71E5">
        <w:rPr>
          <w:rFonts w:ascii="Times New Roman" w:hAnsi="Times New Roman"/>
          <w:b/>
          <w:bCs/>
          <w:iCs/>
          <w:color w:val="auto"/>
          <w:spacing w:val="-8"/>
          <w:sz w:val="24"/>
          <w:szCs w:val="24"/>
        </w:rPr>
        <w:t>Значимые темы иск</w:t>
      </w:r>
      <w:r w:rsidR="00927BF1">
        <w:rPr>
          <w:rFonts w:ascii="Times New Roman" w:hAnsi="Times New Roman"/>
          <w:b/>
          <w:bCs/>
          <w:iCs/>
          <w:color w:val="auto"/>
          <w:spacing w:val="-8"/>
          <w:sz w:val="24"/>
          <w:szCs w:val="24"/>
        </w:rPr>
        <w:t xml:space="preserve">усства. </w:t>
      </w:r>
    </w:p>
    <w:p w:rsidR="008A71E5" w:rsidRPr="008A71E5" w:rsidRDefault="008A71E5" w:rsidP="00834927">
      <w:pPr>
        <w:pStyle w:val="ac"/>
        <w:tabs>
          <w:tab w:val="left" w:pos="426"/>
          <w:tab w:val="left" w:pos="9498"/>
        </w:tabs>
        <w:spacing w:line="240" w:lineRule="auto"/>
        <w:ind w:firstLine="284"/>
        <w:rPr>
          <w:rFonts w:ascii="Times New Roman" w:hAnsi="Times New Roman"/>
          <w:color w:val="auto"/>
          <w:spacing w:val="-8"/>
          <w:sz w:val="24"/>
          <w:szCs w:val="24"/>
        </w:rPr>
      </w:pPr>
      <w:r w:rsidRPr="008A71E5">
        <w:rPr>
          <w:rFonts w:ascii="Times New Roman" w:hAnsi="Times New Roman"/>
          <w:b/>
          <w:bCs/>
          <w:color w:val="auto"/>
          <w:spacing w:val="-8"/>
          <w:sz w:val="24"/>
          <w:szCs w:val="24"/>
        </w:rPr>
        <w:t xml:space="preserve">Земля – наш общий дом. </w:t>
      </w:r>
      <w:r w:rsidRPr="008A71E5">
        <w:rPr>
          <w:rFonts w:ascii="Times New Roman" w:hAnsi="Times New Roman"/>
          <w:color w:val="auto"/>
          <w:spacing w:val="-8"/>
          <w:sz w:val="24"/>
          <w:szCs w:val="24"/>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т.д.</w:t>
      </w:r>
    </w:p>
    <w:p w:rsidR="008A71E5" w:rsidRPr="008A71E5" w:rsidRDefault="008A71E5" w:rsidP="00834927">
      <w:pPr>
        <w:pStyle w:val="ac"/>
        <w:tabs>
          <w:tab w:val="left" w:pos="426"/>
          <w:tab w:val="left" w:pos="9498"/>
        </w:tabs>
        <w:spacing w:line="240" w:lineRule="auto"/>
        <w:ind w:firstLine="284"/>
        <w:rPr>
          <w:rFonts w:ascii="Times New Roman" w:hAnsi="Times New Roman"/>
          <w:color w:val="auto"/>
          <w:spacing w:val="-8"/>
          <w:sz w:val="24"/>
          <w:szCs w:val="24"/>
        </w:rPr>
      </w:pPr>
      <w:r w:rsidRPr="008A71E5">
        <w:rPr>
          <w:rFonts w:ascii="Times New Roman" w:hAnsi="Times New Roman"/>
          <w:color w:val="auto"/>
          <w:spacing w:val="-8"/>
          <w:sz w:val="24"/>
          <w:szCs w:val="24"/>
        </w:rPr>
        <w:t>Восприятие и эмоциональная оценка шедевров русского</w:t>
      </w:r>
      <w:r w:rsidRPr="008A71E5">
        <w:rPr>
          <w:rFonts w:ascii="Times New Roman" w:hAnsi="Times New Roman"/>
          <w:color w:val="auto"/>
          <w:spacing w:val="-8"/>
          <w:sz w:val="24"/>
          <w:szCs w:val="24"/>
        </w:rPr>
        <w:br/>
        <w:t>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А.К.</w:t>
      </w:r>
      <w:r w:rsidRPr="008A71E5">
        <w:rPr>
          <w:rFonts w:ascii="Times New Roman" w:eastAsia="MS Mincho" w:hAnsi="Times New Roman"/>
          <w:color w:val="auto"/>
          <w:spacing w:val="-8"/>
          <w:sz w:val="24"/>
          <w:szCs w:val="24"/>
        </w:rPr>
        <w:t xml:space="preserve">  </w:t>
      </w:r>
      <w:r w:rsidRPr="008A71E5">
        <w:rPr>
          <w:rFonts w:ascii="Times New Roman" w:hAnsi="Times New Roman"/>
          <w:color w:val="auto"/>
          <w:spacing w:val="-8"/>
          <w:sz w:val="24"/>
          <w:szCs w:val="24"/>
        </w:rPr>
        <w:t>Саврасов, И.И.</w:t>
      </w:r>
      <w:r w:rsidRPr="008A71E5">
        <w:rPr>
          <w:rFonts w:ascii="Times New Roman" w:eastAsia="MS Mincho" w:hAnsi="Times New Roman"/>
          <w:color w:val="auto"/>
          <w:spacing w:val="-8"/>
          <w:sz w:val="24"/>
          <w:szCs w:val="24"/>
        </w:rPr>
        <w:t xml:space="preserve">  </w:t>
      </w:r>
      <w:r w:rsidRPr="008A71E5">
        <w:rPr>
          <w:rFonts w:ascii="Times New Roman" w:hAnsi="Times New Roman"/>
          <w:color w:val="auto"/>
          <w:spacing w:val="-8"/>
          <w:sz w:val="24"/>
          <w:szCs w:val="24"/>
        </w:rPr>
        <w:t>Левитан, И.И.</w:t>
      </w:r>
      <w:r w:rsidRPr="008A71E5">
        <w:rPr>
          <w:rFonts w:ascii="Times New Roman" w:eastAsia="MS Mincho" w:hAnsi="Times New Roman"/>
          <w:color w:val="auto"/>
          <w:spacing w:val="-8"/>
          <w:sz w:val="24"/>
          <w:szCs w:val="24"/>
        </w:rPr>
        <w:t> </w:t>
      </w:r>
      <w:r w:rsidRPr="008A71E5">
        <w:rPr>
          <w:rFonts w:ascii="Times New Roman" w:hAnsi="Times New Roman"/>
          <w:color w:val="auto"/>
          <w:spacing w:val="-8"/>
          <w:sz w:val="24"/>
          <w:szCs w:val="24"/>
        </w:rPr>
        <w:t>Шишкин, Н.К.</w:t>
      </w:r>
      <w:r w:rsidRPr="008A71E5">
        <w:rPr>
          <w:rFonts w:ascii="Times New Roman" w:eastAsia="MS Mincho" w:hAnsi="Times New Roman"/>
          <w:color w:val="auto"/>
          <w:spacing w:val="-8"/>
          <w:sz w:val="24"/>
          <w:szCs w:val="24"/>
        </w:rPr>
        <w:t> </w:t>
      </w:r>
      <w:r w:rsidRPr="008A71E5">
        <w:rPr>
          <w:rFonts w:ascii="Times New Roman" w:hAnsi="Times New Roman"/>
          <w:color w:val="auto"/>
          <w:spacing w:val="-8"/>
          <w:sz w:val="24"/>
          <w:szCs w:val="24"/>
        </w:rPr>
        <w:t>Рерих, К.</w:t>
      </w:r>
      <w:r w:rsidRPr="008A71E5">
        <w:rPr>
          <w:rFonts w:ascii="Times New Roman" w:eastAsia="MS Mincho" w:hAnsi="Times New Roman"/>
          <w:color w:val="auto"/>
          <w:spacing w:val="-8"/>
          <w:sz w:val="24"/>
          <w:szCs w:val="24"/>
        </w:rPr>
        <w:t> </w:t>
      </w:r>
      <w:r w:rsidRPr="008A71E5">
        <w:rPr>
          <w:rFonts w:ascii="Times New Roman" w:hAnsi="Times New Roman"/>
          <w:color w:val="auto"/>
          <w:spacing w:val="-8"/>
          <w:sz w:val="24"/>
          <w:szCs w:val="24"/>
        </w:rPr>
        <w:t>Моне, П.</w:t>
      </w:r>
      <w:r w:rsidRPr="008A71E5">
        <w:rPr>
          <w:rFonts w:ascii="Times New Roman" w:eastAsia="MS Mincho" w:hAnsi="Times New Roman"/>
          <w:color w:val="auto"/>
          <w:spacing w:val="-8"/>
          <w:sz w:val="24"/>
          <w:szCs w:val="24"/>
        </w:rPr>
        <w:t> </w:t>
      </w:r>
      <w:r w:rsidRPr="008A71E5">
        <w:rPr>
          <w:rFonts w:ascii="Times New Roman" w:hAnsi="Times New Roman"/>
          <w:color w:val="auto"/>
          <w:spacing w:val="-8"/>
          <w:sz w:val="24"/>
          <w:szCs w:val="24"/>
        </w:rPr>
        <w:t>Сезанн, В.</w:t>
      </w:r>
      <w:r w:rsidRPr="008A71E5">
        <w:rPr>
          <w:rFonts w:ascii="Times New Roman" w:eastAsia="MS Mincho" w:hAnsi="Times New Roman"/>
          <w:color w:val="auto"/>
          <w:spacing w:val="-8"/>
          <w:sz w:val="24"/>
          <w:szCs w:val="24"/>
        </w:rPr>
        <w:t> </w:t>
      </w:r>
      <w:r w:rsidRPr="008A71E5">
        <w:rPr>
          <w:rFonts w:ascii="Times New Roman" w:hAnsi="Times New Roman"/>
          <w:color w:val="auto"/>
          <w:spacing w:val="-8"/>
          <w:sz w:val="24"/>
          <w:szCs w:val="24"/>
        </w:rPr>
        <w:t>Ван Гог и др.).</w:t>
      </w:r>
    </w:p>
    <w:p w:rsidR="008A71E5" w:rsidRPr="008A71E5" w:rsidRDefault="008A71E5" w:rsidP="00834927">
      <w:pPr>
        <w:pStyle w:val="ac"/>
        <w:tabs>
          <w:tab w:val="left" w:pos="426"/>
          <w:tab w:val="left" w:pos="9498"/>
        </w:tabs>
        <w:spacing w:line="240" w:lineRule="auto"/>
        <w:ind w:firstLine="284"/>
        <w:rPr>
          <w:rFonts w:ascii="Times New Roman" w:hAnsi="Times New Roman"/>
          <w:color w:val="auto"/>
          <w:spacing w:val="-8"/>
          <w:sz w:val="24"/>
          <w:szCs w:val="24"/>
        </w:rPr>
      </w:pPr>
      <w:r w:rsidRPr="008A71E5">
        <w:rPr>
          <w:rFonts w:ascii="Times New Roman" w:hAnsi="Times New Roman"/>
          <w:color w:val="auto"/>
          <w:spacing w:val="-8"/>
          <w:sz w:val="24"/>
          <w:szCs w:val="24"/>
        </w:rPr>
        <w:t>Знакомство с несколькими наиболее яркими культурами мира, представляющими разные народы и эпохи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w:t>
      </w:r>
      <w:r w:rsidRPr="008A71E5">
        <w:rPr>
          <w:rFonts w:ascii="Times New Roman" w:hAnsi="Times New Roman"/>
          <w:color w:val="auto"/>
          <w:spacing w:val="-8"/>
          <w:sz w:val="24"/>
          <w:szCs w:val="24"/>
        </w:rPr>
        <w:softHyphen/>
        <w:t>прикладного искусства.</w:t>
      </w:r>
    </w:p>
    <w:p w:rsidR="008A71E5" w:rsidRPr="008A71E5" w:rsidRDefault="008A71E5" w:rsidP="00834927">
      <w:pPr>
        <w:pStyle w:val="ac"/>
        <w:tabs>
          <w:tab w:val="left" w:pos="426"/>
          <w:tab w:val="left" w:pos="9498"/>
        </w:tabs>
        <w:spacing w:line="240" w:lineRule="auto"/>
        <w:ind w:firstLine="284"/>
        <w:rPr>
          <w:rFonts w:ascii="Times New Roman" w:hAnsi="Times New Roman"/>
          <w:color w:val="auto"/>
          <w:spacing w:val="-8"/>
          <w:sz w:val="24"/>
          <w:szCs w:val="24"/>
        </w:rPr>
      </w:pPr>
      <w:r w:rsidRPr="008A71E5">
        <w:rPr>
          <w:rFonts w:ascii="Times New Roman" w:hAnsi="Times New Roman"/>
          <w:b/>
          <w:bCs/>
          <w:color w:val="auto"/>
          <w:spacing w:val="-8"/>
          <w:sz w:val="24"/>
          <w:szCs w:val="24"/>
        </w:rPr>
        <w:t xml:space="preserve">Родина моя – Россия. </w:t>
      </w:r>
      <w:r w:rsidRPr="008A71E5">
        <w:rPr>
          <w:rFonts w:ascii="Times New Roman" w:hAnsi="Times New Roman"/>
          <w:color w:val="auto"/>
          <w:spacing w:val="-8"/>
          <w:sz w:val="24"/>
          <w:szCs w:val="24"/>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8A71E5" w:rsidRPr="008A71E5" w:rsidRDefault="008A71E5" w:rsidP="00834927">
      <w:pPr>
        <w:pStyle w:val="ac"/>
        <w:tabs>
          <w:tab w:val="left" w:pos="426"/>
          <w:tab w:val="left" w:pos="9498"/>
        </w:tabs>
        <w:spacing w:line="240" w:lineRule="auto"/>
        <w:ind w:firstLine="284"/>
        <w:rPr>
          <w:rFonts w:ascii="Times New Roman" w:hAnsi="Times New Roman"/>
          <w:color w:val="auto"/>
          <w:spacing w:val="-8"/>
          <w:sz w:val="24"/>
          <w:szCs w:val="24"/>
        </w:rPr>
      </w:pPr>
      <w:r w:rsidRPr="008A71E5">
        <w:rPr>
          <w:rFonts w:ascii="Times New Roman" w:hAnsi="Times New Roman"/>
          <w:b/>
          <w:bCs/>
          <w:color w:val="auto"/>
          <w:spacing w:val="-8"/>
          <w:sz w:val="24"/>
          <w:szCs w:val="24"/>
        </w:rPr>
        <w:t xml:space="preserve">Человек и человеческие взаимоотношения. </w:t>
      </w:r>
      <w:r w:rsidRPr="008A71E5">
        <w:rPr>
          <w:rFonts w:ascii="Times New Roman" w:hAnsi="Times New Roman"/>
          <w:color w:val="auto"/>
          <w:spacing w:val="-8"/>
          <w:sz w:val="24"/>
          <w:szCs w:val="24"/>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8A71E5" w:rsidRPr="008A71E5" w:rsidRDefault="008A71E5" w:rsidP="00834927">
      <w:pPr>
        <w:pStyle w:val="ac"/>
        <w:tabs>
          <w:tab w:val="left" w:pos="426"/>
          <w:tab w:val="left" w:pos="9498"/>
        </w:tabs>
        <w:spacing w:line="240" w:lineRule="auto"/>
        <w:ind w:firstLine="284"/>
        <w:rPr>
          <w:rFonts w:ascii="Times New Roman" w:hAnsi="Times New Roman"/>
          <w:color w:val="auto"/>
          <w:spacing w:val="-8"/>
          <w:sz w:val="24"/>
          <w:szCs w:val="24"/>
        </w:rPr>
      </w:pPr>
      <w:r w:rsidRPr="008A71E5">
        <w:rPr>
          <w:rFonts w:ascii="Times New Roman" w:hAnsi="Times New Roman"/>
          <w:b/>
          <w:bCs/>
          <w:color w:val="auto"/>
          <w:spacing w:val="-8"/>
          <w:sz w:val="24"/>
          <w:szCs w:val="24"/>
        </w:rPr>
        <w:t xml:space="preserve">Искусство дарит людям красоту. </w:t>
      </w:r>
      <w:r w:rsidRPr="008A71E5">
        <w:rPr>
          <w:rFonts w:ascii="Times New Roman" w:hAnsi="Times New Roman"/>
          <w:color w:val="auto"/>
          <w:spacing w:val="-8"/>
          <w:sz w:val="24"/>
          <w:szCs w:val="24"/>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w:t>
      </w:r>
      <w:r w:rsidRPr="008A71E5">
        <w:rPr>
          <w:rFonts w:ascii="Times New Roman" w:hAnsi="Times New Roman"/>
          <w:color w:val="auto"/>
          <w:spacing w:val="-8"/>
          <w:sz w:val="24"/>
          <w:szCs w:val="24"/>
        </w:rPr>
        <w:softHyphen/>
      </w:r>
      <w:r w:rsidR="00927BF1">
        <w:rPr>
          <w:rFonts w:ascii="Times New Roman" w:hAnsi="Times New Roman"/>
          <w:color w:val="auto"/>
          <w:spacing w:val="-8"/>
          <w:sz w:val="24"/>
          <w:szCs w:val="24"/>
        </w:rPr>
        <w:t>-</w:t>
      </w:r>
      <w:r w:rsidRPr="008A71E5">
        <w:rPr>
          <w:rFonts w:ascii="Times New Roman" w:hAnsi="Times New Roman"/>
          <w:color w:val="auto"/>
          <w:spacing w:val="-8"/>
          <w:sz w:val="24"/>
          <w:szCs w:val="24"/>
        </w:rPr>
        <w:t>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8A71E5" w:rsidRPr="008A71E5" w:rsidRDefault="008A71E5" w:rsidP="00834927">
      <w:pPr>
        <w:pStyle w:val="ac"/>
        <w:tabs>
          <w:tab w:val="left" w:pos="426"/>
          <w:tab w:val="left" w:pos="9498"/>
        </w:tabs>
        <w:spacing w:line="240" w:lineRule="auto"/>
        <w:ind w:firstLine="284"/>
        <w:rPr>
          <w:rFonts w:ascii="Times New Roman" w:hAnsi="Times New Roman"/>
          <w:b/>
          <w:bCs/>
          <w:iCs/>
          <w:color w:val="auto"/>
          <w:spacing w:val="-8"/>
          <w:sz w:val="24"/>
          <w:szCs w:val="24"/>
        </w:rPr>
      </w:pPr>
      <w:r w:rsidRPr="008A71E5">
        <w:rPr>
          <w:rFonts w:ascii="Times New Roman" w:hAnsi="Times New Roman"/>
          <w:b/>
          <w:bCs/>
          <w:iCs/>
          <w:color w:val="auto"/>
          <w:spacing w:val="-8"/>
          <w:sz w:val="24"/>
          <w:szCs w:val="24"/>
        </w:rPr>
        <w:t>Опыт художественно</w:t>
      </w:r>
      <w:r w:rsidRPr="008A71E5">
        <w:rPr>
          <w:rFonts w:ascii="Times New Roman" w:hAnsi="Times New Roman"/>
          <w:b/>
          <w:bCs/>
          <w:iCs/>
          <w:color w:val="auto"/>
          <w:spacing w:val="-8"/>
          <w:sz w:val="24"/>
          <w:szCs w:val="24"/>
        </w:rPr>
        <w:softHyphen/>
      </w:r>
      <w:r w:rsidR="00927BF1">
        <w:rPr>
          <w:rFonts w:ascii="Times New Roman" w:hAnsi="Times New Roman"/>
          <w:b/>
          <w:bCs/>
          <w:iCs/>
          <w:color w:val="auto"/>
          <w:spacing w:val="-8"/>
          <w:sz w:val="24"/>
          <w:szCs w:val="24"/>
        </w:rPr>
        <w:t>-</w:t>
      </w:r>
      <w:r w:rsidRPr="008A71E5">
        <w:rPr>
          <w:rFonts w:ascii="Times New Roman" w:hAnsi="Times New Roman"/>
          <w:b/>
          <w:bCs/>
          <w:iCs/>
          <w:color w:val="auto"/>
          <w:spacing w:val="-8"/>
          <w:sz w:val="24"/>
          <w:szCs w:val="24"/>
        </w:rPr>
        <w:t>творческой деятельности</w:t>
      </w:r>
    </w:p>
    <w:p w:rsidR="008A71E5" w:rsidRPr="008A71E5" w:rsidRDefault="008A71E5" w:rsidP="00834927">
      <w:pPr>
        <w:pStyle w:val="ac"/>
        <w:tabs>
          <w:tab w:val="left" w:pos="426"/>
          <w:tab w:val="left" w:pos="9498"/>
        </w:tabs>
        <w:spacing w:line="240" w:lineRule="auto"/>
        <w:ind w:firstLine="284"/>
        <w:rPr>
          <w:rFonts w:ascii="Times New Roman" w:hAnsi="Times New Roman"/>
          <w:color w:val="auto"/>
          <w:spacing w:val="-8"/>
          <w:sz w:val="24"/>
          <w:szCs w:val="24"/>
        </w:rPr>
      </w:pPr>
      <w:r w:rsidRPr="008A71E5">
        <w:rPr>
          <w:rFonts w:ascii="Times New Roman" w:hAnsi="Times New Roman"/>
          <w:color w:val="auto"/>
          <w:spacing w:val="-8"/>
          <w:sz w:val="24"/>
          <w:szCs w:val="24"/>
        </w:rPr>
        <w:t>Участие в различных видах изобразительной, декоративно</w:t>
      </w:r>
      <w:r w:rsidR="00927BF1">
        <w:rPr>
          <w:rFonts w:ascii="Times New Roman" w:hAnsi="Times New Roman"/>
          <w:color w:val="auto"/>
          <w:spacing w:val="-8"/>
          <w:sz w:val="24"/>
          <w:szCs w:val="24"/>
        </w:rPr>
        <w:t>-</w:t>
      </w:r>
      <w:r w:rsidRPr="008A71E5">
        <w:rPr>
          <w:rFonts w:ascii="Times New Roman" w:hAnsi="Times New Roman"/>
          <w:color w:val="auto"/>
          <w:spacing w:val="-8"/>
          <w:sz w:val="24"/>
          <w:szCs w:val="24"/>
        </w:rPr>
        <w:softHyphen/>
        <w:t>прикладной и художественно-конструкторской деятельности.</w:t>
      </w:r>
    </w:p>
    <w:p w:rsidR="008A71E5" w:rsidRPr="008A71E5" w:rsidRDefault="008A71E5" w:rsidP="00834927">
      <w:pPr>
        <w:pStyle w:val="ac"/>
        <w:tabs>
          <w:tab w:val="left" w:pos="426"/>
          <w:tab w:val="left" w:pos="9498"/>
        </w:tabs>
        <w:spacing w:line="240" w:lineRule="auto"/>
        <w:ind w:firstLine="284"/>
        <w:rPr>
          <w:rFonts w:ascii="Times New Roman" w:hAnsi="Times New Roman"/>
          <w:color w:val="auto"/>
          <w:spacing w:val="-8"/>
          <w:sz w:val="24"/>
          <w:szCs w:val="24"/>
        </w:rPr>
      </w:pPr>
      <w:r w:rsidRPr="008A71E5">
        <w:rPr>
          <w:rFonts w:ascii="Times New Roman" w:hAnsi="Times New Roman"/>
          <w:color w:val="auto"/>
          <w:spacing w:val="-8"/>
          <w:sz w:val="24"/>
          <w:szCs w:val="24"/>
        </w:rPr>
        <w:t>Освоение основ рисунка, живописи, скульптуры, декоративно</w:t>
      </w:r>
      <w:r w:rsidR="00927BF1">
        <w:rPr>
          <w:rFonts w:ascii="Times New Roman" w:hAnsi="Times New Roman"/>
          <w:color w:val="auto"/>
          <w:spacing w:val="-8"/>
          <w:sz w:val="24"/>
          <w:szCs w:val="24"/>
        </w:rPr>
        <w:t>-</w:t>
      </w:r>
      <w:r w:rsidRPr="008A71E5">
        <w:rPr>
          <w:rFonts w:ascii="Times New Roman" w:hAnsi="Times New Roman"/>
          <w:color w:val="auto"/>
          <w:spacing w:val="-8"/>
          <w:sz w:val="24"/>
          <w:szCs w:val="24"/>
        </w:rPr>
        <w:softHyphen/>
        <w:t>прикладного искусства. Изображение с натуры, по памяти и воображению (натюрморт, пейзаж, человек, животные, растения).</w:t>
      </w:r>
    </w:p>
    <w:p w:rsidR="008A71E5" w:rsidRPr="008A71E5" w:rsidRDefault="008A71E5" w:rsidP="00834927">
      <w:pPr>
        <w:pStyle w:val="ac"/>
        <w:tabs>
          <w:tab w:val="left" w:pos="426"/>
          <w:tab w:val="left" w:pos="9498"/>
        </w:tabs>
        <w:spacing w:line="240" w:lineRule="auto"/>
        <w:ind w:firstLine="284"/>
        <w:rPr>
          <w:rFonts w:ascii="Times New Roman" w:hAnsi="Times New Roman"/>
          <w:color w:val="auto"/>
          <w:spacing w:val="-8"/>
          <w:sz w:val="24"/>
          <w:szCs w:val="24"/>
        </w:rPr>
      </w:pPr>
      <w:r w:rsidRPr="008A71E5">
        <w:rPr>
          <w:rFonts w:ascii="Times New Roman" w:hAnsi="Times New Roman"/>
          <w:color w:val="auto"/>
          <w:spacing w:val="-8"/>
          <w:sz w:val="24"/>
          <w:szCs w:val="24"/>
        </w:rPr>
        <w:t xml:space="preserve">Овладение основами художественной грамоты: композицией, формой, ритмом, линией, цветом, объёмом, фактурой. </w:t>
      </w:r>
    </w:p>
    <w:p w:rsidR="008A71E5" w:rsidRPr="008A71E5" w:rsidRDefault="008A71E5" w:rsidP="00834927">
      <w:pPr>
        <w:pStyle w:val="ac"/>
        <w:tabs>
          <w:tab w:val="left" w:pos="426"/>
          <w:tab w:val="left" w:pos="9498"/>
        </w:tabs>
        <w:spacing w:line="240" w:lineRule="auto"/>
        <w:ind w:firstLine="284"/>
        <w:rPr>
          <w:rFonts w:ascii="Times New Roman" w:hAnsi="Times New Roman"/>
          <w:color w:val="auto"/>
          <w:spacing w:val="-8"/>
          <w:sz w:val="24"/>
          <w:szCs w:val="24"/>
        </w:rPr>
      </w:pPr>
      <w:r w:rsidRPr="008A71E5">
        <w:rPr>
          <w:rFonts w:ascii="Times New Roman" w:hAnsi="Times New Roman"/>
          <w:color w:val="auto"/>
          <w:spacing w:val="-8"/>
          <w:sz w:val="24"/>
          <w:szCs w:val="24"/>
        </w:rPr>
        <w:t>Создание моделей предметов бытового окружения человека. Овладение элементарными навыками лепки и бумагопластики.</w:t>
      </w:r>
    </w:p>
    <w:p w:rsidR="008A71E5" w:rsidRPr="008A71E5" w:rsidRDefault="008A71E5" w:rsidP="00834927">
      <w:pPr>
        <w:pStyle w:val="ac"/>
        <w:tabs>
          <w:tab w:val="left" w:pos="426"/>
          <w:tab w:val="left" w:pos="9498"/>
        </w:tabs>
        <w:spacing w:line="240" w:lineRule="auto"/>
        <w:ind w:firstLine="284"/>
        <w:rPr>
          <w:rFonts w:ascii="Times New Roman" w:hAnsi="Times New Roman"/>
          <w:color w:val="auto"/>
          <w:spacing w:val="-8"/>
          <w:sz w:val="24"/>
          <w:szCs w:val="24"/>
        </w:rPr>
      </w:pPr>
      <w:r w:rsidRPr="008A71E5">
        <w:rPr>
          <w:rFonts w:ascii="Times New Roman" w:hAnsi="Times New Roman"/>
          <w:color w:val="auto"/>
          <w:spacing w:val="-8"/>
          <w:sz w:val="24"/>
          <w:szCs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8A71E5" w:rsidRPr="008A71E5" w:rsidRDefault="008A71E5" w:rsidP="00834927">
      <w:pPr>
        <w:pStyle w:val="ac"/>
        <w:tabs>
          <w:tab w:val="left" w:pos="426"/>
          <w:tab w:val="left" w:pos="9498"/>
        </w:tabs>
        <w:spacing w:line="240" w:lineRule="auto"/>
        <w:ind w:firstLine="284"/>
        <w:rPr>
          <w:rFonts w:ascii="Times New Roman" w:hAnsi="Times New Roman"/>
          <w:color w:val="auto"/>
          <w:spacing w:val="-8"/>
          <w:sz w:val="24"/>
          <w:szCs w:val="24"/>
        </w:rPr>
      </w:pPr>
      <w:r w:rsidRPr="008A71E5">
        <w:rPr>
          <w:rFonts w:ascii="Times New Roman" w:hAnsi="Times New Roman"/>
          <w:color w:val="auto"/>
          <w:spacing w:val="-8"/>
          <w:sz w:val="24"/>
          <w:szCs w:val="24"/>
        </w:rPr>
        <w:t xml:space="preserve">Передача настроения в творческой работе с помощью цвета, </w:t>
      </w:r>
      <w:r w:rsidRPr="008A71E5">
        <w:rPr>
          <w:rFonts w:ascii="Times New Roman" w:hAnsi="Times New Roman"/>
          <w:iCs/>
          <w:color w:val="auto"/>
          <w:spacing w:val="-8"/>
          <w:sz w:val="24"/>
          <w:szCs w:val="24"/>
        </w:rPr>
        <w:t>тона</w:t>
      </w:r>
      <w:r w:rsidRPr="008A71E5">
        <w:rPr>
          <w:rFonts w:ascii="Times New Roman" w:hAnsi="Times New Roman"/>
          <w:color w:val="auto"/>
          <w:spacing w:val="-8"/>
          <w:sz w:val="24"/>
          <w:szCs w:val="24"/>
        </w:rPr>
        <w:t xml:space="preserve">, композиции, пространства, линии, штриха, пятна, объёма, </w:t>
      </w:r>
      <w:r w:rsidRPr="008A71E5">
        <w:rPr>
          <w:rFonts w:ascii="Times New Roman" w:hAnsi="Times New Roman"/>
          <w:iCs/>
          <w:color w:val="auto"/>
          <w:spacing w:val="-8"/>
          <w:sz w:val="24"/>
          <w:szCs w:val="24"/>
        </w:rPr>
        <w:t>фактуры материала</w:t>
      </w:r>
      <w:r w:rsidRPr="008A71E5">
        <w:rPr>
          <w:rFonts w:ascii="Times New Roman" w:hAnsi="Times New Roman"/>
          <w:color w:val="auto"/>
          <w:spacing w:val="-8"/>
          <w:sz w:val="24"/>
          <w:szCs w:val="24"/>
        </w:rPr>
        <w:t>.</w:t>
      </w:r>
    </w:p>
    <w:p w:rsidR="008A71E5" w:rsidRPr="008A71E5" w:rsidRDefault="008A71E5" w:rsidP="00834927">
      <w:pPr>
        <w:pStyle w:val="ac"/>
        <w:tabs>
          <w:tab w:val="left" w:pos="426"/>
          <w:tab w:val="left" w:pos="9498"/>
        </w:tabs>
        <w:spacing w:line="240" w:lineRule="auto"/>
        <w:ind w:firstLine="284"/>
        <w:rPr>
          <w:rFonts w:ascii="Times New Roman" w:hAnsi="Times New Roman"/>
          <w:color w:val="auto"/>
          <w:spacing w:val="-8"/>
          <w:sz w:val="24"/>
          <w:szCs w:val="24"/>
        </w:rPr>
      </w:pPr>
      <w:r w:rsidRPr="008A71E5">
        <w:rPr>
          <w:rFonts w:ascii="Times New Roman" w:hAnsi="Times New Roman"/>
          <w:color w:val="auto"/>
          <w:spacing w:val="-8"/>
          <w:sz w:val="24"/>
          <w:szCs w:val="24"/>
        </w:rPr>
        <w:t xml:space="preserve">Использование в индивидуальной и коллективной деятельности различных художественных техник и материалов: </w:t>
      </w:r>
      <w:r w:rsidRPr="008A71E5">
        <w:rPr>
          <w:rFonts w:ascii="Times New Roman" w:hAnsi="Times New Roman"/>
          <w:iCs/>
          <w:color w:val="auto"/>
          <w:spacing w:val="-8"/>
          <w:sz w:val="24"/>
          <w:szCs w:val="24"/>
        </w:rPr>
        <w:t>коллажа</w:t>
      </w:r>
      <w:r w:rsidRPr="008A71E5">
        <w:rPr>
          <w:rFonts w:ascii="Times New Roman" w:hAnsi="Times New Roman"/>
          <w:color w:val="auto"/>
          <w:spacing w:val="-8"/>
          <w:sz w:val="24"/>
          <w:szCs w:val="24"/>
        </w:rPr>
        <w:t xml:space="preserve">, </w:t>
      </w:r>
      <w:r w:rsidRPr="008A71E5">
        <w:rPr>
          <w:rFonts w:ascii="Times New Roman" w:hAnsi="Times New Roman"/>
          <w:iCs/>
          <w:color w:val="auto"/>
          <w:spacing w:val="-8"/>
          <w:sz w:val="24"/>
          <w:szCs w:val="24"/>
        </w:rPr>
        <w:t>граттажа</w:t>
      </w:r>
      <w:r w:rsidRPr="008A71E5">
        <w:rPr>
          <w:rFonts w:ascii="Times New Roman" w:hAnsi="Times New Roman"/>
          <w:color w:val="auto"/>
          <w:spacing w:val="-8"/>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8A71E5">
        <w:rPr>
          <w:rFonts w:ascii="Times New Roman" w:hAnsi="Times New Roman"/>
          <w:iCs/>
          <w:color w:val="auto"/>
          <w:spacing w:val="-8"/>
          <w:sz w:val="24"/>
          <w:szCs w:val="24"/>
        </w:rPr>
        <w:t>пастели</w:t>
      </w:r>
      <w:r w:rsidRPr="008A71E5">
        <w:rPr>
          <w:rFonts w:ascii="Times New Roman" w:hAnsi="Times New Roman"/>
          <w:color w:val="auto"/>
          <w:spacing w:val="-8"/>
          <w:sz w:val="24"/>
          <w:szCs w:val="24"/>
        </w:rPr>
        <w:t xml:space="preserve">, </w:t>
      </w:r>
      <w:r w:rsidRPr="008A71E5">
        <w:rPr>
          <w:rFonts w:ascii="Times New Roman" w:hAnsi="Times New Roman"/>
          <w:iCs/>
          <w:color w:val="auto"/>
          <w:spacing w:val="-8"/>
          <w:sz w:val="24"/>
          <w:szCs w:val="24"/>
        </w:rPr>
        <w:t>восковых мелков</w:t>
      </w:r>
      <w:r w:rsidRPr="008A71E5">
        <w:rPr>
          <w:rFonts w:ascii="Times New Roman" w:hAnsi="Times New Roman"/>
          <w:color w:val="auto"/>
          <w:spacing w:val="-8"/>
          <w:sz w:val="24"/>
          <w:szCs w:val="24"/>
        </w:rPr>
        <w:t xml:space="preserve">, </w:t>
      </w:r>
      <w:r w:rsidRPr="008A71E5">
        <w:rPr>
          <w:rFonts w:ascii="Times New Roman" w:hAnsi="Times New Roman"/>
          <w:iCs/>
          <w:color w:val="auto"/>
          <w:spacing w:val="-8"/>
          <w:sz w:val="24"/>
          <w:szCs w:val="24"/>
        </w:rPr>
        <w:t>туши</w:t>
      </w:r>
      <w:r w:rsidRPr="008A71E5">
        <w:rPr>
          <w:rFonts w:ascii="Times New Roman" w:hAnsi="Times New Roman"/>
          <w:color w:val="auto"/>
          <w:spacing w:val="-8"/>
          <w:sz w:val="24"/>
          <w:szCs w:val="24"/>
        </w:rPr>
        <w:t xml:space="preserve">, карандаша, фломастеров, </w:t>
      </w:r>
      <w:r w:rsidRPr="008A71E5">
        <w:rPr>
          <w:rFonts w:ascii="Times New Roman" w:hAnsi="Times New Roman"/>
          <w:iCs/>
          <w:color w:val="auto"/>
          <w:spacing w:val="-8"/>
          <w:sz w:val="24"/>
          <w:szCs w:val="24"/>
        </w:rPr>
        <w:t>пластилина</w:t>
      </w:r>
      <w:r w:rsidRPr="008A71E5">
        <w:rPr>
          <w:rFonts w:ascii="Times New Roman" w:hAnsi="Times New Roman"/>
          <w:color w:val="auto"/>
          <w:spacing w:val="-8"/>
          <w:sz w:val="24"/>
          <w:szCs w:val="24"/>
        </w:rPr>
        <w:t xml:space="preserve">, </w:t>
      </w:r>
      <w:r w:rsidRPr="008A71E5">
        <w:rPr>
          <w:rFonts w:ascii="Times New Roman" w:hAnsi="Times New Roman"/>
          <w:iCs/>
          <w:color w:val="auto"/>
          <w:spacing w:val="-8"/>
          <w:sz w:val="24"/>
          <w:szCs w:val="24"/>
        </w:rPr>
        <w:t>глины</w:t>
      </w:r>
      <w:r w:rsidRPr="008A71E5">
        <w:rPr>
          <w:rFonts w:ascii="Times New Roman" w:hAnsi="Times New Roman"/>
          <w:color w:val="auto"/>
          <w:spacing w:val="-8"/>
          <w:sz w:val="24"/>
          <w:szCs w:val="24"/>
        </w:rPr>
        <w:t>, подручных и природных материалов.</w:t>
      </w:r>
    </w:p>
    <w:p w:rsidR="008A71E5" w:rsidRDefault="008A71E5" w:rsidP="00834927">
      <w:pPr>
        <w:pStyle w:val="ac"/>
        <w:tabs>
          <w:tab w:val="left" w:pos="426"/>
          <w:tab w:val="left" w:pos="9498"/>
        </w:tabs>
        <w:spacing w:line="240" w:lineRule="auto"/>
        <w:ind w:firstLine="284"/>
        <w:rPr>
          <w:rFonts w:ascii="Times New Roman" w:hAnsi="Times New Roman"/>
          <w:color w:val="auto"/>
          <w:spacing w:val="-8"/>
          <w:sz w:val="24"/>
          <w:szCs w:val="24"/>
        </w:rPr>
      </w:pPr>
      <w:r w:rsidRPr="008A71E5">
        <w:rPr>
          <w:rFonts w:ascii="Times New Roman" w:hAnsi="Times New Roman"/>
          <w:color w:val="auto"/>
          <w:spacing w:val="-8"/>
          <w:sz w:val="24"/>
          <w:szCs w:val="24"/>
        </w:rPr>
        <w:t>Участие в обсуждении сод</w:t>
      </w:r>
      <w:r>
        <w:rPr>
          <w:rFonts w:ascii="Times New Roman" w:hAnsi="Times New Roman"/>
          <w:color w:val="auto"/>
          <w:spacing w:val="-8"/>
          <w:sz w:val="24"/>
          <w:szCs w:val="24"/>
        </w:rPr>
        <w:t xml:space="preserve">ержания и выразительных средств </w:t>
      </w:r>
      <w:r w:rsidRPr="008A71E5">
        <w:rPr>
          <w:rFonts w:ascii="Times New Roman" w:hAnsi="Times New Roman"/>
          <w:color w:val="auto"/>
          <w:spacing w:val="-8"/>
          <w:sz w:val="24"/>
          <w:szCs w:val="24"/>
        </w:rPr>
        <w:t>произведений изобразительного искусства, выражение своего отношения к произведению.</w:t>
      </w:r>
    </w:p>
    <w:p w:rsidR="008A71E5" w:rsidRPr="00927BF1" w:rsidRDefault="008A71E5" w:rsidP="00927BF1">
      <w:pPr>
        <w:pStyle w:val="af1"/>
        <w:tabs>
          <w:tab w:val="left" w:pos="426"/>
          <w:tab w:val="left" w:pos="9498"/>
        </w:tabs>
        <w:spacing w:line="240" w:lineRule="auto"/>
        <w:rPr>
          <w:sz w:val="24"/>
          <w:u w:val="single"/>
        </w:rPr>
      </w:pPr>
      <w:r w:rsidRPr="00927BF1">
        <w:rPr>
          <w:sz w:val="24"/>
          <w:u w:val="single"/>
        </w:rPr>
        <w:t>Музыка</w:t>
      </w:r>
    </w:p>
    <w:p w:rsidR="008A71E5" w:rsidRPr="008A71E5" w:rsidRDefault="008A71E5" w:rsidP="00927BF1">
      <w:pPr>
        <w:tabs>
          <w:tab w:val="left" w:pos="426"/>
          <w:tab w:val="left" w:pos="9498"/>
        </w:tabs>
        <w:ind w:firstLine="284"/>
        <w:rPr>
          <w:b/>
          <w:spacing w:val="-8"/>
        </w:rPr>
      </w:pPr>
      <w:r w:rsidRPr="008A71E5">
        <w:rPr>
          <w:b/>
          <w:spacing w:val="-8"/>
        </w:rPr>
        <w:t>1 класс</w:t>
      </w:r>
    </w:p>
    <w:p w:rsidR="008A71E5" w:rsidRPr="008A71E5" w:rsidRDefault="008A71E5" w:rsidP="00834927">
      <w:pPr>
        <w:tabs>
          <w:tab w:val="left" w:pos="426"/>
          <w:tab w:val="left" w:pos="9498"/>
        </w:tabs>
        <w:ind w:firstLine="284"/>
        <w:jc w:val="both"/>
        <w:rPr>
          <w:b/>
          <w:spacing w:val="-8"/>
        </w:rPr>
      </w:pPr>
      <w:r w:rsidRPr="008A71E5">
        <w:rPr>
          <w:b/>
          <w:spacing w:val="-8"/>
        </w:rPr>
        <w:t>Мир музыкальных звуков</w:t>
      </w:r>
    </w:p>
    <w:p w:rsidR="008A71E5" w:rsidRPr="008A71E5" w:rsidRDefault="008A71E5" w:rsidP="00834927">
      <w:pPr>
        <w:tabs>
          <w:tab w:val="left" w:pos="426"/>
          <w:tab w:val="left" w:pos="9498"/>
        </w:tabs>
        <w:ind w:firstLine="284"/>
        <w:jc w:val="both"/>
        <w:rPr>
          <w:spacing w:val="-8"/>
        </w:rPr>
      </w:pPr>
      <w:r w:rsidRPr="008A71E5">
        <w:rPr>
          <w:spacing w:val="-8"/>
        </w:rPr>
        <w:t xml:space="preserve">Классификация музыкальных звуков. Свойства музыкального звука: тембр, длительность, громкость, высота. </w:t>
      </w:r>
    </w:p>
    <w:p w:rsidR="008A71E5" w:rsidRPr="008A71E5" w:rsidRDefault="008A71E5" w:rsidP="00834927">
      <w:pPr>
        <w:tabs>
          <w:tab w:val="left" w:pos="426"/>
          <w:tab w:val="left" w:pos="9498"/>
        </w:tabs>
        <w:ind w:firstLine="284"/>
        <w:jc w:val="both"/>
        <w:rPr>
          <w:b/>
          <w:spacing w:val="-8"/>
        </w:rPr>
      </w:pPr>
      <w:r w:rsidRPr="008A71E5">
        <w:rPr>
          <w:b/>
          <w:spacing w:val="-8"/>
        </w:rPr>
        <w:t xml:space="preserve">Содержание обучения по видам деятельности: </w:t>
      </w:r>
    </w:p>
    <w:p w:rsidR="008A71E5" w:rsidRPr="008A71E5" w:rsidRDefault="008A71E5" w:rsidP="00834927">
      <w:pPr>
        <w:tabs>
          <w:tab w:val="left" w:pos="426"/>
          <w:tab w:val="left" w:pos="9498"/>
        </w:tabs>
        <w:ind w:firstLine="284"/>
        <w:jc w:val="both"/>
        <w:rPr>
          <w:spacing w:val="-8"/>
        </w:rPr>
      </w:pPr>
      <w:r w:rsidRPr="008A71E5">
        <w:rPr>
          <w:b/>
          <w:spacing w:val="-8"/>
        </w:rPr>
        <w:t>Восприятие и воспроизведение звуков окружающего мира во всем многообразии.</w:t>
      </w:r>
      <w:r w:rsidRPr="008A71E5">
        <w:rPr>
          <w:spacing w:val="-8"/>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8A71E5" w:rsidRPr="008A71E5" w:rsidRDefault="008A71E5" w:rsidP="00834927">
      <w:pPr>
        <w:tabs>
          <w:tab w:val="left" w:pos="426"/>
          <w:tab w:val="left" w:pos="9498"/>
        </w:tabs>
        <w:ind w:firstLine="284"/>
        <w:jc w:val="both"/>
        <w:rPr>
          <w:spacing w:val="-8"/>
        </w:rPr>
      </w:pPr>
      <w:r w:rsidRPr="008A71E5">
        <w:rPr>
          <w:b/>
          <w:spacing w:val="-8"/>
        </w:rPr>
        <w:t>Игра на элементарных музыкальных инструментах в ансамбле.</w:t>
      </w:r>
      <w:r w:rsidRPr="008A71E5">
        <w:rPr>
          <w:spacing w:val="-8"/>
        </w:rPr>
        <w:t xml:space="preserve"> Первые опыты игры детей на инструментах, различных по способам звукоизвлечения, тембрам. </w:t>
      </w:r>
    </w:p>
    <w:p w:rsidR="008A71E5" w:rsidRPr="008A71E5" w:rsidRDefault="008A71E5" w:rsidP="00834927">
      <w:pPr>
        <w:tabs>
          <w:tab w:val="left" w:pos="426"/>
          <w:tab w:val="left" w:pos="9498"/>
        </w:tabs>
        <w:ind w:firstLine="284"/>
        <w:jc w:val="both"/>
        <w:rPr>
          <w:spacing w:val="-8"/>
        </w:rPr>
      </w:pPr>
      <w:r w:rsidRPr="008A71E5">
        <w:rPr>
          <w:b/>
          <w:spacing w:val="-8"/>
        </w:rPr>
        <w:t>Пение попевок и простых песен.</w:t>
      </w:r>
      <w:r w:rsidRPr="008A71E5">
        <w:rPr>
          <w:spacing w:val="-8"/>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8A71E5" w:rsidRPr="008A71E5" w:rsidRDefault="008A71E5" w:rsidP="00834927">
      <w:pPr>
        <w:tabs>
          <w:tab w:val="left" w:pos="426"/>
          <w:tab w:val="left" w:pos="9498"/>
        </w:tabs>
        <w:ind w:firstLine="284"/>
        <w:jc w:val="both"/>
        <w:rPr>
          <w:b/>
          <w:spacing w:val="-8"/>
        </w:rPr>
      </w:pPr>
      <w:r w:rsidRPr="008A71E5">
        <w:rPr>
          <w:b/>
          <w:spacing w:val="-8"/>
        </w:rPr>
        <w:t>Ритм – движение жизни</w:t>
      </w:r>
    </w:p>
    <w:p w:rsidR="008A71E5" w:rsidRPr="008A71E5" w:rsidRDefault="008A71E5" w:rsidP="00834927">
      <w:pPr>
        <w:tabs>
          <w:tab w:val="left" w:pos="426"/>
          <w:tab w:val="left" w:pos="9498"/>
        </w:tabs>
        <w:ind w:firstLine="284"/>
        <w:jc w:val="both"/>
        <w:rPr>
          <w:spacing w:val="-8"/>
        </w:rPr>
      </w:pPr>
      <w:r w:rsidRPr="008A71E5">
        <w:rPr>
          <w:spacing w:val="-8"/>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8A71E5" w:rsidRPr="008A71E5" w:rsidRDefault="008A71E5" w:rsidP="00834927">
      <w:pPr>
        <w:tabs>
          <w:tab w:val="left" w:pos="426"/>
          <w:tab w:val="left" w:pos="9498"/>
        </w:tabs>
        <w:ind w:firstLine="284"/>
        <w:jc w:val="both"/>
        <w:rPr>
          <w:b/>
          <w:spacing w:val="-8"/>
        </w:rPr>
      </w:pPr>
      <w:r w:rsidRPr="008A71E5">
        <w:rPr>
          <w:b/>
          <w:spacing w:val="-8"/>
        </w:rPr>
        <w:t xml:space="preserve">Содержание обучения по видам деятельности: </w:t>
      </w:r>
    </w:p>
    <w:p w:rsidR="008A71E5" w:rsidRPr="008A71E5" w:rsidRDefault="008A71E5" w:rsidP="00834927">
      <w:pPr>
        <w:tabs>
          <w:tab w:val="left" w:pos="426"/>
          <w:tab w:val="left" w:pos="9498"/>
        </w:tabs>
        <w:ind w:firstLine="284"/>
        <w:jc w:val="both"/>
        <w:rPr>
          <w:spacing w:val="-8"/>
        </w:rPr>
      </w:pPr>
      <w:r w:rsidRPr="008A71E5">
        <w:rPr>
          <w:b/>
          <w:spacing w:val="-8"/>
        </w:rPr>
        <w:t xml:space="preserve">Восприятие и воспроизведение ритмов окружающего мира. Ритмические игры. </w:t>
      </w:r>
      <w:r w:rsidRPr="008A71E5">
        <w:rPr>
          <w:spacing w:val="-8"/>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«пазлы».</w:t>
      </w:r>
    </w:p>
    <w:p w:rsidR="008A71E5" w:rsidRPr="008A71E5" w:rsidRDefault="008A71E5" w:rsidP="00834927">
      <w:pPr>
        <w:tabs>
          <w:tab w:val="left" w:pos="426"/>
          <w:tab w:val="left" w:pos="9498"/>
        </w:tabs>
        <w:ind w:firstLine="284"/>
        <w:jc w:val="both"/>
        <w:rPr>
          <w:spacing w:val="-8"/>
        </w:rPr>
      </w:pPr>
      <w:r w:rsidRPr="008A71E5">
        <w:rPr>
          <w:b/>
          <w:spacing w:val="-8"/>
        </w:rPr>
        <w:t>Игра в детском шумовом оркестре.</w:t>
      </w:r>
      <w:r w:rsidRPr="008A71E5">
        <w:rPr>
          <w:spacing w:val="-8"/>
        </w:rPr>
        <w:t xml:space="preserve"> Простые ритмические аккомпанементы к музыкальным произведениям.</w:t>
      </w:r>
    </w:p>
    <w:p w:rsidR="008A71E5" w:rsidRPr="008A71E5" w:rsidRDefault="008A71E5" w:rsidP="00834927">
      <w:pPr>
        <w:tabs>
          <w:tab w:val="left" w:pos="426"/>
          <w:tab w:val="left" w:pos="9498"/>
        </w:tabs>
        <w:ind w:firstLine="284"/>
        <w:jc w:val="both"/>
        <w:rPr>
          <w:spacing w:val="-8"/>
        </w:rPr>
      </w:pPr>
      <w:r w:rsidRPr="008A71E5">
        <w:rPr>
          <w:spacing w:val="-8"/>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8A71E5" w:rsidRPr="008A71E5" w:rsidRDefault="008A71E5" w:rsidP="00834927">
      <w:pPr>
        <w:tabs>
          <w:tab w:val="left" w:pos="426"/>
          <w:tab w:val="left" w:pos="9498"/>
        </w:tabs>
        <w:ind w:firstLine="284"/>
        <w:jc w:val="both"/>
        <w:rPr>
          <w:b/>
          <w:spacing w:val="-8"/>
        </w:rPr>
      </w:pPr>
      <w:r w:rsidRPr="008A71E5">
        <w:rPr>
          <w:b/>
          <w:spacing w:val="-8"/>
        </w:rPr>
        <w:t>Мелодия – царица музыки</w:t>
      </w:r>
    </w:p>
    <w:p w:rsidR="008A71E5" w:rsidRPr="008A71E5" w:rsidRDefault="008A71E5" w:rsidP="00834927">
      <w:pPr>
        <w:tabs>
          <w:tab w:val="left" w:pos="426"/>
          <w:tab w:val="left" w:pos="9498"/>
        </w:tabs>
        <w:ind w:firstLine="284"/>
        <w:jc w:val="both"/>
        <w:rPr>
          <w:spacing w:val="-8"/>
        </w:rPr>
      </w:pPr>
      <w:r w:rsidRPr="008A71E5">
        <w:rPr>
          <w:spacing w:val="-8"/>
        </w:rPr>
        <w:t>Мелодия – главный носитель содержания в музыке. Интонация в музыке и в речи.</w:t>
      </w:r>
      <w:r w:rsidRPr="008A71E5">
        <w:rPr>
          <w:b/>
          <w:spacing w:val="-8"/>
        </w:rPr>
        <w:t xml:space="preserve"> </w:t>
      </w:r>
      <w:r w:rsidRPr="008A71E5">
        <w:rPr>
          <w:spacing w:val="-8"/>
        </w:rPr>
        <w:t>Интонация как основа эмоционально-образной природы музыки. Выразительные свойства мелодии. Типы мелодического движения. Аккомпанемент.</w:t>
      </w:r>
    </w:p>
    <w:p w:rsidR="008A71E5" w:rsidRPr="008A71E5" w:rsidRDefault="008A71E5" w:rsidP="00834927">
      <w:pPr>
        <w:tabs>
          <w:tab w:val="left" w:pos="426"/>
          <w:tab w:val="left" w:pos="9498"/>
        </w:tabs>
        <w:ind w:firstLine="284"/>
        <w:jc w:val="both"/>
        <w:rPr>
          <w:b/>
          <w:spacing w:val="-8"/>
        </w:rPr>
      </w:pPr>
      <w:r w:rsidRPr="008A71E5">
        <w:rPr>
          <w:b/>
          <w:spacing w:val="-8"/>
        </w:rPr>
        <w:t xml:space="preserve">Содержание обучения по видам деятельности: </w:t>
      </w:r>
    </w:p>
    <w:p w:rsidR="008A71E5" w:rsidRPr="008A71E5" w:rsidRDefault="008A71E5" w:rsidP="00834927">
      <w:pPr>
        <w:tabs>
          <w:tab w:val="left" w:pos="426"/>
          <w:tab w:val="left" w:pos="9498"/>
        </w:tabs>
        <w:ind w:firstLine="284"/>
        <w:jc w:val="both"/>
        <w:rPr>
          <w:spacing w:val="-8"/>
        </w:rPr>
      </w:pPr>
      <w:r w:rsidRPr="008A71E5">
        <w:rPr>
          <w:b/>
          <w:spacing w:val="-8"/>
        </w:rPr>
        <w:t>Слушание музыкальных произведений яркого интонационно-образного содержания.</w:t>
      </w:r>
      <w:r w:rsidRPr="008A71E5">
        <w:rPr>
          <w:spacing w:val="-8"/>
        </w:rPr>
        <w:t xml:space="preserve"> Примеры: Г. Свиридов «Ласковая просьба», Р. Шуман «Первая утрата», Л. Бетховен Симфония №5 (начало), В.А. Моцарт Симфония №40 (начало).</w:t>
      </w:r>
    </w:p>
    <w:p w:rsidR="008A71E5" w:rsidRPr="008A71E5" w:rsidRDefault="008A71E5" w:rsidP="00834927">
      <w:pPr>
        <w:tabs>
          <w:tab w:val="left" w:pos="426"/>
          <w:tab w:val="left" w:pos="9498"/>
        </w:tabs>
        <w:ind w:firstLine="284"/>
        <w:jc w:val="both"/>
        <w:rPr>
          <w:spacing w:val="-8"/>
        </w:rPr>
      </w:pPr>
      <w:r w:rsidRPr="008A71E5">
        <w:rPr>
          <w:spacing w:val="-8"/>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8A71E5" w:rsidRPr="008A71E5" w:rsidRDefault="008A71E5" w:rsidP="00834927">
      <w:pPr>
        <w:tabs>
          <w:tab w:val="left" w:pos="426"/>
          <w:tab w:val="left" w:pos="9498"/>
        </w:tabs>
        <w:ind w:firstLine="284"/>
        <w:jc w:val="both"/>
        <w:rPr>
          <w:spacing w:val="-8"/>
        </w:rPr>
      </w:pPr>
      <w:r w:rsidRPr="008A71E5">
        <w:rPr>
          <w:spacing w:val="-8"/>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w:t>
      </w:r>
    </w:p>
    <w:p w:rsidR="008A71E5" w:rsidRPr="008A71E5" w:rsidRDefault="008A71E5" w:rsidP="00834927">
      <w:pPr>
        <w:tabs>
          <w:tab w:val="left" w:pos="426"/>
          <w:tab w:val="left" w:pos="9498"/>
        </w:tabs>
        <w:ind w:firstLine="284"/>
        <w:jc w:val="both"/>
        <w:rPr>
          <w:spacing w:val="-8"/>
        </w:rPr>
      </w:pPr>
      <w:r w:rsidRPr="008A71E5">
        <w:rPr>
          <w:spacing w:val="-8"/>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8A71E5" w:rsidRPr="008A71E5" w:rsidRDefault="008A71E5" w:rsidP="00834927">
      <w:pPr>
        <w:tabs>
          <w:tab w:val="left" w:pos="426"/>
          <w:tab w:val="left" w:pos="9498"/>
        </w:tabs>
        <w:ind w:firstLine="284"/>
        <w:jc w:val="both"/>
        <w:rPr>
          <w:b/>
          <w:spacing w:val="-8"/>
        </w:rPr>
      </w:pPr>
      <w:r w:rsidRPr="008A71E5">
        <w:rPr>
          <w:b/>
          <w:spacing w:val="-8"/>
        </w:rPr>
        <w:t>Музыкальные краски</w:t>
      </w:r>
    </w:p>
    <w:p w:rsidR="008A71E5" w:rsidRPr="008A71E5" w:rsidRDefault="008A71E5" w:rsidP="00834927">
      <w:pPr>
        <w:tabs>
          <w:tab w:val="left" w:pos="426"/>
          <w:tab w:val="left" w:pos="9498"/>
        </w:tabs>
        <w:ind w:firstLine="284"/>
        <w:jc w:val="both"/>
        <w:rPr>
          <w:spacing w:val="-8"/>
        </w:rPr>
      </w:pPr>
      <w:r w:rsidRPr="008A71E5">
        <w:rPr>
          <w:spacing w:val="-8"/>
        </w:rPr>
        <w:t>Первоначальные знания о средствах музыкальной выразительности. Понятие контраста в музыке. Лад. Мажор и минор. Тоника.</w:t>
      </w:r>
    </w:p>
    <w:p w:rsidR="008A71E5" w:rsidRPr="008A71E5" w:rsidRDefault="008A71E5" w:rsidP="00834927">
      <w:pPr>
        <w:tabs>
          <w:tab w:val="left" w:pos="426"/>
          <w:tab w:val="left" w:pos="9498"/>
        </w:tabs>
        <w:ind w:firstLine="284"/>
        <w:jc w:val="both"/>
        <w:rPr>
          <w:b/>
          <w:spacing w:val="-8"/>
        </w:rPr>
      </w:pPr>
      <w:r w:rsidRPr="008A71E5">
        <w:rPr>
          <w:b/>
          <w:spacing w:val="-8"/>
        </w:rPr>
        <w:t xml:space="preserve">Содержание обучения по видам деятельности: </w:t>
      </w:r>
    </w:p>
    <w:p w:rsidR="008A71E5" w:rsidRPr="008A71E5" w:rsidRDefault="008A71E5" w:rsidP="00834927">
      <w:pPr>
        <w:tabs>
          <w:tab w:val="left" w:pos="426"/>
          <w:tab w:val="left" w:pos="9498"/>
        </w:tabs>
        <w:ind w:firstLine="284"/>
        <w:jc w:val="both"/>
        <w:rPr>
          <w:spacing w:val="-8"/>
        </w:rPr>
      </w:pPr>
      <w:r w:rsidRPr="008A71E5">
        <w:rPr>
          <w:b/>
          <w:spacing w:val="-8"/>
        </w:rPr>
        <w:t>Слушание музыкальных произведений с контрастными образами, пьес различного ладового наклонения.</w:t>
      </w:r>
      <w:r w:rsidRPr="008A71E5">
        <w:rPr>
          <w:spacing w:val="-8"/>
        </w:rPr>
        <w:t xml:space="preserve"> Пьесы различного образно-эмоционального содержания. Контрастные образы внутри одного произведения. </w:t>
      </w:r>
    </w:p>
    <w:p w:rsidR="008A71E5" w:rsidRPr="008A71E5" w:rsidRDefault="008A71E5" w:rsidP="00834927">
      <w:pPr>
        <w:tabs>
          <w:tab w:val="left" w:pos="426"/>
          <w:tab w:val="left" w:pos="9498"/>
        </w:tabs>
        <w:ind w:firstLine="284"/>
        <w:jc w:val="both"/>
        <w:rPr>
          <w:spacing w:val="-8"/>
        </w:rPr>
      </w:pPr>
      <w:r w:rsidRPr="008A71E5">
        <w:rPr>
          <w:b/>
          <w:spacing w:val="-8"/>
        </w:rPr>
        <w:t>Пластическое интонирование, двигательная импровизация под музыку разного характера.</w:t>
      </w:r>
      <w:r w:rsidRPr="008A71E5">
        <w:rPr>
          <w:spacing w:val="-8"/>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8A71E5" w:rsidRPr="008A71E5" w:rsidRDefault="008A71E5" w:rsidP="00834927">
      <w:pPr>
        <w:tabs>
          <w:tab w:val="left" w:pos="426"/>
          <w:tab w:val="left" w:pos="9498"/>
        </w:tabs>
        <w:ind w:firstLine="284"/>
        <w:jc w:val="both"/>
        <w:rPr>
          <w:spacing w:val="-8"/>
        </w:rPr>
      </w:pPr>
      <w:r w:rsidRPr="008A71E5">
        <w:rPr>
          <w:b/>
          <w:spacing w:val="-8"/>
        </w:rPr>
        <w:t>Исполнение песен, написанных в разных ладах.</w:t>
      </w:r>
      <w:r w:rsidRPr="008A71E5">
        <w:rPr>
          <w:spacing w:val="-8"/>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8A71E5" w:rsidRPr="008A71E5" w:rsidRDefault="008A71E5" w:rsidP="00834927">
      <w:pPr>
        <w:tabs>
          <w:tab w:val="left" w:pos="426"/>
          <w:tab w:val="left" w:pos="9498"/>
        </w:tabs>
        <w:ind w:firstLine="284"/>
        <w:jc w:val="both"/>
        <w:rPr>
          <w:spacing w:val="-8"/>
        </w:rPr>
      </w:pPr>
      <w:r w:rsidRPr="008A71E5">
        <w:rPr>
          <w:b/>
          <w:spacing w:val="-8"/>
        </w:rPr>
        <w:t>Игры-драматизации</w:t>
      </w:r>
      <w:r w:rsidRPr="008A71E5">
        <w:rPr>
          <w:spacing w:val="-8"/>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8A71E5" w:rsidRPr="008A71E5" w:rsidRDefault="008A71E5" w:rsidP="00834927">
      <w:pPr>
        <w:tabs>
          <w:tab w:val="left" w:pos="426"/>
          <w:tab w:val="left" w:pos="9498"/>
        </w:tabs>
        <w:ind w:firstLine="284"/>
        <w:jc w:val="both"/>
        <w:rPr>
          <w:b/>
          <w:spacing w:val="-8"/>
        </w:rPr>
      </w:pPr>
      <w:r w:rsidRPr="008A71E5">
        <w:rPr>
          <w:b/>
          <w:spacing w:val="-8"/>
        </w:rPr>
        <w:t>Музыкальные жанры: песня, танец, марш</w:t>
      </w:r>
    </w:p>
    <w:p w:rsidR="008A71E5" w:rsidRPr="008A71E5" w:rsidRDefault="008A71E5" w:rsidP="00834927">
      <w:pPr>
        <w:tabs>
          <w:tab w:val="left" w:pos="426"/>
          <w:tab w:val="left" w:pos="9498"/>
        </w:tabs>
        <w:ind w:firstLine="284"/>
        <w:jc w:val="both"/>
        <w:rPr>
          <w:spacing w:val="-8"/>
        </w:rPr>
      </w:pPr>
      <w:r w:rsidRPr="008A71E5">
        <w:rPr>
          <w:spacing w:val="-8"/>
        </w:rPr>
        <w:t>Формирование первичных аналитических навыков. Определение особенностей основных жанров музыки: песня, танец, марш.</w:t>
      </w:r>
    </w:p>
    <w:p w:rsidR="008A71E5" w:rsidRPr="008A71E5" w:rsidRDefault="008A71E5" w:rsidP="00834927">
      <w:pPr>
        <w:tabs>
          <w:tab w:val="left" w:pos="426"/>
          <w:tab w:val="left" w:pos="9498"/>
        </w:tabs>
        <w:ind w:firstLine="284"/>
        <w:jc w:val="both"/>
        <w:rPr>
          <w:b/>
          <w:spacing w:val="-8"/>
        </w:rPr>
      </w:pPr>
      <w:r w:rsidRPr="008A71E5">
        <w:rPr>
          <w:b/>
          <w:spacing w:val="-8"/>
        </w:rPr>
        <w:t xml:space="preserve">Содержание обучения по видам деятельности: </w:t>
      </w:r>
    </w:p>
    <w:p w:rsidR="008A71E5" w:rsidRPr="008A71E5" w:rsidRDefault="008A71E5" w:rsidP="00834927">
      <w:pPr>
        <w:tabs>
          <w:tab w:val="left" w:pos="426"/>
          <w:tab w:val="left" w:pos="9498"/>
        </w:tabs>
        <w:ind w:firstLine="284"/>
        <w:jc w:val="both"/>
        <w:rPr>
          <w:spacing w:val="-8"/>
        </w:rPr>
      </w:pPr>
      <w:r w:rsidRPr="008A71E5">
        <w:rPr>
          <w:b/>
          <w:spacing w:val="-8"/>
        </w:rPr>
        <w:t>Слушание музыкальных произведений, имеющих ярко выраженную жанровую основу.</w:t>
      </w:r>
      <w:r w:rsidRPr="008A71E5">
        <w:rPr>
          <w:spacing w:val="-8"/>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8A71E5" w:rsidRPr="008A71E5" w:rsidRDefault="008A71E5" w:rsidP="00834927">
      <w:pPr>
        <w:tabs>
          <w:tab w:val="left" w:pos="426"/>
          <w:tab w:val="left" w:pos="9498"/>
        </w:tabs>
        <w:ind w:firstLine="284"/>
        <w:jc w:val="both"/>
        <w:rPr>
          <w:spacing w:val="-8"/>
        </w:rPr>
      </w:pPr>
      <w:r w:rsidRPr="008A71E5">
        <w:rPr>
          <w:b/>
          <w:spacing w:val="-8"/>
        </w:rPr>
        <w:t>Сочинение простых инструментальных аккомпанементов как сопровождения к песенной, танцевальной и маршевой музыке.</w:t>
      </w:r>
      <w:r w:rsidRPr="008A71E5">
        <w:rPr>
          <w:spacing w:val="-8"/>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8A71E5" w:rsidRPr="008A71E5" w:rsidRDefault="008A71E5" w:rsidP="00834927">
      <w:pPr>
        <w:tabs>
          <w:tab w:val="left" w:pos="426"/>
          <w:tab w:val="left" w:pos="9498"/>
        </w:tabs>
        <w:ind w:firstLine="284"/>
        <w:jc w:val="both"/>
        <w:rPr>
          <w:spacing w:val="-8"/>
        </w:rPr>
      </w:pPr>
      <w:r w:rsidRPr="008A71E5">
        <w:rPr>
          <w:b/>
          <w:spacing w:val="-8"/>
        </w:rPr>
        <w:t>Исполнение хоровых и инструментальных произведений разных жанров. Двигательная импровизация.</w:t>
      </w:r>
      <w:r w:rsidRPr="008A71E5">
        <w:rPr>
          <w:spacing w:val="-8"/>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8A71E5" w:rsidRPr="008A71E5" w:rsidRDefault="008A71E5" w:rsidP="00834927">
      <w:pPr>
        <w:tabs>
          <w:tab w:val="left" w:pos="426"/>
          <w:tab w:val="left" w:pos="9498"/>
        </w:tabs>
        <w:ind w:firstLine="284"/>
        <w:jc w:val="both"/>
        <w:rPr>
          <w:b/>
          <w:spacing w:val="-8"/>
        </w:rPr>
      </w:pPr>
      <w:r w:rsidRPr="008A71E5">
        <w:rPr>
          <w:b/>
          <w:spacing w:val="-8"/>
        </w:rPr>
        <w:t>Музыкальная азбука или где живут ноты</w:t>
      </w:r>
    </w:p>
    <w:p w:rsidR="008A71E5" w:rsidRPr="008A71E5" w:rsidRDefault="008A71E5" w:rsidP="00834927">
      <w:pPr>
        <w:tabs>
          <w:tab w:val="left" w:pos="426"/>
          <w:tab w:val="left" w:pos="9498"/>
        </w:tabs>
        <w:ind w:firstLine="284"/>
        <w:jc w:val="both"/>
        <w:rPr>
          <w:spacing w:val="-8"/>
        </w:rPr>
      </w:pPr>
      <w:r w:rsidRPr="008A71E5">
        <w:rPr>
          <w:spacing w:val="-8"/>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8A71E5" w:rsidRPr="008A71E5" w:rsidRDefault="008A71E5" w:rsidP="00834927">
      <w:pPr>
        <w:tabs>
          <w:tab w:val="left" w:pos="426"/>
          <w:tab w:val="left" w:pos="9498"/>
        </w:tabs>
        <w:ind w:firstLine="284"/>
        <w:jc w:val="both"/>
        <w:rPr>
          <w:b/>
          <w:spacing w:val="-8"/>
        </w:rPr>
      </w:pPr>
      <w:r w:rsidRPr="008A71E5">
        <w:rPr>
          <w:b/>
          <w:spacing w:val="-8"/>
        </w:rPr>
        <w:t xml:space="preserve">Содержание обучения по видам деятельности: </w:t>
      </w:r>
    </w:p>
    <w:p w:rsidR="008A71E5" w:rsidRPr="008A71E5" w:rsidRDefault="008A71E5" w:rsidP="00834927">
      <w:pPr>
        <w:tabs>
          <w:tab w:val="left" w:pos="426"/>
          <w:tab w:val="left" w:pos="9498"/>
        </w:tabs>
        <w:ind w:firstLine="284"/>
        <w:jc w:val="both"/>
        <w:rPr>
          <w:spacing w:val="-8"/>
        </w:rPr>
      </w:pPr>
      <w:r w:rsidRPr="008A71E5">
        <w:rPr>
          <w:b/>
          <w:spacing w:val="-8"/>
        </w:rPr>
        <w:t>Игровые дидактические упражнения с использованием наглядного материала.</w:t>
      </w:r>
      <w:r w:rsidRPr="008A71E5">
        <w:rPr>
          <w:spacing w:val="-8"/>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8A71E5" w:rsidRPr="008A71E5" w:rsidRDefault="008A71E5" w:rsidP="00834927">
      <w:pPr>
        <w:tabs>
          <w:tab w:val="left" w:pos="426"/>
          <w:tab w:val="left" w:pos="9498"/>
        </w:tabs>
        <w:ind w:firstLine="284"/>
        <w:jc w:val="both"/>
        <w:rPr>
          <w:spacing w:val="-8"/>
        </w:rPr>
      </w:pPr>
      <w:r w:rsidRPr="008A71E5">
        <w:rPr>
          <w:b/>
          <w:spacing w:val="-8"/>
        </w:rPr>
        <w:t>Слушание музыкальных произведений с использованием элементарной графической записи.</w:t>
      </w:r>
      <w:r w:rsidRPr="008A71E5">
        <w:rPr>
          <w:spacing w:val="-8"/>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8A71E5" w:rsidRPr="008A71E5" w:rsidRDefault="008A71E5" w:rsidP="00834927">
      <w:pPr>
        <w:tabs>
          <w:tab w:val="left" w:pos="426"/>
          <w:tab w:val="left" w:pos="9498"/>
        </w:tabs>
        <w:ind w:firstLine="284"/>
        <w:jc w:val="both"/>
        <w:rPr>
          <w:spacing w:val="-8"/>
        </w:rPr>
      </w:pPr>
      <w:r w:rsidRPr="008A71E5">
        <w:rPr>
          <w:b/>
          <w:spacing w:val="-8"/>
        </w:rPr>
        <w:t xml:space="preserve">Пение с применением ручных знаков. Пение простейших песен по нотам. </w:t>
      </w:r>
      <w:r w:rsidRPr="008A71E5">
        <w:rPr>
          <w:spacing w:val="-8"/>
        </w:rPr>
        <w:t>Разучивание и исполнение песен с применением ручных знаков. Пение разученных ранее песен по нотам.</w:t>
      </w:r>
    </w:p>
    <w:p w:rsidR="008A71E5" w:rsidRPr="008A71E5" w:rsidRDefault="008A71E5" w:rsidP="00834927">
      <w:pPr>
        <w:tabs>
          <w:tab w:val="left" w:pos="426"/>
          <w:tab w:val="left" w:pos="9498"/>
        </w:tabs>
        <w:ind w:firstLine="284"/>
        <w:jc w:val="both"/>
        <w:rPr>
          <w:spacing w:val="-8"/>
        </w:rPr>
      </w:pPr>
      <w:r w:rsidRPr="008A71E5">
        <w:rPr>
          <w:b/>
          <w:spacing w:val="-8"/>
        </w:rPr>
        <w:t>Игра на элементарных музыкальных инструментах в ансамбле</w:t>
      </w:r>
      <w:r w:rsidRPr="008A71E5">
        <w:rPr>
          <w:spacing w:val="-8"/>
        </w:rPr>
        <w:t>. Первые навыки игры по нотам.</w:t>
      </w:r>
    </w:p>
    <w:p w:rsidR="008A71E5" w:rsidRPr="008A71E5" w:rsidRDefault="008A71E5" w:rsidP="00834927">
      <w:pPr>
        <w:tabs>
          <w:tab w:val="left" w:pos="426"/>
          <w:tab w:val="left" w:pos="9498"/>
        </w:tabs>
        <w:ind w:firstLine="284"/>
        <w:jc w:val="both"/>
        <w:rPr>
          <w:b/>
          <w:spacing w:val="-8"/>
        </w:rPr>
      </w:pPr>
      <w:r w:rsidRPr="008A71E5">
        <w:rPr>
          <w:b/>
          <w:spacing w:val="-8"/>
        </w:rPr>
        <w:t>Я – артист</w:t>
      </w:r>
    </w:p>
    <w:p w:rsidR="008A71E5" w:rsidRPr="008A71E5" w:rsidRDefault="008A71E5" w:rsidP="00834927">
      <w:pPr>
        <w:tabs>
          <w:tab w:val="left" w:pos="426"/>
          <w:tab w:val="left" w:pos="9498"/>
        </w:tabs>
        <w:ind w:firstLine="284"/>
        <w:jc w:val="both"/>
        <w:rPr>
          <w:spacing w:val="-8"/>
        </w:rPr>
      </w:pPr>
      <w:r w:rsidRPr="008A71E5">
        <w:rPr>
          <w:spacing w:val="-8"/>
        </w:rPr>
        <w:t>Сольное и ансамблевое музицирование (вокальное и инструментальное). Творческое соревнование.</w:t>
      </w:r>
    </w:p>
    <w:p w:rsidR="008A71E5" w:rsidRPr="008A71E5" w:rsidRDefault="008A71E5" w:rsidP="00834927">
      <w:pPr>
        <w:tabs>
          <w:tab w:val="left" w:pos="426"/>
          <w:tab w:val="left" w:pos="9498"/>
        </w:tabs>
        <w:ind w:firstLine="284"/>
        <w:jc w:val="both"/>
        <w:rPr>
          <w:b/>
          <w:spacing w:val="-8"/>
        </w:rPr>
      </w:pPr>
      <w:r w:rsidRPr="008A71E5">
        <w:rPr>
          <w:b/>
          <w:spacing w:val="-8"/>
        </w:rPr>
        <w:t xml:space="preserve">Содержание обучения по видам деятельности: </w:t>
      </w:r>
    </w:p>
    <w:p w:rsidR="008A71E5" w:rsidRPr="008A71E5" w:rsidRDefault="008A71E5" w:rsidP="00834927">
      <w:pPr>
        <w:tabs>
          <w:tab w:val="left" w:pos="426"/>
          <w:tab w:val="left" w:pos="9498"/>
        </w:tabs>
        <w:ind w:firstLine="284"/>
        <w:jc w:val="both"/>
      </w:pPr>
      <w:r w:rsidRPr="008A71E5">
        <w:rPr>
          <w:b/>
        </w:rPr>
        <w:t>Исполнение пройденных хоровых и инструментальных произведений</w:t>
      </w:r>
      <w:r w:rsidRPr="008A71E5">
        <w:t xml:space="preserve"> в школьных мероприятиях.</w:t>
      </w:r>
    </w:p>
    <w:p w:rsidR="008A71E5" w:rsidRPr="008A71E5" w:rsidRDefault="008A71E5" w:rsidP="00834927">
      <w:pPr>
        <w:tabs>
          <w:tab w:val="left" w:pos="426"/>
          <w:tab w:val="left" w:pos="9498"/>
        </w:tabs>
        <w:ind w:firstLine="284"/>
        <w:jc w:val="both"/>
      </w:pPr>
      <w:r w:rsidRPr="008A71E5">
        <w:rPr>
          <w:b/>
        </w:rPr>
        <w:t>Командные состязания</w:t>
      </w:r>
      <w:r w:rsidRPr="008A71E5">
        <w:t>: викторины на основе изученного музыкального материала; ритмические эстафеты; ритмическое эхо, ритмические «диалоги».</w:t>
      </w:r>
    </w:p>
    <w:p w:rsidR="008A71E5" w:rsidRPr="008A71E5" w:rsidRDefault="008A71E5" w:rsidP="00834927">
      <w:pPr>
        <w:tabs>
          <w:tab w:val="left" w:pos="426"/>
          <w:tab w:val="left" w:pos="9498"/>
        </w:tabs>
        <w:ind w:firstLine="284"/>
        <w:jc w:val="both"/>
      </w:pPr>
      <w:r w:rsidRPr="008A71E5">
        <w:rPr>
          <w:b/>
        </w:rPr>
        <w:t>Развитие навыка импровизации</w:t>
      </w:r>
      <w:r w:rsidRPr="008A71E5">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8A71E5" w:rsidRPr="008A71E5" w:rsidRDefault="008A71E5" w:rsidP="00834927">
      <w:pPr>
        <w:tabs>
          <w:tab w:val="left" w:pos="426"/>
          <w:tab w:val="left" w:pos="9498"/>
        </w:tabs>
        <w:ind w:firstLine="284"/>
        <w:jc w:val="both"/>
        <w:rPr>
          <w:b/>
        </w:rPr>
      </w:pPr>
      <w:r w:rsidRPr="008A71E5">
        <w:rPr>
          <w:b/>
        </w:rPr>
        <w:t>Музыкально-театрализованное представление</w:t>
      </w:r>
    </w:p>
    <w:p w:rsidR="008A71E5" w:rsidRPr="008A71E5" w:rsidRDefault="008A71E5" w:rsidP="00834927">
      <w:pPr>
        <w:tabs>
          <w:tab w:val="left" w:pos="426"/>
          <w:tab w:val="left" w:pos="9498"/>
        </w:tabs>
        <w:ind w:firstLine="284"/>
        <w:jc w:val="both"/>
      </w:pPr>
      <w:r w:rsidRPr="008A71E5">
        <w:t>Музыкально-театрализованное представление как результат освоения программы по учебному предмету «Музыка» в первом классе.</w:t>
      </w:r>
    </w:p>
    <w:p w:rsidR="008A71E5" w:rsidRPr="008A71E5" w:rsidRDefault="008A71E5" w:rsidP="00834927">
      <w:pPr>
        <w:tabs>
          <w:tab w:val="left" w:pos="426"/>
          <w:tab w:val="left" w:pos="9498"/>
        </w:tabs>
        <w:ind w:firstLine="284"/>
        <w:jc w:val="both"/>
        <w:rPr>
          <w:b/>
        </w:rPr>
      </w:pPr>
      <w:r w:rsidRPr="008A71E5">
        <w:rPr>
          <w:b/>
        </w:rPr>
        <w:t xml:space="preserve">Содержание обучения по видам деятельности: </w:t>
      </w:r>
    </w:p>
    <w:p w:rsidR="008A71E5" w:rsidRPr="008A71E5" w:rsidRDefault="008A71E5" w:rsidP="00834927">
      <w:pPr>
        <w:tabs>
          <w:tab w:val="left" w:pos="426"/>
          <w:tab w:val="left" w:pos="9498"/>
        </w:tabs>
        <w:ind w:firstLine="284"/>
        <w:jc w:val="both"/>
      </w:pPr>
      <w:r w:rsidRPr="008A71E5">
        <w:t xml:space="preserve">Совместное участие </w:t>
      </w:r>
      <w:r w:rsidR="00350114">
        <w:t>учащихся</w:t>
      </w:r>
      <w:r w:rsidRPr="008A71E5">
        <w:t>,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8A71E5" w:rsidRPr="008A71E5" w:rsidRDefault="008A71E5" w:rsidP="00927BF1">
      <w:pPr>
        <w:tabs>
          <w:tab w:val="left" w:pos="426"/>
          <w:tab w:val="left" w:pos="9498"/>
        </w:tabs>
        <w:ind w:firstLine="284"/>
        <w:rPr>
          <w:b/>
          <w:spacing w:val="-8"/>
        </w:rPr>
      </w:pPr>
      <w:r w:rsidRPr="008A71E5">
        <w:rPr>
          <w:b/>
          <w:spacing w:val="-8"/>
        </w:rPr>
        <w:t>2 класс</w:t>
      </w:r>
    </w:p>
    <w:p w:rsidR="008A71E5" w:rsidRPr="008A71E5" w:rsidRDefault="008A71E5" w:rsidP="00834927">
      <w:pPr>
        <w:tabs>
          <w:tab w:val="left" w:pos="426"/>
          <w:tab w:val="left" w:pos="9498"/>
        </w:tabs>
        <w:ind w:firstLine="284"/>
        <w:jc w:val="both"/>
        <w:rPr>
          <w:b/>
          <w:spacing w:val="-8"/>
        </w:rPr>
      </w:pPr>
      <w:r w:rsidRPr="008A71E5">
        <w:rPr>
          <w:b/>
          <w:spacing w:val="-8"/>
        </w:rPr>
        <w:t xml:space="preserve">Народное музыкальное искусство. Традиции и обряды </w:t>
      </w:r>
    </w:p>
    <w:p w:rsidR="008A71E5" w:rsidRPr="008A71E5" w:rsidRDefault="008A71E5" w:rsidP="00834927">
      <w:pPr>
        <w:tabs>
          <w:tab w:val="left" w:pos="426"/>
          <w:tab w:val="left" w:pos="9498"/>
        </w:tabs>
        <w:ind w:firstLine="284"/>
        <w:jc w:val="both"/>
        <w:rPr>
          <w:spacing w:val="-8"/>
        </w:rPr>
      </w:pPr>
      <w:r w:rsidRPr="008A71E5">
        <w:rPr>
          <w:spacing w:val="-8"/>
        </w:rPr>
        <w:t>Музыкальный фольклор. Народные игры. Народные инструменты. Годовой круг календарных праздников</w:t>
      </w:r>
    </w:p>
    <w:p w:rsidR="008A71E5" w:rsidRPr="008A71E5" w:rsidRDefault="008A71E5" w:rsidP="00834927">
      <w:pPr>
        <w:tabs>
          <w:tab w:val="left" w:pos="426"/>
          <w:tab w:val="left" w:pos="9498"/>
        </w:tabs>
        <w:ind w:firstLine="284"/>
        <w:jc w:val="both"/>
        <w:rPr>
          <w:b/>
          <w:spacing w:val="-8"/>
        </w:rPr>
      </w:pPr>
      <w:r w:rsidRPr="008A71E5">
        <w:rPr>
          <w:b/>
          <w:spacing w:val="-8"/>
        </w:rPr>
        <w:t xml:space="preserve">Содержание обучения по видам деятельности: </w:t>
      </w:r>
    </w:p>
    <w:p w:rsidR="008A71E5" w:rsidRPr="008A71E5" w:rsidRDefault="008A71E5" w:rsidP="00834927">
      <w:pPr>
        <w:tabs>
          <w:tab w:val="left" w:pos="426"/>
          <w:tab w:val="left" w:pos="9498"/>
        </w:tabs>
        <w:ind w:firstLine="284"/>
        <w:jc w:val="both"/>
        <w:rPr>
          <w:spacing w:val="-8"/>
        </w:rPr>
      </w:pPr>
      <w:r w:rsidRPr="008A71E5">
        <w:rPr>
          <w:b/>
          <w:spacing w:val="-8"/>
        </w:rPr>
        <w:t>Музыкально-игровая деятельность</w:t>
      </w:r>
      <w:r w:rsidRPr="008A71E5">
        <w:rPr>
          <w:spacing w:val="-8"/>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8A71E5">
        <w:rPr>
          <w:rFonts w:eastAsia="SimSun"/>
          <w:spacing w:val="-8"/>
          <w:kern w:val="1"/>
          <w:lang w:eastAsia="hi-IN" w:bidi="hi-IN"/>
        </w:rPr>
        <w:t xml:space="preserve">риобщение детей к игровой традиционной народной культуре: </w:t>
      </w:r>
      <w:r w:rsidRPr="008A71E5">
        <w:rPr>
          <w:spacing w:val="-8"/>
        </w:rPr>
        <w:t xml:space="preserve">народные игры с музыкальным сопровождением. </w:t>
      </w:r>
    </w:p>
    <w:p w:rsidR="008A71E5" w:rsidRPr="008A71E5" w:rsidRDefault="008A71E5" w:rsidP="00834927">
      <w:pPr>
        <w:tabs>
          <w:tab w:val="left" w:pos="426"/>
          <w:tab w:val="left" w:pos="9498"/>
        </w:tabs>
        <w:ind w:firstLine="284"/>
        <w:jc w:val="both"/>
        <w:rPr>
          <w:spacing w:val="-8"/>
        </w:rPr>
      </w:pPr>
      <w:r w:rsidRPr="008A71E5">
        <w:rPr>
          <w:b/>
          <w:spacing w:val="-8"/>
        </w:rPr>
        <w:t>Игра на народных инструментах</w:t>
      </w:r>
      <w:r w:rsidRPr="008A71E5">
        <w:rPr>
          <w:spacing w:val="-8"/>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8A71E5" w:rsidRPr="008A71E5" w:rsidRDefault="008A71E5" w:rsidP="00834927">
      <w:pPr>
        <w:tabs>
          <w:tab w:val="left" w:pos="426"/>
          <w:tab w:val="left" w:pos="9498"/>
        </w:tabs>
        <w:ind w:firstLine="284"/>
        <w:jc w:val="both"/>
        <w:rPr>
          <w:spacing w:val="-8"/>
        </w:rPr>
      </w:pPr>
      <w:r w:rsidRPr="008A71E5">
        <w:rPr>
          <w:b/>
          <w:spacing w:val="-8"/>
        </w:rPr>
        <w:t>Слушание произведений в исполнении фольклорных коллективов</w:t>
      </w:r>
      <w:r w:rsidRPr="008A71E5">
        <w:rPr>
          <w:spacing w:val="-8"/>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8A71E5" w:rsidRPr="008A71E5" w:rsidRDefault="008A71E5" w:rsidP="00834927">
      <w:pPr>
        <w:tabs>
          <w:tab w:val="left" w:pos="426"/>
          <w:tab w:val="left" w:pos="9498"/>
        </w:tabs>
        <w:ind w:firstLine="284"/>
        <w:jc w:val="both"/>
        <w:rPr>
          <w:b/>
          <w:spacing w:val="-8"/>
        </w:rPr>
      </w:pPr>
      <w:r w:rsidRPr="008A71E5">
        <w:rPr>
          <w:b/>
          <w:spacing w:val="-8"/>
        </w:rPr>
        <w:t>Широка страна моя родная</w:t>
      </w:r>
    </w:p>
    <w:p w:rsidR="008A71E5" w:rsidRPr="008A71E5" w:rsidRDefault="008A71E5" w:rsidP="00834927">
      <w:pPr>
        <w:tabs>
          <w:tab w:val="left" w:pos="426"/>
          <w:tab w:val="left" w:pos="9498"/>
        </w:tabs>
        <w:ind w:firstLine="284"/>
        <w:jc w:val="both"/>
        <w:rPr>
          <w:spacing w:val="-8"/>
        </w:rPr>
      </w:pPr>
      <w:r w:rsidRPr="008A71E5">
        <w:rPr>
          <w:spacing w:val="-8"/>
        </w:rPr>
        <w:t>Государственные символы России (герб, флаг, гимн). Гимн – главная песня народов нашей страны. Гимн Российской Федерации.</w:t>
      </w:r>
    </w:p>
    <w:p w:rsidR="008A71E5" w:rsidRPr="008A71E5" w:rsidRDefault="008A71E5" w:rsidP="00834927">
      <w:pPr>
        <w:tabs>
          <w:tab w:val="left" w:pos="426"/>
          <w:tab w:val="left" w:pos="9498"/>
        </w:tabs>
        <w:ind w:firstLine="284"/>
        <w:jc w:val="both"/>
        <w:rPr>
          <w:spacing w:val="-8"/>
        </w:rPr>
      </w:pPr>
      <w:r w:rsidRPr="008A71E5">
        <w:rPr>
          <w:spacing w:val="-8"/>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8A71E5" w:rsidRPr="008A71E5" w:rsidRDefault="008A71E5" w:rsidP="00834927">
      <w:pPr>
        <w:tabs>
          <w:tab w:val="left" w:pos="426"/>
          <w:tab w:val="left" w:pos="9498"/>
        </w:tabs>
        <w:ind w:firstLine="284"/>
        <w:jc w:val="both"/>
        <w:rPr>
          <w:b/>
          <w:spacing w:val="-8"/>
        </w:rPr>
      </w:pPr>
      <w:r w:rsidRPr="008A71E5">
        <w:rPr>
          <w:b/>
          <w:spacing w:val="-8"/>
        </w:rPr>
        <w:t xml:space="preserve">Содержание обучения по видам деятельности: </w:t>
      </w:r>
    </w:p>
    <w:p w:rsidR="008A71E5" w:rsidRPr="008A71E5" w:rsidRDefault="008A71E5" w:rsidP="00834927">
      <w:pPr>
        <w:tabs>
          <w:tab w:val="left" w:pos="426"/>
          <w:tab w:val="left" w:pos="9498"/>
        </w:tabs>
        <w:ind w:firstLine="284"/>
        <w:jc w:val="both"/>
        <w:rPr>
          <w:spacing w:val="-8"/>
        </w:rPr>
      </w:pPr>
      <w:r w:rsidRPr="008A71E5">
        <w:rPr>
          <w:b/>
          <w:spacing w:val="-8"/>
        </w:rPr>
        <w:t>Разучивание и исполнение Гимна Российской Федерации. Исполнение гимна своей республики, города, школы</w:t>
      </w:r>
      <w:r w:rsidRPr="008A71E5">
        <w:rPr>
          <w:spacing w:val="-8"/>
        </w:rPr>
        <w:t>. Применение знаний о способах и приемах выразительного пения.</w:t>
      </w:r>
    </w:p>
    <w:p w:rsidR="008A71E5" w:rsidRPr="008A71E5" w:rsidRDefault="008A71E5" w:rsidP="00834927">
      <w:pPr>
        <w:tabs>
          <w:tab w:val="left" w:pos="426"/>
          <w:tab w:val="left" w:pos="9498"/>
        </w:tabs>
        <w:ind w:firstLine="284"/>
        <w:jc w:val="both"/>
        <w:rPr>
          <w:spacing w:val="-8"/>
        </w:rPr>
      </w:pPr>
      <w:r w:rsidRPr="008A71E5">
        <w:rPr>
          <w:b/>
          <w:spacing w:val="-8"/>
        </w:rPr>
        <w:t>Слушание музыки отечественных композиторов. Элементарный анализ особенностей мелодии.</w:t>
      </w:r>
      <w:r w:rsidRPr="008A71E5">
        <w:rPr>
          <w:spacing w:val="-8"/>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8A71E5" w:rsidRPr="008A71E5" w:rsidRDefault="008A71E5" w:rsidP="00834927">
      <w:pPr>
        <w:tabs>
          <w:tab w:val="left" w:pos="426"/>
          <w:tab w:val="left" w:pos="9498"/>
        </w:tabs>
        <w:ind w:firstLine="284"/>
        <w:jc w:val="both"/>
        <w:rPr>
          <w:i/>
          <w:spacing w:val="-8"/>
        </w:rPr>
      </w:pPr>
      <w:r w:rsidRPr="008A71E5">
        <w:rPr>
          <w:i/>
          <w:spacing w:val="-8"/>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8A71E5" w:rsidRPr="008A71E5" w:rsidRDefault="008A71E5" w:rsidP="00834927">
      <w:pPr>
        <w:tabs>
          <w:tab w:val="left" w:pos="426"/>
          <w:tab w:val="left" w:pos="9498"/>
        </w:tabs>
        <w:ind w:firstLine="284"/>
        <w:jc w:val="both"/>
        <w:rPr>
          <w:spacing w:val="-8"/>
        </w:rPr>
      </w:pPr>
      <w:r w:rsidRPr="008A71E5">
        <w:rPr>
          <w:b/>
          <w:spacing w:val="-8"/>
        </w:rPr>
        <w:t>Игра на элементарных музыкальных инструментах в ансамбле</w:t>
      </w:r>
      <w:r w:rsidRPr="008A71E5">
        <w:rPr>
          <w:spacing w:val="-8"/>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8A71E5" w:rsidRPr="008A71E5" w:rsidRDefault="008A71E5" w:rsidP="00834927">
      <w:pPr>
        <w:tabs>
          <w:tab w:val="left" w:pos="426"/>
          <w:tab w:val="left" w:pos="9498"/>
        </w:tabs>
        <w:ind w:firstLine="284"/>
        <w:jc w:val="both"/>
        <w:rPr>
          <w:b/>
          <w:spacing w:val="-8"/>
        </w:rPr>
      </w:pPr>
      <w:r w:rsidRPr="008A71E5">
        <w:rPr>
          <w:b/>
          <w:spacing w:val="-8"/>
        </w:rPr>
        <w:t>Музыкальное время и его особенности</w:t>
      </w:r>
    </w:p>
    <w:p w:rsidR="008A71E5" w:rsidRPr="008A71E5" w:rsidRDefault="008A71E5" w:rsidP="00834927">
      <w:pPr>
        <w:tabs>
          <w:tab w:val="left" w:pos="426"/>
          <w:tab w:val="left" w:pos="9498"/>
        </w:tabs>
        <w:ind w:firstLine="284"/>
        <w:jc w:val="both"/>
        <w:rPr>
          <w:spacing w:val="-8"/>
        </w:rPr>
      </w:pPr>
      <w:r w:rsidRPr="008A71E5">
        <w:rPr>
          <w:spacing w:val="-8"/>
        </w:rPr>
        <w:t xml:space="preserve">Метроритм. Длительности и паузы в простых ритмических рисунках. Ритмоформулы. Такт. Размер. </w:t>
      </w:r>
    </w:p>
    <w:p w:rsidR="008A71E5" w:rsidRPr="008A71E5" w:rsidRDefault="008A71E5" w:rsidP="00834927">
      <w:pPr>
        <w:tabs>
          <w:tab w:val="left" w:pos="426"/>
          <w:tab w:val="left" w:pos="9498"/>
        </w:tabs>
        <w:ind w:firstLine="284"/>
        <w:jc w:val="both"/>
        <w:rPr>
          <w:b/>
          <w:spacing w:val="-8"/>
        </w:rPr>
      </w:pPr>
      <w:r w:rsidRPr="008A71E5">
        <w:rPr>
          <w:b/>
          <w:spacing w:val="-8"/>
        </w:rPr>
        <w:t xml:space="preserve">Содержание обучения по видам деятельности: </w:t>
      </w:r>
    </w:p>
    <w:p w:rsidR="008A71E5" w:rsidRPr="008A71E5" w:rsidRDefault="008A71E5" w:rsidP="00834927">
      <w:pPr>
        <w:tabs>
          <w:tab w:val="left" w:pos="426"/>
          <w:tab w:val="left" w:pos="9498"/>
        </w:tabs>
        <w:ind w:firstLine="284"/>
        <w:jc w:val="both"/>
        <w:rPr>
          <w:spacing w:val="-8"/>
        </w:rPr>
      </w:pPr>
      <w:r w:rsidRPr="008A71E5">
        <w:rPr>
          <w:b/>
          <w:spacing w:val="-8"/>
        </w:rPr>
        <w:t>Игровые дидактические упражнения с использованием наглядного материала.</w:t>
      </w:r>
      <w:r w:rsidRPr="008A71E5">
        <w:rPr>
          <w:spacing w:val="-8"/>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8A71E5" w:rsidRPr="008A71E5" w:rsidRDefault="008A71E5" w:rsidP="00834927">
      <w:pPr>
        <w:tabs>
          <w:tab w:val="left" w:pos="426"/>
          <w:tab w:val="left" w:pos="9498"/>
        </w:tabs>
        <w:ind w:firstLine="284"/>
        <w:jc w:val="both"/>
        <w:rPr>
          <w:spacing w:val="-8"/>
        </w:rPr>
      </w:pPr>
      <w:r w:rsidRPr="008A71E5">
        <w:rPr>
          <w:b/>
          <w:spacing w:val="-8"/>
        </w:rPr>
        <w:t>Ритмические игры.</w:t>
      </w:r>
      <w:r w:rsidRPr="008A71E5">
        <w:rPr>
          <w:spacing w:val="-8"/>
        </w:rPr>
        <w:t xml:space="preserve"> Ритмические «паззлы», ритмическая эстафета, ритмическое эхо, простые ритмические каноны. </w:t>
      </w:r>
    </w:p>
    <w:p w:rsidR="008A71E5" w:rsidRPr="008A71E5" w:rsidRDefault="008A71E5" w:rsidP="00834927">
      <w:pPr>
        <w:tabs>
          <w:tab w:val="left" w:pos="426"/>
          <w:tab w:val="left" w:pos="9498"/>
        </w:tabs>
        <w:ind w:firstLine="284"/>
        <w:jc w:val="both"/>
        <w:rPr>
          <w:spacing w:val="-8"/>
        </w:rPr>
      </w:pPr>
      <w:r w:rsidRPr="008A71E5">
        <w:rPr>
          <w:b/>
          <w:spacing w:val="-8"/>
        </w:rPr>
        <w:t>Игра на элементарных музыкальных инструментах в ансамбле</w:t>
      </w:r>
      <w:r w:rsidRPr="008A71E5">
        <w:rPr>
          <w:spacing w:val="-8"/>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8A71E5" w:rsidRPr="008A71E5" w:rsidRDefault="008A71E5" w:rsidP="00834927">
      <w:pPr>
        <w:tabs>
          <w:tab w:val="left" w:pos="426"/>
          <w:tab w:val="left" w:pos="9498"/>
        </w:tabs>
        <w:ind w:firstLine="284"/>
        <w:jc w:val="both"/>
        <w:rPr>
          <w:spacing w:val="-8"/>
        </w:rPr>
      </w:pPr>
      <w:r w:rsidRPr="008A71E5">
        <w:rPr>
          <w:b/>
          <w:spacing w:val="-8"/>
        </w:rPr>
        <w:t>Разучивание и исполнение хоровых и инструментальных произведений</w:t>
      </w:r>
      <w:r w:rsidRPr="008A71E5">
        <w:rPr>
          <w:spacing w:val="-8"/>
        </w:rPr>
        <w:t xml:space="preserve"> с разнообразным ритмическим рисунком. Исполнение пройденных песенных и инструментальных мелодий по нотам. </w:t>
      </w:r>
    </w:p>
    <w:p w:rsidR="008A71E5" w:rsidRPr="008A71E5" w:rsidRDefault="008A71E5" w:rsidP="00834927">
      <w:pPr>
        <w:tabs>
          <w:tab w:val="left" w:pos="426"/>
          <w:tab w:val="left" w:pos="9498"/>
        </w:tabs>
        <w:ind w:firstLine="284"/>
        <w:jc w:val="both"/>
        <w:rPr>
          <w:b/>
          <w:spacing w:val="-8"/>
        </w:rPr>
      </w:pPr>
      <w:r w:rsidRPr="008A71E5">
        <w:rPr>
          <w:b/>
          <w:spacing w:val="-8"/>
        </w:rPr>
        <w:t>Музыкальная грамота</w:t>
      </w:r>
    </w:p>
    <w:p w:rsidR="008A71E5" w:rsidRPr="008A71E5" w:rsidRDefault="008A71E5" w:rsidP="00834927">
      <w:pPr>
        <w:tabs>
          <w:tab w:val="left" w:pos="426"/>
          <w:tab w:val="left" w:pos="9498"/>
        </w:tabs>
        <w:ind w:firstLine="284"/>
        <w:jc w:val="both"/>
        <w:rPr>
          <w:spacing w:val="-8"/>
        </w:rPr>
      </w:pPr>
      <w:r w:rsidRPr="008A71E5">
        <w:rPr>
          <w:spacing w:val="-8"/>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8A71E5" w:rsidRPr="008A71E5" w:rsidRDefault="008A71E5" w:rsidP="00834927">
      <w:pPr>
        <w:tabs>
          <w:tab w:val="left" w:pos="426"/>
          <w:tab w:val="left" w:pos="9498"/>
        </w:tabs>
        <w:ind w:firstLine="284"/>
        <w:jc w:val="both"/>
        <w:rPr>
          <w:b/>
          <w:spacing w:val="-8"/>
        </w:rPr>
      </w:pPr>
      <w:r w:rsidRPr="008A71E5">
        <w:rPr>
          <w:b/>
          <w:spacing w:val="-8"/>
        </w:rPr>
        <w:t xml:space="preserve">Содержание обучения по видам деятельности: </w:t>
      </w:r>
    </w:p>
    <w:p w:rsidR="008A71E5" w:rsidRPr="008A71E5" w:rsidRDefault="008A71E5" w:rsidP="00834927">
      <w:pPr>
        <w:tabs>
          <w:tab w:val="left" w:pos="426"/>
          <w:tab w:val="left" w:pos="9498"/>
        </w:tabs>
        <w:ind w:firstLine="284"/>
        <w:jc w:val="both"/>
        <w:rPr>
          <w:spacing w:val="-8"/>
        </w:rPr>
      </w:pPr>
      <w:r w:rsidRPr="008A71E5">
        <w:rPr>
          <w:b/>
          <w:spacing w:val="-8"/>
        </w:rPr>
        <w:t>Чтение нотной записи</w:t>
      </w:r>
      <w:r w:rsidRPr="008A71E5">
        <w:rPr>
          <w:spacing w:val="-8"/>
        </w:rPr>
        <w:t>. Чтение нот первой-второй октав в записи пройденных песен. Пение простых выученных попевок и песен в размере 2/4 по нотам с тактированием.</w:t>
      </w:r>
    </w:p>
    <w:p w:rsidR="008A71E5" w:rsidRPr="008A71E5" w:rsidRDefault="008A71E5" w:rsidP="00834927">
      <w:pPr>
        <w:tabs>
          <w:tab w:val="left" w:pos="426"/>
          <w:tab w:val="left" w:pos="9498"/>
        </w:tabs>
        <w:ind w:firstLine="284"/>
        <w:jc w:val="both"/>
        <w:rPr>
          <w:spacing w:val="-8"/>
        </w:rPr>
      </w:pPr>
      <w:r w:rsidRPr="008A71E5">
        <w:rPr>
          <w:b/>
          <w:spacing w:val="-8"/>
        </w:rPr>
        <w:t xml:space="preserve">Игровые дидактические упражнения с использованием наглядного материала. </w:t>
      </w:r>
      <w:r w:rsidRPr="008A71E5">
        <w:rPr>
          <w:spacing w:val="-8"/>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8A71E5" w:rsidRPr="008A71E5" w:rsidRDefault="008A71E5" w:rsidP="00834927">
      <w:pPr>
        <w:tabs>
          <w:tab w:val="left" w:pos="426"/>
          <w:tab w:val="left" w:pos="9498"/>
        </w:tabs>
        <w:ind w:firstLine="284"/>
        <w:jc w:val="both"/>
        <w:rPr>
          <w:spacing w:val="-8"/>
        </w:rPr>
      </w:pPr>
      <w:r w:rsidRPr="008A71E5">
        <w:rPr>
          <w:b/>
          <w:spacing w:val="-8"/>
        </w:rPr>
        <w:t>Пение мелодических интервалов</w:t>
      </w:r>
      <w:r w:rsidRPr="008A71E5">
        <w:rPr>
          <w:spacing w:val="-8"/>
        </w:rPr>
        <w:t xml:space="preserve"> с использованием ручных знаков.</w:t>
      </w:r>
    </w:p>
    <w:p w:rsidR="008A71E5" w:rsidRPr="008A71E5" w:rsidRDefault="008A71E5" w:rsidP="00834927">
      <w:pPr>
        <w:tabs>
          <w:tab w:val="left" w:pos="426"/>
          <w:tab w:val="left" w:pos="9498"/>
        </w:tabs>
        <w:ind w:firstLine="284"/>
        <w:jc w:val="both"/>
        <w:rPr>
          <w:spacing w:val="-8"/>
        </w:rPr>
      </w:pPr>
      <w:r w:rsidRPr="008A71E5">
        <w:rPr>
          <w:b/>
          <w:spacing w:val="-8"/>
        </w:rPr>
        <w:t>Прослушивание и узнавание</w:t>
      </w:r>
      <w:r w:rsidRPr="008A71E5">
        <w:rPr>
          <w:spacing w:val="-8"/>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8A71E5" w:rsidRPr="008A71E5" w:rsidRDefault="008A71E5" w:rsidP="00834927">
      <w:pPr>
        <w:tabs>
          <w:tab w:val="left" w:pos="426"/>
          <w:tab w:val="left" w:pos="9498"/>
        </w:tabs>
        <w:ind w:firstLine="284"/>
        <w:jc w:val="both"/>
        <w:rPr>
          <w:spacing w:val="-8"/>
        </w:rPr>
      </w:pPr>
      <w:r w:rsidRPr="008A71E5">
        <w:rPr>
          <w:b/>
          <w:spacing w:val="-8"/>
        </w:rPr>
        <w:t>Игра на элементарных музыкальных инструментах в ансамбле.</w:t>
      </w:r>
      <w:r w:rsidRPr="008A71E5">
        <w:rPr>
          <w:spacing w:val="-8"/>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8A71E5" w:rsidRPr="008A71E5" w:rsidRDefault="008A71E5" w:rsidP="00834927">
      <w:pPr>
        <w:tabs>
          <w:tab w:val="left" w:pos="426"/>
          <w:tab w:val="left" w:pos="9498"/>
        </w:tabs>
        <w:ind w:firstLine="284"/>
        <w:jc w:val="both"/>
        <w:rPr>
          <w:b/>
          <w:spacing w:val="-8"/>
        </w:rPr>
      </w:pPr>
      <w:r w:rsidRPr="008A71E5">
        <w:rPr>
          <w:b/>
          <w:spacing w:val="-8"/>
        </w:rPr>
        <w:t>«Музыкальный конструктор»</w:t>
      </w:r>
    </w:p>
    <w:p w:rsidR="008A71E5" w:rsidRPr="008A71E5" w:rsidRDefault="008A71E5" w:rsidP="00834927">
      <w:pPr>
        <w:tabs>
          <w:tab w:val="left" w:pos="426"/>
          <w:tab w:val="left" w:pos="9498"/>
        </w:tabs>
        <w:ind w:firstLine="284"/>
        <w:jc w:val="both"/>
        <w:rPr>
          <w:spacing w:val="-8"/>
        </w:rPr>
      </w:pPr>
      <w:r w:rsidRPr="008A71E5">
        <w:rPr>
          <w:spacing w:val="-8"/>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8A71E5" w:rsidRPr="008A71E5" w:rsidRDefault="008A71E5" w:rsidP="00834927">
      <w:pPr>
        <w:tabs>
          <w:tab w:val="left" w:pos="426"/>
          <w:tab w:val="left" w:pos="9498"/>
        </w:tabs>
        <w:ind w:firstLine="284"/>
        <w:jc w:val="both"/>
        <w:rPr>
          <w:b/>
          <w:spacing w:val="-8"/>
        </w:rPr>
      </w:pPr>
      <w:r w:rsidRPr="008A71E5">
        <w:rPr>
          <w:b/>
          <w:spacing w:val="-8"/>
        </w:rPr>
        <w:t xml:space="preserve">Содержание обучения по видам деятельности: </w:t>
      </w:r>
    </w:p>
    <w:p w:rsidR="008A71E5" w:rsidRPr="008A71E5" w:rsidRDefault="008A71E5" w:rsidP="00834927">
      <w:pPr>
        <w:tabs>
          <w:tab w:val="left" w:pos="426"/>
          <w:tab w:val="left" w:pos="9498"/>
        </w:tabs>
        <w:ind w:firstLine="284"/>
        <w:jc w:val="both"/>
        <w:rPr>
          <w:spacing w:val="-8"/>
        </w:rPr>
      </w:pPr>
      <w:r w:rsidRPr="008A71E5">
        <w:rPr>
          <w:b/>
          <w:spacing w:val="-8"/>
        </w:rPr>
        <w:t>Слушание музыкальных произведений</w:t>
      </w:r>
      <w:r w:rsidRPr="008A71E5">
        <w:rPr>
          <w:spacing w:val="-8"/>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8A71E5" w:rsidRPr="008A71E5" w:rsidRDefault="008A71E5" w:rsidP="00834927">
      <w:pPr>
        <w:tabs>
          <w:tab w:val="left" w:pos="426"/>
          <w:tab w:val="left" w:pos="9498"/>
        </w:tabs>
        <w:ind w:firstLine="284"/>
        <w:jc w:val="both"/>
        <w:rPr>
          <w:spacing w:val="-8"/>
        </w:rPr>
      </w:pPr>
      <w:r w:rsidRPr="008A71E5">
        <w:rPr>
          <w:b/>
          <w:spacing w:val="-8"/>
        </w:rPr>
        <w:t xml:space="preserve">Игра на элементарных музыкальных инструментах в ансамбле. </w:t>
      </w:r>
      <w:r w:rsidRPr="008A71E5">
        <w:rPr>
          <w:spacing w:val="-8"/>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8A71E5" w:rsidRPr="008A71E5" w:rsidRDefault="008A71E5" w:rsidP="00834927">
      <w:pPr>
        <w:tabs>
          <w:tab w:val="left" w:pos="426"/>
          <w:tab w:val="left" w:pos="9498"/>
        </w:tabs>
        <w:ind w:firstLine="284"/>
        <w:jc w:val="both"/>
        <w:rPr>
          <w:spacing w:val="-8"/>
        </w:rPr>
      </w:pPr>
      <w:r w:rsidRPr="008A71E5">
        <w:rPr>
          <w:b/>
          <w:spacing w:val="-8"/>
        </w:rPr>
        <w:t>Сочинение простейших мелодий</w:t>
      </w:r>
      <w:r w:rsidRPr="008A71E5">
        <w:rPr>
          <w:spacing w:val="-8"/>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8A71E5" w:rsidRPr="008A71E5" w:rsidRDefault="008A71E5" w:rsidP="00834927">
      <w:pPr>
        <w:tabs>
          <w:tab w:val="left" w:pos="426"/>
          <w:tab w:val="left" w:pos="9498"/>
        </w:tabs>
        <w:ind w:firstLine="284"/>
        <w:jc w:val="both"/>
        <w:rPr>
          <w:spacing w:val="-8"/>
        </w:rPr>
      </w:pPr>
      <w:r w:rsidRPr="008A71E5">
        <w:rPr>
          <w:b/>
          <w:spacing w:val="-8"/>
        </w:rPr>
        <w:t>Исполнение песен</w:t>
      </w:r>
      <w:r w:rsidRPr="008A71E5">
        <w:rPr>
          <w:spacing w:val="-8"/>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8A71E5" w:rsidRPr="008A71E5" w:rsidRDefault="008A71E5" w:rsidP="00834927">
      <w:pPr>
        <w:tabs>
          <w:tab w:val="left" w:pos="426"/>
          <w:tab w:val="left" w:pos="9498"/>
        </w:tabs>
        <w:ind w:firstLine="284"/>
        <w:jc w:val="both"/>
        <w:rPr>
          <w:b/>
          <w:spacing w:val="-8"/>
        </w:rPr>
      </w:pPr>
      <w:r w:rsidRPr="008A71E5">
        <w:rPr>
          <w:b/>
          <w:spacing w:val="-8"/>
        </w:rPr>
        <w:t>Жанровое разнообразие в музыке</w:t>
      </w:r>
    </w:p>
    <w:p w:rsidR="008A71E5" w:rsidRPr="008A71E5" w:rsidRDefault="008A71E5" w:rsidP="00834927">
      <w:pPr>
        <w:tabs>
          <w:tab w:val="left" w:pos="426"/>
          <w:tab w:val="left" w:pos="9498"/>
        </w:tabs>
        <w:ind w:firstLine="284"/>
        <w:jc w:val="both"/>
        <w:rPr>
          <w:spacing w:val="-8"/>
        </w:rPr>
      </w:pPr>
      <w:r w:rsidRPr="008A71E5">
        <w:rPr>
          <w:spacing w:val="-8"/>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8A71E5" w:rsidRPr="008A71E5" w:rsidRDefault="008A71E5" w:rsidP="00834927">
      <w:pPr>
        <w:tabs>
          <w:tab w:val="left" w:pos="426"/>
          <w:tab w:val="left" w:pos="9498"/>
        </w:tabs>
        <w:ind w:firstLine="284"/>
        <w:jc w:val="both"/>
        <w:rPr>
          <w:b/>
          <w:spacing w:val="-8"/>
        </w:rPr>
      </w:pPr>
      <w:r w:rsidRPr="008A71E5">
        <w:rPr>
          <w:b/>
          <w:spacing w:val="-8"/>
        </w:rPr>
        <w:t xml:space="preserve">Содержание обучения по видам деятельности: </w:t>
      </w:r>
    </w:p>
    <w:p w:rsidR="008A71E5" w:rsidRPr="008A71E5" w:rsidRDefault="008A71E5" w:rsidP="00834927">
      <w:pPr>
        <w:tabs>
          <w:tab w:val="left" w:pos="426"/>
          <w:tab w:val="left" w:pos="9498"/>
        </w:tabs>
        <w:ind w:firstLine="284"/>
        <w:jc w:val="both"/>
        <w:rPr>
          <w:spacing w:val="-8"/>
        </w:rPr>
      </w:pPr>
      <w:r w:rsidRPr="008A71E5">
        <w:rPr>
          <w:b/>
          <w:spacing w:val="-8"/>
        </w:rPr>
        <w:t>Слушание классических музыкальных произведений с определением их жанровой основы.</w:t>
      </w:r>
      <w:r w:rsidRPr="008A71E5">
        <w:rPr>
          <w:spacing w:val="-8"/>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8A71E5" w:rsidRPr="008A71E5" w:rsidRDefault="008A71E5" w:rsidP="00834927">
      <w:pPr>
        <w:tabs>
          <w:tab w:val="left" w:pos="426"/>
          <w:tab w:val="left" w:pos="9498"/>
        </w:tabs>
        <w:ind w:firstLine="284"/>
        <w:jc w:val="both"/>
        <w:rPr>
          <w:spacing w:val="-8"/>
        </w:rPr>
      </w:pPr>
      <w:r w:rsidRPr="008A71E5">
        <w:rPr>
          <w:b/>
          <w:spacing w:val="-8"/>
        </w:rPr>
        <w:t>Пластическое интонирование</w:t>
      </w:r>
      <w:r w:rsidRPr="008A71E5">
        <w:rPr>
          <w:spacing w:val="-8"/>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8A71E5" w:rsidRPr="008A71E5" w:rsidRDefault="008A71E5" w:rsidP="00834927">
      <w:pPr>
        <w:tabs>
          <w:tab w:val="left" w:pos="426"/>
          <w:tab w:val="left" w:pos="9498"/>
        </w:tabs>
        <w:ind w:firstLine="284"/>
        <w:jc w:val="both"/>
        <w:rPr>
          <w:spacing w:val="-8"/>
        </w:rPr>
      </w:pPr>
      <w:r w:rsidRPr="008A71E5">
        <w:rPr>
          <w:b/>
          <w:spacing w:val="-8"/>
        </w:rPr>
        <w:t>Создание презентации</w:t>
      </w:r>
      <w:r w:rsidRPr="008A71E5">
        <w:rPr>
          <w:spacing w:val="-8"/>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8A71E5" w:rsidRPr="008A71E5" w:rsidRDefault="008A71E5" w:rsidP="00834927">
      <w:pPr>
        <w:tabs>
          <w:tab w:val="left" w:pos="426"/>
          <w:tab w:val="left" w:pos="9498"/>
        </w:tabs>
        <w:ind w:firstLine="284"/>
        <w:jc w:val="both"/>
        <w:rPr>
          <w:spacing w:val="-8"/>
        </w:rPr>
      </w:pPr>
      <w:r w:rsidRPr="008A71E5">
        <w:rPr>
          <w:b/>
          <w:spacing w:val="-8"/>
        </w:rPr>
        <w:t>Исполнение песен</w:t>
      </w:r>
      <w:r w:rsidRPr="008A71E5">
        <w:rPr>
          <w:spacing w:val="-8"/>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8A71E5" w:rsidRPr="008A71E5" w:rsidRDefault="008A71E5" w:rsidP="00834927">
      <w:pPr>
        <w:tabs>
          <w:tab w:val="left" w:pos="426"/>
          <w:tab w:val="left" w:pos="9498"/>
        </w:tabs>
        <w:ind w:firstLine="284"/>
        <w:jc w:val="both"/>
        <w:rPr>
          <w:spacing w:val="-8"/>
        </w:rPr>
      </w:pPr>
      <w:r w:rsidRPr="008A71E5">
        <w:rPr>
          <w:spacing w:val="-8"/>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8A71E5" w:rsidRPr="008A71E5" w:rsidRDefault="008A71E5" w:rsidP="00834927">
      <w:pPr>
        <w:tabs>
          <w:tab w:val="left" w:pos="426"/>
          <w:tab w:val="left" w:pos="9498"/>
        </w:tabs>
        <w:ind w:firstLine="284"/>
        <w:jc w:val="both"/>
        <w:rPr>
          <w:b/>
          <w:spacing w:val="-8"/>
        </w:rPr>
      </w:pPr>
      <w:r w:rsidRPr="008A71E5">
        <w:rPr>
          <w:b/>
          <w:spacing w:val="-8"/>
        </w:rPr>
        <w:t>Я – артист</w:t>
      </w:r>
    </w:p>
    <w:p w:rsidR="008A71E5" w:rsidRPr="008A71E5" w:rsidRDefault="008A71E5" w:rsidP="00834927">
      <w:pPr>
        <w:tabs>
          <w:tab w:val="left" w:pos="426"/>
          <w:tab w:val="left" w:pos="9498"/>
        </w:tabs>
        <w:ind w:firstLine="284"/>
        <w:jc w:val="both"/>
        <w:rPr>
          <w:spacing w:val="-8"/>
        </w:rPr>
      </w:pPr>
      <w:r w:rsidRPr="008A71E5">
        <w:rPr>
          <w:spacing w:val="-8"/>
        </w:rPr>
        <w:t xml:space="preserve">Сольное и ансамблевое музицирование (вокальное и инструментальное). Творческое соревнование. </w:t>
      </w:r>
    </w:p>
    <w:p w:rsidR="008A71E5" w:rsidRPr="008A71E5" w:rsidRDefault="008A71E5" w:rsidP="00834927">
      <w:pPr>
        <w:tabs>
          <w:tab w:val="left" w:pos="426"/>
          <w:tab w:val="left" w:pos="9498"/>
        </w:tabs>
        <w:ind w:firstLine="284"/>
        <w:jc w:val="both"/>
        <w:rPr>
          <w:spacing w:val="-8"/>
        </w:rPr>
      </w:pPr>
      <w:r w:rsidRPr="008A71E5">
        <w:rPr>
          <w:spacing w:val="-8"/>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8A71E5" w:rsidRPr="008A71E5" w:rsidRDefault="008A71E5" w:rsidP="00834927">
      <w:pPr>
        <w:tabs>
          <w:tab w:val="left" w:pos="426"/>
          <w:tab w:val="left" w:pos="9498"/>
        </w:tabs>
        <w:ind w:firstLine="284"/>
        <w:jc w:val="both"/>
        <w:rPr>
          <w:b/>
          <w:spacing w:val="-8"/>
        </w:rPr>
      </w:pPr>
      <w:r w:rsidRPr="008A71E5">
        <w:rPr>
          <w:b/>
          <w:spacing w:val="-8"/>
        </w:rPr>
        <w:t xml:space="preserve">Содержание обучения по видам деятельности: </w:t>
      </w:r>
    </w:p>
    <w:p w:rsidR="008A71E5" w:rsidRPr="008A71E5" w:rsidRDefault="008A71E5" w:rsidP="00834927">
      <w:pPr>
        <w:tabs>
          <w:tab w:val="left" w:pos="426"/>
          <w:tab w:val="left" w:pos="9498"/>
        </w:tabs>
        <w:ind w:firstLine="284"/>
        <w:jc w:val="both"/>
        <w:rPr>
          <w:spacing w:val="-8"/>
        </w:rPr>
      </w:pPr>
      <w:r w:rsidRPr="008A71E5">
        <w:rPr>
          <w:b/>
          <w:spacing w:val="-8"/>
        </w:rPr>
        <w:t>Исполнение пройденных хоровых и инструментальных произведений</w:t>
      </w:r>
      <w:r w:rsidRPr="008A71E5">
        <w:rPr>
          <w:spacing w:val="-8"/>
        </w:rPr>
        <w:t xml:space="preserve"> в школьных мероприятиях, посвященных праздникам, торжественным событиям. </w:t>
      </w:r>
    </w:p>
    <w:p w:rsidR="008A71E5" w:rsidRPr="008A71E5" w:rsidRDefault="008A71E5" w:rsidP="00834927">
      <w:pPr>
        <w:tabs>
          <w:tab w:val="left" w:pos="426"/>
          <w:tab w:val="left" w:pos="9498"/>
        </w:tabs>
        <w:ind w:firstLine="284"/>
        <w:jc w:val="both"/>
        <w:rPr>
          <w:spacing w:val="-8"/>
        </w:rPr>
      </w:pPr>
      <w:r w:rsidRPr="008A71E5">
        <w:rPr>
          <w:b/>
          <w:spacing w:val="-8"/>
        </w:rPr>
        <w:t>Подготовка концертных программ</w:t>
      </w:r>
      <w:r w:rsidRPr="008A71E5">
        <w:rPr>
          <w:spacing w:val="-8"/>
        </w:rPr>
        <w:t xml:space="preserve">, включающих произведения для хорового и инструментального (либо совместного) музицирования. </w:t>
      </w:r>
    </w:p>
    <w:p w:rsidR="008A71E5" w:rsidRPr="008A71E5" w:rsidRDefault="008A71E5" w:rsidP="00834927">
      <w:pPr>
        <w:tabs>
          <w:tab w:val="left" w:pos="426"/>
          <w:tab w:val="left" w:pos="9498"/>
        </w:tabs>
        <w:ind w:firstLine="284"/>
        <w:jc w:val="both"/>
        <w:rPr>
          <w:i/>
          <w:spacing w:val="-8"/>
        </w:rPr>
      </w:pPr>
      <w:r w:rsidRPr="008A71E5">
        <w:rPr>
          <w:i/>
          <w:spacing w:val="-8"/>
        </w:rPr>
        <w:t>Участие в школьных, региональных и всероссийских музыкально-исполнительских фестивалях, конкурсах и т.д.</w:t>
      </w:r>
    </w:p>
    <w:p w:rsidR="008A71E5" w:rsidRPr="008A71E5" w:rsidRDefault="008A71E5" w:rsidP="00834927">
      <w:pPr>
        <w:tabs>
          <w:tab w:val="left" w:pos="426"/>
          <w:tab w:val="left" w:pos="9498"/>
        </w:tabs>
        <w:ind w:firstLine="284"/>
        <w:jc w:val="both"/>
        <w:rPr>
          <w:spacing w:val="-8"/>
        </w:rPr>
      </w:pPr>
      <w:r w:rsidRPr="008A71E5">
        <w:rPr>
          <w:b/>
          <w:spacing w:val="-8"/>
        </w:rPr>
        <w:t>Командные состязания</w:t>
      </w:r>
      <w:r w:rsidRPr="008A71E5">
        <w:rPr>
          <w:spacing w:val="-8"/>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8A71E5" w:rsidRPr="008A71E5" w:rsidRDefault="008A71E5" w:rsidP="00834927">
      <w:pPr>
        <w:tabs>
          <w:tab w:val="left" w:pos="426"/>
          <w:tab w:val="left" w:pos="9498"/>
        </w:tabs>
        <w:ind w:firstLine="284"/>
        <w:jc w:val="both"/>
        <w:rPr>
          <w:spacing w:val="-8"/>
        </w:rPr>
      </w:pPr>
      <w:r w:rsidRPr="008A71E5">
        <w:rPr>
          <w:b/>
          <w:spacing w:val="-8"/>
        </w:rPr>
        <w:t>Игра на элементарных музыкальных инструментах в ансамбле. Совершенствование навыка импровизации</w:t>
      </w:r>
      <w:r w:rsidRPr="008A71E5">
        <w:rPr>
          <w:spacing w:val="-8"/>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8A71E5" w:rsidRPr="008A71E5" w:rsidRDefault="008A71E5" w:rsidP="00834927">
      <w:pPr>
        <w:tabs>
          <w:tab w:val="left" w:pos="426"/>
          <w:tab w:val="left" w:pos="9498"/>
        </w:tabs>
        <w:ind w:firstLine="284"/>
        <w:jc w:val="both"/>
        <w:rPr>
          <w:b/>
          <w:spacing w:val="-8"/>
        </w:rPr>
      </w:pPr>
      <w:r w:rsidRPr="008A71E5">
        <w:rPr>
          <w:b/>
          <w:spacing w:val="-8"/>
        </w:rPr>
        <w:t>Музыкально-театрализованное представление</w:t>
      </w:r>
    </w:p>
    <w:p w:rsidR="008A71E5" w:rsidRPr="008A71E5" w:rsidRDefault="008A71E5" w:rsidP="00834927">
      <w:pPr>
        <w:tabs>
          <w:tab w:val="left" w:pos="426"/>
          <w:tab w:val="left" w:pos="9498"/>
        </w:tabs>
        <w:ind w:firstLine="284"/>
        <w:jc w:val="both"/>
        <w:rPr>
          <w:spacing w:val="-8"/>
        </w:rPr>
      </w:pPr>
      <w:r w:rsidRPr="008A71E5">
        <w:rPr>
          <w:spacing w:val="-8"/>
        </w:rPr>
        <w:t>Музыкально-театрализованное представление как результат освоения программы во втором классе.</w:t>
      </w:r>
    </w:p>
    <w:p w:rsidR="008A71E5" w:rsidRPr="008A71E5" w:rsidRDefault="008A71E5" w:rsidP="00834927">
      <w:pPr>
        <w:tabs>
          <w:tab w:val="left" w:pos="426"/>
          <w:tab w:val="left" w:pos="9498"/>
        </w:tabs>
        <w:ind w:firstLine="284"/>
        <w:jc w:val="both"/>
        <w:rPr>
          <w:b/>
          <w:spacing w:val="-8"/>
        </w:rPr>
      </w:pPr>
      <w:r w:rsidRPr="008A71E5">
        <w:rPr>
          <w:b/>
          <w:spacing w:val="-8"/>
        </w:rPr>
        <w:t xml:space="preserve">Содержание обучения по видам деятельности: </w:t>
      </w:r>
    </w:p>
    <w:p w:rsidR="008A71E5" w:rsidRPr="008A71E5" w:rsidRDefault="008A71E5" w:rsidP="00834927">
      <w:pPr>
        <w:tabs>
          <w:tab w:val="left" w:pos="426"/>
          <w:tab w:val="left" w:pos="9498"/>
        </w:tabs>
        <w:ind w:firstLine="284"/>
        <w:jc w:val="both"/>
        <w:rPr>
          <w:spacing w:val="-8"/>
        </w:rPr>
      </w:pPr>
      <w:r w:rsidRPr="008A71E5">
        <w:rPr>
          <w:spacing w:val="-8"/>
        </w:rPr>
        <w:t xml:space="preserve">Совместное участие </w:t>
      </w:r>
      <w:r w:rsidR="00350114">
        <w:rPr>
          <w:spacing w:val="-8"/>
        </w:rPr>
        <w:t>учащихся</w:t>
      </w:r>
      <w:r w:rsidRPr="008A71E5">
        <w:rPr>
          <w:spacing w:val="-8"/>
        </w:rPr>
        <w:t xml:space="preserve">,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8A71E5" w:rsidRPr="008A71E5" w:rsidRDefault="008A71E5" w:rsidP="00927BF1">
      <w:pPr>
        <w:tabs>
          <w:tab w:val="left" w:pos="426"/>
          <w:tab w:val="left" w:pos="9498"/>
        </w:tabs>
        <w:ind w:firstLine="284"/>
        <w:rPr>
          <w:b/>
          <w:spacing w:val="-8"/>
        </w:rPr>
      </w:pPr>
      <w:r w:rsidRPr="008A71E5">
        <w:rPr>
          <w:b/>
          <w:spacing w:val="-8"/>
        </w:rPr>
        <w:t>3 класс</w:t>
      </w:r>
    </w:p>
    <w:p w:rsidR="008A71E5" w:rsidRPr="008A71E5" w:rsidRDefault="008A71E5" w:rsidP="00834927">
      <w:pPr>
        <w:tabs>
          <w:tab w:val="left" w:pos="426"/>
          <w:tab w:val="left" w:pos="9498"/>
        </w:tabs>
        <w:ind w:firstLine="284"/>
        <w:jc w:val="both"/>
        <w:rPr>
          <w:b/>
          <w:spacing w:val="-8"/>
        </w:rPr>
      </w:pPr>
      <w:r w:rsidRPr="008A71E5">
        <w:rPr>
          <w:b/>
          <w:spacing w:val="-8"/>
        </w:rPr>
        <w:t xml:space="preserve">Музыкальный проект «Сочиняем сказку». </w:t>
      </w:r>
    </w:p>
    <w:p w:rsidR="008A71E5" w:rsidRPr="008A71E5" w:rsidRDefault="008A71E5" w:rsidP="00834927">
      <w:pPr>
        <w:tabs>
          <w:tab w:val="left" w:pos="426"/>
          <w:tab w:val="left" w:pos="9498"/>
        </w:tabs>
        <w:ind w:firstLine="284"/>
        <w:jc w:val="both"/>
        <w:rPr>
          <w:spacing w:val="-8"/>
        </w:rPr>
      </w:pPr>
      <w:r w:rsidRPr="008A71E5">
        <w:rPr>
          <w:spacing w:val="-8"/>
        </w:rPr>
        <w:t xml:space="preserve">Применение приобретенных знаний, умений и навыков в творческо-исполнительской деятельности. Создание творческого проекта силами </w:t>
      </w:r>
      <w:r w:rsidR="00350114">
        <w:rPr>
          <w:spacing w:val="-8"/>
        </w:rPr>
        <w:t>учащихся</w:t>
      </w:r>
      <w:r w:rsidRPr="008A71E5">
        <w:rPr>
          <w:spacing w:val="-8"/>
        </w:rPr>
        <w:t>,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8A71E5" w:rsidRPr="008A71E5" w:rsidRDefault="008A71E5" w:rsidP="00834927">
      <w:pPr>
        <w:tabs>
          <w:tab w:val="left" w:pos="426"/>
          <w:tab w:val="left" w:pos="9498"/>
        </w:tabs>
        <w:ind w:firstLine="284"/>
        <w:jc w:val="both"/>
        <w:rPr>
          <w:b/>
          <w:spacing w:val="-8"/>
        </w:rPr>
      </w:pPr>
      <w:r w:rsidRPr="008A71E5">
        <w:rPr>
          <w:b/>
          <w:spacing w:val="-8"/>
        </w:rPr>
        <w:t xml:space="preserve">Содержание обучения по видам деятельности: </w:t>
      </w:r>
    </w:p>
    <w:p w:rsidR="008A71E5" w:rsidRPr="008A71E5" w:rsidRDefault="008A71E5" w:rsidP="00834927">
      <w:pPr>
        <w:tabs>
          <w:tab w:val="left" w:pos="426"/>
          <w:tab w:val="left" w:pos="9498"/>
        </w:tabs>
        <w:ind w:firstLine="284"/>
        <w:jc w:val="both"/>
        <w:rPr>
          <w:spacing w:val="-8"/>
        </w:rPr>
      </w:pPr>
      <w:r w:rsidRPr="008A71E5">
        <w:rPr>
          <w:b/>
          <w:spacing w:val="-8"/>
        </w:rPr>
        <w:t>Разработка плана</w:t>
      </w:r>
      <w:r w:rsidRPr="008A71E5">
        <w:rPr>
          <w:spacing w:val="-8"/>
        </w:rPr>
        <w:t xml:space="preserve"> организации музыкального проекта «Сочиняем сказку» с участием </w:t>
      </w:r>
      <w:r w:rsidR="00350114">
        <w:rPr>
          <w:spacing w:val="-8"/>
        </w:rPr>
        <w:t>учащихся</w:t>
      </w:r>
      <w:r w:rsidRPr="008A71E5">
        <w:rPr>
          <w:spacing w:val="-8"/>
        </w:rPr>
        <w:t xml:space="preserve">,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8A71E5" w:rsidRPr="008A71E5" w:rsidRDefault="008A71E5" w:rsidP="00834927">
      <w:pPr>
        <w:tabs>
          <w:tab w:val="left" w:pos="426"/>
          <w:tab w:val="left" w:pos="9498"/>
        </w:tabs>
        <w:ind w:firstLine="284"/>
        <w:jc w:val="both"/>
        <w:rPr>
          <w:b/>
          <w:spacing w:val="-8"/>
        </w:rPr>
      </w:pPr>
      <w:r w:rsidRPr="008A71E5">
        <w:rPr>
          <w:b/>
          <w:spacing w:val="-8"/>
        </w:rPr>
        <w:t>Создание информационного сопровождения проекта</w:t>
      </w:r>
      <w:r w:rsidRPr="008A71E5">
        <w:rPr>
          <w:spacing w:val="-8"/>
        </w:rPr>
        <w:t xml:space="preserve"> (афиша, презентация, пригласительные билеты и т.д.).</w:t>
      </w:r>
      <w:r w:rsidRPr="008A71E5">
        <w:rPr>
          <w:b/>
          <w:spacing w:val="-8"/>
        </w:rPr>
        <w:t xml:space="preserve"> </w:t>
      </w:r>
    </w:p>
    <w:p w:rsidR="008A71E5" w:rsidRPr="008A71E5" w:rsidRDefault="008A71E5" w:rsidP="00834927">
      <w:pPr>
        <w:tabs>
          <w:tab w:val="left" w:pos="426"/>
          <w:tab w:val="left" w:pos="9498"/>
        </w:tabs>
        <w:ind w:firstLine="284"/>
        <w:jc w:val="both"/>
        <w:rPr>
          <w:spacing w:val="-8"/>
        </w:rPr>
      </w:pPr>
      <w:r w:rsidRPr="008A71E5">
        <w:rPr>
          <w:b/>
          <w:spacing w:val="-8"/>
        </w:rPr>
        <w:t>Разучивание и исполнение песенного ансамблевого и хорового материала как части проекта.</w:t>
      </w:r>
      <w:r w:rsidRPr="008A71E5">
        <w:rPr>
          <w:spacing w:val="-8"/>
        </w:rPr>
        <w:t xml:space="preserve"> Формирование умений и навыков ансамблевого и хорового пения в процессе работы над целостным музыкально-театральным проектом.</w:t>
      </w:r>
    </w:p>
    <w:p w:rsidR="008A71E5" w:rsidRPr="008A71E5" w:rsidRDefault="008A71E5" w:rsidP="00834927">
      <w:pPr>
        <w:tabs>
          <w:tab w:val="left" w:pos="426"/>
          <w:tab w:val="left" w:pos="9498"/>
        </w:tabs>
        <w:ind w:firstLine="284"/>
        <w:jc w:val="both"/>
        <w:rPr>
          <w:spacing w:val="-8"/>
        </w:rPr>
      </w:pPr>
      <w:r w:rsidRPr="008A71E5">
        <w:rPr>
          <w:b/>
          <w:spacing w:val="-8"/>
        </w:rPr>
        <w:t>Практическое освоение и применение элементов музыкальной грамоты</w:t>
      </w:r>
      <w:r w:rsidRPr="008A71E5">
        <w:rPr>
          <w:spacing w:val="-8"/>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8A71E5" w:rsidRPr="008A71E5" w:rsidRDefault="008A71E5" w:rsidP="00834927">
      <w:pPr>
        <w:tabs>
          <w:tab w:val="left" w:pos="426"/>
          <w:tab w:val="left" w:pos="9498"/>
        </w:tabs>
        <w:ind w:firstLine="284"/>
        <w:jc w:val="both"/>
        <w:rPr>
          <w:spacing w:val="-8"/>
        </w:rPr>
      </w:pPr>
      <w:r w:rsidRPr="008A71E5">
        <w:rPr>
          <w:b/>
          <w:spacing w:val="-8"/>
        </w:rPr>
        <w:t>Работа над метроритмом</w:t>
      </w:r>
      <w:r w:rsidRPr="008A71E5">
        <w:rPr>
          <w:spacing w:val="-8"/>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8A71E5" w:rsidRPr="008A71E5" w:rsidRDefault="008A71E5" w:rsidP="00834927">
      <w:pPr>
        <w:tabs>
          <w:tab w:val="left" w:pos="426"/>
          <w:tab w:val="left" w:pos="9498"/>
        </w:tabs>
        <w:ind w:firstLine="284"/>
        <w:jc w:val="both"/>
        <w:rPr>
          <w:spacing w:val="-8"/>
        </w:rPr>
      </w:pPr>
      <w:r w:rsidRPr="008A71E5">
        <w:rPr>
          <w:b/>
          <w:spacing w:val="-8"/>
        </w:rPr>
        <w:t>Игра на элементарных музыкальных инструментах в ансамбле</w:t>
      </w:r>
      <w:r w:rsidRPr="008A71E5">
        <w:rPr>
          <w:spacing w:val="-8"/>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8A71E5" w:rsidRPr="008A71E5" w:rsidRDefault="008A71E5" w:rsidP="00834927">
      <w:pPr>
        <w:tabs>
          <w:tab w:val="left" w:pos="426"/>
          <w:tab w:val="left" w:pos="9498"/>
        </w:tabs>
        <w:ind w:firstLine="284"/>
        <w:jc w:val="both"/>
        <w:rPr>
          <w:spacing w:val="-8"/>
        </w:rPr>
      </w:pPr>
      <w:r w:rsidRPr="008A71E5">
        <w:rPr>
          <w:b/>
          <w:spacing w:val="-8"/>
        </w:rPr>
        <w:t>Соревнование классов</w:t>
      </w:r>
      <w:r w:rsidRPr="008A71E5">
        <w:rPr>
          <w:spacing w:val="-8"/>
        </w:rPr>
        <w:t xml:space="preserve"> на лучший музыкальный проект «Сочиняем сказку».</w:t>
      </w:r>
    </w:p>
    <w:p w:rsidR="008A71E5" w:rsidRPr="008A71E5" w:rsidRDefault="008A71E5" w:rsidP="00834927">
      <w:pPr>
        <w:tabs>
          <w:tab w:val="left" w:pos="426"/>
          <w:tab w:val="left" w:pos="9498"/>
        </w:tabs>
        <w:ind w:firstLine="284"/>
        <w:jc w:val="both"/>
        <w:rPr>
          <w:b/>
          <w:spacing w:val="-8"/>
        </w:rPr>
      </w:pPr>
      <w:r w:rsidRPr="008A71E5">
        <w:rPr>
          <w:b/>
          <w:spacing w:val="-8"/>
        </w:rPr>
        <w:t>Широка страна моя родная</w:t>
      </w:r>
    </w:p>
    <w:p w:rsidR="008A71E5" w:rsidRPr="008A71E5" w:rsidRDefault="008A71E5" w:rsidP="00834927">
      <w:pPr>
        <w:tabs>
          <w:tab w:val="left" w:pos="426"/>
          <w:tab w:val="left" w:pos="9498"/>
        </w:tabs>
        <w:ind w:firstLine="284"/>
        <w:jc w:val="both"/>
        <w:rPr>
          <w:spacing w:val="-8"/>
        </w:rPr>
      </w:pPr>
      <w:r w:rsidRPr="008A71E5">
        <w:rPr>
          <w:spacing w:val="-8"/>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8A71E5" w:rsidRPr="008A71E5" w:rsidRDefault="008A71E5" w:rsidP="00834927">
      <w:pPr>
        <w:tabs>
          <w:tab w:val="left" w:pos="426"/>
          <w:tab w:val="left" w:pos="9498"/>
        </w:tabs>
        <w:ind w:firstLine="284"/>
        <w:jc w:val="both"/>
        <w:rPr>
          <w:b/>
          <w:spacing w:val="-8"/>
        </w:rPr>
      </w:pPr>
      <w:r w:rsidRPr="008A71E5">
        <w:rPr>
          <w:b/>
          <w:spacing w:val="-8"/>
        </w:rPr>
        <w:t xml:space="preserve">Содержание обучения по видам деятельности: </w:t>
      </w:r>
    </w:p>
    <w:p w:rsidR="008A71E5" w:rsidRPr="008A71E5" w:rsidRDefault="008A71E5" w:rsidP="00834927">
      <w:pPr>
        <w:tabs>
          <w:tab w:val="left" w:pos="426"/>
          <w:tab w:val="left" w:pos="9498"/>
        </w:tabs>
        <w:ind w:firstLine="284"/>
        <w:jc w:val="both"/>
        <w:rPr>
          <w:spacing w:val="-8"/>
        </w:rPr>
      </w:pPr>
      <w:r w:rsidRPr="008A71E5">
        <w:rPr>
          <w:spacing w:val="-8"/>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8A71E5" w:rsidRPr="008A71E5" w:rsidRDefault="008A71E5" w:rsidP="00834927">
      <w:pPr>
        <w:tabs>
          <w:tab w:val="left" w:pos="426"/>
          <w:tab w:val="left" w:pos="9498"/>
        </w:tabs>
        <w:ind w:firstLine="284"/>
        <w:jc w:val="both"/>
        <w:rPr>
          <w:spacing w:val="-8"/>
        </w:rPr>
      </w:pPr>
      <w:r w:rsidRPr="008A71E5">
        <w:rPr>
          <w:b/>
          <w:spacing w:val="-8"/>
        </w:rPr>
        <w:t>Исполнение песен</w:t>
      </w:r>
      <w:r w:rsidRPr="008A71E5">
        <w:rPr>
          <w:spacing w:val="-8"/>
        </w:rPr>
        <w:t xml:space="preserve"> народов России различных жанров колыбельные, хороводные, плясовые и др.) в сопровождении народных инструментов. Пение </w:t>
      </w:r>
      <w:r w:rsidRPr="008A71E5">
        <w:rPr>
          <w:spacing w:val="-8"/>
          <w:lang w:val="en-US"/>
        </w:rPr>
        <w:t>a</w:t>
      </w:r>
      <w:r w:rsidRPr="008A71E5">
        <w:rPr>
          <w:spacing w:val="-8"/>
        </w:rPr>
        <w:t xml:space="preserve"> </w:t>
      </w:r>
      <w:r w:rsidRPr="008A71E5">
        <w:rPr>
          <w:spacing w:val="-8"/>
          <w:lang w:val="en-US"/>
        </w:rPr>
        <w:t>capella</w:t>
      </w:r>
      <w:r w:rsidRPr="008A71E5">
        <w:rPr>
          <w:spacing w:val="-8"/>
        </w:rPr>
        <w:t>, канонов, включение элементов двухголосия. Разучивание песен по нотам.</w:t>
      </w:r>
    </w:p>
    <w:p w:rsidR="008A71E5" w:rsidRPr="008A71E5" w:rsidRDefault="008A71E5" w:rsidP="00834927">
      <w:pPr>
        <w:tabs>
          <w:tab w:val="left" w:pos="426"/>
          <w:tab w:val="left" w:pos="9498"/>
        </w:tabs>
        <w:ind w:firstLine="284"/>
        <w:jc w:val="both"/>
        <w:rPr>
          <w:spacing w:val="-8"/>
        </w:rPr>
      </w:pPr>
      <w:r w:rsidRPr="008A71E5">
        <w:rPr>
          <w:b/>
          <w:spacing w:val="-8"/>
        </w:rPr>
        <w:t>Игра на музыкальных инструментах в ансамбле</w:t>
      </w:r>
      <w:r w:rsidRPr="008A71E5">
        <w:rPr>
          <w:spacing w:val="-8"/>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8A71E5" w:rsidRPr="008A71E5" w:rsidRDefault="008A71E5" w:rsidP="00834927">
      <w:pPr>
        <w:tabs>
          <w:tab w:val="left" w:pos="426"/>
          <w:tab w:val="left" w:pos="9498"/>
        </w:tabs>
        <w:ind w:firstLine="284"/>
        <w:jc w:val="both"/>
        <w:rPr>
          <w:spacing w:val="-8"/>
        </w:rPr>
      </w:pPr>
      <w:r w:rsidRPr="008A71E5">
        <w:rPr>
          <w:b/>
          <w:spacing w:val="-8"/>
        </w:rPr>
        <w:t>Игры-драматизации</w:t>
      </w:r>
      <w:r w:rsidRPr="008A71E5">
        <w:rPr>
          <w:spacing w:val="-8"/>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8A71E5" w:rsidRPr="008A71E5" w:rsidRDefault="008A71E5" w:rsidP="00834927">
      <w:pPr>
        <w:tabs>
          <w:tab w:val="left" w:pos="426"/>
          <w:tab w:val="left" w:pos="9498"/>
        </w:tabs>
        <w:ind w:firstLine="284"/>
        <w:jc w:val="both"/>
        <w:rPr>
          <w:b/>
          <w:spacing w:val="-8"/>
        </w:rPr>
      </w:pPr>
      <w:r w:rsidRPr="008A71E5">
        <w:rPr>
          <w:b/>
          <w:spacing w:val="-8"/>
        </w:rPr>
        <w:t>Хоровая планета</w:t>
      </w:r>
    </w:p>
    <w:p w:rsidR="008A71E5" w:rsidRPr="008A71E5" w:rsidRDefault="008A71E5" w:rsidP="00834927">
      <w:pPr>
        <w:tabs>
          <w:tab w:val="left" w:pos="426"/>
          <w:tab w:val="left" w:pos="9498"/>
        </w:tabs>
        <w:ind w:firstLine="284"/>
        <w:jc w:val="both"/>
        <w:rPr>
          <w:spacing w:val="-8"/>
        </w:rPr>
      </w:pPr>
      <w:r w:rsidRPr="008A71E5">
        <w:rPr>
          <w:spacing w:val="-8"/>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8A71E5" w:rsidRPr="008A71E5" w:rsidRDefault="008A71E5" w:rsidP="00834927">
      <w:pPr>
        <w:tabs>
          <w:tab w:val="left" w:pos="426"/>
          <w:tab w:val="left" w:pos="9498"/>
        </w:tabs>
        <w:ind w:firstLine="284"/>
        <w:jc w:val="both"/>
        <w:rPr>
          <w:b/>
          <w:spacing w:val="-8"/>
        </w:rPr>
      </w:pPr>
      <w:r w:rsidRPr="008A71E5">
        <w:rPr>
          <w:b/>
          <w:spacing w:val="-8"/>
        </w:rPr>
        <w:t xml:space="preserve">Содержание обучения по видам деятельности: </w:t>
      </w:r>
    </w:p>
    <w:p w:rsidR="008A71E5" w:rsidRPr="008A71E5" w:rsidRDefault="008A71E5" w:rsidP="00834927">
      <w:pPr>
        <w:tabs>
          <w:tab w:val="left" w:pos="426"/>
          <w:tab w:val="left" w:pos="9498"/>
        </w:tabs>
        <w:suppressAutoHyphens/>
        <w:ind w:firstLine="284"/>
        <w:jc w:val="both"/>
        <w:rPr>
          <w:spacing w:val="-8"/>
          <w:kern w:val="1"/>
          <w:lang w:eastAsia="hi-IN" w:bidi="hi-IN"/>
        </w:rPr>
      </w:pPr>
      <w:r w:rsidRPr="008A71E5">
        <w:rPr>
          <w:b/>
          <w:spacing w:val="-8"/>
          <w:kern w:val="1"/>
          <w:lang w:eastAsia="hi-IN" w:bidi="hi-IN"/>
        </w:rPr>
        <w:t>Слушание произведений</w:t>
      </w:r>
      <w:r w:rsidRPr="008A71E5">
        <w:rPr>
          <w:spacing w:val="-8"/>
          <w:kern w:val="1"/>
          <w:lang w:eastAsia="hi-I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8A71E5" w:rsidRPr="008A71E5" w:rsidRDefault="008A71E5" w:rsidP="00834927">
      <w:pPr>
        <w:tabs>
          <w:tab w:val="left" w:pos="426"/>
          <w:tab w:val="left" w:pos="9498"/>
        </w:tabs>
        <w:ind w:firstLine="284"/>
        <w:jc w:val="both"/>
        <w:rPr>
          <w:b/>
          <w:spacing w:val="-8"/>
        </w:rPr>
      </w:pPr>
      <w:r w:rsidRPr="008A71E5">
        <w:rPr>
          <w:b/>
          <w:spacing w:val="-8"/>
        </w:rPr>
        <w:t>Совершенствование хорового исполнения</w:t>
      </w:r>
      <w:r w:rsidRPr="008A71E5">
        <w:rPr>
          <w:spacing w:val="-8"/>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r w:rsidRPr="008A71E5">
        <w:rPr>
          <w:b/>
          <w:spacing w:val="-8"/>
        </w:rPr>
        <w:t xml:space="preserve"> </w:t>
      </w:r>
    </w:p>
    <w:p w:rsidR="008A71E5" w:rsidRPr="008A71E5" w:rsidRDefault="008A71E5" w:rsidP="00834927">
      <w:pPr>
        <w:tabs>
          <w:tab w:val="left" w:pos="426"/>
          <w:tab w:val="left" w:pos="9498"/>
        </w:tabs>
        <w:ind w:firstLine="284"/>
        <w:jc w:val="both"/>
        <w:rPr>
          <w:b/>
          <w:spacing w:val="-8"/>
        </w:rPr>
      </w:pPr>
      <w:r w:rsidRPr="008A71E5">
        <w:rPr>
          <w:b/>
          <w:spacing w:val="-8"/>
        </w:rPr>
        <w:t>Мир оркестра</w:t>
      </w:r>
    </w:p>
    <w:p w:rsidR="008A71E5" w:rsidRPr="008A71E5" w:rsidRDefault="008A71E5" w:rsidP="00834927">
      <w:pPr>
        <w:tabs>
          <w:tab w:val="left" w:pos="426"/>
          <w:tab w:val="left" w:pos="9498"/>
        </w:tabs>
        <w:ind w:firstLine="284"/>
        <w:jc w:val="both"/>
        <w:rPr>
          <w:spacing w:val="-8"/>
        </w:rPr>
      </w:pPr>
      <w:r w:rsidRPr="008A71E5">
        <w:rPr>
          <w:spacing w:val="-8"/>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8A71E5" w:rsidRPr="008A71E5" w:rsidRDefault="008A71E5" w:rsidP="00834927">
      <w:pPr>
        <w:tabs>
          <w:tab w:val="left" w:pos="426"/>
          <w:tab w:val="left" w:pos="9498"/>
        </w:tabs>
        <w:ind w:firstLine="284"/>
        <w:jc w:val="both"/>
        <w:rPr>
          <w:b/>
          <w:spacing w:val="-8"/>
        </w:rPr>
      </w:pPr>
      <w:r w:rsidRPr="008A71E5">
        <w:rPr>
          <w:b/>
          <w:spacing w:val="-8"/>
        </w:rPr>
        <w:t xml:space="preserve">Содержание обучения по видам деятельности: </w:t>
      </w:r>
    </w:p>
    <w:p w:rsidR="008A71E5" w:rsidRPr="008A71E5" w:rsidRDefault="008A71E5" w:rsidP="00834927">
      <w:pPr>
        <w:tabs>
          <w:tab w:val="left" w:pos="426"/>
          <w:tab w:val="left" w:pos="9498"/>
        </w:tabs>
        <w:ind w:firstLine="284"/>
        <w:jc w:val="both"/>
        <w:rPr>
          <w:spacing w:val="-8"/>
        </w:rPr>
      </w:pPr>
      <w:r w:rsidRPr="008A71E5">
        <w:rPr>
          <w:b/>
          <w:spacing w:val="-8"/>
        </w:rPr>
        <w:t>Слушание фрагментов произведений мировой музыкальной классики</w:t>
      </w:r>
      <w:r w:rsidRPr="008A71E5">
        <w:rPr>
          <w:spacing w:val="-8"/>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8A71E5" w:rsidRPr="008A71E5" w:rsidRDefault="008A71E5" w:rsidP="00834927">
      <w:pPr>
        <w:tabs>
          <w:tab w:val="left" w:pos="426"/>
          <w:tab w:val="left" w:pos="9498"/>
        </w:tabs>
        <w:ind w:firstLine="284"/>
        <w:jc w:val="both"/>
        <w:rPr>
          <w:spacing w:val="-8"/>
        </w:rPr>
      </w:pPr>
      <w:r w:rsidRPr="008A71E5">
        <w:rPr>
          <w:b/>
          <w:spacing w:val="-8"/>
        </w:rPr>
        <w:t>Музыкальная викторина</w:t>
      </w:r>
      <w:r w:rsidRPr="008A71E5">
        <w:rPr>
          <w:spacing w:val="-8"/>
        </w:rPr>
        <w:t xml:space="preserve"> «Угадай инструмент». Викторина-соревнование на определение тембра различных инструментов и оркестровых групп. </w:t>
      </w:r>
    </w:p>
    <w:p w:rsidR="008A71E5" w:rsidRPr="008A71E5" w:rsidRDefault="008A71E5" w:rsidP="00834927">
      <w:pPr>
        <w:tabs>
          <w:tab w:val="left" w:pos="426"/>
          <w:tab w:val="left" w:pos="9498"/>
        </w:tabs>
        <w:ind w:firstLine="284"/>
        <w:jc w:val="both"/>
        <w:rPr>
          <w:spacing w:val="-8"/>
        </w:rPr>
      </w:pPr>
      <w:r w:rsidRPr="008A71E5">
        <w:rPr>
          <w:b/>
          <w:spacing w:val="-8"/>
        </w:rPr>
        <w:t>Игра на музыкальных инструментах в ансамбле</w:t>
      </w:r>
      <w:r w:rsidRPr="008A71E5">
        <w:rPr>
          <w:spacing w:val="-8"/>
        </w:rPr>
        <w:t xml:space="preserve">. Исполнение инструментальных миниатюр «соло-тутти» оркестром элементарных инструментов. </w:t>
      </w:r>
    </w:p>
    <w:p w:rsidR="008A71E5" w:rsidRPr="008A71E5" w:rsidRDefault="008A71E5" w:rsidP="00834927">
      <w:pPr>
        <w:tabs>
          <w:tab w:val="left" w:pos="426"/>
          <w:tab w:val="left" w:pos="9498"/>
        </w:tabs>
        <w:ind w:firstLine="284"/>
        <w:jc w:val="both"/>
        <w:rPr>
          <w:spacing w:val="-8"/>
        </w:rPr>
      </w:pPr>
      <w:r w:rsidRPr="008A71E5">
        <w:rPr>
          <w:b/>
          <w:spacing w:val="-8"/>
        </w:rPr>
        <w:t>Исполнение песен</w:t>
      </w:r>
      <w:r w:rsidRPr="008A71E5">
        <w:rPr>
          <w:spacing w:val="-8"/>
        </w:rPr>
        <w:t xml:space="preserve"> в сопровождении оркестра элементарного музицирования. Начальные навыки пения под фонограмму.</w:t>
      </w:r>
    </w:p>
    <w:p w:rsidR="008A71E5" w:rsidRPr="008A71E5" w:rsidRDefault="008A71E5" w:rsidP="00834927">
      <w:pPr>
        <w:tabs>
          <w:tab w:val="left" w:pos="426"/>
          <w:tab w:val="left" w:pos="9498"/>
        </w:tabs>
        <w:ind w:firstLine="284"/>
        <w:jc w:val="both"/>
        <w:rPr>
          <w:b/>
          <w:spacing w:val="-8"/>
        </w:rPr>
      </w:pPr>
      <w:r w:rsidRPr="008A71E5">
        <w:rPr>
          <w:b/>
          <w:spacing w:val="-8"/>
        </w:rPr>
        <w:t>Музыкальная грамота</w:t>
      </w:r>
    </w:p>
    <w:p w:rsidR="008A71E5" w:rsidRPr="008A71E5" w:rsidRDefault="008A71E5" w:rsidP="00834927">
      <w:pPr>
        <w:tabs>
          <w:tab w:val="left" w:pos="426"/>
          <w:tab w:val="left" w:pos="9498"/>
        </w:tabs>
        <w:ind w:firstLine="284"/>
        <w:jc w:val="both"/>
        <w:rPr>
          <w:spacing w:val="-8"/>
        </w:rPr>
      </w:pPr>
      <w:r w:rsidRPr="008A71E5">
        <w:rPr>
          <w:spacing w:val="-8"/>
        </w:rPr>
        <w:t>Основы музыкальной грамоты. Чтение нот. Пение по нотам с тактированием. Исполнение канонов. Интервалы и трезвучия.</w:t>
      </w:r>
    </w:p>
    <w:p w:rsidR="008A71E5" w:rsidRPr="008A71E5" w:rsidRDefault="008A71E5" w:rsidP="00834927">
      <w:pPr>
        <w:tabs>
          <w:tab w:val="left" w:pos="426"/>
          <w:tab w:val="left" w:pos="9498"/>
        </w:tabs>
        <w:ind w:firstLine="284"/>
        <w:jc w:val="both"/>
        <w:rPr>
          <w:b/>
          <w:spacing w:val="-8"/>
        </w:rPr>
      </w:pPr>
      <w:r w:rsidRPr="008A71E5">
        <w:rPr>
          <w:b/>
          <w:spacing w:val="-8"/>
        </w:rPr>
        <w:t xml:space="preserve">Содержание обучения по видам деятельности: </w:t>
      </w:r>
    </w:p>
    <w:p w:rsidR="008A71E5" w:rsidRPr="008A71E5" w:rsidRDefault="008A71E5" w:rsidP="00834927">
      <w:pPr>
        <w:tabs>
          <w:tab w:val="left" w:pos="426"/>
          <w:tab w:val="left" w:pos="9498"/>
        </w:tabs>
        <w:ind w:firstLine="284"/>
        <w:jc w:val="both"/>
        <w:rPr>
          <w:spacing w:val="-8"/>
        </w:rPr>
      </w:pPr>
      <w:r w:rsidRPr="008A71E5">
        <w:rPr>
          <w:b/>
          <w:spacing w:val="-8"/>
        </w:rPr>
        <w:t>Чтение нот</w:t>
      </w:r>
      <w:r w:rsidRPr="008A71E5">
        <w:rPr>
          <w:spacing w:val="-8"/>
        </w:rPr>
        <w:t xml:space="preserve"> хоровых и оркестровых партий.</w:t>
      </w:r>
    </w:p>
    <w:p w:rsidR="008A71E5" w:rsidRPr="008A71E5" w:rsidRDefault="008A71E5" w:rsidP="00834927">
      <w:pPr>
        <w:tabs>
          <w:tab w:val="left" w:pos="426"/>
          <w:tab w:val="left" w:pos="9498"/>
        </w:tabs>
        <w:ind w:firstLine="284"/>
        <w:jc w:val="both"/>
        <w:rPr>
          <w:spacing w:val="-8"/>
        </w:rPr>
      </w:pPr>
      <w:r w:rsidRPr="008A71E5">
        <w:rPr>
          <w:b/>
          <w:spacing w:val="-8"/>
        </w:rPr>
        <w:t>Освоение новых элементов</w:t>
      </w:r>
      <w:r w:rsidRPr="008A71E5">
        <w:rPr>
          <w:spacing w:val="-8"/>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8A71E5" w:rsidRPr="008A71E5" w:rsidRDefault="008A71E5" w:rsidP="00834927">
      <w:pPr>
        <w:tabs>
          <w:tab w:val="left" w:pos="426"/>
          <w:tab w:val="left" w:pos="9498"/>
        </w:tabs>
        <w:ind w:firstLine="284"/>
        <w:jc w:val="both"/>
        <w:rPr>
          <w:spacing w:val="-8"/>
        </w:rPr>
      </w:pPr>
      <w:r w:rsidRPr="008A71E5">
        <w:rPr>
          <w:b/>
          <w:spacing w:val="-8"/>
        </w:rPr>
        <w:t>Подбор по слуху</w:t>
      </w:r>
      <w:r w:rsidRPr="008A71E5">
        <w:rPr>
          <w:spacing w:val="-8"/>
        </w:rPr>
        <w:t xml:space="preserve"> с помощью учителя пройденных песен на металлофоне, ксилофоне, синтезаторе. </w:t>
      </w:r>
    </w:p>
    <w:p w:rsidR="008A71E5" w:rsidRPr="008A71E5" w:rsidRDefault="008A71E5" w:rsidP="00834927">
      <w:pPr>
        <w:tabs>
          <w:tab w:val="left" w:pos="426"/>
          <w:tab w:val="left" w:pos="9498"/>
        </w:tabs>
        <w:ind w:firstLine="284"/>
        <w:jc w:val="both"/>
        <w:rPr>
          <w:spacing w:val="-8"/>
        </w:rPr>
      </w:pPr>
      <w:r w:rsidRPr="008A71E5">
        <w:rPr>
          <w:b/>
          <w:spacing w:val="-8"/>
        </w:rPr>
        <w:t>Музыкально-игровая деятельность</w:t>
      </w:r>
      <w:r w:rsidRPr="008A71E5">
        <w:rPr>
          <w:spacing w:val="-8"/>
        </w:rPr>
        <w:t xml:space="preserve">: двигательные, ритмические и мелодические каноны-эстафеты в коллективном музицировании. </w:t>
      </w:r>
    </w:p>
    <w:p w:rsidR="008A71E5" w:rsidRPr="008A71E5" w:rsidRDefault="008A71E5" w:rsidP="00834927">
      <w:pPr>
        <w:tabs>
          <w:tab w:val="left" w:pos="426"/>
          <w:tab w:val="left" w:pos="9498"/>
        </w:tabs>
        <w:ind w:firstLine="284"/>
        <w:jc w:val="both"/>
        <w:rPr>
          <w:spacing w:val="-8"/>
        </w:rPr>
      </w:pPr>
      <w:r w:rsidRPr="008A71E5">
        <w:rPr>
          <w:b/>
          <w:spacing w:val="-8"/>
        </w:rPr>
        <w:t>Сочинение ритмических рисунков</w:t>
      </w:r>
      <w:r w:rsidRPr="008A71E5">
        <w:rPr>
          <w:spacing w:val="-8"/>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8A71E5" w:rsidRPr="008A71E5" w:rsidRDefault="008A71E5" w:rsidP="00834927">
      <w:pPr>
        <w:tabs>
          <w:tab w:val="left" w:pos="426"/>
          <w:tab w:val="left" w:pos="9498"/>
        </w:tabs>
        <w:ind w:firstLine="284"/>
        <w:jc w:val="both"/>
        <w:rPr>
          <w:spacing w:val="-8"/>
        </w:rPr>
      </w:pPr>
      <w:r w:rsidRPr="008A71E5">
        <w:rPr>
          <w:b/>
          <w:spacing w:val="-8"/>
        </w:rPr>
        <w:t>Игра на элементарных музыкальных инструментах в ансамбле. Импровизация</w:t>
      </w:r>
      <w:r w:rsidRPr="008A71E5">
        <w:rPr>
          <w:spacing w:val="-8"/>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8A71E5" w:rsidRPr="008A71E5" w:rsidRDefault="008A71E5" w:rsidP="00834927">
      <w:pPr>
        <w:tabs>
          <w:tab w:val="left" w:pos="426"/>
          <w:tab w:val="left" w:pos="9498"/>
        </w:tabs>
        <w:ind w:firstLine="284"/>
        <w:jc w:val="both"/>
        <w:rPr>
          <w:spacing w:val="-8"/>
        </w:rPr>
      </w:pPr>
      <w:r w:rsidRPr="008A71E5">
        <w:rPr>
          <w:b/>
          <w:spacing w:val="-8"/>
        </w:rPr>
        <w:t>Разучивание</w:t>
      </w:r>
      <w:r w:rsidRPr="008A71E5">
        <w:rPr>
          <w:spacing w:val="-8"/>
        </w:rPr>
        <w:t xml:space="preserve"> хоровых и оркестровых партий по нотам; исполнение по нотам оркестровых партитур различных составов. </w:t>
      </w:r>
    </w:p>
    <w:p w:rsidR="008A71E5" w:rsidRPr="008A71E5" w:rsidRDefault="008A71E5" w:rsidP="00834927">
      <w:pPr>
        <w:tabs>
          <w:tab w:val="left" w:pos="426"/>
          <w:tab w:val="left" w:pos="9498"/>
        </w:tabs>
        <w:ind w:firstLine="284"/>
        <w:jc w:val="both"/>
        <w:rPr>
          <w:b/>
          <w:spacing w:val="-8"/>
        </w:rPr>
      </w:pPr>
      <w:r w:rsidRPr="008A71E5">
        <w:rPr>
          <w:spacing w:val="-8"/>
        </w:rPr>
        <w:t>Слушание многоголосных (два-три голоса) хоровых произведений хорального склада, узнавание пройденных интервалов и трезвучий.</w:t>
      </w:r>
      <w:r w:rsidRPr="008A71E5">
        <w:rPr>
          <w:b/>
          <w:spacing w:val="-8"/>
        </w:rPr>
        <w:t xml:space="preserve"> </w:t>
      </w:r>
    </w:p>
    <w:p w:rsidR="008A71E5" w:rsidRPr="008A71E5" w:rsidRDefault="008A71E5" w:rsidP="00834927">
      <w:pPr>
        <w:tabs>
          <w:tab w:val="left" w:pos="426"/>
          <w:tab w:val="left" w:pos="9498"/>
        </w:tabs>
        <w:ind w:firstLine="284"/>
        <w:jc w:val="both"/>
        <w:rPr>
          <w:b/>
          <w:spacing w:val="-8"/>
        </w:rPr>
      </w:pPr>
      <w:r w:rsidRPr="008A71E5">
        <w:rPr>
          <w:b/>
          <w:spacing w:val="-8"/>
        </w:rPr>
        <w:t>Формы и жанры в музыке</w:t>
      </w:r>
    </w:p>
    <w:p w:rsidR="008A71E5" w:rsidRPr="008A71E5" w:rsidRDefault="008A71E5" w:rsidP="00834927">
      <w:pPr>
        <w:tabs>
          <w:tab w:val="left" w:pos="426"/>
          <w:tab w:val="left" w:pos="9498"/>
        </w:tabs>
        <w:ind w:firstLine="284"/>
        <w:jc w:val="both"/>
        <w:rPr>
          <w:spacing w:val="-8"/>
        </w:rPr>
      </w:pPr>
      <w:r w:rsidRPr="008A71E5">
        <w:rPr>
          <w:spacing w:val="-8"/>
        </w:rPr>
        <w:t>Простые двухчастная и трехчастная формы, вариации на новом музыкальном материале. Форма рондо.</w:t>
      </w:r>
    </w:p>
    <w:p w:rsidR="008A71E5" w:rsidRPr="008A71E5" w:rsidRDefault="008A71E5" w:rsidP="00834927">
      <w:pPr>
        <w:tabs>
          <w:tab w:val="left" w:pos="426"/>
          <w:tab w:val="left" w:pos="9498"/>
        </w:tabs>
        <w:ind w:firstLine="284"/>
        <w:jc w:val="both"/>
        <w:rPr>
          <w:b/>
          <w:spacing w:val="-8"/>
        </w:rPr>
      </w:pPr>
      <w:r w:rsidRPr="008A71E5">
        <w:rPr>
          <w:b/>
          <w:spacing w:val="-8"/>
        </w:rPr>
        <w:t xml:space="preserve">Содержание обучения по видам деятельности: </w:t>
      </w:r>
    </w:p>
    <w:p w:rsidR="008A71E5" w:rsidRPr="008A71E5" w:rsidRDefault="008A71E5" w:rsidP="00834927">
      <w:pPr>
        <w:tabs>
          <w:tab w:val="left" w:pos="426"/>
          <w:tab w:val="left" w:pos="9498"/>
        </w:tabs>
        <w:ind w:firstLine="284"/>
        <w:jc w:val="both"/>
        <w:rPr>
          <w:spacing w:val="-8"/>
        </w:rPr>
      </w:pPr>
      <w:r w:rsidRPr="008A71E5">
        <w:rPr>
          <w:spacing w:val="-8"/>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8A71E5" w:rsidRPr="008A71E5" w:rsidRDefault="008A71E5" w:rsidP="00834927">
      <w:pPr>
        <w:tabs>
          <w:tab w:val="left" w:pos="426"/>
          <w:tab w:val="left" w:pos="9498"/>
        </w:tabs>
        <w:ind w:firstLine="284"/>
        <w:jc w:val="both"/>
        <w:rPr>
          <w:spacing w:val="-8"/>
        </w:rPr>
      </w:pPr>
      <w:r w:rsidRPr="008A71E5">
        <w:rPr>
          <w:b/>
          <w:spacing w:val="-8"/>
        </w:rPr>
        <w:t>Музыкально-игровая деятельность</w:t>
      </w:r>
      <w:r w:rsidRPr="008A71E5">
        <w:rPr>
          <w:spacing w:val="-8"/>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8A71E5" w:rsidRPr="008A71E5" w:rsidRDefault="008A71E5" w:rsidP="00834927">
      <w:pPr>
        <w:tabs>
          <w:tab w:val="left" w:pos="426"/>
          <w:tab w:val="left" w:pos="9498"/>
        </w:tabs>
        <w:ind w:firstLine="284"/>
        <w:jc w:val="both"/>
        <w:rPr>
          <w:spacing w:val="-8"/>
        </w:rPr>
      </w:pPr>
      <w:r w:rsidRPr="008A71E5">
        <w:rPr>
          <w:b/>
          <w:spacing w:val="-8"/>
        </w:rPr>
        <w:t>Исполнение хоровых произведений</w:t>
      </w:r>
      <w:r w:rsidRPr="008A71E5">
        <w:rPr>
          <w:spacing w:val="-8"/>
        </w:rPr>
        <w:t xml:space="preserve"> в форме рондо. Инструментальный аккомпанемент с применением ритмического остинато, интервалов и трезвучий.</w:t>
      </w:r>
    </w:p>
    <w:p w:rsidR="008A71E5" w:rsidRPr="008A71E5" w:rsidRDefault="008A71E5" w:rsidP="00834927">
      <w:pPr>
        <w:tabs>
          <w:tab w:val="left" w:pos="426"/>
          <w:tab w:val="left" w:pos="9498"/>
        </w:tabs>
        <w:ind w:firstLine="284"/>
        <w:jc w:val="both"/>
        <w:rPr>
          <w:spacing w:val="-8"/>
        </w:rPr>
      </w:pPr>
      <w:r w:rsidRPr="008A71E5">
        <w:rPr>
          <w:b/>
          <w:spacing w:val="-8"/>
        </w:rPr>
        <w:t>Игра на элементарных музыкальных инструментах в ансамбле</w:t>
      </w:r>
      <w:r w:rsidRPr="008A71E5">
        <w:rPr>
          <w:spacing w:val="-8"/>
        </w:rPr>
        <w:t xml:space="preserve">. </w:t>
      </w:r>
    </w:p>
    <w:p w:rsidR="008A71E5" w:rsidRPr="008A71E5" w:rsidRDefault="008A71E5" w:rsidP="00834927">
      <w:pPr>
        <w:tabs>
          <w:tab w:val="left" w:pos="426"/>
          <w:tab w:val="left" w:pos="9498"/>
        </w:tabs>
        <w:ind w:firstLine="284"/>
        <w:jc w:val="both"/>
        <w:rPr>
          <w:b/>
          <w:spacing w:val="-8"/>
        </w:rPr>
      </w:pPr>
      <w:r w:rsidRPr="008A71E5">
        <w:rPr>
          <w:spacing w:val="-8"/>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r w:rsidRPr="008A71E5">
        <w:rPr>
          <w:b/>
          <w:spacing w:val="-8"/>
        </w:rPr>
        <w:t xml:space="preserve"> </w:t>
      </w:r>
    </w:p>
    <w:p w:rsidR="008A71E5" w:rsidRPr="008A71E5" w:rsidRDefault="008A71E5" w:rsidP="00834927">
      <w:pPr>
        <w:tabs>
          <w:tab w:val="left" w:pos="426"/>
          <w:tab w:val="left" w:pos="9498"/>
        </w:tabs>
        <w:ind w:firstLine="284"/>
        <w:jc w:val="both"/>
        <w:rPr>
          <w:b/>
          <w:spacing w:val="-8"/>
        </w:rPr>
      </w:pPr>
      <w:r w:rsidRPr="008A71E5">
        <w:rPr>
          <w:b/>
          <w:spacing w:val="-8"/>
        </w:rPr>
        <w:t>Я – артист</w:t>
      </w:r>
    </w:p>
    <w:p w:rsidR="008A71E5" w:rsidRPr="008A71E5" w:rsidRDefault="008A71E5" w:rsidP="00834927">
      <w:pPr>
        <w:tabs>
          <w:tab w:val="left" w:pos="426"/>
          <w:tab w:val="left" w:pos="9498"/>
        </w:tabs>
        <w:ind w:firstLine="284"/>
        <w:jc w:val="both"/>
        <w:rPr>
          <w:spacing w:val="-8"/>
        </w:rPr>
      </w:pPr>
      <w:r w:rsidRPr="008A71E5">
        <w:rPr>
          <w:spacing w:val="-8"/>
        </w:rPr>
        <w:t xml:space="preserve">Сольное и ансамблевое музицирование (вокальное и инструментальное). Творческое соревнование. </w:t>
      </w:r>
    </w:p>
    <w:p w:rsidR="008A71E5" w:rsidRPr="008A71E5" w:rsidRDefault="008A71E5" w:rsidP="00834927">
      <w:pPr>
        <w:tabs>
          <w:tab w:val="left" w:pos="426"/>
          <w:tab w:val="left" w:pos="9498"/>
        </w:tabs>
        <w:ind w:firstLine="284"/>
        <w:jc w:val="both"/>
        <w:rPr>
          <w:spacing w:val="-8"/>
        </w:rPr>
      </w:pPr>
      <w:r w:rsidRPr="008A71E5">
        <w:rPr>
          <w:spacing w:val="-8"/>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8A71E5" w:rsidRPr="008A71E5" w:rsidRDefault="008A71E5" w:rsidP="00834927">
      <w:pPr>
        <w:tabs>
          <w:tab w:val="left" w:pos="426"/>
          <w:tab w:val="left" w:pos="9498"/>
        </w:tabs>
        <w:ind w:firstLine="284"/>
        <w:jc w:val="both"/>
        <w:rPr>
          <w:b/>
          <w:spacing w:val="-8"/>
        </w:rPr>
      </w:pPr>
      <w:r w:rsidRPr="008A71E5">
        <w:rPr>
          <w:b/>
          <w:spacing w:val="-8"/>
        </w:rPr>
        <w:t xml:space="preserve">Содержание обучения по видам деятельности: </w:t>
      </w:r>
    </w:p>
    <w:p w:rsidR="008A71E5" w:rsidRPr="008A71E5" w:rsidRDefault="008A71E5" w:rsidP="00834927">
      <w:pPr>
        <w:tabs>
          <w:tab w:val="left" w:pos="426"/>
          <w:tab w:val="left" w:pos="9498"/>
        </w:tabs>
        <w:ind w:firstLine="284"/>
        <w:jc w:val="both"/>
        <w:rPr>
          <w:spacing w:val="-8"/>
        </w:rPr>
      </w:pPr>
      <w:r w:rsidRPr="008A71E5">
        <w:rPr>
          <w:b/>
          <w:spacing w:val="-8"/>
        </w:rPr>
        <w:t>Исполнение пройденных хоровых и инструментальных произведений</w:t>
      </w:r>
      <w:r w:rsidRPr="008A71E5">
        <w:rPr>
          <w:spacing w:val="-8"/>
        </w:rPr>
        <w:t xml:space="preserve"> в школьных мероприятиях, посвященных праздникам, торжественным событиям. </w:t>
      </w:r>
    </w:p>
    <w:p w:rsidR="008A71E5" w:rsidRPr="008A71E5" w:rsidRDefault="008A71E5" w:rsidP="00834927">
      <w:pPr>
        <w:tabs>
          <w:tab w:val="left" w:pos="426"/>
          <w:tab w:val="left" w:pos="9498"/>
        </w:tabs>
        <w:ind w:firstLine="284"/>
        <w:jc w:val="both"/>
        <w:rPr>
          <w:spacing w:val="-8"/>
        </w:rPr>
      </w:pPr>
      <w:r w:rsidRPr="008A71E5">
        <w:rPr>
          <w:b/>
          <w:spacing w:val="-8"/>
        </w:rPr>
        <w:t>Подготовка концертных программ</w:t>
      </w:r>
      <w:r w:rsidRPr="008A71E5">
        <w:rPr>
          <w:spacing w:val="-8"/>
        </w:rPr>
        <w:t xml:space="preserve">, включающих произведения для хорового и инструментального (либо совместного) музицирования, в том числе музыку народов России. </w:t>
      </w:r>
    </w:p>
    <w:p w:rsidR="008A71E5" w:rsidRPr="008A71E5" w:rsidRDefault="008A71E5" w:rsidP="00834927">
      <w:pPr>
        <w:tabs>
          <w:tab w:val="left" w:pos="426"/>
          <w:tab w:val="left" w:pos="9498"/>
        </w:tabs>
        <w:ind w:firstLine="284"/>
        <w:jc w:val="both"/>
        <w:rPr>
          <w:i/>
          <w:spacing w:val="-8"/>
        </w:rPr>
      </w:pPr>
      <w:r w:rsidRPr="008A71E5">
        <w:rPr>
          <w:i/>
          <w:spacing w:val="-8"/>
        </w:rPr>
        <w:t>Участие в школьных, региональных и всероссийских музыкально-исполнительских фестивалях, конкурсах и т.д.</w:t>
      </w:r>
    </w:p>
    <w:p w:rsidR="008A71E5" w:rsidRPr="008A71E5" w:rsidRDefault="008A71E5" w:rsidP="00834927">
      <w:pPr>
        <w:tabs>
          <w:tab w:val="left" w:pos="426"/>
          <w:tab w:val="left" w:pos="9498"/>
        </w:tabs>
        <w:ind w:firstLine="284"/>
        <w:jc w:val="both"/>
        <w:rPr>
          <w:spacing w:val="-8"/>
        </w:rPr>
      </w:pPr>
      <w:r w:rsidRPr="008A71E5">
        <w:rPr>
          <w:b/>
          <w:spacing w:val="-8"/>
        </w:rPr>
        <w:t>Командные состязания</w:t>
      </w:r>
      <w:r w:rsidRPr="008A71E5">
        <w:rPr>
          <w:spacing w:val="-8"/>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8A71E5" w:rsidRPr="008A71E5" w:rsidRDefault="008A71E5" w:rsidP="00834927">
      <w:pPr>
        <w:tabs>
          <w:tab w:val="left" w:pos="426"/>
          <w:tab w:val="left" w:pos="9498"/>
        </w:tabs>
        <w:ind w:firstLine="284"/>
        <w:jc w:val="both"/>
      </w:pPr>
      <w:r w:rsidRPr="008A71E5">
        <w:rPr>
          <w:b/>
        </w:rPr>
        <w:t>Игра на элементарных музыкальных инструментах в ансамбле. Совершенствование навыка импровизации.</w:t>
      </w:r>
      <w:r w:rsidRPr="008A71E5">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8A71E5" w:rsidRPr="008A71E5" w:rsidRDefault="008A71E5" w:rsidP="00834927">
      <w:pPr>
        <w:tabs>
          <w:tab w:val="left" w:pos="426"/>
          <w:tab w:val="left" w:pos="9498"/>
        </w:tabs>
        <w:ind w:firstLine="284"/>
        <w:jc w:val="both"/>
        <w:rPr>
          <w:b/>
        </w:rPr>
      </w:pPr>
      <w:r w:rsidRPr="008A71E5">
        <w:rPr>
          <w:b/>
        </w:rPr>
        <w:t>Музыкально-театрализованное представление</w:t>
      </w:r>
    </w:p>
    <w:p w:rsidR="008A71E5" w:rsidRPr="008A71E5" w:rsidRDefault="008A71E5" w:rsidP="00834927">
      <w:pPr>
        <w:tabs>
          <w:tab w:val="left" w:pos="426"/>
          <w:tab w:val="left" w:pos="9498"/>
        </w:tabs>
        <w:ind w:firstLine="284"/>
        <w:jc w:val="both"/>
      </w:pPr>
      <w:r w:rsidRPr="008A71E5">
        <w:t>Музыкально-театрализованное представление как результат освоения программы в третьем классе.</w:t>
      </w:r>
    </w:p>
    <w:p w:rsidR="008A71E5" w:rsidRPr="008A71E5" w:rsidRDefault="008A71E5" w:rsidP="00834927">
      <w:pPr>
        <w:tabs>
          <w:tab w:val="left" w:pos="426"/>
          <w:tab w:val="left" w:pos="9498"/>
        </w:tabs>
        <w:ind w:firstLine="284"/>
        <w:jc w:val="both"/>
        <w:rPr>
          <w:b/>
        </w:rPr>
      </w:pPr>
      <w:r w:rsidRPr="008A71E5">
        <w:rPr>
          <w:b/>
        </w:rPr>
        <w:t xml:space="preserve">Содержание обучения по видам деятельности: </w:t>
      </w:r>
    </w:p>
    <w:p w:rsidR="008A71E5" w:rsidRPr="008A71E5" w:rsidRDefault="008A71E5" w:rsidP="00834927">
      <w:pPr>
        <w:tabs>
          <w:tab w:val="left" w:pos="426"/>
          <w:tab w:val="left" w:pos="9498"/>
        </w:tabs>
        <w:ind w:firstLine="284"/>
        <w:jc w:val="both"/>
      </w:pPr>
      <w:r w:rsidRPr="008A71E5">
        <w:t xml:space="preserve">Совместное участие </w:t>
      </w:r>
      <w:r w:rsidR="00350114">
        <w:t>учащихся</w:t>
      </w:r>
      <w:r w:rsidRPr="008A71E5">
        <w:t xml:space="preserve">,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8A71E5" w:rsidRPr="008A71E5" w:rsidRDefault="008A71E5" w:rsidP="00927BF1">
      <w:pPr>
        <w:tabs>
          <w:tab w:val="left" w:pos="426"/>
          <w:tab w:val="left" w:pos="9498"/>
        </w:tabs>
        <w:ind w:firstLine="284"/>
        <w:rPr>
          <w:b/>
        </w:rPr>
      </w:pPr>
      <w:r w:rsidRPr="008A71E5">
        <w:rPr>
          <w:b/>
        </w:rPr>
        <w:t>4 класс</w:t>
      </w:r>
    </w:p>
    <w:p w:rsidR="008A71E5" w:rsidRPr="008A71E5" w:rsidRDefault="008A71E5" w:rsidP="00834927">
      <w:pPr>
        <w:tabs>
          <w:tab w:val="left" w:pos="426"/>
          <w:tab w:val="left" w:pos="9498"/>
        </w:tabs>
        <w:ind w:firstLine="284"/>
        <w:jc w:val="both"/>
        <w:rPr>
          <w:b/>
        </w:rPr>
      </w:pPr>
      <w:r w:rsidRPr="008A71E5">
        <w:rPr>
          <w:b/>
        </w:rPr>
        <w:t xml:space="preserve">Песни народов мира </w:t>
      </w:r>
    </w:p>
    <w:p w:rsidR="008A71E5" w:rsidRPr="008A71E5" w:rsidRDefault="008A71E5" w:rsidP="00834927">
      <w:pPr>
        <w:tabs>
          <w:tab w:val="left" w:pos="426"/>
          <w:tab w:val="left" w:pos="9498"/>
        </w:tabs>
        <w:ind w:firstLine="284"/>
        <w:jc w:val="both"/>
      </w:pPr>
      <w:r w:rsidRPr="008A71E5">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8A71E5" w:rsidRPr="008A71E5" w:rsidRDefault="008A71E5" w:rsidP="00834927">
      <w:pPr>
        <w:tabs>
          <w:tab w:val="left" w:pos="426"/>
          <w:tab w:val="left" w:pos="9498"/>
        </w:tabs>
        <w:ind w:firstLine="284"/>
        <w:jc w:val="both"/>
        <w:rPr>
          <w:b/>
        </w:rPr>
      </w:pPr>
      <w:r w:rsidRPr="008A71E5">
        <w:rPr>
          <w:b/>
        </w:rPr>
        <w:t xml:space="preserve">Содержание обучения по видам деятельности: </w:t>
      </w:r>
    </w:p>
    <w:p w:rsidR="008A71E5" w:rsidRPr="008A71E5" w:rsidRDefault="008A71E5" w:rsidP="00834927">
      <w:pPr>
        <w:tabs>
          <w:tab w:val="left" w:pos="426"/>
          <w:tab w:val="left" w:pos="9498"/>
        </w:tabs>
        <w:ind w:firstLine="284"/>
        <w:jc w:val="both"/>
      </w:pPr>
      <w:r w:rsidRPr="008A71E5">
        <w:rPr>
          <w:b/>
        </w:rPr>
        <w:t>Слушание песен народов мира</w:t>
      </w:r>
      <w:r w:rsidRPr="008A71E5">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8A71E5" w:rsidRPr="008A71E5" w:rsidRDefault="008A71E5" w:rsidP="00834927">
      <w:pPr>
        <w:tabs>
          <w:tab w:val="left" w:pos="426"/>
          <w:tab w:val="left" w:pos="9498"/>
        </w:tabs>
        <w:ind w:firstLine="284"/>
        <w:jc w:val="both"/>
      </w:pPr>
      <w:r w:rsidRPr="008A71E5">
        <w:rPr>
          <w:b/>
        </w:rPr>
        <w:t>Исполнение песен</w:t>
      </w:r>
      <w:r w:rsidRPr="008A71E5">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8A71E5" w:rsidRPr="008A71E5" w:rsidRDefault="008A71E5" w:rsidP="00834927">
      <w:pPr>
        <w:tabs>
          <w:tab w:val="left" w:pos="426"/>
          <w:tab w:val="left" w:pos="9498"/>
        </w:tabs>
        <w:ind w:firstLine="284"/>
        <w:jc w:val="both"/>
      </w:pPr>
      <w:r w:rsidRPr="008A71E5">
        <w:rPr>
          <w:b/>
        </w:rPr>
        <w:t>Игра на элементарных музыкальных инструментах в ансамбле</w:t>
      </w:r>
      <w:r w:rsidRPr="008A71E5">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8A71E5" w:rsidRPr="008A71E5" w:rsidRDefault="008A71E5" w:rsidP="00834927">
      <w:pPr>
        <w:tabs>
          <w:tab w:val="left" w:pos="426"/>
          <w:tab w:val="left" w:pos="9498"/>
        </w:tabs>
        <w:ind w:firstLine="284"/>
        <w:jc w:val="both"/>
        <w:rPr>
          <w:b/>
        </w:rPr>
      </w:pPr>
      <w:r w:rsidRPr="008A71E5">
        <w:rPr>
          <w:b/>
        </w:rPr>
        <w:t>Музыкальная грамота</w:t>
      </w:r>
    </w:p>
    <w:p w:rsidR="008A71E5" w:rsidRPr="008A71E5" w:rsidRDefault="008A71E5" w:rsidP="00834927">
      <w:pPr>
        <w:tabs>
          <w:tab w:val="left" w:pos="426"/>
          <w:tab w:val="left" w:pos="9498"/>
        </w:tabs>
        <w:ind w:firstLine="284"/>
        <w:jc w:val="both"/>
      </w:pPr>
      <w:r w:rsidRPr="008A71E5">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8A71E5" w:rsidRPr="008A71E5" w:rsidRDefault="008A71E5" w:rsidP="00834927">
      <w:pPr>
        <w:tabs>
          <w:tab w:val="left" w:pos="426"/>
          <w:tab w:val="left" w:pos="9498"/>
        </w:tabs>
        <w:ind w:firstLine="284"/>
        <w:jc w:val="both"/>
        <w:rPr>
          <w:b/>
        </w:rPr>
      </w:pPr>
      <w:r w:rsidRPr="008A71E5">
        <w:rPr>
          <w:b/>
        </w:rPr>
        <w:t xml:space="preserve">Содержание обучения по видам деятельности: </w:t>
      </w:r>
    </w:p>
    <w:p w:rsidR="008A71E5" w:rsidRPr="008A71E5" w:rsidRDefault="008A71E5" w:rsidP="00834927">
      <w:pPr>
        <w:tabs>
          <w:tab w:val="left" w:pos="426"/>
          <w:tab w:val="left" w:pos="9498"/>
        </w:tabs>
        <w:ind w:firstLine="284"/>
        <w:jc w:val="both"/>
      </w:pPr>
      <w:r w:rsidRPr="008A71E5">
        <w:rPr>
          <w:b/>
        </w:rPr>
        <w:t>Чтение нот</w:t>
      </w:r>
      <w:r w:rsidRPr="008A71E5">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8A71E5" w:rsidRPr="008A71E5" w:rsidRDefault="008A71E5" w:rsidP="00834927">
      <w:pPr>
        <w:tabs>
          <w:tab w:val="left" w:pos="426"/>
          <w:tab w:val="left" w:pos="9498"/>
        </w:tabs>
        <w:ind w:firstLine="284"/>
        <w:jc w:val="both"/>
      </w:pPr>
      <w:r w:rsidRPr="008A71E5">
        <w:rPr>
          <w:b/>
        </w:rPr>
        <w:t>Подбор по слуху</w:t>
      </w:r>
      <w:r w:rsidRPr="008A71E5">
        <w:t xml:space="preserve"> с помощью учителя пройденных песен.</w:t>
      </w:r>
    </w:p>
    <w:p w:rsidR="008A71E5" w:rsidRPr="008A71E5" w:rsidRDefault="008A71E5" w:rsidP="00834927">
      <w:pPr>
        <w:tabs>
          <w:tab w:val="left" w:pos="426"/>
          <w:tab w:val="left" w:pos="9498"/>
        </w:tabs>
        <w:ind w:firstLine="284"/>
        <w:jc w:val="both"/>
      </w:pPr>
      <w:r w:rsidRPr="008A71E5">
        <w:rPr>
          <w:b/>
        </w:rPr>
        <w:t>Игра на элементарных музыкальных инструментах в ансамбле</w:t>
      </w:r>
      <w:r w:rsidRPr="008A71E5">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8A71E5" w:rsidRPr="008A71E5" w:rsidRDefault="008A71E5" w:rsidP="00834927">
      <w:pPr>
        <w:tabs>
          <w:tab w:val="left" w:pos="426"/>
          <w:tab w:val="left" w:pos="9498"/>
        </w:tabs>
        <w:ind w:firstLine="284"/>
        <w:jc w:val="both"/>
      </w:pPr>
      <w:r w:rsidRPr="008A71E5">
        <w:rPr>
          <w:b/>
        </w:rPr>
        <w:t>Инструментальная и вокальная импровизация</w:t>
      </w:r>
      <w:r w:rsidRPr="008A71E5">
        <w:t xml:space="preserve"> с использованием простых интервалов, мажорного и минорного трезвучий.</w:t>
      </w:r>
    </w:p>
    <w:p w:rsidR="008A71E5" w:rsidRPr="008A71E5" w:rsidRDefault="008A71E5" w:rsidP="00834927">
      <w:pPr>
        <w:tabs>
          <w:tab w:val="left" w:pos="426"/>
          <w:tab w:val="left" w:pos="9498"/>
        </w:tabs>
        <w:ind w:firstLine="284"/>
        <w:jc w:val="both"/>
        <w:rPr>
          <w:b/>
        </w:rPr>
      </w:pPr>
      <w:r w:rsidRPr="008A71E5">
        <w:rPr>
          <w:b/>
        </w:rPr>
        <w:t>Оркестровая музыка</w:t>
      </w:r>
    </w:p>
    <w:p w:rsidR="008A71E5" w:rsidRPr="008A71E5" w:rsidRDefault="008A71E5" w:rsidP="00834927">
      <w:pPr>
        <w:tabs>
          <w:tab w:val="left" w:pos="426"/>
          <w:tab w:val="left" w:pos="9498"/>
        </w:tabs>
        <w:ind w:firstLine="284"/>
        <w:jc w:val="both"/>
      </w:pPr>
      <w:r w:rsidRPr="008A71E5">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8A71E5" w:rsidRPr="008A71E5" w:rsidRDefault="008A71E5" w:rsidP="00834927">
      <w:pPr>
        <w:tabs>
          <w:tab w:val="left" w:pos="426"/>
          <w:tab w:val="left" w:pos="9498"/>
        </w:tabs>
        <w:ind w:firstLine="284"/>
        <w:jc w:val="both"/>
        <w:rPr>
          <w:b/>
        </w:rPr>
      </w:pPr>
      <w:r w:rsidRPr="008A71E5">
        <w:rPr>
          <w:b/>
        </w:rPr>
        <w:t xml:space="preserve">Содержание обучения по видам деятельности: </w:t>
      </w:r>
    </w:p>
    <w:p w:rsidR="008A71E5" w:rsidRPr="008A71E5" w:rsidRDefault="008A71E5" w:rsidP="00834927">
      <w:pPr>
        <w:tabs>
          <w:tab w:val="left" w:pos="426"/>
          <w:tab w:val="left" w:pos="9498"/>
        </w:tabs>
        <w:ind w:firstLine="284"/>
        <w:jc w:val="both"/>
      </w:pPr>
      <w:r w:rsidRPr="008A71E5">
        <w:rPr>
          <w:b/>
        </w:rPr>
        <w:t>Слушание произведений для симфонического, камерного, духового, народного оркестров</w:t>
      </w:r>
      <w:r w:rsidRPr="008A71E5">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8A71E5" w:rsidRPr="008A71E5" w:rsidRDefault="008A71E5" w:rsidP="00834927">
      <w:pPr>
        <w:tabs>
          <w:tab w:val="left" w:pos="426"/>
          <w:tab w:val="left" w:pos="9498"/>
        </w:tabs>
        <w:ind w:firstLine="284"/>
        <w:jc w:val="both"/>
      </w:pPr>
      <w:r w:rsidRPr="008A71E5">
        <w:rPr>
          <w:b/>
        </w:rPr>
        <w:t>Игра на элементарных музыкальных инструментах в ансамбле.</w:t>
      </w:r>
      <w:r w:rsidRPr="008A71E5">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8A71E5" w:rsidRPr="008A71E5" w:rsidRDefault="008A71E5" w:rsidP="00834927">
      <w:pPr>
        <w:tabs>
          <w:tab w:val="left" w:pos="426"/>
          <w:tab w:val="left" w:pos="9498"/>
        </w:tabs>
        <w:ind w:firstLine="284"/>
        <w:jc w:val="both"/>
        <w:rPr>
          <w:b/>
        </w:rPr>
      </w:pPr>
      <w:r w:rsidRPr="008A71E5">
        <w:rPr>
          <w:b/>
        </w:rPr>
        <w:t>Музыкально-сценические жанры</w:t>
      </w:r>
    </w:p>
    <w:p w:rsidR="008A71E5" w:rsidRPr="008A71E5" w:rsidRDefault="008A71E5" w:rsidP="00834927">
      <w:pPr>
        <w:tabs>
          <w:tab w:val="left" w:pos="426"/>
          <w:tab w:val="left" w:pos="9498"/>
        </w:tabs>
        <w:ind w:firstLine="284"/>
        <w:jc w:val="both"/>
      </w:pPr>
      <w:r w:rsidRPr="008A71E5">
        <w:t>Балет, опера, мюзикл.</w:t>
      </w:r>
      <w:r w:rsidRPr="008A71E5">
        <w:rPr>
          <w:b/>
        </w:rPr>
        <w:t xml:space="preserve"> </w:t>
      </w:r>
      <w:r w:rsidRPr="008A71E5">
        <w:t xml:space="preserve">Ознакомление с жанровыми и структурными особенностями и разнообразием музыкально-театральных произведений. </w:t>
      </w:r>
    </w:p>
    <w:p w:rsidR="008A71E5" w:rsidRPr="008A71E5" w:rsidRDefault="008A71E5" w:rsidP="00834927">
      <w:pPr>
        <w:tabs>
          <w:tab w:val="left" w:pos="426"/>
          <w:tab w:val="left" w:pos="9498"/>
        </w:tabs>
        <w:ind w:firstLine="284"/>
        <w:jc w:val="both"/>
        <w:rPr>
          <w:b/>
        </w:rPr>
      </w:pPr>
      <w:r w:rsidRPr="008A71E5">
        <w:rPr>
          <w:b/>
        </w:rPr>
        <w:t xml:space="preserve">Содержание обучения по видам деятельности: </w:t>
      </w:r>
    </w:p>
    <w:p w:rsidR="008A71E5" w:rsidRPr="008A71E5" w:rsidRDefault="008A71E5" w:rsidP="00834927">
      <w:pPr>
        <w:tabs>
          <w:tab w:val="left" w:pos="426"/>
          <w:tab w:val="left" w:pos="9498"/>
        </w:tabs>
        <w:ind w:firstLine="284"/>
        <w:jc w:val="both"/>
      </w:pPr>
      <w:r w:rsidRPr="008A71E5">
        <w:rPr>
          <w:b/>
        </w:rPr>
        <w:t>Слушание и просмотр фрагментов из классических опер, балетов и мюзиклов</w:t>
      </w:r>
      <w:r w:rsidRPr="008A71E5">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8A71E5" w:rsidRPr="008A71E5" w:rsidRDefault="008A71E5" w:rsidP="00834927">
      <w:pPr>
        <w:tabs>
          <w:tab w:val="left" w:pos="426"/>
          <w:tab w:val="left" w:pos="9498"/>
        </w:tabs>
        <w:ind w:firstLine="284"/>
        <w:jc w:val="both"/>
      </w:pPr>
      <w:r w:rsidRPr="008A71E5">
        <w:rPr>
          <w:b/>
        </w:rPr>
        <w:t>Драматизация отдельных фрагментов музыкально-сценических произведений.</w:t>
      </w:r>
      <w:r w:rsidRPr="008A71E5">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8A71E5" w:rsidRPr="008A71E5" w:rsidRDefault="008A71E5" w:rsidP="00834927">
      <w:pPr>
        <w:tabs>
          <w:tab w:val="left" w:pos="426"/>
          <w:tab w:val="left" w:pos="9498"/>
        </w:tabs>
        <w:ind w:firstLine="284"/>
        <w:jc w:val="both"/>
        <w:rPr>
          <w:b/>
        </w:rPr>
      </w:pPr>
      <w:r w:rsidRPr="008A71E5">
        <w:rPr>
          <w:b/>
        </w:rPr>
        <w:t>Музыка кино</w:t>
      </w:r>
    </w:p>
    <w:p w:rsidR="008A71E5" w:rsidRPr="008A71E5" w:rsidRDefault="008A71E5" w:rsidP="00834927">
      <w:pPr>
        <w:tabs>
          <w:tab w:val="left" w:pos="426"/>
          <w:tab w:val="left" w:pos="9498"/>
        </w:tabs>
        <w:ind w:firstLine="284"/>
        <w:jc w:val="both"/>
      </w:pPr>
      <w:r w:rsidRPr="008A71E5">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8A71E5" w:rsidRPr="008A71E5" w:rsidRDefault="008A71E5" w:rsidP="00834927">
      <w:pPr>
        <w:tabs>
          <w:tab w:val="left" w:pos="426"/>
          <w:tab w:val="left" w:pos="9498"/>
        </w:tabs>
        <w:ind w:firstLine="284"/>
        <w:jc w:val="both"/>
        <w:rPr>
          <w:b/>
        </w:rPr>
      </w:pPr>
      <w:r w:rsidRPr="008A71E5">
        <w:rPr>
          <w:b/>
        </w:rPr>
        <w:t xml:space="preserve">Содержание обучения по видам деятельности: </w:t>
      </w:r>
    </w:p>
    <w:p w:rsidR="008A71E5" w:rsidRPr="008A71E5" w:rsidRDefault="008A71E5" w:rsidP="00834927">
      <w:pPr>
        <w:tabs>
          <w:tab w:val="left" w:pos="426"/>
          <w:tab w:val="left" w:pos="9498"/>
        </w:tabs>
        <w:ind w:firstLine="284"/>
        <w:jc w:val="both"/>
      </w:pPr>
      <w:r w:rsidRPr="008A71E5">
        <w:rPr>
          <w:b/>
        </w:rPr>
        <w:t>Просмотр фрагментов детских кинофильмов и мультфильмов</w:t>
      </w:r>
      <w:r w:rsidRPr="008A71E5">
        <w:t xml:space="preserve">. Анализ функций и эмоционально-образного содержания музыкального сопровождения: </w:t>
      </w:r>
    </w:p>
    <w:p w:rsidR="008A71E5" w:rsidRPr="008A71E5" w:rsidRDefault="008A71E5" w:rsidP="00CC2223">
      <w:pPr>
        <w:numPr>
          <w:ilvl w:val="0"/>
          <w:numId w:val="77"/>
        </w:numPr>
        <w:tabs>
          <w:tab w:val="left" w:pos="360"/>
          <w:tab w:val="left" w:pos="426"/>
          <w:tab w:val="left" w:pos="9498"/>
        </w:tabs>
        <w:ind w:left="0" w:firstLine="284"/>
        <w:jc w:val="both"/>
      </w:pPr>
      <w:r w:rsidRPr="008A71E5">
        <w:t xml:space="preserve">характеристика действующих лиц (лейтмотивы), времени и среды действия; </w:t>
      </w:r>
    </w:p>
    <w:p w:rsidR="008A71E5" w:rsidRPr="008A71E5" w:rsidRDefault="008A71E5" w:rsidP="00CC2223">
      <w:pPr>
        <w:numPr>
          <w:ilvl w:val="0"/>
          <w:numId w:val="77"/>
        </w:numPr>
        <w:tabs>
          <w:tab w:val="left" w:pos="360"/>
          <w:tab w:val="left" w:pos="426"/>
          <w:tab w:val="left" w:pos="9498"/>
        </w:tabs>
        <w:ind w:left="0" w:firstLine="284"/>
        <w:jc w:val="both"/>
      </w:pPr>
      <w:r w:rsidRPr="008A71E5">
        <w:t>создание эмоционального фона;</w:t>
      </w:r>
    </w:p>
    <w:p w:rsidR="008A71E5" w:rsidRPr="008A71E5" w:rsidRDefault="008A71E5" w:rsidP="00CC2223">
      <w:pPr>
        <w:numPr>
          <w:ilvl w:val="0"/>
          <w:numId w:val="77"/>
        </w:numPr>
        <w:tabs>
          <w:tab w:val="left" w:pos="360"/>
          <w:tab w:val="left" w:pos="426"/>
          <w:tab w:val="left" w:pos="9498"/>
        </w:tabs>
        <w:ind w:left="0" w:firstLine="284"/>
        <w:jc w:val="both"/>
      </w:pPr>
      <w:r w:rsidRPr="008A71E5">
        <w:t xml:space="preserve">выражение общего смыслового контекста фильма. </w:t>
      </w:r>
    </w:p>
    <w:p w:rsidR="008A71E5" w:rsidRPr="008A71E5" w:rsidRDefault="008A71E5" w:rsidP="00834927">
      <w:pPr>
        <w:tabs>
          <w:tab w:val="left" w:pos="426"/>
          <w:tab w:val="left" w:pos="9498"/>
        </w:tabs>
        <w:ind w:firstLine="284"/>
        <w:jc w:val="both"/>
      </w:pPr>
      <w:r w:rsidRPr="008A71E5">
        <w:t xml:space="preserve">Примеры: фильмы-сказки «Морозко» (режиссер А. Роу, композитор </w:t>
      </w:r>
      <w:r w:rsidRPr="008A71E5">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8A71E5" w:rsidRPr="008A71E5" w:rsidRDefault="008A71E5" w:rsidP="00834927">
      <w:pPr>
        <w:tabs>
          <w:tab w:val="left" w:pos="426"/>
          <w:tab w:val="left" w:pos="9498"/>
        </w:tabs>
        <w:ind w:firstLine="284"/>
        <w:jc w:val="both"/>
      </w:pPr>
      <w:r w:rsidRPr="008A71E5">
        <w:rPr>
          <w:b/>
        </w:rPr>
        <w:t>Исполнение песен</w:t>
      </w:r>
      <w:r w:rsidRPr="008A71E5">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8A71E5" w:rsidRPr="008A71E5" w:rsidRDefault="008A71E5" w:rsidP="00834927">
      <w:pPr>
        <w:tabs>
          <w:tab w:val="left" w:pos="426"/>
          <w:tab w:val="left" w:pos="9498"/>
        </w:tabs>
        <w:ind w:firstLine="284"/>
        <w:jc w:val="both"/>
      </w:pPr>
      <w:r w:rsidRPr="008A71E5">
        <w:rPr>
          <w:b/>
        </w:rPr>
        <w:t>Создание музыкальных композиций</w:t>
      </w:r>
      <w:r w:rsidRPr="008A71E5">
        <w:t xml:space="preserve"> на основе сюжетов различных кинофильмов и мультфильмов. </w:t>
      </w:r>
    </w:p>
    <w:p w:rsidR="008A71E5" w:rsidRPr="008A71E5" w:rsidRDefault="008A71E5" w:rsidP="00834927">
      <w:pPr>
        <w:tabs>
          <w:tab w:val="left" w:pos="426"/>
          <w:tab w:val="left" w:pos="9498"/>
        </w:tabs>
        <w:ind w:firstLine="284"/>
        <w:jc w:val="both"/>
        <w:rPr>
          <w:b/>
        </w:rPr>
      </w:pPr>
      <w:r w:rsidRPr="008A71E5">
        <w:rPr>
          <w:b/>
        </w:rPr>
        <w:t>Учимся, играя</w:t>
      </w:r>
    </w:p>
    <w:p w:rsidR="008A71E5" w:rsidRPr="008A71E5" w:rsidRDefault="008A71E5" w:rsidP="00834927">
      <w:pPr>
        <w:tabs>
          <w:tab w:val="left" w:pos="426"/>
          <w:tab w:val="left" w:pos="9498"/>
        </w:tabs>
        <w:ind w:firstLine="284"/>
        <w:jc w:val="both"/>
      </w:pPr>
      <w:r w:rsidRPr="008A71E5">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8A71E5" w:rsidRPr="008A71E5" w:rsidRDefault="008A71E5" w:rsidP="00834927">
      <w:pPr>
        <w:tabs>
          <w:tab w:val="left" w:pos="426"/>
          <w:tab w:val="left" w:pos="9498"/>
        </w:tabs>
        <w:ind w:firstLine="284"/>
        <w:jc w:val="both"/>
        <w:rPr>
          <w:b/>
        </w:rPr>
      </w:pPr>
      <w:r w:rsidRPr="008A71E5">
        <w:rPr>
          <w:b/>
        </w:rPr>
        <w:t xml:space="preserve">Содержание обучения по видам деятельности: </w:t>
      </w:r>
    </w:p>
    <w:p w:rsidR="008A71E5" w:rsidRPr="008A71E5" w:rsidRDefault="008A71E5" w:rsidP="00834927">
      <w:pPr>
        <w:tabs>
          <w:tab w:val="left" w:pos="426"/>
          <w:tab w:val="left" w:pos="9498"/>
        </w:tabs>
        <w:ind w:firstLine="284"/>
        <w:jc w:val="both"/>
      </w:pPr>
      <w:r w:rsidRPr="008A71E5">
        <w:rPr>
          <w:b/>
        </w:rPr>
        <w:t>Музыкально-игровая деятельность</w:t>
      </w:r>
      <w:r w:rsidRPr="008A71E5">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8A71E5" w:rsidRPr="008A71E5" w:rsidRDefault="008A71E5" w:rsidP="00834927">
      <w:pPr>
        <w:tabs>
          <w:tab w:val="left" w:pos="426"/>
          <w:tab w:val="left" w:pos="9498"/>
        </w:tabs>
        <w:ind w:firstLine="284"/>
        <w:jc w:val="both"/>
        <w:rPr>
          <w:b/>
        </w:rPr>
      </w:pPr>
      <w:r w:rsidRPr="008A71E5">
        <w:rPr>
          <w:b/>
        </w:rPr>
        <w:t>Я – артист</w:t>
      </w:r>
    </w:p>
    <w:p w:rsidR="008A71E5" w:rsidRPr="008A71E5" w:rsidRDefault="008A71E5" w:rsidP="00834927">
      <w:pPr>
        <w:tabs>
          <w:tab w:val="left" w:pos="426"/>
          <w:tab w:val="left" w:pos="9498"/>
        </w:tabs>
        <w:ind w:firstLine="284"/>
        <w:jc w:val="both"/>
      </w:pPr>
      <w:r w:rsidRPr="008A71E5">
        <w:t xml:space="preserve">Сольное и ансамблевое музицирование (вокальное и инструментальное). Творческое соревнование. </w:t>
      </w:r>
    </w:p>
    <w:p w:rsidR="008A71E5" w:rsidRPr="008A71E5" w:rsidRDefault="008A71E5" w:rsidP="00834927">
      <w:pPr>
        <w:tabs>
          <w:tab w:val="left" w:pos="426"/>
          <w:tab w:val="left" w:pos="9498"/>
        </w:tabs>
        <w:ind w:firstLine="284"/>
        <w:jc w:val="both"/>
      </w:pPr>
      <w:r w:rsidRPr="008A71E5">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8A71E5" w:rsidRPr="008A71E5" w:rsidRDefault="008A71E5" w:rsidP="00834927">
      <w:pPr>
        <w:tabs>
          <w:tab w:val="left" w:pos="426"/>
          <w:tab w:val="left" w:pos="9498"/>
        </w:tabs>
        <w:ind w:firstLine="284"/>
        <w:jc w:val="both"/>
        <w:rPr>
          <w:b/>
        </w:rPr>
      </w:pPr>
      <w:r w:rsidRPr="008A71E5">
        <w:rPr>
          <w:b/>
        </w:rPr>
        <w:t xml:space="preserve">Содержание обучения по видам деятельности: </w:t>
      </w:r>
    </w:p>
    <w:p w:rsidR="008A71E5" w:rsidRPr="008A71E5" w:rsidRDefault="008A71E5" w:rsidP="00834927">
      <w:pPr>
        <w:tabs>
          <w:tab w:val="left" w:pos="426"/>
          <w:tab w:val="left" w:pos="9498"/>
        </w:tabs>
        <w:ind w:firstLine="284"/>
        <w:jc w:val="both"/>
      </w:pPr>
      <w:r w:rsidRPr="008A71E5">
        <w:rPr>
          <w:b/>
        </w:rPr>
        <w:t>Исполнение пройденных хоровых и инструментальных произведений</w:t>
      </w:r>
      <w:r w:rsidRPr="008A71E5">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8A71E5" w:rsidRPr="008A71E5" w:rsidRDefault="008A71E5" w:rsidP="00834927">
      <w:pPr>
        <w:tabs>
          <w:tab w:val="left" w:pos="426"/>
          <w:tab w:val="left" w:pos="9498"/>
        </w:tabs>
        <w:ind w:firstLine="284"/>
        <w:jc w:val="both"/>
      </w:pPr>
      <w:r w:rsidRPr="008A71E5">
        <w:rPr>
          <w:b/>
        </w:rPr>
        <w:t>Подготовка концертных программ</w:t>
      </w:r>
      <w:r w:rsidRPr="008A71E5">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8A71E5" w:rsidRPr="008A71E5" w:rsidRDefault="008A71E5" w:rsidP="00834927">
      <w:pPr>
        <w:tabs>
          <w:tab w:val="left" w:pos="426"/>
          <w:tab w:val="left" w:pos="9498"/>
        </w:tabs>
        <w:ind w:firstLine="284"/>
        <w:jc w:val="both"/>
        <w:rPr>
          <w:i/>
        </w:rPr>
      </w:pPr>
      <w:r w:rsidRPr="008A71E5">
        <w:rPr>
          <w:i/>
        </w:rPr>
        <w:t>Участие в школьных, региональных и всероссийских музыкально-исполнительских фестивалях, конкурсах и т.д.</w:t>
      </w:r>
    </w:p>
    <w:p w:rsidR="008A71E5" w:rsidRPr="008A71E5" w:rsidRDefault="008A71E5" w:rsidP="00834927">
      <w:pPr>
        <w:tabs>
          <w:tab w:val="left" w:pos="426"/>
          <w:tab w:val="left" w:pos="9498"/>
        </w:tabs>
        <w:ind w:firstLine="284"/>
        <w:jc w:val="both"/>
      </w:pPr>
      <w:r w:rsidRPr="008A71E5">
        <w:rPr>
          <w:b/>
        </w:rPr>
        <w:t>Командные состязания</w:t>
      </w:r>
      <w:r w:rsidRPr="008A71E5">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8A71E5" w:rsidRPr="008A71E5" w:rsidRDefault="008A71E5" w:rsidP="00834927">
      <w:pPr>
        <w:tabs>
          <w:tab w:val="left" w:pos="426"/>
          <w:tab w:val="left" w:pos="9498"/>
        </w:tabs>
        <w:ind w:firstLine="284"/>
        <w:jc w:val="both"/>
      </w:pPr>
      <w:r w:rsidRPr="008A71E5">
        <w:rPr>
          <w:b/>
        </w:rPr>
        <w:t>Игра на элементарных музыкальных инструментах в ансамбле, оркестре</w:t>
      </w:r>
      <w:r w:rsidRPr="008A71E5">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8A71E5" w:rsidRPr="008A71E5" w:rsidRDefault="008A71E5" w:rsidP="00834927">
      <w:pPr>
        <w:tabs>
          <w:tab w:val="left" w:pos="426"/>
          <w:tab w:val="left" w:pos="9498"/>
        </w:tabs>
        <w:ind w:firstLine="284"/>
        <w:jc w:val="both"/>
      </w:pPr>
      <w:r w:rsidRPr="008A71E5">
        <w:rPr>
          <w:b/>
        </w:rPr>
        <w:t>Соревнование классов</w:t>
      </w:r>
      <w:r w:rsidRPr="008A71E5">
        <w:t>: лучшее исполнение произведений хорового, инструментального, музыкально-театрального репертуара, пройденных за весь период обучения.</w:t>
      </w:r>
    </w:p>
    <w:p w:rsidR="008A71E5" w:rsidRPr="008A71E5" w:rsidRDefault="008A71E5" w:rsidP="00834927">
      <w:pPr>
        <w:tabs>
          <w:tab w:val="left" w:pos="426"/>
          <w:tab w:val="left" w:pos="9498"/>
        </w:tabs>
        <w:ind w:firstLine="284"/>
        <w:jc w:val="both"/>
        <w:rPr>
          <w:b/>
        </w:rPr>
      </w:pPr>
      <w:r w:rsidRPr="008A71E5">
        <w:rPr>
          <w:b/>
        </w:rPr>
        <w:t>Музыкально-театрализованное представление</w:t>
      </w:r>
    </w:p>
    <w:p w:rsidR="008A71E5" w:rsidRPr="008A71E5" w:rsidRDefault="008A71E5" w:rsidP="00834927">
      <w:pPr>
        <w:tabs>
          <w:tab w:val="left" w:pos="426"/>
          <w:tab w:val="left" w:pos="9498"/>
        </w:tabs>
        <w:ind w:firstLine="284"/>
        <w:jc w:val="both"/>
      </w:pPr>
      <w:r w:rsidRPr="008A71E5">
        <w:t>Музыкально-театрализованное представление как итоговый результат освоения программы.</w:t>
      </w:r>
    </w:p>
    <w:p w:rsidR="008A71E5" w:rsidRPr="008A71E5" w:rsidRDefault="008A71E5" w:rsidP="00834927">
      <w:pPr>
        <w:tabs>
          <w:tab w:val="left" w:pos="426"/>
          <w:tab w:val="left" w:pos="9498"/>
        </w:tabs>
        <w:ind w:firstLine="284"/>
        <w:jc w:val="both"/>
        <w:rPr>
          <w:b/>
        </w:rPr>
      </w:pPr>
      <w:r w:rsidRPr="008A71E5">
        <w:rPr>
          <w:b/>
        </w:rPr>
        <w:t xml:space="preserve">Содержание обучения по видам деятельности: </w:t>
      </w:r>
    </w:p>
    <w:p w:rsidR="008A71E5" w:rsidRDefault="008A71E5" w:rsidP="00834927">
      <w:pPr>
        <w:tabs>
          <w:tab w:val="left" w:pos="426"/>
          <w:tab w:val="left" w:pos="9498"/>
        </w:tabs>
        <w:ind w:firstLine="284"/>
        <w:jc w:val="both"/>
      </w:pPr>
      <w:r w:rsidRPr="008A71E5">
        <w:t xml:space="preserve">Совместное участие </w:t>
      </w:r>
      <w:r w:rsidR="00350114">
        <w:t>учащихся</w:t>
      </w:r>
      <w:r w:rsidRPr="008A71E5">
        <w:t xml:space="preserve">,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8A71E5" w:rsidRPr="00927BF1" w:rsidRDefault="008A71E5" w:rsidP="00927BF1">
      <w:pPr>
        <w:pStyle w:val="af1"/>
        <w:tabs>
          <w:tab w:val="left" w:pos="426"/>
          <w:tab w:val="left" w:pos="9498"/>
        </w:tabs>
        <w:spacing w:line="240" w:lineRule="auto"/>
        <w:ind w:firstLine="284"/>
        <w:rPr>
          <w:sz w:val="24"/>
          <w:u w:val="single"/>
        </w:rPr>
      </w:pPr>
      <w:r w:rsidRPr="00927BF1">
        <w:rPr>
          <w:sz w:val="24"/>
          <w:u w:val="single"/>
        </w:rPr>
        <w:t>Технология</w:t>
      </w:r>
    </w:p>
    <w:p w:rsidR="008A71E5" w:rsidRPr="008A71E5" w:rsidRDefault="008A71E5" w:rsidP="00927BF1">
      <w:pPr>
        <w:pStyle w:val="ac"/>
        <w:tabs>
          <w:tab w:val="left" w:pos="426"/>
          <w:tab w:val="left" w:pos="9498"/>
        </w:tabs>
        <w:spacing w:line="240" w:lineRule="auto"/>
        <w:ind w:firstLine="284"/>
        <w:rPr>
          <w:rFonts w:ascii="Times New Roman" w:hAnsi="Times New Roman" w:cs="Times New Roman"/>
          <w:b/>
          <w:bCs/>
          <w:color w:val="auto"/>
          <w:sz w:val="24"/>
          <w:szCs w:val="24"/>
        </w:rPr>
      </w:pPr>
      <w:r w:rsidRPr="008A71E5">
        <w:rPr>
          <w:rFonts w:ascii="Times New Roman" w:hAnsi="Times New Roman" w:cs="Times New Roman"/>
          <w:b/>
          <w:bCs/>
          <w:color w:val="auto"/>
          <w:sz w:val="24"/>
          <w:szCs w:val="24"/>
        </w:rPr>
        <w:t>Общекультурные и общетрудовые компетенции. Основы культуры труда, самообслуживания</w:t>
      </w:r>
    </w:p>
    <w:p w:rsidR="008A71E5" w:rsidRPr="008A71E5" w:rsidRDefault="008A71E5" w:rsidP="00834927">
      <w:pPr>
        <w:tabs>
          <w:tab w:val="left" w:pos="426"/>
          <w:tab w:val="left" w:leader="dot" w:pos="624"/>
          <w:tab w:val="left" w:pos="9498"/>
        </w:tabs>
        <w:ind w:firstLine="284"/>
        <w:jc w:val="both"/>
        <w:rPr>
          <w:rStyle w:val="Zag11"/>
          <w:rFonts w:eastAsia="@Arial Unicode MS"/>
        </w:rPr>
      </w:pPr>
      <w:r w:rsidRPr="008A71E5">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8A71E5">
        <w:rPr>
          <w:rStyle w:val="Zag11"/>
          <w:rFonts w:eastAsia="@Arial Unicode MS"/>
          <w:i/>
          <w:iCs/>
        </w:rPr>
        <w:t>архитектура</w:t>
      </w:r>
      <w:r w:rsidRPr="008A71E5">
        <w:rPr>
          <w:rStyle w:val="Zag11"/>
          <w:rFonts w:eastAsia="@Arial Unicode MS"/>
        </w:rPr>
        <w:t>, техника, предметы быта и декоративно-прикладного искусства и т.д.)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8A71E5" w:rsidRPr="008A71E5" w:rsidRDefault="008A71E5" w:rsidP="00834927">
      <w:pPr>
        <w:tabs>
          <w:tab w:val="left" w:pos="426"/>
          <w:tab w:val="left" w:leader="dot" w:pos="624"/>
          <w:tab w:val="left" w:pos="9498"/>
        </w:tabs>
        <w:ind w:firstLine="284"/>
        <w:jc w:val="both"/>
        <w:rPr>
          <w:rStyle w:val="Zag11"/>
          <w:rFonts w:eastAsia="@Arial Unicode MS"/>
        </w:rPr>
      </w:pPr>
      <w:r w:rsidRPr="008A71E5">
        <w:rPr>
          <w:rStyle w:val="Zag11"/>
          <w:rFonts w:eastAsia="@Arial Unicode M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8A71E5">
        <w:rPr>
          <w:rStyle w:val="Zag11"/>
          <w:rFonts w:eastAsia="@Arial Unicode MS"/>
          <w:i/>
          <w:iCs/>
        </w:rPr>
        <w:t>традиции и творчество мастера в создании предметной среды (общее представление)</w:t>
      </w:r>
      <w:r w:rsidRPr="008A71E5">
        <w:rPr>
          <w:rStyle w:val="Zag11"/>
          <w:rFonts w:eastAsia="@Arial Unicode MS"/>
        </w:rPr>
        <w:t>.</w:t>
      </w:r>
    </w:p>
    <w:p w:rsidR="008A71E5" w:rsidRPr="008A71E5" w:rsidRDefault="008A71E5" w:rsidP="00834927">
      <w:pPr>
        <w:tabs>
          <w:tab w:val="left" w:pos="426"/>
          <w:tab w:val="left" w:leader="dot" w:pos="624"/>
          <w:tab w:val="left" w:pos="9498"/>
        </w:tabs>
        <w:ind w:firstLine="284"/>
        <w:jc w:val="both"/>
        <w:rPr>
          <w:rStyle w:val="Zag11"/>
          <w:rFonts w:eastAsia="@Arial Unicode MS"/>
        </w:rPr>
      </w:pPr>
      <w:r w:rsidRPr="008A71E5">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8A71E5">
        <w:rPr>
          <w:rStyle w:val="Zag11"/>
          <w:rFonts w:eastAsia="@Arial Unicode MS"/>
          <w:i/>
          <w:iCs/>
        </w:rPr>
        <w:t>распределение рабочего времени</w:t>
      </w:r>
      <w:r w:rsidRPr="008A71E5">
        <w:rPr>
          <w:rStyle w:val="Zag11"/>
          <w:rFonts w:eastAsia="@Arial Unicode MS"/>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8A71E5" w:rsidRPr="008A71E5" w:rsidRDefault="008A71E5" w:rsidP="00834927">
      <w:pPr>
        <w:tabs>
          <w:tab w:val="left" w:pos="426"/>
          <w:tab w:val="left" w:leader="dot" w:pos="624"/>
          <w:tab w:val="left" w:pos="9498"/>
        </w:tabs>
        <w:ind w:firstLine="284"/>
        <w:jc w:val="both"/>
        <w:rPr>
          <w:rStyle w:val="Zag11"/>
          <w:rFonts w:eastAsia="@Arial Unicode MS"/>
        </w:rPr>
      </w:pPr>
      <w:r w:rsidRPr="008A71E5">
        <w:rPr>
          <w:rStyle w:val="Zag11"/>
          <w:rFonts w:eastAsia="@Arial Unicode MS"/>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8A71E5" w:rsidRPr="008A71E5" w:rsidRDefault="008A71E5" w:rsidP="00834927">
      <w:pPr>
        <w:pStyle w:val="ac"/>
        <w:tabs>
          <w:tab w:val="left" w:pos="426"/>
          <w:tab w:val="left" w:pos="9498"/>
        </w:tabs>
        <w:spacing w:line="240" w:lineRule="auto"/>
        <w:ind w:firstLine="284"/>
        <w:rPr>
          <w:rFonts w:ascii="Times New Roman" w:hAnsi="Times New Roman" w:cs="Times New Roman"/>
          <w:color w:val="auto"/>
          <w:sz w:val="24"/>
          <w:szCs w:val="24"/>
        </w:rPr>
      </w:pPr>
      <w:r w:rsidRPr="008A71E5">
        <w:rPr>
          <w:rStyle w:val="Zag11"/>
          <w:rFonts w:ascii="Times New Roman" w:eastAsia="@Arial Unicode MS" w:hAnsi="Times New Roman" w:cs="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Pr="008A71E5">
        <w:rPr>
          <w:rFonts w:ascii="Times New Roman" w:hAnsi="Times New Roman" w:cs="Times New Roman"/>
          <w:color w:val="auto"/>
          <w:sz w:val="24"/>
          <w:szCs w:val="24"/>
        </w:rPr>
        <w:t>.</w:t>
      </w:r>
    </w:p>
    <w:p w:rsidR="008A71E5" w:rsidRPr="008A71E5" w:rsidRDefault="008A71E5" w:rsidP="00834927">
      <w:pPr>
        <w:pStyle w:val="ac"/>
        <w:tabs>
          <w:tab w:val="left" w:pos="426"/>
          <w:tab w:val="left" w:pos="9498"/>
        </w:tabs>
        <w:spacing w:line="240" w:lineRule="auto"/>
        <w:ind w:firstLine="284"/>
        <w:rPr>
          <w:rFonts w:ascii="Times New Roman" w:hAnsi="Times New Roman" w:cs="Times New Roman"/>
          <w:b/>
          <w:bCs/>
          <w:color w:val="auto"/>
          <w:sz w:val="24"/>
          <w:szCs w:val="24"/>
        </w:rPr>
      </w:pPr>
      <w:r w:rsidRPr="008A71E5">
        <w:rPr>
          <w:rFonts w:ascii="Times New Roman" w:hAnsi="Times New Roman" w:cs="Times New Roman"/>
          <w:b/>
          <w:bCs/>
          <w:color w:val="auto"/>
          <w:sz w:val="24"/>
          <w:szCs w:val="24"/>
        </w:rPr>
        <w:t>Технология ручной обработки материалов. Элементы графической грамоты</w:t>
      </w:r>
    </w:p>
    <w:p w:rsidR="008A71E5" w:rsidRPr="008A71E5" w:rsidRDefault="008A71E5" w:rsidP="00834927">
      <w:pPr>
        <w:tabs>
          <w:tab w:val="left" w:pos="426"/>
          <w:tab w:val="left" w:leader="dot" w:pos="624"/>
          <w:tab w:val="left" w:pos="9498"/>
        </w:tabs>
        <w:ind w:firstLine="284"/>
        <w:jc w:val="both"/>
        <w:rPr>
          <w:rStyle w:val="Zag11"/>
          <w:rFonts w:eastAsia="@Arial Unicode MS"/>
        </w:rPr>
      </w:pPr>
      <w:r w:rsidRPr="008A71E5">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8A71E5">
        <w:rPr>
          <w:rStyle w:val="Zag11"/>
          <w:rFonts w:eastAsia="@Arial Unicode MS"/>
          <w:i/>
          <w:iCs/>
        </w:rPr>
        <w:t>Многообразие материалов и их практическое применение в жизни</w:t>
      </w:r>
      <w:r w:rsidRPr="008A71E5">
        <w:rPr>
          <w:rStyle w:val="Zag11"/>
          <w:rFonts w:eastAsia="@Arial Unicode MS"/>
        </w:rPr>
        <w:t>.</w:t>
      </w:r>
    </w:p>
    <w:p w:rsidR="008A71E5" w:rsidRPr="008A71E5" w:rsidRDefault="008A71E5" w:rsidP="00834927">
      <w:pPr>
        <w:tabs>
          <w:tab w:val="left" w:pos="426"/>
          <w:tab w:val="left" w:leader="dot" w:pos="624"/>
          <w:tab w:val="left" w:pos="9498"/>
        </w:tabs>
        <w:ind w:firstLine="284"/>
        <w:jc w:val="both"/>
        <w:rPr>
          <w:rStyle w:val="Zag11"/>
          <w:rFonts w:eastAsia="@Arial Unicode MS"/>
        </w:rPr>
      </w:pPr>
      <w:r w:rsidRPr="008A71E5">
        <w:rPr>
          <w:rStyle w:val="Zag11"/>
          <w:rFonts w:eastAsia="@Arial Unicode MS"/>
        </w:rPr>
        <w:t xml:space="preserve">Подготовка материалов к работе. Экономное расходование материалов. </w:t>
      </w:r>
      <w:r w:rsidRPr="008A71E5">
        <w:rPr>
          <w:rStyle w:val="Zag11"/>
          <w:rFonts w:eastAsia="@Arial Unicode MS"/>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8A71E5">
        <w:rPr>
          <w:rStyle w:val="Zag11"/>
          <w:rFonts w:eastAsia="@Arial Unicode MS"/>
        </w:rPr>
        <w:t>.</w:t>
      </w:r>
    </w:p>
    <w:p w:rsidR="008A71E5" w:rsidRPr="008A71E5" w:rsidRDefault="008A71E5" w:rsidP="00834927">
      <w:pPr>
        <w:tabs>
          <w:tab w:val="left" w:pos="426"/>
          <w:tab w:val="left" w:leader="dot" w:pos="624"/>
          <w:tab w:val="left" w:pos="9498"/>
        </w:tabs>
        <w:ind w:firstLine="284"/>
        <w:jc w:val="both"/>
        <w:rPr>
          <w:rStyle w:val="Zag11"/>
          <w:rFonts w:eastAsia="@Arial Unicode MS"/>
        </w:rPr>
      </w:pPr>
      <w:r w:rsidRPr="008A71E5">
        <w:rPr>
          <w:rStyle w:val="Zag11"/>
          <w:rFonts w:eastAsia="@Arial Unicode MS"/>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8A71E5" w:rsidRPr="008A71E5" w:rsidRDefault="008A71E5" w:rsidP="00834927">
      <w:pPr>
        <w:tabs>
          <w:tab w:val="left" w:pos="426"/>
          <w:tab w:val="left" w:leader="dot" w:pos="624"/>
          <w:tab w:val="left" w:pos="9498"/>
        </w:tabs>
        <w:ind w:firstLine="284"/>
        <w:jc w:val="both"/>
        <w:rPr>
          <w:rStyle w:val="Zag11"/>
          <w:rFonts w:eastAsia="@Arial Unicode MS"/>
        </w:rPr>
      </w:pPr>
      <w:r w:rsidRPr="008A71E5">
        <w:rPr>
          <w:rStyle w:val="Zag11"/>
          <w:rFonts w:eastAsia="@Arial Unicode MS"/>
          <w:i/>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8A71E5">
        <w:rPr>
          <w:rStyle w:val="Zag11"/>
          <w:rFonts w:eastAsia="@Arial Unicode MS"/>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8A71E5" w:rsidRPr="008A71E5" w:rsidRDefault="008A71E5" w:rsidP="00834927">
      <w:pPr>
        <w:tabs>
          <w:tab w:val="left" w:pos="426"/>
          <w:tab w:val="left" w:leader="dot" w:pos="624"/>
          <w:tab w:val="left" w:pos="9498"/>
        </w:tabs>
        <w:ind w:firstLine="284"/>
        <w:jc w:val="both"/>
        <w:rPr>
          <w:rStyle w:val="Zag11"/>
          <w:rFonts w:eastAsia="@Arial Unicode MS"/>
        </w:rPr>
      </w:pPr>
      <w:r w:rsidRPr="008A71E5">
        <w:rPr>
          <w:rStyle w:val="Zag11"/>
          <w:rFonts w:eastAsia="@Arial Unicode MS"/>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8A71E5">
        <w:rPr>
          <w:rStyle w:val="Zag11"/>
          <w:rFonts w:eastAsia="@Arial Unicode MS"/>
          <w:i/>
          <w:iCs/>
        </w:rPr>
        <w:t>разрыва</w:t>
      </w:r>
      <w:r w:rsidRPr="008A71E5">
        <w:rPr>
          <w:rStyle w:val="Zag11"/>
          <w:rFonts w:eastAsia="@Arial Unicode MS"/>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8A71E5" w:rsidRPr="008A71E5" w:rsidRDefault="008A71E5" w:rsidP="00834927">
      <w:pPr>
        <w:pStyle w:val="ac"/>
        <w:tabs>
          <w:tab w:val="left" w:pos="426"/>
          <w:tab w:val="left" w:pos="9498"/>
        </w:tabs>
        <w:spacing w:line="240" w:lineRule="auto"/>
        <w:ind w:firstLine="284"/>
        <w:rPr>
          <w:rFonts w:ascii="Times New Roman" w:hAnsi="Times New Roman" w:cs="Times New Roman"/>
          <w:b/>
          <w:bCs/>
          <w:color w:val="auto"/>
          <w:sz w:val="24"/>
          <w:szCs w:val="24"/>
        </w:rPr>
      </w:pPr>
      <w:r w:rsidRPr="008A71E5">
        <w:rPr>
          <w:rFonts w:ascii="Times New Roman" w:hAnsi="Times New Roman" w:cs="Times New Roman"/>
          <w:b/>
          <w:bCs/>
          <w:color w:val="auto"/>
          <w:sz w:val="24"/>
          <w:szCs w:val="24"/>
        </w:rPr>
        <w:t>Конструирование и моделирование</w:t>
      </w:r>
    </w:p>
    <w:p w:rsidR="008A71E5" w:rsidRPr="008A71E5" w:rsidRDefault="008A71E5" w:rsidP="00834927">
      <w:pPr>
        <w:tabs>
          <w:tab w:val="left" w:pos="426"/>
          <w:tab w:val="left" w:leader="dot" w:pos="624"/>
          <w:tab w:val="left" w:pos="9498"/>
        </w:tabs>
        <w:ind w:firstLine="284"/>
        <w:jc w:val="both"/>
        <w:rPr>
          <w:rStyle w:val="Zag11"/>
          <w:rFonts w:eastAsia="@Arial Unicode MS"/>
        </w:rPr>
      </w:pPr>
      <w:r w:rsidRPr="008A71E5">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8A71E5">
        <w:rPr>
          <w:rStyle w:val="Zag11"/>
          <w:rFonts w:eastAsia="@Arial Unicode MS"/>
          <w:i/>
          <w:iCs/>
        </w:rPr>
        <w:t>различные виды конструкций и способы их сборки</w:t>
      </w:r>
      <w:r w:rsidRPr="008A71E5">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8A71E5" w:rsidRPr="008A71E5" w:rsidRDefault="008A71E5" w:rsidP="00834927">
      <w:pPr>
        <w:pStyle w:val="ac"/>
        <w:tabs>
          <w:tab w:val="left" w:pos="426"/>
          <w:tab w:val="left" w:pos="9498"/>
        </w:tabs>
        <w:spacing w:line="240" w:lineRule="auto"/>
        <w:ind w:firstLine="284"/>
        <w:rPr>
          <w:rStyle w:val="Zag11"/>
          <w:rFonts w:ascii="Times New Roman" w:eastAsia="@Arial Unicode MS" w:hAnsi="Times New Roman" w:cs="Times New Roman"/>
          <w:sz w:val="24"/>
          <w:szCs w:val="24"/>
        </w:rPr>
      </w:pPr>
      <w:r w:rsidRPr="008A71E5">
        <w:rPr>
          <w:rStyle w:val="Zag11"/>
          <w:rFonts w:ascii="Times New Roman" w:eastAsia="@Arial Unicode MS" w:hAnsi="Times New Roman" w:cs="Times New Roman"/>
          <w:sz w:val="24"/>
          <w:szCs w:val="24"/>
        </w:rPr>
        <w:t xml:space="preserve">Конструирование и моделирование изделий из различных материалов по образцу, рисунку, простейшему </w:t>
      </w:r>
      <w:r w:rsidRPr="008A71E5">
        <w:rPr>
          <w:rStyle w:val="Zag11"/>
          <w:rFonts w:ascii="Times New Roman" w:eastAsia="@Arial Unicode MS" w:hAnsi="Times New Roman" w:cs="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8A71E5">
        <w:rPr>
          <w:rStyle w:val="Zag11"/>
          <w:rFonts w:ascii="Times New Roman" w:eastAsia="@Arial Unicode MS" w:hAnsi="Times New Roman" w:cs="Times New Roman"/>
          <w:sz w:val="24"/>
          <w:szCs w:val="24"/>
        </w:rPr>
        <w:t xml:space="preserve"> Конструирование и моделирование на компьютере и в интерактивном конструкторе.</w:t>
      </w:r>
    </w:p>
    <w:p w:rsidR="008A71E5" w:rsidRPr="008A71E5" w:rsidRDefault="008A71E5" w:rsidP="00834927">
      <w:pPr>
        <w:pStyle w:val="ac"/>
        <w:tabs>
          <w:tab w:val="left" w:pos="426"/>
          <w:tab w:val="left" w:pos="9498"/>
        </w:tabs>
        <w:spacing w:line="240" w:lineRule="auto"/>
        <w:ind w:firstLine="284"/>
        <w:rPr>
          <w:rFonts w:ascii="Times New Roman" w:hAnsi="Times New Roman" w:cs="Times New Roman"/>
          <w:b/>
          <w:bCs/>
          <w:color w:val="auto"/>
          <w:sz w:val="24"/>
          <w:szCs w:val="24"/>
        </w:rPr>
      </w:pPr>
      <w:r w:rsidRPr="008A71E5">
        <w:rPr>
          <w:rFonts w:ascii="Times New Roman" w:hAnsi="Times New Roman" w:cs="Times New Roman"/>
          <w:b/>
          <w:bCs/>
          <w:color w:val="auto"/>
          <w:sz w:val="24"/>
          <w:szCs w:val="24"/>
        </w:rPr>
        <w:t>Практика работы на компьютере</w:t>
      </w:r>
    </w:p>
    <w:p w:rsidR="008A71E5" w:rsidRPr="008A71E5" w:rsidRDefault="008A71E5" w:rsidP="00834927">
      <w:pPr>
        <w:tabs>
          <w:tab w:val="left" w:pos="426"/>
          <w:tab w:val="left" w:leader="dot" w:pos="624"/>
          <w:tab w:val="left" w:pos="9498"/>
        </w:tabs>
        <w:ind w:firstLine="284"/>
        <w:jc w:val="both"/>
        <w:rPr>
          <w:rStyle w:val="Zag11"/>
          <w:rFonts w:eastAsia="@Arial Unicode MS"/>
        </w:rPr>
      </w:pPr>
      <w:r w:rsidRPr="008A71E5">
        <w:rPr>
          <w:rStyle w:val="Zag11"/>
          <w:rFonts w:eastAsia="@Arial Unicode MS"/>
        </w:rPr>
        <w:t>Информация, ее отбор, анализ и систематизация. Способы получения, хранения, переработки информации.</w:t>
      </w:r>
    </w:p>
    <w:p w:rsidR="008A71E5" w:rsidRPr="008A71E5" w:rsidRDefault="008A71E5" w:rsidP="00834927">
      <w:pPr>
        <w:tabs>
          <w:tab w:val="left" w:pos="426"/>
          <w:tab w:val="left" w:leader="dot" w:pos="624"/>
          <w:tab w:val="left" w:pos="9498"/>
        </w:tabs>
        <w:ind w:firstLine="284"/>
        <w:jc w:val="both"/>
        <w:rPr>
          <w:rStyle w:val="Zag11"/>
          <w:rFonts w:eastAsia="@Arial Unicode MS"/>
        </w:rPr>
      </w:pPr>
      <w:r w:rsidRPr="008A71E5">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8A71E5">
        <w:rPr>
          <w:rStyle w:val="Zag11"/>
          <w:rFonts w:eastAsia="@Arial Unicode MS"/>
          <w:i/>
          <w:iCs/>
        </w:rPr>
        <w:t>общее представление о правилах клавиатурного письма</w:t>
      </w:r>
      <w:r w:rsidRPr="008A71E5">
        <w:rPr>
          <w:rStyle w:val="Zag11"/>
          <w:rFonts w:eastAsia="@Arial Unicode MS"/>
        </w:rPr>
        <w:t xml:space="preserve">, пользование мышью, использование простейших средств текстового редактора. </w:t>
      </w:r>
      <w:r w:rsidRPr="008A71E5">
        <w:rPr>
          <w:rStyle w:val="Zag11"/>
          <w:rFonts w:eastAsia="@Arial Unicode MS"/>
          <w:i/>
          <w:iCs/>
        </w:rPr>
        <w:t>Простейшие приемы поиска информации: по ключевым словам, каталогам</w:t>
      </w:r>
      <w:r w:rsidRPr="008A71E5">
        <w:rPr>
          <w:rStyle w:val="Zag11"/>
          <w:rFonts w:eastAsia="@Arial Unicode MS"/>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8A71E5" w:rsidRPr="008A71E5" w:rsidRDefault="008A71E5" w:rsidP="00834927">
      <w:pPr>
        <w:pStyle w:val="ac"/>
        <w:tabs>
          <w:tab w:val="left" w:pos="426"/>
          <w:tab w:val="left" w:pos="9498"/>
        </w:tabs>
        <w:spacing w:line="240" w:lineRule="auto"/>
        <w:ind w:firstLine="284"/>
        <w:rPr>
          <w:rFonts w:ascii="Times New Roman" w:hAnsi="Times New Roman" w:cs="Times New Roman"/>
          <w:iCs/>
          <w:color w:val="auto"/>
          <w:sz w:val="24"/>
          <w:szCs w:val="24"/>
        </w:rPr>
      </w:pPr>
      <w:r w:rsidRPr="008A71E5">
        <w:rPr>
          <w:rStyle w:val="Zag11"/>
          <w:rFonts w:ascii="Times New Roman" w:eastAsia="@Arial Unicode MS" w:hAnsi="Times New Roman" w:cs="Times New Roman"/>
          <w:color w:val="auto"/>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8A71E5">
        <w:rPr>
          <w:rFonts w:ascii="Times New Roman" w:hAnsi="Times New Roman" w:cs="Times New Roman"/>
          <w:iCs/>
          <w:color w:val="auto"/>
          <w:sz w:val="24"/>
          <w:szCs w:val="24"/>
        </w:rPr>
        <w:t>.</w:t>
      </w:r>
    </w:p>
    <w:p w:rsidR="008A71E5" w:rsidRPr="00927BF1" w:rsidRDefault="008A71E5" w:rsidP="00927BF1">
      <w:pPr>
        <w:pStyle w:val="af1"/>
        <w:tabs>
          <w:tab w:val="left" w:pos="426"/>
          <w:tab w:val="left" w:pos="9498"/>
        </w:tabs>
        <w:spacing w:line="240" w:lineRule="auto"/>
        <w:ind w:firstLine="284"/>
        <w:rPr>
          <w:sz w:val="24"/>
          <w:u w:val="single"/>
        </w:rPr>
      </w:pPr>
      <w:r w:rsidRPr="00927BF1">
        <w:rPr>
          <w:sz w:val="24"/>
          <w:u w:val="single"/>
        </w:rPr>
        <w:t>Физическая культура</w:t>
      </w:r>
    </w:p>
    <w:p w:rsidR="008A71E5" w:rsidRPr="008A71E5" w:rsidRDefault="008A71E5" w:rsidP="00834927">
      <w:pPr>
        <w:pStyle w:val="ac"/>
        <w:tabs>
          <w:tab w:val="left" w:pos="426"/>
          <w:tab w:val="left" w:pos="9498"/>
        </w:tabs>
        <w:spacing w:line="240" w:lineRule="auto"/>
        <w:ind w:firstLine="284"/>
        <w:rPr>
          <w:rFonts w:ascii="Times New Roman" w:hAnsi="Times New Roman" w:cs="Times New Roman"/>
          <w:b/>
          <w:bCs/>
          <w:iCs/>
          <w:color w:val="auto"/>
          <w:spacing w:val="-8"/>
          <w:sz w:val="24"/>
          <w:szCs w:val="24"/>
        </w:rPr>
      </w:pPr>
      <w:r w:rsidRPr="008A71E5">
        <w:rPr>
          <w:rFonts w:ascii="Times New Roman" w:hAnsi="Times New Roman" w:cs="Times New Roman"/>
          <w:b/>
          <w:bCs/>
          <w:iCs/>
          <w:color w:val="auto"/>
          <w:spacing w:val="-8"/>
          <w:sz w:val="24"/>
          <w:szCs w:val="24"/>
        </w:rPr>
        <w:t>Знания о физической культуре</w:t>
      </w:r>
    </w:p>
    <w:p w:rsidR="008A71E5" w:rsidRPr="008A71E5" w:rsidRDefault="008A71E5" w:rsidP="00834927">
      <w:pPr>
        <w:pStyle w:val="ac"/>
        <w:tabs>
          <w:tab w:val="left" w:pos="426"/>
          <w:tab w:val="left" w:pos="9498"/>
        </w:tabs>
        <w:spacing w:line="240" w:lineRule="auto"/>
        <w:ind w:firstLine="284"/>
        <w:rPr>
          <w:rFonts w:ascii="Times New Roman" w:hAnsi="Times New Roman" w:cs="Times New Roman"/>
          <w:color w:val="auto"/>
          <w:spacing w:val="-8"/>
          <w:sz w:val="24"/>
          <w:szCs w:val="24"/>
        </w:rPr>
      </w:pPr>
      <w:r w:rsidRPr="008A71E5">
        <w:rPr>
          <w:rFonts w:ascii="Times New Roman" w:hAnsi="Times New Roman" w:cs="Times New Roman"/>
          <w:b/>
          <w:bCs/>
          <w:color w:val="auto"/>
          <w:spacing w:val="-8"/>
          <w:sz w:val="24"/>
          <w:szCs w:val="24"/>
        </w:rPr>
        <w:t xml:space="preserve">Физическая культура. </w:t>
      </w:r>
      <w:r w:rsidRPr="008A71E5">
        <w:rPr>
          <w:rFonts w:ascii="Times New Roman" w:hAnsi="Times New Roman" w:cs="Times New Roman"/>
          <w:color w:val="auto"/>
          <w:spacing w:val="-8"/>
          <w:sz w:val="24"/>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8A71E5" w:rsidRPr="008A71E5" w:rsidRDefault="008A71E5" w:rsidP="00834927">
      <w:pPr>
        <w:pStyle w:val="ac"/>
        <w:tabs>
          <w:tab w:val="left" w:pos="426"/>
          <w:tab w:val="left" w:pos="9498"/>
        </w:tabs>
        <w:spacing w:line="240" w:lineRule="auto"/>
        <w:ind w:firstLine="284"/>
        <w:rPr>
          <w:rFonts w:ascii="Times New Roman" w:hAnsi="Times New Roman" w:cs="Times New Roman"/>
          <w:color w:val="auto"/>
          <w:spacing w:val="-8"/>
          <w:sz w:val="24"/>
          <w:szCs w:val="24"/>
        </w:rPr>
      </w:pPr>
      <w:r w:rsidRPr="008A71E5">
        <w:rPr>
          <w:rFonts w:ascii="Times New Roman" w:hAnsi="Times New Roman" w:cs="Times New Roman"/>
          <w:color w:val="auto"/>
          <w:spacing w:val="-8"/>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8A71E5" w:rsidRPr="008A71E5" w:rsidRDefault="008A71E5" w:rsidP="00834927">
      <w:pPr>
        <w:pStyle w:val="ac"/>
        <w:tabs>
          <w:tab w:val="left" w:pos="426"/>
          <w:tab w:val="left" w:pos="9498"/>
        </w:tabs>
        <w:spacing w:line="240" w:lineRule="auto"/>
        <w:ind w:firstLine="284"/>
        <w:rPr>
          <w:rFonts w:ascii="Times New Roman" w:hAnsi="Times New Roman" w:cs="Times New Roman"/>
          <w:color w:val="auto"/>
          <w:spacing w:val="-8"/>
          <w:sz w:val="24"/>
          <w:szCs w:val="24"/>
        </w:rPr>
      </w:pPr>
      <w:r w:rsidRPr="008A71E5">
        <w:rPr>
          <w:rFonts w:ascii="Times New Roman" w:hAnsi="Times New Roman" w:cs="Times New Roman"/>
          <w:b/>
          <w:bCs/>
          <w:color w:val="auto"/>
          <w:spacing w:val="-8"/>
          <w:sz w:val="24"/>
          <w:szCs w:val="24"/>
        </w:rPr>
        <w:t xml:space="preserve">Из истории физической культуры. </w:t>
      </w:r>
      <w:r w:rsidRPr="008A71E5">
        <w:rPr>
          <w:rFonts w:ascii="Times New Roman" w:hAnsi="Times New Roman" w:cs="Times New Roman"/>
          <w:color w:val="auto"/>
          <w:spacing w:val="-8"/>
          <w:sz w:val="24"/>
          <w:szCs w:val="24"/>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8A71E5" w:rsidRPr="008A71E5" w:rsidRDefault="008A71E5" w:rsidP="00834927">
      <w:pPr>
        <w:pStyle w:val="ac"/>
        <w:tabs>
          <w:tab w:val="left" w:pos="426"/>
          <w:tab w:val="left" w:pos="9498"/>
        </w:tabs>
        <w:spacing w:line="240" w:lineRule="auto"/>
        <w:ind w:firstLine="284"/>
        <w:rPr>
          <w:rFonts w:ascii="Times New Roman" w:hAnsi="Times New Roman" w:cs="Times New Roman"/>
          <w:color w:val="auto"/>
          <w:spacing w:val="-8"/>
          <w:sz w:val="24"/>
          <w:szCs w:val="24"/>
        </w:rPr>
      </w:pPr>
      <w:r w:rsidRPr="008A71E5">
        <w:rPr>
          <w:rFonts w:ascii="Times New Roman" w:hAnsi="Times New Roman" w:cs="Times New Roman"/>
          <w:b/>
          <w:bCs/>
          <w:color w:val="auto"/>
          <w:spacing w:val="-8"/>
          <w:sz w:val="24"/>
          <w:szCs w:val="24"/>
        </w:rPr>
        <w:t xml:space="preserve">Физические упражнения. </w:t>
      </w:r>
      <w:r w:rsidRPr="008A71E5">
        <w:rPr>
          <w:rFonts w:ascii="Times New Roman" w:hAnsi="Times New Roman" w:cs="Times New Roman"/>
          <w:color w:val="auto"/>
          <w:spacing w:val="-8"/>
          <w:sz w:val="24"/>
          <w:szCs w:val="24"/>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8A71E5" w:rsidRPr="008A71E5" w:rsidRDefault="008A71E5" w:rsidP="00834927">
      <w:pPr>
        <w:pStyle w:val="ac"/>
        <w:tabs>
          <w:tab w:val="left" w:pos="426"/>
          <w:tab w:val="left" w:pos="9498"/>
        </w:tabs>
        <w:spacing w:line="240" w:lineRule="auto"/>
        <w:ind w:firstLine="284"/>
        <w:rPr>
          <w:rFonts w:ascii="Times New Roman" w:hAnsi="Times New Roman" w:cs="Times New Roman"/>
          <w:color w:val="auto"/>
          <w:spacing w:val="-8"/>
          <w:sz w:val="24"/>
          <w:szCs w:val="24"/>
        </w:rPr>
      </w:pPr>
      <w:r w:rsidRPr="008A71E5">
        <w:rPr>
          <w:rFonts w:ascii="Times New Roman" w:hAnsi="Times New Roman" w:cs="Times New Roman"/>
          <w:color w:val="auto"/>
          <w:spacing w:val="-8"/>
          <w:sz w:val="24"/>
          <w:szCs w:val="24"/>
        </w:rPr>
        <w:t>Физическая нагрузка и её влияние на повышение частоты сердечных сокращений.</w:t>
      </w:r>
    </w:p>
    <w:p w:rsidR="008A71E5" w:rsidRPr="008A71E5" w:rsidRDefault="008A71E5" w:rsidP="00834927">
      <w:pPr>
        <w:pStyle w:val="ac"/>
        <w:tabs>
          <w:tab w:val="left" w:pos="426"/>
          <w:tab w:val="left" w:pos="9498"/>
        </w:tabs>
        <w:spacing w:line="240" w:lineRule="auto"/>
        <w:ind w:firstLine="284"/>
        <w:rPr>
          <w:rFonts w:ascii="Times New Roman" w:hAnsi="Times New Roman" w:cs="Times New Roman"/>
          <w:b/>
          <w:bCs/>
          <w:iCs/>
          <w:color w:val="auto"/>
          <w:spacing w:val="-8"/>
          <w:sz w:val="24"/>
          <w:szCs w:val="24"/>
        </w:rPr>
      </w:pPr>
      <w:r w:rsidRPr="008A71E5">
        <w:rPr>
          <w:rFonts w:ascii="Times New Roman" w:hAnsi="Times New Roman" w:cs="Times New Roman"/>
          <w:b/>
          <w:bCs/>
          <w:iCs/>
          <w:color w:val="auto"/>
          <w:spacing w:val="-8"/>
          <w:sz w:val="24"/>
          <w:szCs w:val="24"/>
        </w:rPr>
        <w:t>Способы физкультурной деятельности</w:t>
      </w:r>
    </w:p>
    <w:p w:rsidR="008A71E5" w:rsidRPr="008A71E5" w:rsidRDefault="008A71E5" w:rsidP="00834927">
      <w:pPr>
        <w:pStyle w:val="ac"/>
        <w:tabs>
          <w:tab w:val="left" w:pos="426"/>
          <w:tab w:val="left" w:pos="9498"/>
        </w:tabs>
        <w:spacing w:line="240" w:lineRule="auto"/>
        <w:ind w:firstLine="284"/>
        <w:rPr>
          <w:rFonts w:ascii="Times New Roman" w:hAnsi="Times New Roman" w:cs="Times New Roman"/>
          <w:color w:val="auto"/>
          <w:spacing w:val="-8"/>
          <w:sz w:val="24"/>
          <w:szCs w:val="24"/>
        </w:rPr>
      </w:pPr>
      <w:r w:rsidRPr="008A71E5">
        <w:rPr>
          <w:rFonts w:ascii="Times New Roman" w:hAnsi="Times New Roman" w:cs="Times New Roman"/>
          <w:b/>
          <w:bCs/>
          <w:color w:val="auto"/>
          <w:spacing w:val="-8"/>
          <w:sz w:val="24"/>
          <w:szCs w:val="24"/>
        </w:rPr>
        <w:t xml:space="preserve">Самостоятельные занятия. </w:t>
      </w:r>
      <w:r w:rsidRPr="008A71E5">
        <w:rPr>
          <w:rFonts w:ascii="Times New Roman" w:hAnsi="Times New Roman" w:cs="Times New Roman"/>
          <w:color w:val="auto"/>
          <w:spacing w:val="-8"/>
          <w:sz w:val="24"/>
          <w:szCs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8A71E5" w:rsidRPr="008A71E5" w:rsidRDefault="008A71E5" w:rsidP="00834927">
      <w:pPr>
        <w:pStyle w:val="ac"/>
        <w:tabs>
          <w:tab w:val="left" w:pos="426"/>
          <w:tab w:val="left" w:pos="9498"/>
        </w:tabs>
        <w:spacing w:line="240" w:lineRule="auto"/>
        <w:ind w:firstLine="284"/>
        <w:rPr>
          <w:rFonts w:ascii="Times New Roman" w:hAnsi="Times New Roman" w:cs="Times New Roman"/>
          <w:color w:val="auto"/>
          <w:spacing w:val="-8"/>
          <w:sz w:val="24"/>
          <w:szCs w:val="24"/>
        </w:rPr>
      </w:pPr>
      <w:r w:rsidRPr="008A71E5">
        <w:rPr>
          <w:rFonts w:ascii="Times New Roman" w:hAnsi="Times New Roman" w:cs="Times New Roman"/>
          <w:b/>
          <w:bCs/>
          <w:color w:val="auto"/>
          <w:spacing w:val="-8"/>
          <w:sz w:val="24"/>
          <w:szCs w:val="24"/>
        </w:rPr>
        <w:t xml:space="preserve">Самостоятельные наблюдения за физическим развитием и физической подготовленностью. </w:t>
      </w:r>
      <w:r w:rsidRPr="008A71E5">
        <w:rPr>
          <w:rFonts w:ascii="Times New Roman" w:hAnsi="Times New Roman" w:cs="Times New Roman"/>
          <w:color w:val="auto"/>
          <w:spacing w:val="-8"/>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8A71E5" w:rsidRPr="008A71E5" w:rsidRDefault="008A71E5" w:rsidP="00834927">
      <w:pPr>
        <w:pStyle w:val="ac"/>
        <w:tabs>
          <w:tab w:val="left" w:pos="426"/>
          <w:tab w:val="left" w:pos="9498"/>
        </w:tabs>
        <w:spacing w:line="240" w:lineRule="auto"/>
        <w:ind w:firstLine="284"/>
        <w:rPr>
          <w:rFonts w:ascii="Times New Roman" w:hAnsi="Times New Roman" w:cs="Times New Roman"/>
          <w:color w:val="auto"/>
          <w:spacing w:val="-8"/>
          <w:sz w:val="24"/>
          <w:szCs w:val="24"/>
        </w:rPr>
      </w:pPr>
      <w:r w:rsidRPr="008A71E5">
        <w:rPr>
          <w:rFonts w:ascii="Times New Roman" w:hAnsi="Times New Roman" w:cs="Times New Roman"/>
          <w:b/>
          <w:bCs/>
          <w:color w:val="auto"/>
          <w:spacing w:val="-8"/>
          <w:sz w:val="24"/>
          <w:szCs w:val="24"/>
        </w:rPr>
        <w:t xml:space="preserve">Самостоятельные игры и развлечения. </w:t>
      </w:r>
      <w:r w:rsidRPr="008A71E5">
        <w:rPr>
          <w:rFonts w:ascii="Times New Roman" w:hAnsi="Times New Roman" w:cs="Times New Roman"/>
          <w:color w:val="auto"/>
          <w:spacing w:val="-8"/>
          <w:sz w:val="24"/>
          <w:szCs w:val="24"/>
        </w:rPr>
        <w:t>Организация и проведение подвижных игр (на спортивных площадках и в спортивных залах).</w:t>
      </w:r>
    </w:p>
    <w:p w:rsidR="008A71E5" w:rsidRPr="008A71E5" w:rsidRDefault="008A71E5" w:rsidP="00834927">
      <w:pPr>
        <w:pStyle w:val="ac"/>
        <w:tabs>
          <w:tab w:val="left" w:pos="426"/>
          <w:tab w:val="left" w:pos="9498"/>
        </w:tabs>
        <w:spacing w:line="240" w:lineRule="auto"/>
        <w:ind w:firstLine="284"/>
        <w:rPr>
          <w:rFonts w:ascii="Times New Roman" w:hAnsi="Times New Roman" w:cs="Times New Roman"/>
          <w:b/>
          <w:bCs/>
          <w:iCs/>
          <w:color w:val="auto"/>
          <w:spacing w:val="-8"/>
          <w:sz w:val="24"/>
          <w:szCs w:val="24"/>
        </w:rPr>
      </w:pPr>
      <w:r w:rsidRPr="008A71E5">
        <w:rPr>
          <w:rFonts w:ascii="Times New Roman" w:hAnsi="Times New Roman" w:cs="Times New Roman"/>
          <w:b/>
          <w:bCs/>
          <w:iCs/>
          <w:color w:val="auto"/>
          <w:spacing w:val="-8"/>
          <w:sz w:val="24"/>
          <w:szCs w:val="24"/>
        </w:rPr>
        <w:t>Физическое совершенствование</w:t>
      </w:r>
    </w:p>
    <w:p w:rsidR="008A71E5" w:rsidRPr="008A71E5" w:rsidRDefault="008A71E5" w:rsidP="00834927">
      <w:pPr>
        <w:pStyle w:val="ac"/>
        <w:tabs>
          <w:tab w:val="left" w:pos="426"/>
          <w:tab w:val="left" w:pos="9498"/>
        </w:tabs>
        <w:spacing w:line="240" w:lineRule="auto"/>
        <w:ind w:firstLine="284"/>
        <w:rPr>
          <w:rFonts w:ascii="Times New Roman" w:hAnsi="Times New Roman" w:cs="Times New Roman"/>
          <w:color w:val="auto"/>
          <w:spacing w:val="-8"/>
          <w:sz w:val="24"/>
          <w:szCs w:val="24"/>
        </w:rPr>
      </w:pPr>
      <w:r w:rsidRPr="008A71E5">
        <w:rPr>
          <w:rFonts w:ascii="Times New Roman" w:hAnsi="Times New Roman" w:cs="Times New Roman"/>
          <w:b/>
          <w:bCs/>
          <w:color w:val="auto"/>
          <w:spacing w:val="-8"/>
          <w:sz w:val="24"/>
          <w:szCs w:val="24"/>
        </w:rPr>
        <w:t>Физкультурно</w:t>
      </w:r>
      <w:r w:rsidRPr="008A71E5">
        <w:rPr>
          <w:rFonts w:ascii="Times New Roman" w:hAnsi="Times New Roman" w:cs="Times New Roman"/>
          <w:b/>
          <w:bCs/>
          <w:color w:val="auto"/>
          <w:spacing w:val="-8"/>
          <w:sz w:val="24"/>
          <w:szCs w:val="24"/>
        </w:rPr>
        <w:softHyphen/>
        <w:t xml:space="preserve">оздоровительная деятельность. </w:t>
      </w:r>
      <w:r w:rsidRPr="008A71E5">
        <w:rPr>
          <w:rFonts w:ascii="Times New Roman" w:hAnsi="Times New Roman" w:cs="Times New Roman"/>
          <w:color w:val="auto"/>
          <w:spacing w:val="-8"/>
          <w:sz w:val="24"/>
          <w:szCs w:val="24"/>
        </w:rPr>
        <w:t>Комплексы физических упражнений для утренней зарядки, физкульт</w:t>
      </w:r>
      <w:r w:rsidRPr="008A71E5">
        <w:rPr>
          <w:rFonts w:ascii="Times New Roman" w:hAnsi="Times New Roman" w:cs="Times New Roman"/>
          <w:color w:val="auto"/>
          <w:spacing w:val="-8"/>
          <w:sz w:val="24"/>
          <w:szCs w:val="24"/>
        </w:rPr>
        <w:softHyphen/>
        <w:t>минуток, занятий по профилактике и коррекции нарушений осанки.</w:t>
      </w:r>
    </w:p>
    <w:p w:rsidR="008A71E5" w:rsidRPr="008A71E5" w:rsidRDefault="008A71E5" w:rsidP="00834927">
      <w:pPr>
        <w:pStyle w:val="ac"/>
        <w:tabs>
          <w:tab w:val="left" w:pos="426"/>
          <w:tab w:val="left" w:pos="9498"/>
        </w:tabs>
        <w:spacing w:line="240" w:lineRule="auto"/>
        <w:ind w:firstLine="284"/>
        <w:rPr>
          <w:rFonts w:ascii="Times New Roman" w:hAnsi="Times New Roman" w:cs="Times New Roman"/>
          <w:color w:val="auto"/>
          <w:spacing w:val="-8"/>
          <w:sz w:val="24"/>
          <w:szCs w:val="24"/>
        </w:rPr>
      </w:pPr>
      <w:r w:rsidRPr="008A71E5">
        <w:rPr>
          <w:rFonts w:ascii="Times New Roman" w:hAnsi="Times New Roman" w:cs="Times New Roman"/>
          <w:color w:val="auto"/>
          <w:spacing w:val="-8"/>
          <w:sz w:val="24"/>
          <w:szCs w:val="24"/>
        </w:rPr>
        <w:t>Комплексы упражнений на развитие физических качеств.</w:t>
      </w:r>
    </w:p>
    <w:p w:rsidR="008A71E5" w:rsidRPr="008A71E5" w:rsidRDefault="008A71E5" w:rsidP="00834927">
      <w:pPr>
        <w:pStyle w:val="ac"/>
        <w:tabs>
          <w:tab w:val="left" w:pos="426"/>
          <w:tab w:val="left" w:pos="9498"/>
        </w:tabs>
        <w:spacing w:line="240" w:lineRule="auto"/>
        <w:ind w:firstLine="284"/>
        <w:rPr>
          <w:rFonts w:ascii="Times New Roman" w:hAnsi="Times New Roman" w:cs="Times New Roman"/>
          <w:color w:val="auto"/>
          <w:spacing w:val="-8"/>
          <w:sz w:val="24"/>
          <w:szCs w:val="24"/>
        </w:rPr>
      </w:pPr>
      <w:r w:rsidRPr="008A71E5">
        <w:rPr>
          <w:rFonts w:ascii="Times New Roman" w:hAnsi="Times New Roman" w:cs="Times New Roman"/>
          <w:color w:val="auto"/>
          <w:spacing w:val="-8"/>
          <w:sz w:val="24"/>
          <w:szCs w:val="24"/>
        </w:rPr>
        <w:t>Комплексы дыхательных упражнений. Гимнастика для глаз.</w:t>
      </w:r>
    </w:p>
    <w:p w:rsidR="00F20346" w:rsidRPr="008A71E5" w:rsidRDefault="008A71E5" w:rsidP="00F20346">
      <w:pPr>
        <w:pStyle w:val="ac"/>
        <w:tabs>
          <w:tab w:val="left" w:pos="426"/>
          <w:tab w:val="left" w:pos="9498"/>
        </w:tabs>
        <w:spacing w:line="240" w:lineRule="auto"/>
        <w:ind w:firstLine="284"/>
        <w:rPr>
          <w:rFonts w:ascii="Times New Roman" w:hAnsi="Times New Roman" w:cs="Times New Roman"/>
          <w:b/>
          <w:bCs/>
          <w:color w:val="auto"/>
          <w:spacing w:val="-8"/>
          <w:sz w:val="24"/>
          <w:szCs w:val="24"/>
        </w:rPr>
      </w:pPr>
      <w:r w:rsidRPr="008A71E5">
        <w:rPr>
          <w:rFonts w:ascii="Times New Roman" w:hAnsi="Times New Roman" w:cs="Times New Roman"/>
          <w:b/>
          <w:bCs/>
          <w:color w:val="auto"/>
          <w:spacing w:val="-8"/>
          <w:sz w:val="24"/>
          <w:szCs w:val="24"/>
        </w:rPr>
        <w:t>Спортивно</w:t>
      </w:r>
      <w:r w:rsidRPr="008A71E5">
        <w:rPr>
          <w:rFonts w:ascii="Times New Roman" w:hAnsi="Times New Roman" w:cs="Times New Roman"/>
          <w:b/>
          <w:bCs/>
          <w:color w:val="auto"/>
          <w:spacing w:val="-8"/>
          <w:sz w:val="24"/>
          <w:szCs w:val="24"/>
        </w:rPr>
        <w:softHyphen/>
      </w:r>
      <w:r w:rsidR="00F20346">
        <w:rPr>
          <w:rFonts w:ascii="Times New Roman" w:hAnsi="Times New Roman" w:cs="Times New Roman"/>
          <w:b/>
          <w:bCs/>
          <w:color w:val="auto"/>
          <w:spacing w:val="-8"/>
          <w:sz w:val="24"/>
          <w:szCs w:val="24"/>
        </w:rPr>
        <w:t>-</w:t>
      </w:r>
      <w:r w:rsidRPr="008A71E5">
        <w:rPr>
          <w:rFonts w:ascii="Times New Roman" w:hAnsi="Times New Roman" w:cs="Times New Roman"/>
          <w:b/>
          <w:bCs/>
          <w:color w:val="auto"/>
          <w:spacing w:val="-8"/>
          <w:sz w:val="24"/>
          <w:szCs w:val="24"/>
        </w:rPr>
        <w:t>оздоровительная деятельность.</w:t>
      </w:r>
    </w:p>
    <w:p w:rsidR="008A71E5" w:rsidRPr="008A71E5" w:rsidRDefault="008A71E5" w:rsidP="00834927">
      <w:pPr>
        <w:pStyle w:val="ac"/>
        <w:tabs>
          <w:tab w:val="left" w:pos="426"/>
          <w:tab w:val="left" w:pos="9498"/>
        </w:tabs>
        <w:spacing w:line="240" w:lineRule="auto"/>
        <w:ind w:firstLine="284"/>
        <w:rPr>
          <w:rFonts w:ascii="Times New Roman" w:hAnsi="Times New Roman" w:cs="Times New Roman"/>
          <w:color w:val="auto"/>
          <w:spacing w:val="-8"/>
          <w:sz w:val="24"/>
          <w:szCs w:val="24"/>
        </w:rPr>
      </w:pPr>
      <w:r w:rsidRPr="008A71E5">
        <w:rPr>
          <w:rFonts w:ascii="Times New Roman" w:hAnsi="Times New Roman" w:cs="Times New Roman"/>
          <w:b/>
          <w:bCs/>
          <w:iCs/>
          <w:color w:val="auto"/>
          <w:spacing w:val="-8"/>
          <w:sz w:val="24"/>
          <w:szCs w:val="24"/>
        </w:rPr>
        <w:t xml:space="preserve">Гимнастика с основами акробатики. </w:t>
      </w:r>
      <w:r w:rsidRPr="008A71E5">
        <w:rPr>
          <w:rFonts w:ascii="Times New Roman" w:hAnsi="Times New Roman" w:cs="Times New Roman"/>
          <w:iCs/>
          <w:color w:val="auto"/>
          <w:spacing w:val="-8"/>
          <w:sz w:val="24"/>
          <w:szCs w:val="24"/>
        </w:rPr>
        <w:t xml:space="preserve">Организующие команды и приёмы. </w:t>
      </w:r>
      <w:r w:rsidRPr="008A71E5">
        <w:rPr>
          <w:rFonts w:ascii="Times New Roman" w:hAnsi="Times New Roman" w:cs="Times New Roman"/>
          <w:color w:val="auto"/>
          <w:spacing w:val="-8"/>
          <w:sz w:val="24"/>
          <w:szCs w:val="24"/>
        </w:rPr>
        <w:t>Строевые действия в шеренге и колонне; выполнение строевых команд.</w:t>
      </w:r>
    </w:p>
    <w:p w:rsidR="008A71E5" w:rsidRPr="008A71E5" w:rsidRDefault="008A71E5" w:rsidP="00834927">
      <w:pPr>
        <w:pStyle w:val="ac"/>
        <w:tabs>
          <w:tab w:val="left" w:pos="426"/>
          <w:tab w:val="left" w:pos="9498"/>
        </w:tabs>
        <w:spacing w:line="240" w:lineRule="auto"/>
        <w:ind w:firstLine="284"/>
        <w:rPr>
          <w:rFonts w:ascii="Times New Roman" w:hAnsi="Times New Roman" w:cs="Times New Roman"/>
          <w:color w:val="auto"/>
          <w:spacing w:val="-8"/>
          <w:sz w:val="24"/>
          <w:szCs w:val="24"/>
        </w:rPr>
      </w:pPr>
      <w:r w:rsidRPr="008A71E5">
        <w:rPr>
          <w:rFonts w:ascii="Times New Roman" w:hAnsi="Times New Roman" w:cs="Times New Roman"/>
          <w:iCs/>
          <w:color w:val="auto"/>
          <w:spacing w:val="-8"/>
          <w:sz w:val="24"/>
          <w:szCs w:val="24"/>
        </w:rPr>
        <w:t xml:space="preserve">Акробатические упражнения. </w:t>
      </w:r>
      <w:r w:rsidRPr="008A71E5">
        <w:rPr>
          <w:rFonts w:ascii="Times New Roman" w:hAnsi="Times New Roman" w:cs="Times New Roman"/>
          <w:color w:val="auto"/>
          <w:spacing w:val="-8"/>
          <w:sz w:val="24"/>
          <w:szCs w:val="24"/>
        </w:rPr>
        <w:t>Упоры; седы; упражнения в группировке; перекаты; стойка на лопатках; кувырки вперёд и назад; гимнастический мост.</w:t>
      </w:r>
    </w:p>
    <w:p w:rsidR="008A71E5" w:rsidRPr="008A71E5" w:rsidRDefault="008A71E5" w:rsidP="00834927">
      <w:pPr>
        <w:pStyle w:val="ac"/>
        <w:tabs>
          <w:tab w:val="left" w:pos="426"/>
          <w:tab w:val="left" w:pos="9498"/>
        </w:tabs>
        <w:spacing w:line="240" w:lineRule="auto"/>
        <w:ind w:firstLine="284"/>
        <w:rPr>
          <w:rFonts w:ascii="Times New Roman" w:hAnsi="Times New Roman" w:cs="Times New Roman"/>
          <w:color w:val="auto"/>
          <w:spacing w:val="-8"/>
          <w:sz w:val="24"/>
          <w:szCs w:val="24"/>
        </w:rPr>
      </w:pPr>
      <w:r w:rsidRPr="008A71E5">
        <w:rPr>
          <w:rFonts w:ascii="Times New Roman" w:hAnsi="Times New Roman" w:cs="Times New Roman"/>
          <w:iCs/>
          <w:color w:val="auto"/>
          <w:spacing w:val="-8"/>
          <w:sz w:val="24"/>
          <w:szCs w:val="24"/>
        </w:rPr>
        <w:t xml:space="preserve">Акробатические комбинации. </w:t>
      </w:r>
      <w:r w:rsidRPr="008A71E5">
        <w:rPr>
          <w:rFonts w:ascii="Times New Roman" w:hAnsi="Times New Roman" w:cs="Times New Roman"/>
          <w:color w:val="auto"/>
          <w:spacing w:val="-8"/>
          <w:sz w:val="24"/>
          <w:szCs w:val="24"/>
        </w:rPr>
        <w:t>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8A71E5" w:rsidRPr="008A71E5" w:rsidRDefault="008A71E5" w:rsidP="00834927">
      <w:pPr>
        <w:pStyle w:val="ac"/>
        <w:tabs>
          <w:tab w:val="left" w:pos="426"/>
          <w:tab w:val="left" w:pos="9498"/>
        </w:tabs>
        <w:spacing w:line="240" w:lineRule="auto"/>
        <w:ind w:firstLine="284"/>
        <w:rPr>
          <w:rFonts w:ascii="Times New Roman" w:hAnsi="Times New Roman" w:cs="Times New Roman"/>
          <w:color w:val="auto"/>
          <w:spacing w:val="-8"/>
          <w:sz w:val="24"/>
          <w:szCs w:val="24"/>
        </w:rPr>
      </w:pPr>
      <w:r w:rsidRPr="008A71E5">
        <w:rPr>
          <w:rFonts w:ascii="Times New Roman" w:hAnsi="Times New Roman" w:cs="Times New Roman"/>
          <w:iCs/>
          <w:color w:val="auto"/>
          <w:spacing w:val="-8"/>
          <w:sz w:val="24"/>
          <w:szCs w:val="24"/>
        </w:rPr>
        <w:t xml:space="preserve">Упражнения на низкой гимнастической перекладине: </w:t>
      </w:r>
      <w:r w:rsidRPr="008A71E5">
        <w:rPr>
          <w:rFonts w:ascii="Times New Roman" w:hAnsi="Times New Roman" w:cs="Times New Roman"/>
          <w:color w:val="auto"/>
          <w:spacing w:val="-8"/>
          <w:sz w:val="24"/>
          <w:szCs w:val="24"/>
        </w:rPr>
        <w:t>висы, перемахи.</w:t>
      </w:r>
    </w:p>
    <w:p w:rsidR="008A71E5" w:rsidRPr="008A71E5" w:rsidRDefault="008A71E5" w:rsidP="00834927">
      <w:pPr>
        <w:pStyle w:val="ac"/>
        <w:tabs>
          <w:tab w:val="left" w:pos="426"/>
          <w:tab w:val="left" w:pos="9498"/>
        </w:tabs>
        <w:spacing w:line="240" w:lineRule="auto"/>
        <w:ind w:firstLine="284"/>
        <w:rPr>
          <w:rFonts w:ascii="Times New Roman" w:hAnsi="Times New Roman" w:cs="Times New Roman"/>
          <w:color w:val="auto"/>
          <w:spacing w:val="-8"/>
          <w:sz w:val="24"/>
          <w:szCs w:val="24"/>
        </w:rPr>
      </w:pPr>
      <w:r w:rsidRPr="008A71E5">
        <w:rPr>
          <w:rFonts w:ascii="Times New Roman" w:hAnsi="Times New Roman" w:cs="Times New Roman"/>
          <w:iCs/>
          <w:color w:val="auto"/>
          <w:spacing w:val="-8"/>
          <w:sz w:val="24"/>
          <w:szCs w:val="24"/>
        </w:rPr>
        <w:t xml:space="preserve">Гимнастическая комбинация. </w:t>
      </w:r>
      <w:r w:rsidRPr="008A71E5">
        <w:rPr>
          <w:rFonts w:ascii="Times New Roman" w:hAnsi="Times New Roman" w:cs="Times New Roman"/>
          <w:color w:val="auto"/>
          <w:spacing w:val="-8"/>
          <w:sz w:val="24"/>
          <w:szCs w:val="24"/>
        </w:rP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8A71E5" w:rsidRPr="008A71E5" w:rsidRDefault="008A71E5" w:rsidP="00834927">
      <w:pPr>
        <w:pStyle w:val="ac"/>
        <w:tabs>
          <w:tab w:val="left" w:pos="426"/>
          <w:tab w:val="left" w:pos="9498"/>
        </w:tabs>
        <w:spacing w:line="240" w:lineRule="auto"/>
        <w:ind w:firstLine="284"/>
        <w:rPr>
          <w:rFonts w:ascii="Times New Roman" w:hAnsi="Times New Roman" w:cs="Times New Roman"/>
          <w:color w:val="auto"/>
          <w:spacing w:val="-8"/>
          <w:sz w:val="24"/>
          <w:szCs w:val="24"/>
        </w:rPr>
      </w:pPr>
      <w:r w:rsidRPr="008A71E5">
        <w:rPr>
          <w:rFonts w:ascii="Times New Roman" w:hAnsi="Times New Roman" w:cs="Times New Roman"/>
          <w:iCs/>
          <w:color w:val="auto"/>
          <w:spacing w:val="-8"/>
          <w:sz w:val="24"/>
          <w:szCs w:val="24"/>
        </w:rPr>
        <w:t xml:space="preserve">Опорный прыжок: </w:t>
      </w:r>
      <w:r w:rsidRPr="008A71E5">
        <w:rPr>
          <w:rFonts w:ascii="Times New Roman" w:hAnsi="Times New Roman" w:cs="Times New Roman"/>
          <w:color w:val="auto"/>
          <w:spacing w:val="-8"/>
          <w:sz w:val="24"/>
          <w:szCs w:val="24"/>
        </w:rPr>
        <w:t>с разбега через гимнастического козла.</w:t>
      </w:r>
    </w:p>
    <w:p w:rsidR="008A71E5" w:rsidRPr="008A71E5" w:rsidRDefault="008A71E5" w:rsidP="00834927">
      <w:pPr>
        <w:pStyle w:val="ac"/>
        <w:tabs>
          <w:tab w:val="left" w:pos="426"/>
          <w:tab w:val="left" w:pos="9498"/>
        </w:tabs>
        <w:spacing w:line="240" w:lineRule="auto"/>
        <w:ind w:firstLine="284"/>
        <w:rPr>
          <w:rFonts w:ascii="Times New Roman" w:hAnsi="Times New Roman" w:cs="Times New Roman"/>
          <w:color w:val="auto"/>
          <w:spacing w:val="-8"/>
          <w:sz w:val="24"/>
          <w:szCs w:val="24"/>
        </w:rPr>
      </w:pPr>
      <w:r w:rsidRPr="008A71E5">
        <w:rPr>
          <w:rFonts w:ascii="Times New Roman" w:hAnsi="Times New Roman" w:cs="Times New Roman"/>
          <w:iCs/>
          <w:color w:val="auto"/>
          <w:spacing w:val="-8"/>
          <w:sz w:val="24"/>
          <w:szCs w:val="24"/>
        </w:rPr>
        <w:t xml:space="preserve">Гимнастические упражнения прикладного характера. </w:t>
      </w:r>
      <w:r w:rsidRPr="008A71E5">
        <w:rPr>
          <w:rFonts w:ascii="Times New Roman" w:hAnsi="Times New Roman" w:cs="Times New Roman"/>
          <w:color w:val="auto"/>
          <w:spacing w:val="-8"/>
          <w:sz w:val="24"/>
          <w:szCs w:val="24"/>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8A71E5" w:rsidRPr="008A71E5" w:rsidRDefault="008A71E5" w:rsidP="00834927">
      <w:pPr>
        <w:pStyle w:val="ac"/>
        <w:tabs>
          <w:tab w:val="left" w:pos="426"/>
          <w:tab w:val="left" w:pos="9498"/>
        </w:tabs>
        <w:spacing w:line="240" w:lineRule="auto"/>
        <w:ind w:firstLine="284"/>
        <w:rPr>
          <w:rFonts w:ascii="Times New Roman" w:hAnsi="Times New Roman" w:cs="Times New Roman"/>
          <w:color w:val="auto"/>
          <w:spacing w:val="-8"/>
          <w:sz w:val="24"/>
          <w:szCs w:val="24"/>
        </w:rPr>
      </w:pPr>
      <w:r w:rsidRPr="008A71E5">
        <w:rPr>
          <w:rFonts w:ascii="Times New Roman" w:hAnsi="Times New Roman" w:cs="Times New Roman"/>
          <w:b/>
          <w:bCs/>
          <w:iCs/>
          <w:color w:val="auto"/>
          <w:spacing w:val="-8"/>
          <w:sz w:val="24"/>
          <w:szCs w:val="24"/>
        </w:rPr>
        <w:t xml:space="preserve">Лёгкая атлетика. </w:t>
      </w:r>
      <w:r w:rsidRPr="008A71E5">
        <w:rPr>
          <w:rFonts w:ascii="Times New Roman" w:hAnsi="Times New Roman" w:cs="Times New Roman"/>
          <w:iCs/>
          <w:color w:val="auto"/>
          <w:spacing w:val="-8"/>
          <w:sz w:val="24"/>
          <w:szCs w:val="24"/>
        </w:rPr>
        <w:t xml:space="preserve">Беговые упражнения: </w:t>
      </w:r>
      <w:r w:rsidRPr="008A71E5">
        <w:rPr>
          <w:rFonts w:ascii="Times New Roman" w:hAnsi="Times New Roman" w:cs="Times New Roman"/>
          <w:color w:val="auto"/>
          <w:spacing w:val="-8"/>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8A71E5" w:rsidRPr="008A71E5" w:rsidRDefault="008A71E5" w:rsidP="00834927">
      <w:pPr>
        <w:pStyle w:val="ac"/>
        <w:tabs>
          <w:tab w:val="left" w:pos="426"/>
          <w:tab w:val="left" w:pos="9498"/>
        </w:tabs>
        <w:spacing w:line="240" w:lineRule="auto"/>
        <w:ind w:firstLine="284"/>
        <w:rPr>
          <w:rFonts w:ascii="Times New Roman" w:hAnsi="Times New Roman" w:cs="Times New Roman"/>
          <w:color w:val="auto"/>
          <w:spacing w:val="-8"/>
          <w:sz w:val="24"/>
          <w:szCs w:val="24"/>
        </w:rPr>
      </w:pPr>
      <w:r w:rsidRPr="008A71E5">
        <w:rPr>
          <w:rFonts w:ascii="Times New Roman" w:hAnsi="Times New Roman" w:cs="Times New Roman"/>
          <w:iCs/>
          <w:color w:val="auto"/>
          <w:spacing w:val="-8"/>
          <w:sz w:val="24"/>
          <w:szCs w:val="24"/>
        </w:rPr>
        <w:t xml:space="preserve">Прыжковые упражнения: </w:t>
      </w:r>
      <w:r w:rsidRPr="008A71E5">
        <w:rPr>
          <w:rFonts w:ascii="Times New Roman" w:hAnsi="Times New Roman" w:cs="Times New Roman"/>
          <w:color w:val="auto"/>
          <w:spacing w:val="-8"/>
          <w:sz w:val="24"/>
          <w:szCs w:val="24"/>
        </w:rPr>
        <w:t>на одной ноге и двух ногах на месте и с продвижением; в длину и высоту; спрыгивание и запрыгивание.</w:t>
      </w:r>
    </w:p>
    <w:p w:rsidR="008A71E5" w:rsidRPr="008A71E5" w:rsidRDefault="008A71E5" w:rsidP="00834927">
      <w:pPr>
        <w:pStyle w:val="ac"/>
        <w:tabs>
          <w:tab w:val="left" w:pos="426"/>
          <w:tab w:val="left" w:pos="9498"/>
        </w:tabs>
        <w:spacing w:line="240" w:lineRule="auto"/>
        <w:ind w:firstLine="284"/>
        <w:rPr>
          <w:rFonts w:ascii="Times New Roman" w:hAnsi="Times New Roman" w:cs="Times New Roman"/>
          <w:color w:val="auto"/>
          <w:spacing w:val="-8"/>
          <w:sz w:val="24"/>
          <w:szCs w:val="24"/>
        </w:rPr>
      </w:pPr>
      <w:r w:rsidRPr="008A71E5">
        <w:rPr>
          <w:rFonts w:ascii="Times New Roman" w:hAnsi="Times New Roman" w:cs="Times New Roman"/>
          <w:iCs/>
          <w:color w:val="auto"/>
          <w:spacing w:val="-8"/>
          <w:sz w:val="24"/>
          <w:szCs w:val="24"/>
        </w:rPr>
        <w:t xml:space="preserve">Броски: </w:t>
      </w:r>
      <w:r w:rsidRPr="008A71E5">
        <w:rPr>
          <w:rFonts w:ascii="Times New Roman" w:hAnsi="Times New Roman" w:cs="Times New Roman"/>
          <w:color w:val="auto"/>
          <w:spacing w:val="-8"/>
          <w:sz w:val="24"/>
          <w:szCs w:val="24"/>
        </w:rPr>
        <w:t>большого мяча (1 кг) на дальность разными способами.</w:t>
      </w:r>
    </w:p>
    <w:p w:rsidR="008A71E5" w:rsidRPr="008A71E5" w:rsidRDefault="008A71E5" w:rsidP="00834927">
      <w:pPr>
        <w:pStyle w:val="ac"/>
        <w:tabs>
          <w:tab w:val="left" w:pos="426"/>
          <w:tab w:val="left" w:pos="9498"/>
        </w:tabs>
        <w:spacing w:line="240" w:lineRule="auto"/>
        <w:ind w:firstLine="284"/>
        <w:rPr>
          <w:rFonts w:ascii="Times New Roman" w:hAnsi="Times New Roman" w:cs="Times New Roman"/>
          <w:color w:val="auto"/>
          <w:spacing w:val="-8"/>
          <w:sz w:val="24"/>
          <w:szCs w:val="24"/>
        </w:rPr>
      </w:pPr>
      <w:r w:rsidRPr="008A71E5">
        <w:rPr>
          <w:rFonts w:ascii="Times New Roman" w:hAnsi="Times New Roman" w:cs="Times New Roman"/>
          <w:iCs/>
          <w:color w:val="auto"/>
          <w:spacing w:val="-8"/>
          <w:sz w:val="24"/>
          <w:szCs w:val="24"/>
        </w:rPr>
        <w:t xml:space="preserve">Метание: </w:t>
      </w:r>
      <w:r w:rsidRPr="008A71E5">
        <w:rPr>
          <w:rFonts w:ascii="Times New Roman" w:hAnsi="Times New Roman" w:cs="Times New Roman"/>
          <w:color w:val="auto"/>
          <w:spacing w:val="-8"/>
          <w:sz w:val="24"/>
          <w:szCs w:val="24"/>
        </w:rPr>
        <w:t>малого мяча в вертикальную цель и на дальность.</w:t>
      </w:r>
    </w:p>
    <w:p w:rsidR="008A71E5" w:rsidRPr="008A71E5" w:rsidRDefault="008A71E5" w:rsidP="00834927">
      <w:pPr>
        <w:pStyle w:val="ac"/>
        <w:tabs>
          <w:tab w:val="left" w:pos="426"/>
          <w:tab w:val="left" w:pos="9498"/>
        </w:tabs>
        <w:spacing w:line="240" w:lineRule="auto"/>
        <w:ind w:firstLine="284"/>
        <w:rPr>
          <w:rFonts w:ascii="Times New Roman" w:hAnsi="Times New Roman" w:cs="Times New Roman"/>
          <w:color w:val="auto"/>
          <w:spacing w:val="-8"/>
          <w:sz w:val="24"/>
          <w:szCs w:val="24"/>
        </w:rPr>
      </w:pPr>
      <w:r w:rsidRPr="008A71E5">
        <w:rPr>
          <w:rFonts w:ascii="Times New Roman" w:hAnsi="Times New Roman" w:cs="Times New Roman"/>
          <w:b/>
          <w:bCs/>
          <w:iCs/>
          <w:color w:val="auto"/>
          <w:spacing w:val="-8"/>
          <w:sz w:val="24"/>
          <w:szCs w:val="24"/>
        </w:rPr>
        <w:t xml:space="preserve">Лыжные гонки. </w:t>
      </w:r>
      <w:r w:rsidRPr="008A71E5">
        <w:rPr>
          <w:rFonts w:ascii="Times New Roman" w:hAnsi="Times New Roman" w:cs="Times New Roman"/>
          <w:color w:val="auto"/>
          <w:spacing w:val="-8"/>
          <w:sz w:val="24"/>
          <w:szCs w:val="24"/>
        </w:rPr>
        <w:t>Передвижение на лыжах; повороты; спуски; подъёмы; торможение.</w:t>
      </w:r>
    </w:p>
    <w:p w:rsidR="008A71E5" w:rsidRPr="008A71E5" w:rsidRDefault="008A71E5" w:rsidP="00834927">
      <w:pPr>
        <w:pStyle w:val="ac"/>
        <w:tabs>
          <w:tab w:val="left" w:pos="426"/>
          <w:tab w:val="left" w:pos="9498"/>
        </w:tabs>
        <w:spacing w:line="240" w:lineRule="auto"/>
        <w:ind w:firstLine="284"/>
        <w:rPr>
          <w:rFonts w:ascii="Times New Roman" w:hAnsi="Times New Roman" w:cs="Times New Roman"/>
          <w:color w:val="auto"/>
          <w:spacing w:val="-8"/>
          <w:sz w:val="24"/>
          <w:szCs w:val="24"/>
        </w:rPr>
      </w:pPr>
      <w:r w:rsidRPr="008A71E5">
        <w:rPr>
          <w:rFonts w:ascii="Times New Roman" w:hAnsi="Times New Roman" w:cs="Times New Roman"/>
          <w:b/>
          <w:bCs/>
          <w:iCs/>
          <w:color w:val="auto"/>
          <w:spacing w:val="-8"/>
          <w:sz w:val="24"/>
          <w:szCs w:val="24"/>
        </w:rPr>
        <w:t xml:space="preserve">Подвижные и спортивные игры. </w:t>
      </w:r>
      <w:r w:rsidRPr="008A71E5">
        <w:rPr>
          <w:rFonts w:ascii="Times New Roman" w:hAnsi="Times New Roman" w:cs="Times New Roman"/>
          <w:iCs/>
          <w:color w:val="auto"/>
          <w:spacing w:val="-8"/>
          <w:sz w:val="24"/>
          <w:szCs w:val="24"/>
        </w:rPr>
        <w:t xml:space="preserve">На материале гимнастики с основами акробатики: </w:t>
      </w:r>
      <w:r w:rsidRPr="008A71E5">
        <w:rPr>
          <w:rFonts w:ascii="Times New Roman" w:hAnsi="Times New Roman" w:cs="Times New Roman"/>
          <w:color w:val="auto"/>
          <w:spacing w:val="-8"/>
          <w:sz w:val="24"/>
          <w:szCs w:val="24"/>
        </w:rPr>
        <w:t>игровые задания с использованием строевых упражнений, упражнений на внимание, силу, ловкость и координацию.</w:t>
      </w:r>
    </w:p>
    <w:p w:rsidR="008A71E5" w:rsidRPr="008A71E5" w:rsidRDefault="008A71E5" w:rsidP="00834927">
      <w:pPr>
        <w:pStyle w:val="ac"/>
        <w:tabs>
          <w:tab w:val="left" w:pos="426"/>
          <w:tab w:val="left" w:pos="9498"/>
        </w:tabs>
        <w:spacing w:line="240" w:lineRule="auto"/>
        <w:ind w:firstLine="284"/>
        <w:rPr>
          <w:rFonts w:ascii="Times New Roman" w:hAnsi="Times New Roman" w:cs="Times New Roman"/>
          <w:color w:val="auto"/>
          <w:spacing w:val="-8"/>
          <w:sz w:val="24"/>
          <w:szCs w:val="24"/>
        </w:rPr>
      </w:pPr>
      <w:r w:rsidRPr="008A71E5">
        <w:rPr>
          <w:rFonts w:ascii="Times New Roman" w:hAnsi="Times New Roman" w:cs="Times New Roman"/>
          <w:iCs/>
          <w:color w:val="auto"/>
          <w:spacing w:val="-8"/>
          <w:sz w:val="24"/>
          <w:szCs w:val="24"/>
        </w:rPr>
        <w:t xml:space="preserve">На материале лёгкой атлетики: </w:t>
      </w:r>
      <w:r w:rsidRPr="008A71E5">
        <w:rPr>
          <w:rFonts w:ascii="Times New Roman" w:hAnsi="Times New Roman" w:cs="Times New Roman"/>
          <w:color w:val="auto"/>
          <w:spacing w:val="-8"/>
          <w:sz w:val="24"/>
          <w:szCs w:val="24"/>
        </w:rPr>
        <w:t>прыжки, бег, метания и броски; упражнения на координацию, выносливость и быстроту.</w:t>
      </w:r>
    </w:p>
    <w:p w:rsidR="008A71E5" w:rsidRPr="008A71E5" w:rsidRDefault="008A71E5" w:rsidP="00834927">
      <w:pPr>
        <w:pStyle w:val="ac"/>
        <w:tabs>
          <w:tab w:val="left" w:pos="426"/>
          <w:tab w:val="left" w:pos="9498"/>
        </w:tabs>
        <w:spacing w:line="240" w:lineRule="auto"/>
        <w:ind w:firstLine="284"/>
        <w:rPr>
          <w:rFonts w:ascii="Times New Roman" w:hAnsi="Times New Roman" w:cs="Times New Roman"/>
          <w:color w:val="auto"/>
          <w:spacing w:val="-8"/>
          <w:sz w:val="24"/>
          <w:szCs w:val="24"/>
        </w:rPr>
      </w:pPr>
      <w:r w:rsidRPr="008A71E5">
        <w:rPr>
          <w:rFonts w:ascii="Times New Roman" w:hAnsi="Times New Roman" w:cs="Times New Roman"/>
          <w:iCs/>
          <w:color w:val="auto"/>
          <w:spacing w:val="-8"/>
          <w:sz w:val="24"/>
          <w:szCs w:val="24"/>
        </w:rPr>
        <w:t xml:space="preserve">На материале лыжной подготовки: </w:t>
      </w:r>
      <w:r w:rsidRPr="008A71E5">
        <w:rPr>
          <w:rFonts w:ascii="Times New Roman" w:hAnsi="Times New Roman" w:cs="Times New Roman"/>
          <w:color w:val="auto"/>
          <w:spacing w:val="-8"/>
          <w:sz w:val="24"/>
          <w:szCs w:val="24"/>
        </w:rPr>
        <w:t>эстафеты в передвижении на лыжах, упражнения на выносливость и координацию.</w:t>
      </w:r>
    </w:p>
    <w:p w:rsidR="008A71E5" w:rsidRPr="008A71E5" w:rsidRDefault="008A71E5" w:rsidP="00834927">
      <w:pPr>
        <w:pStyle w:val="ac"/>
        <w:tabs>
          <w:tab w:val="left" w:pos="426"/>
          <w:tab w:val="left" w:pos="9498"/>
        </w:tabs>
        <w:spacing w:line="240" w:lineRule="auto"/>
        <w:ind w:firstLine="284"/>
        <w:rPr>
          <w:rFonts w:ascii="Times New Roman" w:hAnsi="Times New Roman" w:cs="Times New Roman"/>
          <w:iCs/>
          <w:color w:val="auto"/>
          <w:spacing w:val="-8"/>
          <w:sz w:val="24"/>
          <w:szCs w:val="24"/>
        </w:rPr>
      </w:pPr>
      <w:r w:rsidRPr="008A71E5">
        <w:rPr>
          <w:rFonts w:ascii="Times New Roman" w:hAnsi="Times New Roman" w:cs="Times New Roman"/>
          <w:iCs/>
          <w:color w:val="auto"/>
          <w:spacing w:val="-8"/>
          <w:sz w:val="24"/>
          <w:szCs w:val="24"/>
        </w:rPr>
        <w:t>На материале спортивных игр:</w:t>
      </w:r>
    </w:p>
    <w:p w:rsidR="008A71E5" w:rsidRPr="008A71E5" w:rsidRDefault="008A71E5" w:rsidP="00834927">
      <w:pPr>
        <w:pStyle w:val="ac"/>
        <w:tabs>
          <w:tab w:val="left" w:pos="426"/>
          <w:tab w:val="left" w:pos="9498"/>
        </w:tabs>
        <w:spacing w:line="240" w:lineRule="auto"/>
        <w:ind w:firstLine="284"/>
        <w:rPr>
          <w:rFonts w:ascii="Times New Roman" w:hAnsi="Times New Roman" w:cs="Times New Roman"/>
          <w:color w:val="auto"/>
          <w:spacing w:val="-8"/>
          <w:sz w:val="24"/>
          <w:szCs w:val="24"/>
        </w:rPr>
      </w:pPr>
      <w:r w:rsidRPr="008A71E5">
        <w:rPr>
          <w:rFonts w:ascii="Times New Roman" w:hAnsi="Times New Roman" w:cs="Times New Roman"/>
          <w:iCs/>
          <w:color w:val="auto"/>
          <w:spacing w:val="-8"/>
          <w:sz w:val="24"/>
          <w:szCs w:val="24"/>
        </w:rPr>
        <w:t xml:space="preserve">Футбол: </w:t>
      </w:r>
      <w:r w:rsidRPr="008A71E5">
        <w:rPr>
          <w:rFonts w:ascii="Times New Roman" w:hAnsi="Times New Roman" w:cs="Times New Roman"/>
          <w:color w:val="auto"/>
          <w:spacing w:val="-8"/>
          <w:sz w:val="24"/>
          <w:szCs w:val="24"/>
        </w:rPr>
        <w:t>удар по неподвижному и катящемуся мячу; остановка мяча; ведение мяча; подвижные игры на материале футбола.</w:t>
      </w:r>
    </w:p>
    <w:p w:rsidR="008A71E5" w:rsidRPr="008A71E5" w:rsidRDefault="008A71E5" w:rsidP="00834927">
      <w:pPr>
        <w:pStyle w:val="ac"/>
        <w:tabs>
          <w:tab w:val="left" w:pos="426"/>
          <w:tab w:val="left" w:pos="9498"/>
        </w:tabs>
        <w:spacing w:line="240" w:lineRule="auto"/>
        <w:ind w:firstLine="284"/>
        <w:rPr>
          <w:rFonts w:ascii="Times New Roman" w:hAnsi="Times New Roman" w:cs="Times New Roman"/>
          <w:color w:val="auto"/>
          <w:spacing w:val="-8"/>
          <w:sz w:val="24"/>
          <w:szCs w:val="24"/>
        </w:rPr>
      </w:pPr>
      <w:r w:rsidRPr="008A71E5">
        <w:rPr>
          <w:rFonts w:ascii="Times New Roman" w:hAnsi="Times New Roman" w:cs="Times New Roman"/>
          <w:iCs/>
          <w:color w:val="auto"/>
          <w:spacing w:val="-8"/>
          <w:sz w:val="24"/>
          <w:szCs w:val="24"/>
        </w:rPr>
        <w:t xml:space="preserve">Баскетбол: </w:t>
      </w:r>
      <w:r w:rsidRPr="008A71E5">
        <w:rPr>
          <w:rFonts w:ascii="Times New Roman" w:hAnsi="Times New Roman" w:cs="Times New Roman"/>
          <w:color w:val="auto"/>
          <w:spacing w:val="-8"/>
          <w:sz w:val="24"/>
          <w:szCs w:val="24"/>
        </w:rPr>
        <w:t>специальные передвижения без мяча; ведение мяча; броски мяча в корзину; подвижные игры на материале баскетбола.</w:t>
      </w:r>
    </w:p>
    <w:p w:rsidR="008A71E5" w:rsidRPr="008A71E5" w:rsidRDefault="008A71E5" w:rsidP="00834927">
      <w:pPr>
        <w:pStyle w:val="ac"/>
        <w:tabs>
          <w:tab w:val="left" w:pos="426"/>
          <w:tab w:val="left" w:pos="9498"/>
        </w:tabs>
        <w:spacing w:line="240" w:lineRule="auto"/>
        <w:ind w:firstLine="284"/>
        <w:rPr>
          <w:rFonts w:ascii="Times New Roman" w:hAnsi="Times New Roman" w:cs="Times New Roman"/>
          <w:color w:val="auto"/>
          <w:spacing w:val="-8"/>
          <w:sz w:val="24"/>
          <w:szCs w:val="24"/>
        </w:rPr>
      </w:pPr>
      <w:r w:rsidRPr="008A71E5">
        <w:rPr>
          <w:rFonts w:ascii="Times New Roman" w:hAnsi="Times New Roman" w:cs="Times New Roman"/>
          <w:iCs/>
          <w:color w:val="auto"/>
          <w:spacing w:val="-8"/>
          <w:sz w:val="24"/>
          <w:szCs w:val="24"/>
        </w:rPr>
        <w:t xml:space="preserve">Волейбол: </w:t>
      </w:r>
      <w:r w:rsidRPr="008A71E5">
        <w:rPr>
          <w:rFonts w:ascii="Times New Roman" w:hAnsi="Times New Roman" w:cs="Times New Roman"/>
          <w:color w:val="auto"/>
          <w:spacing w:val="-8"/>
          <w:sz w:val="24"/>
          <w:szCs w:val="24"/>
        </w:rPr>
        <w:t>подбрасывание мяча; подача мяча; приём и передача мяча; подвижные игры на материале волейбола. Подвижные игры разных народов.</w:t>
      </w:r>
    </w:p>
    <w:p w:rsidR="008A71E5" w:rsidRPr="008A71E5" w:rsidRDefault="008A71E5" w:rsidP="00834927">
      <w:pPr>
        <w:pStyle w:val="ac"/>
        <w:tabs>
          <w:tab w:val="left" w:pos="426"/>
          <w:tab w:val="left" w:pos="9498"/>
        </w:tabs>
        <w:spacing w:line="240" w:lineRule="auto"/>
        <w:ind w:firstLine="284"/>
        <w:rPr>
          <w:rFonts w:ascii="Times New Roman" w:hAnsi="Times New Roman" w:cs="Times New Roman"/>
          <w:b/>
          <w:bCs/>
          <w:iCs/>
          <w:color w:val="auto"/>
          <w:spacing w:val="-8"/>
          <w:sz w:val="24"/>
          <w:szCs w:val="24"/>
        </w:rPr>
      </w:pPr>
      <w:r w:rsidRPr="008A71E5">
        <w:rPr>
          <w:rFonts w:ascii="Times New Roman" w:hAnsi="Times New Roman" w:cs="Times New Roman"/>
          <w:b/>
          <w:bCs/>
          <w:iCs/>
          <w:color w:val="auto"/>
          <w:spacing w:val="-8"/>
          <w:sz w:val="24"/>
          <w:szCs w:val="24"/>
        </w:rPr>
        <w:t>Общеразвивающие упражнения</w:t>
      </w:r>
    </w:p>
    <w:p w:rsidR="008A71E5" w:rsidRPr="008A71E5" w:rsidRDefault="008A71E5" w:rsidP="00834927">
      <w:pPr>
        <w:pStyle w:val="ac"/>
        <w:tabs>
          <w:tab w:val="left" w:pos="426"/>
          <w:tab w:val="left" w:pos="9498"/>
        </w:tabs>
        <w:spacing w:line="240" w:lineRule="auto"/>
        <w:ind w:firstLine="284"/>
        <w:rPr>
          <w:rFonts w:ascii="Times New Roman" w:hAnsi="Times New Roman" w:cs="Times New Roman"/>
          <w:b/>
          <w:bCs/>
          <w:color w:val="auto"/>
          <w:spacing w:val="-8"/>
          <w:sz w:val="24"/>
          <w:szCs w:val="24"/>
        </w:rPr>
      </w:pPr>
      <w:r w:rsidRPr="008A71E5">
        <w:rPr>
          <w:rFonts w:ascii="Times New Roman" w:hAnsi="Times New Roman" w:cs="Times New Roman"/>
          <w:b/>
          <w:bCs/>
          <w:color w:val="auto"/>
          <w:spacing w:val="-8"/>
          <w:sz w:val="24"/>
          <w:szCs w:val="24"/>
        </w:rPr>
        <w:t>На материале гимнастики с основами акробатики</w:t>
      </w:r>
    </w:p>
    <w:p w:rsidR="008A71E5" w:rsidRDefault="008A71E5" w:rsidP="00834927">
      <w:pPr>
        <w:pStyle w:val="ac"/>
        <w:tabs>
          <w:tab w:val="left" w:pos="426"/>
          <w:tab w:val="left" w:pos="9498"/>
        </w:tabs>
        <w:spacing w:line="240" w:lineRule="auto"/>
        <w:ind w:firstLine="284"/>
        <w:rPr>
          <w:rFonts w:ascii="Times New Roman" w:hAnsi="Times New Roman" w:cs="Times New Roman"/>
          <w:color w:val="auto"/>
          <w:spacing w:val="-8"/>
          <w:sz w:val="24"/>
          <w:szCs w:val="24"/>
        </w:rPr>
      </w:pPr>
      <w:r w:rsidRPr="008A71E5">
        <w:rPr>
          <w:rFonts w:ascii="Times New Roman" w:hAnsi="Times New Roman" w:cs="Times New Roman"/>
          <w:iCs/>
          <w:color w:val="auto"/>
          <w:spacing w:val="-8"/>
          <w:sz w:val="24"/>
          <w:szCs w:val="24"/>
        </w:rPr>
        <w:t xml:space="preserve">Развитие гибкости: </w:t>
      </w:r>
      <w:r w:rsidRPr="008A71E5">
        <w:rPr>
          <w:rFonts w:ascii="Times New Roman" w:hAnsi="Times New Roman" w:cs="Times New Roman"/>
          <w:color w:val="auto"/>
          <w:spacing w:val="-8"/>
          <w:sz w:val="24"/>
          <w:szCs w:val="24"/>
        </w:rPr>
        <w:t>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F20346" w:rsidRDefault="00F20346" w:rsidP="00834927">
      <w:pPr>
        <w:pStyle w:val="ac"/>
        <w:tabs>
          <w:tab w:val="left" w:pos="426"/>
          <w:tab w:val="left" w:pos="9498"/>
        </w:tabs>
        <w:spacing w:line="240" w:lineRule="auto"/>
        <w:ind w:firstLine="284"/>
        <w:rPr>
          <w:rFonts w:ascii="Times New Roman" w:hAnsi="Times New Roman" w:cs="Times New Roman"/>
          <w:color w:val="auto"/>
          <w:spacing w:val="-8"/>
          <w:sz w:val="24"/>
          <w:szCs w:val="24"/>
        </w:rPr>
      </w:pPr>
    </w:p>
    <w:p w:rsidR="00F20346" w:rsidRPr="008A71E5" w:rsidRDefault="00F20346" w:rsidP="00834927">
      <w:pPr>
        <w:pStyle w:val="ac"/>
        <w:tabs>
          <w:tab w:val="left" w:pos="426"/>
          <w:tab w:val="left" w:pos="9498"/>
        </w:tabs>
        <w:spacing w:line="240" w:lineRule="auto"/>
        <w:ind w:firstLine="284"/>
        <w:rPr>
          <w:rFonts w:ascii="Times New Roman" w:hAnsi="Times New Roman" w:cs="Times New Roman"/>
          <w:color w:val="auto"/>
          <w:spacing w:val="-8"/>
          <w:sz w:val="24"/>
          <w:szCs w:val="24"/>
        </w:rPr>
      </w:pPr>
    </w:p>
    <w:p w:rsidR="008A71E5" w:rsidRPr="008A71E5" w:rsidRDefault="008A71E5" w:rsidP="00834927">
      <w:pPr>
        <w:pStyle w:val="ac"/>
        <w:tabs>
          <w:tab w:val="left" w:pos="426"/>
          <w:tab w:val="left" w:pos="9498"/>
        </w:tabs>
        <w:spacing w:line="240" w:lineRule="auto"/>
        <w:ind w:firstLine="284"/>
        <w:rPr>
          <w:rFonts w:ascii="Times New Roman" w:hAnsi="Times New Roman" w:cs="Times New Roman"/>
          <w:color w:val="auto"/>
          <w:spacing w:val="-8"/>
          <w:sz w:val="24"/>
          <w:szCs w:val="24"/>
        </w:rPr>
      </w:pPr>
      <w:r w:rsidRPr="008A71E5">
        <w:rPr>
          <w:rFonts w:ascii="Times New Roman" w:hAnsi="Times New Roman" w:cs="Times New Roman"/>
          <w:iCs/>
          <w:color w:val="auto"/>
          <w:spacing w:val="-8"/>
          <w:sz w:val="24"/>
          <w:szCs w:val="24"/>
        </w:rPr>
        <w:t xml:space="preserve">Развитие координации: </w:t>
      </w:r>
      <w:r w:rsidRPr="008A71E5">
        <w:rPr>
          <w:rFonts w:ascii="Times New Roman" w:hAnsi="Times New Roman" w:cs="Times New Roman"/>
          <w:color w:val="auto"/>
          <w:spacing w:val="-8"/>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8A71E5" w:rsidRPr="008A71E5" w:rsidRDefault="008A71E5" w:rsidP="00834927">
      <w:pPr>
        <w:pStyle w:val="ac"/>
        <w:tabs>
          <w:tab w:val="left" w:pos="426"/>
          <w:tab w:val="left" w:pos="9498"/>
        </w:tabs>
        <w:spacing w:line="240" w:lineRule="auto"/>
        <w:ind w:firstLine="284"/>
        <w:rPr>
          <w:rFonts w:ascii="Times New Roman" w:hAnsi="Times New Roman" w:cs="Times New Roman"/>
          <w:color w:val="auto"/>
          <w:spacing w:val="-8"/>
          <w:sz w:val="24"/>
          <w:szCs w:val="24"/>
        </w:rPr>
      </w:pPr>
      <w:r w:rsidRPr="008A71E5">
        <w:rPr>
          <w:rFonts w:ascii="Times New Roman" w:hAnsi="Times New Roman" w:cs="Times New Roman"/>
          <w:iCs/>
          <w:color w:val="auto"/>
          <w:spacing w:val="-8"/>
          <w:sz w:val="24"/>
          <w:szCs w:val="24"/>
        </w:rPr>
        <w:t xml:space="preserve">Формирование осанки: </w:t>
      </w:r>
      <w:r w:rsidRPr="008A71E5">
        <w:rPr>
          <w:rFonts w:ascii="Times New Roman" w:hAnsi="Times New Roman" w:cs="Times New Roman"/>
          <w:color w:val="auto"/>
          <w:spacing w:val="-8"/>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8A71E5" w:rsidRPr="008A71E5" w:rsidRDefault="008A71E5" w:rsidP="00834927">
      <w:pPr>
        <w:pStyle w:val="ac"/>
        <w:tabs>
          <w:tab w:val="left" w:pos="426"/>
          <w:tab w:val="left" w:pos="9498"/>
        </w:tabs>
        <w:spacing w:line="240" w:lineRule="auto"/>
        <w:ind w:firstLine="284"/>
        <w:rPr>
          <w:rFonts w:ascii="Times New Roman" w:hAnsi="Times New Roman" w:cs="Times New Roman"/>
          <w:color w:val="auto"/>
          <w:spacing w:val="-8"/>
          <w:sz w:val="24"/>
          <w:szCs w:val="24"/>
        </w:rPr>
      </w:pPr>
      <w:r w:rsidRPr="008A71E5">
        <w:rPr>
          <w:rFonts w:ascii="Times New Roman" w:hAnsi="Times New Roman" w:cs="Times New Roman"/>
          <w:iCs/>
          <w:color w:val="auto"/>
          <w:spacing w:val="-8"/>
          <w:sz w:val="24"/>
          <w:szCs w:val="24"/>
        </w:rPr>
        <w:t xml:space="preserve">Развитие силовых способностей: </w:t>
      </w:r>
      <w:r w:rsidRPr="008A71E5">
        <w:rPr>
          <w:rFonts w:ascii="Times New Roman" w:hAnsi="Times New Roman" w:cs="Times New Roman"/>
          <w:color w:val="auto"/>
          <w:spacing w:val="-8"/>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sidRPr="008A71E5">
        <w:rPr>
          <w:rFonts w:ascii="Times New Roman" w:hAnsi="Times New Roman" w:cs="Times New Roman"/>
          <w:color w:val="auto"/>
          <w:spacing w:val="-8"/>
          <w:sz w:val="24"/>
          <w:szCs w:val="24"/>
        </w:rPr>
        <w:noBreakHyphen/>
        <w:t>вперёд толчком одной ногой и двумя ногами о гимнастический мостик; переноска партнёра в парах.</w:t>
      </w:r>
    </w:p>
    <w:p w:rsidR="008A71E5" w:rsidRPr="008A71E5" w:rsidRDefault="008A71E5" w:rsidP="00834927">
      <w:pPr>
        <w:pStyle w:val="ac"/>
        <w:tabs>
          <w:tab w:val="left" w:pos="426"/>
          <w:tab w:val="left" w:pos="9498"/>
        </w:tabs>
        <w:spacing w:line="240" w:lineRule="auto"/>
        <w:ind w:firstLine="284"/>
        <w:rPr>
          <w:rFonts w:ascii="Times New Roman" w:hAnsi="Times New Roman" w:cs="Times New Roman"/>
          <w:b/>
          <w:bCs/>
          <w:color w:val="auto"/>
          <w:spacing w:val="-8"/>
          <w:sz w:val="24"/>
          <w:szCs w:val="24"/>
        </w:rPr>
      </w:pPr>
      <w:r w:rsidRPr="008A71E5">
        <w:rPr>
          <w:rFonts w:ascii="Times New Roman" w:hAnsi="Times New Roman" w:cs="Times New Roman"/>
          <w:b/>
          <w:bCs/>
          <w:color w:val="auto"/>
          <w:spacing w:val="-8"/>
          <w:sz w:val="24"/>
          <w:szCs w:val="24"/>
        </w:rPr>
        <w:t>На материале лёгкой атлетики</w:t>
      </w:r>
    </w:p>
    <w:p w:rsidR="008A71E5" w:rsidRPr="008A71E5" w:rsidRDefault="008A71E5" w:rsidP="00834927">
      <w:pPr>
        <w:pStyle w:val="ac"/>
        <w:tabs>
          <w:tab w:val="left" w:pos="426"/>
          <w:tab w:val="left" w:pos="9498"/>
        </w:tabs>
        <w:spacing w:line="240" w:lineRule="auto"/>
        <w:ind w:firstLine="284"/>
        <w:rPr>
          <w:rFonts w:ascii="Times New Roman" w:hAnsi="Times New Roman" w:cs="Times New Roman"/>
          <w:color w:val="auto"/>
          <w:spacing w:val="-8"/>
          <w:sz w:val="24"/>
          <w:szCs w:val="24"/>
        </w:rPr>
      </w:pPr>
      <w:r w:rsidRPr="008A71E5">
        <w:rPr>
          <w:rFonts w:ascii="Times New Roman" w:hAnsi="Times New Roman" w:cs="Times New Roman"/>
          <w:iCs/>
          <w:color w:val="auto"/>
          <w:spacing w:val="-8"/>
          <w:sz w:val="24"/>
          <w:szCs w:val="24"/>
        </w:rPr>
        <w:t xml:space="preserve">Развитие координации: </w:t>
      </w:r>
      <w:r w:rsidRPr="008A71E5">
        <w:rPr>
          <w:rFonts w:ascii="Times New Roman" w:hAnsi="Times New Roman" w:cs="Times New Roman"/>
          <w:color w:val="auto"/>
          <w:spacing w:val="-8"/>
          <w:sz w:val="24"/>
          <w:szCs w:val="24"/>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8A71E5" w:rsidRPr="008A71E5" w:rsidRDefault="008A71E5" w:rsidP="00834927">
      <w:pPr>
        <w:pStyle w:val="ac"/>
        <w:tabs>
          <w:tab w:val="left" w:pos="426"/>
          <w:tab w:val="left" w:pos="9498"/>
        </w:tabs>
        <w:spacing w:line="240" w:lineRule="auto"/>
        <w:ind w:firstLine="284"/>
        <w:jc w:val="left"/>
        <w:rPr>
          <w:rFonts w:ascii="Times New Roman" w:hAnsi="Times New Roman" w:cs="Times New Roman"/>
          <w:color w:val="auto"/>
          <w:spacing w:val="-8"/>
          <w:sz w:val="24"/>
          <w:szCs w:val="24"/>
        </w:rPr>
      </w:pPr>
      <w:r w:rsidRPr="008A71E5">
        <w:rPr>
          <w:rFonts w:ascii="Times New Roman" w:hAnsi="Times New Roman" w:cs="Times New Roman"/>
          <w:iCs/>
          <w:color w:val="auto"/>
          <w:spacing w:val="-8"/>
          <w:sz w:val="24"/>
          <w:szCs w:val="24"/>
        </w:rPr>
        <w:t xml:space="preserve">Развитие быстроты: </w:t>
      </w:r>
      <w:r w:rsidRPr="008A71E5">
        <w:rPr>
          <w:rFonts w:ascii="Times New Roman" w:hAnsi="Times New Roman" w:cs="Times New Roman"/>
          <w:color w:val="auto"/>
          <w:spacing w:val="-8"/>
          <w:sz w:val="24"/>
          <w:szCs w:val="24"/>
        </w:rPr>
        <w:t xml:space="preserve">повторное выполнение беговых упражнений с максимальной скоростью с высокого старта, из разных исходных положений; челночный бег; бег с горки </w:t>
      </w:r>
      <w:r>
        <w:rPr>
          <w:rFonts w:ascii="Times New Roman" w:hAnsi="Times New Roman" w:cs="Times New Roman"/>
          <w:color w:val="auto"/>
          <w:spacing w:val="-8"/>
          <w:sz w:val="24"/>
          <w:szCs w:val="24"/>
        </w:rPr>
        <w:t xml:space="preserve">в максимальном темпе; </w:t>
      </w:r>
      <w:r w:rsidRPr="008A71E5">
        <w:rPr>
          <w:rFonts w:ascii="Times New Roman" w:hAnsi="Times New Roman" w:cs="Times New Roman"/>
          <w:color w:val="auto"/>
          <w:spacing w:val="-8"/>
          <w:sz w:val="24"/>
          <w:szCs w:val="24"/>
        </w:rPr>
        <w:t xml:space="preserve">ускорение </w:t>
      </w:r>
      <w:r>
        <w:rPr>
          <w:rFonts w:ascii="Times New Roman" w:hAnsi="Times New Roman" w:cs="Times New Roman"/>
          <w:color w:val="auto"/>
          <w:spacing w:val="-8"/>
          <w:sz w:val="24"/>
          <w:szCs w:val="24"/>
        </w:rPr>
        <w:t xml:space="preserve">из разных исходных </w:t>
      </w:r>
      <w:r w:rsidRPr="008A71E5">
        <w:rPr>
          <w:rFonts w:ascii="Times New Roman" w:hAnsi="Times New Roman" w:cs="Times New Roman"/>
          <w:color w:val="auto"/>
          <w:spacing w:val="-8"/>
          <w:sz w:val="24"/>
          <w:szCs w:val="24"/>
        </w:rPr>
        <w:t>положений; броски в стенку и ловля теннисного мяча в максимальном темпе, из разных исходных положений, с поворотами.</w:t>
      </w:r>
    </w:p>
    <w:p w:rsidR="008A71E5" w:rsidRPr="008A71E5" w:rsidRDefault="008A71E5" w:rsidP="00834927">
      <w:pPr>
        <w:pStyle w:val="ac"/>
        <w:tabs>
          <w:tab w:val="left" w:pos="426"/>
          <w:tab w:val="left" w:pos="9498"/>
        </w:tabs>
        <w:spacing w:line="240" w:lineRule="auto"/>
        <w:ind w:firstLine="284"/>
        <w:rPr>
          <w:rFonts w:ascii="Times New Roman" w:hAnsi="Times New Roman" w:cs="Times New Roman"/>
          <w:color w:val="auto"/>
          <w:spacing w:val="-8"/>
          <w:sz w:val="24"/>
          <w:szCs w:val="24"/>
        </w:rPr>
      </w:pPr>
      <w:r w:rsidRPr="008A71E5">
        <w:rPr>
          <w:rFonts w:ascii="Times New Roman" w:hAnsi="Times New Roman" w:cs="Times New Roman"/>
          <w:iCs/>
          <w:color w:val="auto"/>
          <w:spacing w:val="-8"/>
          <w:sz w:val="24"/>
          <w:szCs w:val="24"/>
        </w:rPr>
        <w:t xml:space="preserve">Развитие выносливости: </w:t>
      </w:r>
      <w:r w:rsidRPr="008A71E5">
        <w:rPr>
          <w:rFonts w:ascii="Times New Roman" w:hAnsi="Times New Roman" w:cs="Times New Roman"/>
          <w:color w:val="auto"/>
          <w:spacing w:val="-8"/>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8A71E5">
        <w:rPr>
          <w:rFonts w:ascii="Times New Roman" w:hAnsi="Times New Roman" w:cs="Times New Roman"/>
          <w:color w:val="auto"/>
          <w:spacing w:val="-8"/>
          <w:sz w:val="24"/>
          <w:szCs w:val="24"/>
        </w:rPr>
        <w:noBreakHyphen/>
        <w:t>минутный бег.</w:t>
      </w:r>
    </w:p>
    <w:p w:rsidR="008A71E5" w:rsidRPr="008A71E5" w:rsidRDefault="008A71E5" w:rsidP="00927BF1">
      <w:pPr>
        <w:pStyle w:val="ac"/>
        <w:tabs>
          <w:tab w:val="left" w:pos="426"/>
          <w:tab w:val="left" w:pos="9498"/>
        </w:tabs>
        <w:spacing w:line="240" w:lineRule="auto"/>
        <w:ind w:firstLine="284"/>
        <w:rPr>
          <w:rFonts w:ascii="Times New Roman" w:hAnsi="Times New Roman" w:cs="Times New Roman"/>
          <w:color w:val="auto"/>
          <w:spacing w:val="-8"/>
          <w:sz w:val="24"/>
          <w:szCs w:val="24"/>
        </w:rPr>
      </w:pPr>
      <w:r w:rsidRPr="008A71E5">
        <w:rPr>
          <w:rFonts w:ascii="Times New Roman" w:hAnsi="Times New Roman" w:cs="Times New Roman"/>
          <w:iCs/>
          <w:color w:val="auto"/>
          <w:spacing w:val="-8"/>
          <w:sz w:val="24"/>
          <w:szCs w:val="24"/>
        </w:rPr>
        <w:t xml:space="preserve">Развитие силовых способностей: </w:t>
      </w:r>
      <w:r w:rsidRPr="008A71E5">
        <w:rPr>
          <w:rFonts w:ascii="Times New Roman" w:hAnsi="Times New Roman" w:cs="Times New Roman"/>
          <w:color w:val="auto"/>
          <w:spacing w:val="-8"/>
          <w:sz w:val="24"/>
          <w:szCs w:val="24"/>
        </w:rPr>
        <w:t>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8A71E5" w:rsidRPr="008A71E5" w:rsidRDefault="008A71E5" w:rsidP="00927BF1">
      <w:pPr>
        <w:pStyle w:val="ac"/>
        <w:tabs>
          <w:tab w:val="left" w:pos="426"/>
          <w:tab w:val="left" w:pos="9498"/>
        </w:tabs>
        <w:spacing w:line="240" w:lineRule="auto"/>
        <w:ind w:firstLine="284"/>
        <w:rPr>
          <w:rFonts w:ascii="Times New Roman" w:hAnsi="Times New Roman" w:cs="Times New Roman"/>
          <w:b/>
          <w:bCs/>
          <w:color w:val="auto"/>
          <w:spacing w:val="-8"/>
          <w:sz w:val="24"/>
          <w:szCs w:val="24"/>
        </w:rPr>
      </w:pPr>
      <w:r w:rsidRPr="008A71E5">
        <w:rPr>
          <w:rFonts w:ascii="Times New Roman" w:hAnsi="Times New Roman" w:cs="Times New Roman"/>
          <w:b/>
          <w:bCs/>
          <w:color w:val="auto"/>
          <w:spacing w:val="-8"/>
          <w:sz w:val="24"/>
          <w:szCs w:val="24"/>
        </w:rPr>
        <w:t>На материале лыжных гонок</w:t>
      </w:r>
    </w:p>
    <w:p w:rsidR="008A71E5" w:rsidRPr="008A71E5" w:rsidRDefault="008A71E5" w:rsidP="00927BF1">
      <w:pPr>
        <w:pStyle w:val="ac"/>
        <w:tabs>
          <w:tab w:val="left" w:pos="426"/>
          <w:tab w:val="left" w:pos="9498"/>
        </w:tabs>
        <w:spacing w:line="240" w:lineRule="auto"/>
        <w:ind w:firstLine="284"/>
        <w:rPr>
          <w:rFonts w:ascii="Times New Roman" w:hAnsi="Times New Roman" w:cs="Times New Roman"/>
          <w:color w:val="auto"/>
          <w:spacing w:val="-8"/>
          <w:sz w:val="24"/>
          <w:szCs w:val="24"/>
        </w:rPr>
      </w:pPr>
      <w:r w:rsidRPr="008A71E5">
        <w:rPr>
          <w:rFonts w:ascii="Times New Roman" w:hAnsi="Times New Roman" w:cs="Times New Roman"/>
          <w:iCs/>
          <w:color w:val="auto"/>
          <w:spacing w:val="-8"/>
          <w:sz w:val="24"/>
          <w:szCs w:val="24"/>
        </w:rPr>
        <w:t xml:space="preserve">Развитие координации: </w:t>
      </w:r>
      <w:r w:rsidRPr="008A71E5">
        <w:rPr>
          <w:rFonts w:ascii="Times New Roman" w:hAnsi="Times New Roman" w:cs="Times New Roman"/>
          <w:color w:val="auto"/>
          <w:spacing w:val="-8"/>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w:t>
      </w:r>
      <w:r w:rsidRPr="008A71E5">
        <w:rPr>
          <w:rFonts w:ascii="Times New Roman" w:hAnsi="Times New Roman" w:cs="Times New Roman"/>
          <w:color w:val="auto"/>
          <w:spacing w:val="-8"/>
          <w:sz w:val="24"/>
          <w:szCs w:val="24"/>
        </w:rPr>
        <w:softHyphen/>
        <w:t>трёх шагов; спуск с горы с изменяющимися стойками на лыжах; подбирание предметов во время спуска в низкой стойке.</w:t>
      </w:r>
    </w:p>
    <w:p w:rsidR="008A71E5" w:rsidRPr="008A71E5" w:rsidRDefault="008A71E5" w:rsidP="00927BF1">
      <w:pPr>
        <w:pStyle w:val="ac"/>
        <w:tabs>
          <w:tab w:val="left" w:pos="426"/>
          <w:tab w:val="left" w:pos="9498"/>
        </w:tabs>
        <w:spacing w:line="240" w:lineRule="auto"/>
        <w:ind w:firstLine="284"/>
        <w:rPr>
          <w:rFonts w:ascii="Times New Roman" w:hAnsi="Times New Roman" w:cs="Times New Roman"/>
          <w:color w:val="auto"/>
          <w:spacing w:val="-8"/>
          <w:sz w:val="24"/>
          <w:szCs w:val="24"/>
        </w:rPr>
      </w:pPr>
      <w:r w:rsidRPr="008A71E5">
        <w:rPr>
          <w:rFonts w:ascii="Times New Roman" w:hAnsi="Times New Roman" w:cs="Times New Roman"/>
          <w:iCs/>
          <w:color w:val="auto"/>
          <w:spacing w:val="-8"/>
          <w:sz w:val="24"/>
          <w:szCs w:val="24"/>
        </w:rPr>
        <w:t xml:space="preserve">Развитие выносливости: </w:t>
      </w:r>
      <w:r w:rsidRPr="008A71E5">
        <w:rPr>
          <w:rFonts w:ascii="Times New Roman" w:hAnsi="Times New Roman" w:cs="Times New Roman"/>
          <w:color w:val="auto"/>
          <w:spacing w:val="-8"/>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927BF1" w:rsidRPr="00927BF1" w:rsidRDefault="00927BF1" w:rsidP="00927BF1">
      <w:pPr>
        <w:pStyle w:val="ac"/>
        <w:tabs>
          <w:tab w:val="left" w:pos="426"/>
        </w:tabs>
        <w:ind w:firstLine="284"/>
        <w:rPr>
          <w:rFonts w:ascii="Times New Roman" w:hAnsi="Times New Roman" w:cs="Times New Roman"/>
          <w:b/>
          <w:color w:val="auto"/>
          <w:spacing w:val="-8"/>
          <w:sz w:val="24"/>
          <w:szCs w:val="24"/>
        </w:rPr>
      </w:pPr>
      <w:r w:rsidRPr="00927BF1">
        <w:rPr>
          <w:rFonts w:ascii="Times New Roman" w:hAnsi="Times New Roman" w:cs="Times New Roman"/>
          <w:b/>
          <w:color w:val="auto"/>
          <w:spacing w:val="-8"/>
          <w:sz w:val="24"/>
          <w:szCs w:val="24"/>
        </w:rPr>
        <w:t xml:space="preserve">ГТО для младших школьников </w:t>
      </w:r>
    </w:p>
    <w:p w:rsidR="00927BF1" w:rsidRPr="00927BF1" w:rsidRDefault="00927BF1" w:rsidP="00927BF1">
      <w:pPr>
        <w:pStyle w:val="ac"/>
        <w:tabs>
          <w:tab w:val="left" w:pos="426"/>
        </w:tabs>
        <w:ind w:firstLine="284"/>
        <w:rPr>
          <w:rFonts w:ascii="Times New Roman" w:hAnsi="Times New Roman" w:cs="Times New Roman"/>
          <w:i/>
          <w:color w:val="auto"/>
          <w:spacing w:val="-8"/>
          <w:sz w:val="24"/>
          <w:szCs w:val="24"/>
        </w:rPr>
      </w:pPr>
      <w:r w:rsidRPr="00927BF1">
        <w:rPr>
          <w:rFonts w:ascii="Times New Roman" w:hAnsi="Times New Roman" w:cs="Times New Roman"/>
          <w:i/>
          <w:color w:val="auto"/>
          <w:spacing w:val="-8"/>
          <w:sz w:val="24"/>
          <w:szCs w:val="24"/>
        </w:rPr>
        <w:t xml:space="preserve">Главные цели ГТО: </w:t>
      </w:r>
    </w:p>
    <w:p w:rsidR="00927BF1" w:rsidRDefault="00927BF1" w:rsidP="00927BF1">
      <w:pPr>
        <w:pStyle w:val="ac"/>
        <w:tabs>
          <w:tab w:val="left" w:pos="426"/>
        </w:tabs>
        <w:ind w:firstLine="284"/>
        <w:rPr>
          <w:rFonts w:ascii="Times New Roman" w:hAnsi="Times New Roman" w:cs="Times New Roman"/>
          <w:color w:val="auto"/>
          <w:spacing w:val="-8"/>
          <w:sz w:val="24"/>
          <w:szCs w:val="24"/>
        </w:rPr>
      </w:pPr>
      <w:r w:rsidRPr="00927BF1">
        <w:rPr>
          <w:rFonts w:ascii="Times New Roman" w:hAnsi="Times New Roman" w:cs="Times New Roman"/>
          <w:color w:val="auto"/>
          <w:spacing w:val="-8"/>
          <w:sz w:val="24"/>
          <w:szCs w:val="24"/>
        </w:rPr>
        <w:t xml:space="preserve">- увеличение числа граждан, регулярно занимающихся физкультурой; </w:t>
      </w:r>
    </w:p>
    <w:p w:rsidR="00927BF1" w:rsidRDefault="00927BF1" w:rsidP="00927BF1">
      <w:pPr>
        <w:pStyle w:val="ac"/>
        <w:tabs>
          <w:tab w:val="left" w:pos="426"/>
        </w:tabs>
        <w:ind w:firstLine="284"/>
        <w:rPr>
          <w:rFonts w:ascii="Times New Roman" w:hAnsi="Times New Roman" w:cs="Times New Roman"/>
          <w:color w:val="auto"/>
          <w:spacing w:val="-8"/>
          <w:sz w:val="24"/>
          <w:szCs w:val="24"/>
        </w:rPr>
      </w:pPr>
      <w:r w:rsidRPr="00927BF1">
        <w:rPr>
          <w:rFonts w:ascii="Times New Roman" w:hAnsi="Times New Roman" w:cs="Times New Roman"/>
          <w:color w:val="auto"/>
          <w:spacing w:val="-8"/>
          <w:sz w:val="24"/>
          <w:szCs w:val="24"/>
        </w:rPr>
        <w:t xml:space="preserve">- увеличение продолжительности жизни населения и его уровень физической подготовки; </w:t>
      </w:r>
    </w:p>
    <w:p w:rsidR="00927BF1" w:rsidRDefault="00927BF1" w:rsidP="00927BF1">
      <w:pPr>
        <w:pStyle w:val="ac"/>
        <w:tabs>
          <w:tab w:val="left" w:pos="426"/>
        </w:tabs>
        <w:ind w:firstLine="284"/>
        <w:rPr>
          <w:rFonts w:ascii="Times New Roman" w:hAnsi="Times New Roman" w:cs="Times New Roman"/>
          <w:color w:val="auto"/>
          <w:spacing w:val="-8"/>
          <w:sz w:val="24"/>
          <w:szCs w:val="24"/>
        </w:rPr>
      </w:pPr>
      <w:r w:rsidRPr="00927BF1">
        <w:rPr>
          <w:rFonts w:ascii="Times New Roman" w:hAnsi="Times New Roman" w:cs="Times New Roman"/>
          <w:color w:val="auto"/>
          <w:spacing w:val="-8"/>
          <w:sz w:val="24"/>
          <w:szCs w:val="24"/>
        </w:rPr>
        <w:t xml:space="preserve">- формирование у населения осознанных потребностей в регулярных занятиях споротом и физкультурой; </w:t>
      </w:r>
    </w:p>
    <w:p w:rsidR="00927BF1" w:rsidRDefault="00927BF1" w:rsidP="00927BF1">
      <w:pPr>
        <w:pStyle w:val="ac"/>
        <w:tabs>
          <w:tab w:val="left" w:pos="426"/>
        </w:tabs>
        <w:ind w:firstLine="284"/>
        <w:rPr>
          <w:rFonts w:ascii="Times New Roman" w:hAnsi="Times New Roman" w:cs="Times New Roman"/>
          <w:color w:val="auto"/>
          <w:spacing w:val="-8"/>
          <w:sz w:val="24"/>
          <w:szCs w:val="24"/>
        </w:rPr>
      </w:pPr>
      <w:r w:rsidRPr="00927BF1">
        <w:rPr>
          <w:rFonts w:ascii="Times New Roman" w:hAnsi="Times New Roman" w:cs="Times New Roman"/>
          <w:color w:val="auto"/>
          <w:spacing w:val="-8"/>
          <w:sz w:val="24"/>
          <w:szCs w:val="24"/>
        </w:rPr>
        <w:t xml:space="preserve">- гармоничное и всестороннее развитие личности и воспитание патриотизма; </w:t>
      </w:r>
    </w:p>
    <w:p w:rsidR="00927BF1" w:rsidRPr="00927BF1" w:rsidRDefault="00927BF1" w:rsidP="00927BF1">
      <w:pPr>
        <w:pStyle w:val="ac"/>
        <w:tabs>
          <w:tab w:val="left" w:pos="426"/>
        </w:tabs>
        <w:ind w:firstLine="284"/>
        <w:rPr>
          <w:rFonts w:ascii="Times New Roman" w:hAnsi="Times New Roman" w:cs="Times New Roman"/>
          <w:color w:val="auto"/>
          <w:spacing w:val="-8"/>
          <w:sz w:val="24"/>
          <w:szCs w:val="24"/>
        </w:rPr>
      </w:pPr>
      <w:r w:rsidRPr="00927BF1">
        <w:rPr>
          <w:rFonts w:ascii="Times New Roman" w:hAnsi="Times New Roman" w:cs="Times New Roman"/>
          <w:color w:val="auto"/>
          <w:spacing w:val="-8"/>
          <w:sz w:val="24"/>
          <w:szCs w:val="24"/>
        </w:rPr>
        <w:t xml:space="preserve">- модернизация системы физического воспитания и системы развития массового, детско-юношеского, школьного и студенческого спорта в образовательных организациях. </w:t>
      </w:r>
    </w:p>
    <w:p w:rsidR="00927BF1" w:rsidRDefault="00927BF1" w:rsidP="00927BF1">
      <w:pPr>
        <w:pStyle w:val="ac"/>
        <w:tabs>
          <w:tab w:val="left" w:pos="426"/>
        </w:tabs>
        <w:spacing w:line="240" w:lineRule="auto"/>
        <w:ind w:firstLine="284"/>
        <w:rPr>
          <w:rFonts w:ascii="Times New Roman" w:hAnsi="Times New Roman" w:cs="Times New Roman"/>
          <w:color w:val="auto"/>
          <w:spacing w:val="-8"/>
          <w:sz w:val="24"/>
          <w:szCs w:val="24"/>
        </w:rPr>
      </w:pPr>
      <w:r w:rsidRPr="00927BF1">
        <w:rPr>
          <w:rFonts w:ascii="Times New Roman" w:hAnsi="Times New Roman" w:cs="Times New Roman"/>
          <w:i/>
          <w:color w:val="auto"/>
          <w:spacing w:val="-8"/>
          <w:sz w:val="24"/>
          <w:szCs w:val="24"/>
        </w:rPr>
        <w:t>Задача ГТО:</w:t>
      </w:r>
      <w:r w:rsidRPr="00927BF1">
        <w:rPr>
          <w:rFonts w:ascii="Times New Roman" w:hAnsi="Times New Roman" w:cs="Times New Roman"/>
          <w:color w:val="auto"/>
          <w:spacing w:val="-8"/>
          <w:sz w:val="24"/>
          <w:szCs w:val="24"/>
        </w:rPr>
        <w:t xml:space="preserve"> массовое внедрение комплекса ГТО, охват системой подготовки всех возрастных групп населения. </w:t>
      </w:r>
    </w:p>
    <w:p w:rsidR="00927BF1" w:rsidRDefault="00927BF1" w:rsidP="00927BF1">
      <w:pPr>
        <w:pStyle w:val="ac"/>
        <w:tabs>
          <w:tab w:val="left" w:pos="426"/>
        </w:tabs>
        <w:spacing w:line="240" w:lineRule="auto"/>
        <w:ind w:firstLine="284"/>
        <w:rPr>
          <w:rFonts w:ascii="Times New Roman" w:hAnsi="Times New Roman" w:cs="Times New Roman"/>
          <w:color w:val="auto"/>
          <w:spacing w:val="-8"/>
          <w:sz w:val="24"/>
          <w:szCs w:val="24"/>
        </w:rPr>
      </w:pPr>
      <w:r w:rsidRPr="00927BF1">
        <w:rPr>
          <w:rFonts w:ascii="Times New Roman" w:hAnsi="Times New Roman" w:cs="Times New Roman"/>
          <w:color w:val="auto"/>
          <w:spacing w:val="-8"/>
          <w:sz w:val="24"/>
          <w:szCs w:val="24"/>
        </w:rPr>
        <w:t xml:space="preserve">Основные принципы ГТО: добровольность и доступность системы подготовки для всех слоев населения, медицинский контроль, учет местных традиций и особенностей. </w:t>
      </w:r>
    </w:p>
    <w:p w:rsidR="00927BF1" w:rsidRDefault="00927BF1" w:rsidP="00927BF1">
      <w:pPr>
        <w:pStyle w:val="ac"/>
        <w:tabs>
          <w:tab w:val="left" w:pos="426"/>
        </w:tabs>
        <w:spacing w:line="240" w:lineRule="auto"/>
        <w:ind w:firstLine="284"/>
        <w:rPr>
          <w:rFonts w:ascii="Times New Roman" w:hAnsi="Times New Roman" w:cs="Times New Roman"/>
          <w:color w:val="auto"/>
          <w:spacing w:val="-8"/>
          <w:sz w:val="24"/>
          <w:szCs w:val="24"/>
        </w:rPr>
      </w:pPr>
      <w:r w:rsidRPr="00927BF1">
        <w:rPr>
          <w:rFonts w:ascii="Times New Roman" w:hAnsi="Times New Roman" w:cs="Times New Roman"/>
          <w:color w:val="auto"/>
          <w:spacing w:val="-8"/>
          <w:sz w:val="24"/>
          <w:szCs w:val="24"/>
        </w:rPr>
        <w:t xml:space="preserve">Всероссийский физкультурно-спортивный комплекс «Готов к труду и обороне» (ГТО) — полноценная программная и нормативная основа физического воспитания населения страны, нацеленная на развитие массового спорта и оздоровление нации. </w:t>
      </w:r>
    </w:p>
    <w:p w:rsidR="00927BF1" w:rsidRDefault="00927BF1" w:rsidP="00927BF1">
      <w:pPr>
        <w:pStyle w:val="ac"/>
        <w:tabs>
          <w:tab w:val="left" w:pos="426"/>
        </w:tabs>
        <w:spacing w:line="240" w:lineRule="auto"/>
        <w:ind w:firstLine="284"/>
        <w:rPr>
          <w:rFonts w:ascii="Times New Roman" w:hAnsi="Times New Roman" w:cs="Times New Roman"/>
          <w:color w:val="auto"/>
          <w:spacing w:val="-8"/>
          <w:sz w:val="24"/>
          <w:szCs w:val="24"/>
        </w:rPr>
      </w:pPr>
      <w:r w:rsidRPr="00927BF1">
        <w:rPr>
          <w:rFonts w:ascii="Times New Roman" w:hAnsi="Times New Roman" w:cs="Times New Roman"/>
          <w:color w:val="auto"/>
          <w:spacing w:val="-8"/>
          <w:sz w:val="24"/>
          <w:szCs w:val="24"/>
        </w:rPr>
        <w:t xml:space="preserve">Комплекс ГТО предусматривает подготовку к выполнению и непосредственное выполнение населением различных возрастных групп (от 6 до 70 лет и старше) установленных нормативных требований по трем уровням трудности, соответствующим золотому, серебряному и бронзовому знакам отличия «Готов к труду и обороне» (ГТО).     </w:t>
      </w:r>
    </w:p>
    <w:p w:rsidR="008A71E5" w:rsidRDefault="00927BF1" w:rsidP="00927BF1">
      <w:pPr>
        <w:pStyle w:val="ac"/>
        <w:tabs>
          <w:tab w:val="left" w:pos="426"/>
        </w:tabs>
        <w:spacing w:line="240" w:lineRule="auto"/>
        <w:ind w:firstLine="284"/>
        <w:rPr>
          <w:rFonts w:ascii="Times New Roman" w:hAnsi="Times New Roman" w:cs="Times New Roman"/>
          <w:color w:val="auto"/>
          <w:spacing w:val="-8"/>
          <w:sz w:val="24"/>
          <w:szCs w:val="24"/>
        </w:rPr>
      </w:pPr>
      <w:r w:rsidRPr="00927BF1">
        <w:rPr>
          <w:rFonts w:ascii="Times New Roman" w:hAnsi="Times New Roman" w:cs="Times New Roman"/>
          <w:color w:val="auto"/>
          <w:spacing w:val="-8"/>
          <w:sz w:val="24"/>
          <w:szCs w:val="24"/>
        </w:rPr>
        <w:t>Нормативы разделяются на категории, отвечающие различной степени подготовки школьника. Кроме того, в зависимости от возраста учащихся, нормы делятся на различные ступени.</w:t>
      </w:r>
    </w:p>
    <w:p w:rsidR="00BD01EC" w:rsidRPr="00BD01EC" w:rsidRDefault="00927BF1" w:rsidP="00927BF1">
      <w:pPr>
        <w:pStyle w:val="ac"/>
        <w:tabs>
          <w:tab w:val="left" w:pos="426"/>
        </w:tabs>
        <w:ind w:firstLine="284"/>
        <w:rPr>
          <w:rFonts w:ascii="Times New Roman" w:hAnsi="Times New Roman" w:cs="Times New Roman"/>
          <w:color w:val="auto"/>
          <w:spacing w:val="-8"/>
          <w:sz w:val="24"/>
          <w:szCs w:val="24"/>
          <w:u w:val="single"/>
        </w:rPr>
      </w:pPr>
      <w:r w:rsidRPr="00BD01EC">
        <w:rPr>
          <w:rFonts w:ascii="Times New Roman" w:hAnsi="Times New Roman" w:cs="Times New Roman"/>
          <w:color w:val="auto"/>
          <w:spacing w:val="-8"/>
          <w:sz w:val="24"/>
          <w:szCs w:val="24"/>
          <w:u w:val="single"/>
        </w:rPr>
        <w:t xml:space="preserve">1 ступень (нормативы ГТО для учащихся 6-8 лет) </w:t>
      </w:r>
    </w:p>
    <w:p w:rsidR="00927BF1" w:rsidRPr="00927BF1" w:rsidRDefault="00927BF1" w:rsidP="00927BF1">
      <w:pPr>
        <w:pStyle w:val="ac"/>
        <w:tabs>
          <w:tab w:val="left" w:pos="426"/>
        </w:tabs>
        <w:ind w:firstLine="284"/>
        <w:rPr>
          <w:rFonts w:ascii="Times New Roman" w:hAnsi="Times New Roman" w:cs="Times New Roman"/>
          <w:color w:val="auto"/>
          <w:spacing w:val="-8"/>
          <w:sz w:val="24"/>
          <w:szCs w:val="24"/>
        </w:rPr>
      </w:pPr>
      <w:r w:rsidRPr="00927BF1">
        <w:rPr>
          <w:rFonts w:ascii="Times New Roman" w:hAnsi="Times New Roman" w:cs="Times New Roman"/>
          <w:color w:val="auto"/>
          <w:spacing w:val="-8"/>
          <w:sz w:val="24"/>
          <w:szCs w:val="24"/>
        </w:rPr>
        <w:t xml:space="preserve">Уровень физического развития и подготовки школьников начального звена (6-8 лет) соответствует 1 ступени нормативов ГТО. Сюда входят мальчики и девочки 1-2 классов. Детям предлагается девять тестовых заданий, из которых шесть обязательных и три – по выбору. </w:t>
      </w:r>
      <w:r w:rsidR="00BD01EC">
        <w:rPr>
          <w:rFonts w:ascii="Times New Roman" w:hAnsi="Times New Roman" w:cs="Times New Roman"/>
          <w:color w:val="auto"/>
          <w:spacing w:val="-8"/>
          <w:sz w:val="24"/>
          <w:szCs w:val="24"/>
        </w:rPr>
        <w:t>На выбор предлагают</w:t>
      </w:r>
      <w:r w:rsidRPr="00927BF1">
        <w:rPr>
          <w:rFonts w:ascii="Times New Roman" w:hAnsi="Times New Roman" w:cs="Times New Roman"/>
          <w:color w:val="auto"/>
          <w:spacing w:val="-8"/>
          <w:sz w:val="24"/>
          <w:szCs w:val="24"/>
        </w:rPr>
        <w:t xml:space="preserve">ся многовариантные тесты. Школьники должны пройти испытания на быстроту, силу, гибкость и выносливость. Нормативы силовых упражнений включают в себя: </w:t>
      </w:r>
    </w:p>
    <w:p w:rsidR="00BD01EC" w:rsidRDefault="00927BF1" w:rsidP="00CC2223">
      <w:pPr>
        <w:pStyle w:val="ac"/>
        <w:numPr>
          <w:ilvl w:val="0"/>
          <w:numId w:val="77"/>
        </w:numPr>
        <w:tabs>
          <w:tab w:val="left" w:pos="426"/>
        </w:tabs>
        <w:ind w:left="0" w:firstLine="284"/>
        <w:rPr>
          <w:rFonts w:ascii="Times New Roman" w:hAnsi="Times New Roman" w:cs="Times New Roman"/>
          <w:color w:val="auto"/>
          <w:spacing w:val="-8"/>
          <w:sz w:val="24"/>
          <w:szCs w:val="24"/>
        </w:rPr>
      </w:pPr>
      <w:r w:rsidRPr="00927BF1">
        <w:rPr>
          <w:rFonts w:ascii="Times New Roman" w:hAnsi="Times New Roman" w:cs="Times New Roman"/>
          <w:color w:val="auto"/>
          <w:spacing w:val="-8"/>
          <w:sz w:val="24"/>
          <w:szCs w:val="24"/>
        </w:rPr>
        <w:t xml:space="preserve">отжимание корпуса от пола в положении лежа; </w:t>
      </w:r>
    </w:p>
    <w:p w:rsidR="00BD01EC" w:rsidRDefault="00927BF1" w:rsidP="00CC2223">
      <w:pPr>
        <w:pStyle w:val="ac"/>
        <w:numPr>
          <w:ilvl w:val="0"/>
          <w:numId w:val="77"/>
        </w:numPr>
        <w:tabs>
          <w:tab w:val="left" w:pos="426"/>
        </w:tabs>
        <w:ind w:left="0" w:firstLine="284"/>
        <w:rPr>
          <w:rFonts w:ascii="Times New Roman" w:hAnsi="Times New Roman" w:cs="Times New Roman"/>
          <w:color w:val="auto"/>
          <w:spacing w:val="-8"/>
          <w:sz w:val="24"/>
          <w:szCs w:val="24"/>
        </w:rPr>
      </w:pPr>
      <w:r w:rsidRPr="00927BF1">
        <w:rPr>
          <w:rFonts w:ascii="Times New Roman" w:hAnsi="Times New Roman" w:cs="Times New Roman"/>
          <w:color w:val="auto"/>
          <w:spacing w:val="-8"/>
          <w:sz w:val="24"/>
          <w:szCs w:val="24"/>
        </w:rPr>
        <w:t xml:space="preserve">прыжки в длину; </w:t>
      </w:r>
    </w:p>
    <w:p w:rsidR="00BD01EC" w:rsidRDefault="00927BF1" w:rsidP="00CC2223">
      <w:pPr>
        <w:pStyle w:val="ac"/>
        <w:numPr>
          <w:ilvl w:val="0"/>
          <w:numId w:val="77"/>
        </w:numPr>
        <w:tabs>
          <w:tab w:val="left" w:pos="426"/>
        </w:tabs>
        <w:ind w:left="0" w:firstLine="284"/>
        <w:rPr>
          <w:rFonts w:ascii="Times New Roman" w:hAnsi="Times New Roman" w:cs="Times New Roman"/>
          <w:color w:val="auto"/>
          <w:spacing w:val="-8"/>
          <w:sz w:val="24"/>
          <w:szCs w:val="24"/>
        </w:rPr>
      </w:pPr>
      <w:r w:rsidRPr="00927BF1">
        <w:rPr>
          <w:rFonts w:ascii="Times New Roman" w:hAnsi="Times New Roman" w:cs="Times New Roman"/>
          <w:color w:val="auto"/>
          <w:spacing w:val="-8"/>
          <w:sz w:val="24"/>
          <w:szCs w:val="24"/>
        </w:rPr>
        <w:t xml:space="preserve">наклоны; </w:t>
      </w:r>
    </w:p>
    <w:p w:rsidR="00BD01EC" w:rsidRDefault="00927BF1" w:rsidP="00CC2223">
      <w:pPr>
        <w:pStyle w:val="ac"/>
        <w:numPr>
          <w:ilvl w:val="0"/>
          <w:numId w:val="77"/>
        </w:numPr>
        <w:tabs>
          <w:tab w:val="left" w:pos="426"/>
        </w:tabs>
        <w:ind w:left="0" w:firstLine="284"/>
        <w:rPr>
          <w:rFonts w:ascii="Times New Roman" w:hAnsi="Times New Roman" w:cs="Times New Roman"/>
          <w:color w:val="auto"/>
          <w:spacing w:val="-8"/>
          <w:sz w:val="24"/>
          <w:szCs w:val="24"/>
        </w:rPr>
      </w:pPr>
      <w:r w:rsidRPr="00927BF1">
        <w:rPr>
          <w:rFonts w:ascii="Times New Roman" w:hAnsi="Times New Roman" w:cs="Times New Roman"/>
          <w:color w:val="auto"/>
          <w:spacing w:val="-8"/>
          <w:sz w:val="24"/>
          <w:szCs w:val="24"/>
        </w:rPr>
        <w:t xml:space="preserve">подтягивание на перекладине. </w:t>
      </w:r>
    </w:p>
    <w:p w:rsidR="00BD01EC" w:rsidRDefault="00927BF1" w:rsidP="00927BF1">
      <w:pPr>
        <w:pStyle w:val="ac"/>
        <w:tabs>
          <w:tab w:val="left" w:pos="426"/>
        </w:tabs>
        <w:ind w:firstLine="284"/>
        <w:rPr>
          <w:rFonts w:ascii="Times New Roman" w:hAnsi="Times New Roman" w:cs="Times New Roman"/>
          <w:color w:val="auto"/>
          <w:spacing w:val="-8"/>
          <w:sz w:val="24"/>
          <w:szCs w:val="24"/>
        </w:rPr>
      </w:pPr>
      <w:r w:rsidRPr="00927BF1">
        <w:rPr>
          <w:rFonts w:ascii="Times New Roman" w:hAnsi="Times New Roman" w:cs="Times New Roman"/>
          <w:color w:val="auto"/>
          <w:spacing w:val="-8"/>
          <w:sz w:val="24"/>
          <w:szCs w:val="24"/>
        </w:rPr>
        <w:t xml:space="preserve">Нормативы на определение уровня быстроты у школьников состоят из: </w:t>
      </w:r>
    </w:p>
    <w:p w:rsidR="00BD01EC" w:rsidRDefault="00927BF1" w:rsidP="00CC2223">
      <w:pPr>
        <w:pStyle w:val="ac"/>
        <w:numPr>
          <w:ilvl w:val="0"/>
          <w:numId w:val="143"/>
        </w:numPr>
        <w:tabs>
          <w:tab w:val="left" w:pos="284"/>
          <w:tab w:val="left" w:pos="426"/>
        </w:tabs>
        <w:ind w:left="0" w:firstLine="284"/>
        <w:rPr>
          <w:rFonts w:ascii="Times New Roman" w:hAnsi="Times New Roman" w:cs="Times New Roman"/>
          <w:color w:val="auto"/>
          <w:spacing w:val="-8"/>
          <w:sz w:val="24"/>
          <w:szCs w:val="24"/>
        </w:rPr>
      </w:pPr>
      <w:r w:rsidRPr="00927BF1">
        <w:rPr>
          <w:rFonts w:ascii="Times New Roman" w:hAnsi="Times New Roman" w:cs="Times New Roman"/>
          <w:color w:val="auto"/>
          <w:spacing w:val="-8"/>
          <w:sz w:val="24"/>
          <w:szCs w:val="24"/>
        </w:rPr>
        <w:t xml:space="preserve">бега на 30 метров; </w:t>
      </w:r>
    </w:p>
    <w:p w:rsidR="00BD01EC" w:rsidRDefault="00927BF1" w:rsidP="00CC2223">
      <w:pPr>
        <w:pStyle w:val="ac"/>
        <w:numPr>
          <w:ilvl w:val="0"/>
          <w:numId w:val="143"/>
        </w:numPr>
        <w:tabs>
          <w:tab w:val="left" w:pos="284"/>
          <w:tab w:val="left" w:pos="426"/>
        </w:tabs>
        <w:ind w:left="0" w:firstLine="284"/>
        <w:rPr>
          <w:rFonts w:ascii="Times New Roman" w:hAnsi="Times New Roman" w:cs="Times New Roman"/>
          <w:color w:val="auto"/>
          <w:spacing w:val="-8"/>
          <w:sz w:val="24"/>
          <w:szCs w:val="24"/>
        </w:rPr>
      </w:pPr>
      <w:r w:rsidRPr="00927BF1">
        <w:rPr>
          <w:rFonts w:ascii="Times New Roman" w:hAnsi="Times New Roman" w:cs="Times New Roman"/>
          <w:color w:val="auto"/>
          <w:spacing w:val="-8"/>
          <w:sz w:val="24"/>
          <w:szCs w:val="24"/>
        </w:rPr>
        <w:t xml:space="preserve">челночного бега (3 забега по 10 метров); </w:t>
      </w:r>
    </w:p>
    <w:p w:rsidR="00BD01EC" w:rsidRDefault="00927BF1" w:rsidP="00CC2223">
      <w:pPr>
        <w:pStyle w:val="ac"/>
        <w:numPr>
          <w:ilvl w:val="0"/>
          <w:numId w:val="143"/>
        </w:numPr>
        <w:tabs>
          <w:tab w:val="left" w:pos="284"/>
          <w:tab w:val="left" w:pos="426"/>
        </w:tabs>
        <w:ind w:left="0" w:firstLine="284"/>
        <w:rPr>
          <w:rFonts w:ascii="Times New Roman" w:hAnsi="Times New Roman" w:cs="Times New Roman"/>
          <w:color w:val="auto"/>
          <w:spacing w:val="-8"/>
          <w:sz w:val="24"/>
          <w:szCs w:val="24"/>
        </w:rPr>
      </w:pPr>
      <w:r w:rsidRPr="00927BF1">
        <w:rPr>
          <w:rFonts w:ascii="Times New Roman" w:hAnsi="Times New Roman" w:cs="Times New Roman"/>
          <w:color w:val="auto"/>
          <w:spacing w:val="-8"/>
          <w:sz w:val="24"/>
          <w:szCs w:val="24"/>
        </w:rPr>
        <w:t xml:space="preserve">кросс или бег на лыжах с фиксированным временем забега; </w:t>
      </w:r>
    </w:p>
    <w:p w:rsidR="00927BF1" w:rsidRPr="00927BF1" w:rsidRDefault="00927BF1" w:rsidP="00CC2223">
      <w:pPr>
        <w:pStyle w:val="ac"/>
        <w:numPr>
          <w:ilvl w:val="0"/>
          <w:numId w:val="143"/>
        </w:numPr>
        <w:tabs>
          <w:tab w:val="left" w:pos="284"/>
          <w:tab w:val="left" w:pos="426"/>
        </w:tabs>
        <w:ind w:left="0" w:firstLine="284"/>
        <w:rPr>
          <w:rFonts w:ascii="Times New Roman" w:hAnsi="Times New Roman" w:cs="Times New Roman"/>
          <w:color w:val="auto"/>
          <w:spacing w:val="-8"/>
          <w:sz w:val="24"/>
          <w:szCs w:val="24"/>
        </w:rPr>
      </w:pPr>
      <w:r w:rsidRPr="00927BF1">
        <w:rPr>
          <w:rFonts w:ascii="Times New Roman" w:hAnsi="Times New Roman" w:cs="Times New Roman"/>
          <w:color w:val="auto"/>
          <w:spacing w:val="-8"/>
          <w:sz w:val="24"/>
          <w:szCs w:val="24"/>
        </w:rPr>
        <w:t xml:space="preserve">передвижение. Теперь, по сравнению с прошлым годом, на выбор предлагается еще 4 упражнения: </w:t>
      </w:r>
    </w:p>
    <w:p w:rsidR="00BD01EC" w:rsidRDefault="00927BF1" w:rsidP="00CC2223">
      <w:pPr>
        <w:pStyle w:val="ac"/>
        <w:numPr>
          <w:ilvl w:val="0"/>
          <w:numId w:val="143"/>
        </w:numPr>
        <w:tabs>
          <w:tab w:val="left" w:pos="284"/>
          <w:tab w:val="left" w:pos="426"/>
        </w:tabs>
        <w:spacing w:line="240" w:lineRule="auto"/>
        <w:ind w:left="0" w:firstLine="284"/>
        <w:rPr>
          <w:rFonts w:ascii="Times New Roman" w:hAnsi="Times New Roman" w:cs="Times New Roman"/>
          <w:color w:val="auto"/>
          <w:spacing w:val="-8"/>
          <w:sz w:val="24"/>
          <w:szCs w:val="24"/>
        </w:rPr>
      </w:pPr>
      <w:r w:rsidRPr="00927BF1">
        <w:rPr>
          <w:rFonts w:ascii="Times New Roman" w:hAnsi="Times New Roman" w:cs="Times New Roman"/>
          <w:color w:val="auto"/>
          <w:spacing w:val="-8"/>
          <w:sz w:val="24"/>
          <w:szCs w:val="24"/>
        </w:rPr>
        <w:t xml:space="preserve">плаванье; </w:t>
      </w:r>
    </w:p>
    <w:p w:rsidR="00BD01EC" w:rsidRDefault="00927BF1" w:rsidP="00CC2223">
      <w:pPr>
        <w:pStyle w:val="ac"/>
        <w:numPr>
          <w:ilvl w:val="0"/>
          <w:numId w:val="143"/>
        </w:numPr>
        <w:tabs>
          <w:tab w:val="left" w:pos="284"/>
          <w:tab w:val="left" w:pos="426"/>
        </w:tabs>
        <w:spacing w:line="240" w:lineRule="auto"/>
        <w:ind w:left="0" w:firstLine="284"/>
        <w:rPr>
          <w:rFonts w:ascii="Times New Roman" w:hAnsi="Times New Roman" w:cs="Times New Roman"/>
          <w:color w:val="auto"/>
          <w:spacing w:val="-8"/>
          <w:sz w:val="24"/>
          <w:szCs w:val="24"/>
        </w:rPr>
      </w:pPr>
      <w:r w:rsidRPr="00927BF1">
        <w:rPr>
          <w:rFonts w:ascii="Times New Roman" w:hAnsi="Times New Roman" w:cs="Times New Roman"/>
          <w:color w:val="auto"/>
          <w:spacing w:val="-8"/>
          <w:sz w:val="24"/>
          <w:szCs w:val="24"/>
        </w:rPr>
        <w:t xml:space="preserve">бег на лыжах; </w:t>
      </w:r>
    </w:p>
    <w:p w:rsidR="00BD01EC" w:rsidRDefault="00927BF1" w:rsidP="00CC2223">
      <w:pPr>
        <w:pStyle w:val="ac"/>
        <w:numPr>
          <w:ilvl w:val="0"/>
          <w:numId w:val="143"/>
        </w:numPr>
        <w:tabs>
          <w:tab w:val="left" w:pos="284"/>
          <w:tab w:val="left" w:pos="426"/>
        </w:tabs>
        <w:spacing w:line="240" w:lineRule="auto"/>
        <w:ind w:left="0" w:firstLine="284"/>
        <w:rPr>
          <w:rFonts w:ascii="Times New Roman" w:hAnsi="Times New Roman" w:cs="Times New Roman"/>
          <w:color w:val="auto"/>
          <w:spacing w:val="-8"/>
          <w:sz w:val="24"/>
          <w:szCs w:val="24"/>
        </w:rPr>
      </w:pPr>
      <w:r w:rsidRPr="00927BF1">
        <w:rPr>
          <w:rFonts w:ascii="Times New Roman" w:hAnsi="Times New Roman" w:cs="Times New Roman"/>
          <w:color w:val="auto"/>
          <w:spacing w:val="-8"/>
          <w:sz w:val="24"/>
          <w:szCs w:val="24"/>
        </w:rPr>
        <w:t xml:space="preserve">прыжки в длину; </w:t>
      </w:r>
    </w:p>
    <w:p w:rsidR="00BD01EC" w:rsidRDefault="00927BF1" w:rsidP="00CC2223">
      <w:pPr>
        <w:pStyle w:val="ac"/>
        <w:numPr>
          <w:ilvl w:val="0"/>
          <w:numId w:val="143"/>
        </w:numPr>
        <w:tabs>
          <w:tab w:val="left" w:pos="284"/>
          <w:tab w:val="left" w:pos="426"/>
        </w:tabs>
        <w:spacing w:line="240" w:lineRule="auto"/>
        <w:ind w:left="0" w:firstLine="284"/>
        <w:rPr>
          <w:rFonts w:ascii="Times New Roman" w:hAnsi="Times New Roman" w:cs="Times New Roman"/>
          <w:color w:val="auto"/>
          <w:spacing w:val="-8"/>
          <w:sz w:val="24"/>
          <w:szCs w:val="24"/>
        </w:rPr>
      </w:pPr>
      <w:r w:rsidRPr="00927BF1">
        <w:rPr>
          <w:rFonts w:ascii="Times New Roman" w:hAnsi="Times New Roman" w:cs="Times New Roman"/>
          <w:color w:val="auto"/>
          <w:spacing w:val="-8"/>
          <w:sz w:val="24"/>
          <w:szCs w:val="24"/>
        </w:rPr>
        <w:t xml:space="preserve">метание мячом. </w:t>
      </w:r>
    </w:p>
    <w:p w:rsidR="00927BF1" w:rsidRDefault="00927BF1" w:rsidP="00927BF1">
      <w:pPr>
        <w:pStyle w:val="ac"/>
        <w:tabs>
          <w:tab w:val="left" w:pos="426"/>
        </w:tabs>
        <w:spacing w:line="240" w:lineRule="auto"/>
        <w:ind w:firstLine="284"/>
        <w:rPr>
          <w:rFonts w:ascii="Times New Roman" w:hAnsi="Times New Roman" w:cs="Times New Roman"/>
          <w:color w:val="auto"/>
          <w:spacing w:val="-8"/>
          <w:sz w:val="24"/>
          <w:szCs w:val="24"/>
        </w:rPr>
      </w:pPr>
      <w:r w:rsidRPr="00927BF1">
        <w:rPr>
          <w:rFonts w:ascii="Times New Roman" w:hAnsi="Times New Roman" w:cs="Times New Roman"/>
          <w:color w:val="auto"/>
          <w:spacing w:val="-8"/>
          <w:sz w:val="24"/>
          <w:szCs w:val="24"/>
        </w:rPr>
        <w:t>Степень гибкости определяется выполнением упражнения наклонов вперед, а выносливость – кроссами или смешанным передвижением на 1 км, или ходьбой на лыжах. Выполнение 4, 5 и 6 нормативов школьниками дает право получения бронзового, серебряного или золотого значков ГТО соответственно.</w:t>
      </w:r>
    </w:p>
    <w:p w:rsidR="00BD01EC" w:rsidRPr="00BD01EC" w:rsidRDefault="00BD01EC" w:rsidP="00BD01EC">
      <w:pPr>
        <w:pStyle w:val="ac"/>
        <w:tabs>
          <w:tab w:val="left" w:pos="426"/>
        </w:tabs>
        <w:ind w:firstLine="284"/>
        <w:rPr>
          <w:rFonts w:ascii="Times New Roman" w:hAnsi="Times New Roman" w:cs="Times New Roman"/>
          <w:color w:val="auto"/>
          <w:spacing w:val="-8"/>
          <w:sz w:val="24"/>
          <w:szCs w:val="24"/>
          <w:u w:val="single"/>
        </w:rPr>
      </w:pPr>
      <w:r w:rsidRPr="00BD01EC">
        <w:rPr>
          <w:rFonts w:ascii="Times New Roman" w:hAnsi="Times New Roman" w:cs="Times New Roman"/>
          <w:color w:val="auto"/>
          <w:spacing w:val="-8"/>
          <w:sz w:val="24"/>
          <w:szCs w:val="24"/>
          <w:u w:val="single"/>
        </w:rPr>
        <w:t xml:space="preserve">2 ступень (нормативы ГТО для учащихся 9-10 лет) </w:t>
      </w:r>
    </w:p>
    <w:p w:rsidR="00BD01EC" w:rsidRDefault="00BD01EC" w:rsidP="00BD01EC">
      <w:pPr>
        <w:pStyle w:val="ac"/>
        <w:tabs>
          <w:tab w:val="left" w:pos="426"/>
        </w:tabs>
        <w:ind w:firstLine="284"/>
        <w:rPr>
          <w:rFonts w:ascii="Times New Roman" w:hAnsi="Times New Roman" w:cs="Times New Roman"/>
          <w:color w:val="auto"/>
          <w:spacing w:val="-8"/>
          <w:sz w:val="24"/>
          <w:szCs w:val="24"/>
        </w:rPr>
      </w:pPr>
      <w:r w:rsidRPr="00BD01EC">
        <w:rPr>
          <w:rFonts w:ascii="Times New Roman" w:hAnsi="Times New Roman" w:cs="Times New Roman"/>
          <w:color w:val="auto"/>
          <w:spacing w:val="-8"/>
          <w:sz w:val="24"/>
          <w:szCs w:val="24"/>
        </w:rPr>
        <w:t xml:space="preserve">Уровень норм ГТО физической подготовки школьников 3-4 классов (9-10 лет) соответствует 2 ступени сложности. Здесь детям также предлагается сдать 6 обязательных тестов и любые 3 на выбор из предлагаемого перечня. Все тесты также делятся на категории физических нагрузок, включающих упражнения на силу, быстроту, выносливость и гибкость. Перечень упражнений такой же, как для школьников 1 ступени, только времени на выполнение дается немного меньше. Считается, что получив определенный уровень подготовки в начальной школе, с возрастом школьники должны демонстрировать более высокие результаты. </w:t>
      </w:r>
    </w:p>
    <w:p w:rsidR="00BD01EC" w:rsidRPr="00BD01EC" w:rsidRDefault="00BD01EC" w:rsidP="00BD01EC">
      <w:pPr>
        <w:pStyle w:val="ac"/>
        <w:tabs>
          <w:tab w:val="left" w:pos="426"/>
        </w:tabs>
        <w:ind w:firstLine="284"/>
        <w:rPr>
          <w:rFonts w:ascii="Times New Roman" w:hAnsi="Times New Roman" w:cs="Times New Roman"/>
          <w:color w:val="auto"/>
          <w:spacing w:val="-8"/>
          <w:sz w:val="24"/>
          <w:szCs w:val="24"/>
        </w:rPr>
      </w:pPr>
      <w:r w:rsidRPr="00BD01EC">
        <w:rPr>
          <w:rFonts w:ascii="Times New Roman" w:hAnsi="Times New Roman" w:cs="Times New Roman"/>
          <w:color w:val="auto"/>
          <w:spacing w:val="-8"/>
          <w:sz w:val="24"/>
          <w:szCs w:val="24"/>
        </w:rPr>
        <w:t xml:space="preserve">Силовые упражнения для 2 ступени: </w:t>
      </w:r>
    </w:p>
    <w:p w:rsidR="00BD01EC" w:rsidRDefault="00BD01EC" w:rsidP="00CC2223">
      <w:pPr>
        <w:pStyle w:val="ac"/>
        <w:numPr>
          <w:ilvl w:val="0"/>
          <w:numId w:val="143"/>
        </w:numPr>
        <w:tabs>
          <w:tab w:val="left" w:pos="284"/>
          <w:tab w:val="left" w:pos="426"/>
        </w:tabs>
        <w:ind w:left="0" w:firstLine="284"/>
        <w:rPr>
          <w:rFonts w:ascii="Times New Roman" w:hAnsi="Times New Roman" w:cs="Times New Roman"/>
          <w:color w:val="auto"/>
          <w:spacing w:val="-8"/>
          <w:sz w:val="24"/>
          <w:szCs w:val="24"/>
        </w:rPr>
      </w:pPr>
      <w:r w:rsidRPr="00BD01EC">
        <w:rPr>
          <w:rFonts w:ascii="Times New Roman" w:hAnsi="Times New Roman" w:cs="Times New Roman"/>
          <w:color w:val="auto"/>
          <w:spacing w:val="-8"/>
          <w:sz w:val="24"/>
          <w:szCs w:val="24"/>
        </w:rPr>
        <w:t xml:space="preserve">отжимание корпуса от пола в положении лежа; </w:t>
      </w:r>
    </w:p>
    <w:p w:rsidR="00BD01EC" w:rsidRDefault="00BD01EC" w:rsidP="00CC2223">
      <w:pPr>
        <w:pStyle w:val="ac"/>
        <w:numPr>
          <w:ilvl w:val="0"/>
          <w:numId w:val="143"/>
        </w:numPr>
        <w:tabs>
          <w:tab w:val="left" w:pos="284"/>
          <w:tab w:val="left" w:pos="426"/>
        </w:tabs>
        <w:ind w:left="0" w:firstLine="284"/>
        <w:rPr>
          <w:rFonts w:ascii="Times New Roman" w:hAnsi="Times New Roman" w:cs="Times New Roman"/>
          <w:color w:val="auto"/>
          <w:spacing w:val="-8"/>
          <w:sz w:val="24"/>
          <w:szCs w:val="24"/>
        </w:rPr>
      </w:pPr>
      <w:r w:rsidRPr="00BD01EC">
        <w:rPr>
          <w:rFonts w:ascii="Times New Roman" w:hAnsi="Times New Roman" w:cs="Times New Roman"/>
          <w:color w:val="auto"/>
          <w:spacing w:val="-8"/>
          <w:sz w:val="24"/>
          <w:szCs w:val="24"/>
        </w:rPr>
        <w:t xml:space="preserve">прыжки в длину; </w:t>
      </w:r>
    </w:p>
    <w:p w:rsidR="00BD01EC" w:rsidRDefault="00BD01EC" w:rsidP="00CC2223">
      <w:pPr>
        <w:pStyle w:val="ac"/>
        <w:numPr>
          <w:ilvl w:val="0"/>
          <w:numId w:val="143"/>
        </w:numPr>
        <w:tabs>
          <w:tab w:val="left" w:pos="284"/>
          <w:tab w:val="left" w:pos="426"/>
        </w:tabs>
        <w:ind w:left="0" w:firstLine="284"/>
        <w:rPr>
          <w:rFonts w:ascii="Times New Roman" w:hAnsi="Times New Roman" w:cs="Times New Roman"/>
          <w:color w:val="auto"/>
          <w:spacing w:val="-8"/>
          <w:sz w:val="24"/>
          <w:szCs w:val="24"/>
        </w:rPr>
      </w:pPr>
      <w:r w:rsidRPr="00BD01EC">
        <w:rPr>
          <w:rFonts w:ascii="Times New Roman" w:hAnsi="Times New Roman" w:cs="Times New Roman"/>
          <w:color w:val="auto"/>
          <w:spacing w:val="-8"/>
          <w:sz w:val="24"/>
          <w:szCs w:val="24"/>
        </w:rPr>
        <w:t xml:space="preserve">подтягивание на перекладине. </w:t>
      </w:r>
    </w:p>
    <w:p w:rsidR="00BD01EC" w:rsidRPr="00BD01EC" w:rsidRDefault="00BD01EC" w:rsidP="00BD01EC">
      <w:pPr>
        <w:pStyle w:val="ac"/>
        <w:tabs>
          <w:tab w:val="left" w:pos="426"/>
        </w:tabs>
        <w:ind w:firstLine="284"/>
        <w:rPr>
          <w:rFonts w:ascii="Times New Roman" w:hAnsi="Times New Roman" w:cs="Times New Roman"/>
          <w:color w:val="auto"/>
          <w:spacing w:val="-8"/>
          <w:sz w:val="24"/>
          <w:szCs w:val="24"/>
        </w:rPr>
      </w:pPr>
      <w:r w:rsidRPr="00BD01EC">
        <w:rPr>
          <w:rFonts w:ascii="Times New Roman" w:hAnsi="Times New Roman" w:cs="Times New Roman"/>
          <w:color w:val="auto"/>
          <w:spacing w:val="-8"/>
          <w:sz w:val="24"/>
          <w:szCs w:val="24"/>
        </w:rPr>
        <w:t xml:space="preserve">Упражнение на быстроту: </w:t>
      </w:r>
    </w:p>
    <w:p w:rsidR="00BD01EC" w:rsidRDefault="00BD01EC" w:rsidP="00CC2223">
      <w:pPr>
        <w:pStyle w:val="ac"/>
        <w:numPr>
          <w:ilvl w:val="0"/>
          <w:numId w:val="143"/>
        </w:numPr>
        <w:tabs>
          <w:tab w:val="left" w:pos="426"/>
        </w:tabs>
        <w:spacing w:line="240" w:lineRule="auto"/>
        <w:ind w:left="0" w:firstLine="284"/>
        <w:rPr>
          <w:rFonts w:ascii="Times New Roman" w:hAnsi="Times New Roman" w:cs="Times New Roman"/>
          <w:color w:val="auto"/>
          <w:spacing w:val="-8"/>
          <w:sz w:val="24"/>
          <w:szCs w:val="24"/>
        </w:rPr>
      </w:pPr>
      <w:r w:rsidRPr="00BD01EC">
        <w:rPr>
          <w:rFonts w:ascii="Times New Roman" w:hAnsi="Times New Roman" w:cs="Times New Roman"/>
          <w:color w:val="auto"/>
          <w:spacing w:val="-8"/>
          <w:sz w:val="24"/>
          <w:szCs w:val="24"/>
        </w:rPr>
        <w:t xml:space="preserve">бег (на время, 30 метров); </w:t>
      </w:r>
    </w:p>
    <w:p w:rsidR="00BD01EC" w:rsidRDefault="00BD01EC" w:rsidP="00CC2223">
      <w:pPr>
        <w:pStyle w:val="ac"/>
        <w:numPr>
          <w:ilvl w:val="0"/>
          <w:numId w:val="143"/>
        </w:numPr>
        <w:tabs>
          <w:tab w:val="left" w:pos="426"/>
        </w:tabs>
        <w:spacing w:line="240" w:lineRule="auto"/>
        <w:ind w:left="0" w:firstLine="284"/>
        <w:rPr>
          <w:rFonts w:ascii="Times New Roman" w:hAnsi="Times New Roman" w:cs="Times New Roman"/>
          <w:color w:val="auto"/>
          <w:spacing w:val="-8"/>
          <w:sz w:val="24"/>
          <w:szCs w:val="24"/>
        </w:rPr>
      </w:pPr>
      <w:r w:rsidRPr="00BD01EC">
        <w:rPr>
          <w:rFonts w:ascii="Times New Roman" w:hAnsi="Times New Roman" w:cs="Times New Roman"/>
          <w:color w:val="auto"/>
          <w:spacing w:val="-8"/>
          <w:sz w:val="24"/>
          <w:szCs w:val="24"/>
        </w:rPr>
        <w:t xml:space="preserve">челночный бег (3 забега по 10 метров); </w:t>
      </w:r>
    </w:p>
    <w:p w:rsidR="00BD01EC" w:rsidRDefault="00BD01EC" w:rsidP="00CC2223">
      <w:pPr>
        <w:pStyle w:val="ac"/>
        <w:numPr>
          <w:ilvl w:val="0"/>
          <w:numId w:val="143"/>
        </w:numPr>
        <w:tabs>
          <w:tab w:val="left" w:pos="426"/>
        </w:tabs>
        <w:spacing w:line="240" w:lineRule="auto"/>
        <w:ind w:left="0" w:firstLine="284"/>
        <w:rPr>
          <w:rFonts w:ascii="Times New Roman" w:hAnsi="Times New Roman" w:cs="Times New Roman"/>
          <w:color w:val="auto"/>
          <w:spacing w:val="-8"/>
          <w:sz w:val="24"/>
          <w:szCs w:val="24"/>
        </w:rPr>
      </w:pPr>
      <w:r w:rsidRPr="00BD01EC">
        <w:rPr>
          <w:rFonts w:ascii="Times New Roman" w:hAnsi="Times New Roman" w:cs="Times New Roman"/>
          <w:color w:val="auto"/>
          <w:spacing w:val="-8"/>
          <w:sz w:val="24"/>
          <w:szCs w:val="24"/>
        </w:rPr>
        <w:t xml:space="preserve">кросс или бег на лыжах с фиксированным временем забега. </w:t>
      </w:r>
    </w:p>
    <w:p w:rsidR="00BD01EC" w:rsidRDefault="00BD01EC" w:rsidP="00BD01EC">
      <w:pPr>
        <w:pStyle w:val="ac"/>
        <w:tabs>
          <w:tab w:val="left" w:pos="426"/>
        </w:tabs>
        <w:spacing w:line="240" w:lineRule="auto"/>
        <w:ind w:firstLine="284"/>
        <w:rPr>
          <w:rFonts w:ascii="Times New Roman" w:hAnsi="Times New Roman" w:cs="Times New Roman"/>
          <w:color w:val="auto"/>
          <w:spacing w:val="-8"/>
          <w:sz w:val="24"/>
          <w:szCs w:val="24"/>
        </w:rPr>
      </w:pPr>
      <w:r w:rsidRPr="00BD01EC">
        <w:rPr>
          <w:rFonts w:ascii="Times New Roman" w:hAnsi="Times New Roman" w:cs="Times New Roman"/>
          <w:color w:val="auto"/>
          <w:spacing w:val="-8"/>
          <w:sz w:val="24"/>
          <w:szCs w:val="24"/>
        </w:rPr>
        <w:t xml:space="preserve">Степень гибкости определяется выполнением упражнения наклонов вперед, а выносливость – кроссами или смешанным передвижением на 1 км, или ходьбой на лыжах на 2 км. Выполнение 4, 5 и 6 нормативов 2 ступени дает право получения школьниками соответственно бронзового, серебряного или золотого значков ГТО. </w:t>
      </w:r>
    </w:p>
    <w:p w:rsidR="00BD01EC" w:rsidRDefault="00BD01EC" w:rsidP="00BD01EC">
      <w:pPr>
        <w:pStyle w:val="ac"/>
        <w:tabs>
          <w:tab w:val="left" w:pos="426"/>
        </w:tabs>
        <w:spacing w:line="240" w:lineRule="auto"/>
        <w:ind w:firstLine="284"/>
        <w:rPr>
          <w:rFonts w:ascii="Times New Roman" w:hAnsi="Times New Roman" w:cs="Times New Roman"/>
          <w:color w:val="auto"/>
          <w:spacing w:val="-8"/>
          <w:sz w:val="24"/>
          <w:szCs w:val="24"/>
        </w:rPr>
      </w:pPr>
      <w:r w:rsidRPr="00BD01EC">
        <w:rPr>
          <w:rFonts w:ascii="Times New Roman" w:hAnsi="Times New Roman" w:cs="Times New Roman"/>
          <w:color w:val="auto"/>
          <w:spacing w:val="-8"/>
          <w:sz w:val="24"/>
          <w:szCs w:val="24"/>
        </w:rPr>
        <w:t>Нормативы по выбору остаются те же, что и для школьников 1-2 классов.</w:t>
      </w:r>
    </w:p>
    <w:p w:rsidR="00BD01EC" w:rsidRDefault="00BD01EC" w:rsidP="00BD01EC">
      <w:pPr>
        <w:pStyle w:val="ac"/>
        <w:tabs>
          <w:tab w:val="left" w:pos="426"/>
        </w:tabs>
        <w:spacing w:line="240" w:lineRule="auto"/>
        <w:ind w:firstLine="284"/>
        <w:rPr>
          <w:rFonts w:ascii="Times New Roman" w:hAnsi="Times New Roman" w:cs="Times New Roman"/>
          <w:color w:val="auto"/>
          <w:spacing w:val="-8"/>
          <w:sz w:val="24"/>
          <w:szCs w:val="24"/>
        </w:rPr>
      </w:pPr>
    </w:p>
    <w:p w:rsidR="008A71E5" w:rsidRPr="008A71E5" w:rsidRDefault="008A71E5" w:rsidP="00D01A06">
      <w:pPr>
        <w:pStyle w:val="af1"/>
        <w:tabs>
          <w:tab w:val="left" w:pos="426"/>
        </w:tabs>
        <w:spacing w:line="240" w:lineRule="auto"/>
        <w:ind w:right="284" w:firstLine="284"/>
        <w:jc w:val="center"/>
        <w:rPr>
          <w:spacing w:val="-8"/>
          <w:sz w:val="24"/>
        </w:rPr>
      </w:pPr>
      <w:r w:rsidRPr="008A71E5">
        <w:rPr>
          <w:bCs/>
          <w:spacing w:val="-8"/>
          <w:sz w:val="24"/>
        </w:rPr>
        <w:t xml:space="preserve">2.3. </w:t>
      </w:r>
      <w:r w:rsidRPr="008A71E5">
        <w:rPr>
          <w:spacing w:val="-8"/>
          <w:sz w:val="24"/>
        </w:rPr>
        <w:t>Программа духовно-нравс</w:t>
      </w:r>
      <w:r w:rsidR="00BD01EC">
        <w:rPr>
          <w:spacing w:val="-8"/>
          <w:sz w:val="24"/>
        </w:rPr>
        <w:t>твенного воспитания, развития уча</w:t>
      </w:r>
      <w:r w:rsidRPr="008A71E5">
        <w:rPr>
          <w:spacing w:val="-8"/>
          <w:sz w:val="24"/>
        </w:rPr>
        <w:t>щихся при получении начального общего образования</w:t>
      </w:r>
    </w:p>
    <w:p w:rsidR="00B333A7" w:rsidRDefault="00BD01EC" w:rsidP="0090696C">
      <w:pPr>
        <w:tabs>
          <w:tab w:val="left" w:pos="426"/>
        </w:tabs>
        <w:ind w:right="284" w:firstLine="284"/>
        <w:jc w:val="both"/>
        <w:rPr>
          <w:rStyle w:val="a3"/>
          <w:b w:val="0"/>
          <w:spacing w:val="-8"/>
        </w:rPr>
      </w:pPr>
      <w:r>
        <w:rPr>
          <w:rStyle w:val="a3"/>
          <w:b w:val="0"/>
          <w:spacing w:val="-8"/>
        </w:rPr>
        <w:t xml:space="preserve">Система деятельности в сфере </w:t>
      </w:r>
      <w:r w:rsidR="008A71E5" w:rsidRPr="008A71E5">
        <w:rPr>
          <w:rStyle w:val="a3"/>
          <w:b w:val="0"/>
          <w:spacing w:val="-8"/>
        </w:rPr>
        <w:t>духовно-нравственного воспитания</w:t>
      </w:r>
      <w:r>
        <w:rPr>
          <w:rStyle w:val="a3"/>
          <w:b w:val="0"/>
          <w:spacing w:val="-8"/>
        </w:rPr>
        <w:t xml:space="preserve"> и развития уча</w:t>
      </w:r>
      <w:r w:rsidR="008A71E5" w:rsidRPr="008A71E5">
        <w:rPr>
          <w:rStyle w:val="a3"/>
          <w:b w:val="0"/>
          <w:spacing w:val="-8"/>
        </w:rPr>
        <w:t>щихся разработа</w:t>
      </w:r>
      <w:r w:rsidR="0090696C">
        <w:rPr>
          <w:rStyle w:val="a3"/>
          <w:b w:val="0"/>
          <w:spacing w:val="-8"/>
        </w:rPr>
        <w:t>на с учетом культурно-исторических, социально-экономических, геополитических, демографических и иных особенностей развития Ульяновской области, запросов семей учащихся и других субъектов образовательных отношений.</w:t>
      </w:r>
    </w:p>
    <w:p w:rsidR="00B333A7" w:rsidRPr="00B333A7" w:rsidRDefault="00B333A7" w:rsidP="00D01A06">
      <w:pPr>
        <w:pStyle w:val="Zag1"/>
        <w:spacing w:after="0" w:line="240" w:lineRule="auto"/>
        <w:ind w:right="284" w:firstLine="284"/>
        <w:rPr>
          <w:color w:val="auto"/>
          <w:spacing w:val="-8"/>
          <w:lang w:val="ru-RU"/>
        </w:rPr>
      </w:pPr>
      <w:r w:rsidRPr="00B333A7">
        <w:rPr>
          <w:color w:val="auto"/>
          <w:spacing w:val="-8"/>
          <w:lang w:val="ru-RU"/>
        </w:rPr>
        <w:t xml:space="preserve">2.3.1. Цель и задачи духовно-нравственного развития, воспитания и </w:t>
      </w:r>
    </w:p>
    <w:p w:rsidR="00B333A7" w:rsidRPr="00B333A7" w:rsidRDefault="00BD01EC" w:rsidP="00D01A06">
      <w:pPr>
        <w:pStyle w:val="Zag1"/>
        <w:spacing w:after="0" w:line="240" w:lineRule="auto"/>
        <w:ind w:right="284" w:firstLine="284"/>
        <w:rPr>
          <w:color w:val="auto"/>
          <w:spacing w:val="-8"/>
          <w:lang w:val="ru-RU"/>
        </w:rPr>
      </w:pPr>
      <w:r>
        <w:rPr>
          <w:color w:val="auto"/>
          <w:spacing w:val="-8"/>
          <w:lang w:val="ru-RU"/>
        </w:rPr>
        <w:t>социализации уча</w:t>
      </w:r>
      <w:r w:rsidR="00B333A7" w:rsidRPr="00B333A7">
        <w:rPr>
          <w:color w:val="auto"/>
          <w:spacing w:val="-8"/>
          <w:lang w:val="ru-RU"/>
        </w:rPr>
        <w:t>щихся</w:t>
      </w:r>
    </w:p>
    <w:p w:rsidR="00B333A7" w:rsidRPr="00B333A7" w:rsidRDefault="00B333A7" w:rsidP="00D01A06">
      <w:pPr>
        <w:pStyle w:val="ac"/>
        <w:spacing w:line="240" w:lineRule="auto"/>
        <w:ind w:right="284" w:firstLine="284"/>
        <w:rPr>
          <w:rFonts w:ascii="Times New Roman" w:hAnsi="Times New Roman" w:cs="Times New Roman"/>
          <w:color w:val="auto"/>
          <w:sz w:val="24"/>
          <w:szCs w:val="24"/>
        </w:rPr>
      </w:pPr>
      <w:r w:rsidRPr="00B333A7">
        <w:rPr>
          <w:rFonts w:ascii="Times New Roman" w:hAnsi="Times New Roman" w:cs="Times New Roman"/>
          <w:b/>
          <w:color w:val="auto"/>
          <w:sz w:val="24"/>
          <w:szCs w:val="24"/>
        </w:rPr>
        <w:t>Целью</w:t>
      </w:r>
      <w:r w:rsidRPr="00B333A7">
        <w:rPr>
          <w:rFonts w:ascii="Times New Roman" w:hAnsi="Times New Roman" w:cs="Times New Roman"/>
          <w:color w:val="auto"/>
          <w:sz w:val="24"/>
          <w:szCs w:val="24"/>
        </w:rPr>
        <w:t xml:space="preserve"> духовно-нравственного развит</w:t>
      </w:r>
      <w:r w:rsidR="00BD01EC">
        <w:rPr>
          <w:rFonts w:ascii="Times New Roman" w:hAnsi="Times New Roman" w:cs="Times New Roman"/>
          <w:color w:val="auto"/>
          <w:sz w:val="24"/>
          <w:szCs w:val="24"/>
        </w:rPr>
        <w:t>ия, воспитания и социализации уча</w:t>
      </w:r>
      <w:r w:rsidRPr="00B333A7">
        <w:rPr>
          <w:rFonts w:ascii="Times New Roman" w:hAnsi="Times New Roman" w:cs="Times New Roman"/>
          <w:color w:val="auto"/>
          <w:sz w:val="24"/>
          <w:szCs w:val="24"/>
        </w:rPr>
        <w:t>щихся на уровне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B333A7" w:rsidRDefault="00B333A7" w:rsidP="00D01A06">
      <w:pPr>
        <w:pStyle w:val="ac"/>
        <w:spacing w:line="240" w:lineRule="auto"/>
        <w:ind w:right="284" w:firstLine="284"/>
        <w:rPr>
          <w:rFonts w:ascii="Times New Roman" w:hAnsi="Times New Roman" w:cs="Times New Roman"/>
          <w:color w:val="auto"/>
          <w:sz w:val="24"/>
          <w:szCs w:val="24"/>
        </w:rPr>
      </w:pPr>
      <w:r w:rsidRPr="00B333A7">
        <w:rPr>
          <w:rFonts w:ascii="Times New Roman" w:hAnsi="Times New Roman" w:cs="Times New Roman"/>
          <w:b/>
          <w:color w:val="auto"/>
          <w:sz w:val="24"/>
          <w:szCs w:val="24"/>
        </w:rPr>
        <w:t xml:space="preserve">Задачи </w:t>
      </w:r>
      <w:r w:rsidRPr="00B333A7">
        <w:rPr>
          <w:rFonts w:ascii="Times New Roman" w:hAnsi="Times New Roman" w:cs="Times New Roman"/>
          <w:color w:val="auto"/>
          <w:sz w:val="24"/>
          <w:szCs w:val="24"/>
        </w:rPr>
        <w:t>духовно-нравственного развит</w:t>
      </w:r>
      <w:r w:rsidR="00BD01EC">
        <w:rPr>
          <w:rFonts w:ascii="Times New Roman" w:hAnsi="Times New Roman" w:cs="Times New Roman"/>
          <w:color w:val="auto"/>
          <w:sz w:val="24"/>
          <w:szCs w:val="24"/>
        </w:rPr>
        <w:t>ия, воспитания и социализации уча</w:t>
      </w:r>
      <w:r w:rsidRPr="00B333A7">
        <w:rPr>
          <w:rFonts w:ascii="Times New Roman" w:hAnsi="Times New Roman" w:cs="Times New Roman"/>
          <w:color w:val="auto"/>
          <w:sz w:val="24"/>
          <w:szCs w:val="24"/>
        </w:rPr>
        <w:t>щихся на уровне начального общего образования:</w:t>
      </w:r>
    </w:p>
    <w:tbl>
      <w:tblPr>
        <w:tblW w:w="10096" w:type="dxa"/>
        <w:tblInd w:w="-65" w:type="dxa"/>
        <w:tblLayout w:type="fixed"/>
        <w:tblLook w:val="0000"/>
      </w:tblPr>
      <w:tblGrid>
        <w:gridCol w:w="1983"/>
        <w:gridCol w:w="8113"/>
      </w:tblGrid>
      <w:tr w:rsidR="00B333A7" w:rsidRPr="00B333A7" w:rsidTr="00B333A7">
        <w:tc>
          <w:tcPr>
            <w:tcW w:w="1983" w:type="dxa"/>
            <w:tcBorders>
              <w:top w:val="single" w:sz="4" w:space="0" w:color="000000"/>
              <w:left w:val="single" w:sz="4" w:space="0" w:color="000000"/>
              <w:bottom w:val="single" w:sz="4" w:space="0" w:color="000000"/>
            </w:tcBorders>
          </w:tcPr>
          <w:p w:rsidR="00B333A7" w:rsidRPr="00B333A7" w:rsidRDefault="00B333A7" w:rsidP="00B333A7">
            <w:pPr>
              <w:pStyle w:val="ac"/>
              <w:snapToGrid w:val="0"/>
              <w:spacing w:line="240" w:lineRule="auto"/>
              <w:ind w:firstLine="0"/>
              <w:rPr>
                <w:rFonts w:ascii="Times New Roman" w:hAnsi="Times New Roman" w:cs="Times New Roman"/>
                <w:b/>
                <w:iCs/>
                <w:color w:val="auto"/>
                <w:sz w:val="24"/>
                <w:szCs w:val="24"/>
              </w:rPr>
            </w:pPr>
            <w:r w:rsidRPr="00B333A7">
              <w:rPr>
                <w:rFonts w:ascii="Times New Roman" w:hAnsi="Times New Roman" w:cs="Times New Roman"/>
                <w:b/>
                <w:iCs/>
                <w:color w:val="auto"/>
                <w:sz w:val="24"/>
                <w:szCs w:val="24"/>
              </w:rPr>
              <w:t>В области формирования нравственной культуры:</w:t>
            </w:r>
          </w:p>
          <w:p w:rsidR="00B333A7" w:rsidRPr="00B333A7" w:rsidRDefault="00B333A7" w:rsidP="00B333A7">
            <w:pPr>
              <w:pStyle w:val="ac"/>
              <w:spacing w:line="240" w:lineRule="auto"/>
              <w:ind w:firstLine="0"/>
              <w:rPr>
                <w:rFonts w:ascii="Times New Roman" w:hAnsi="Times New Roman" w:cs="Times New Roman"/>
                <w:i/>
                <w:iCs/>
                <w:color w:val="auto"/>
                <w:sz w:val="24"/>
                <w:szCs w:val="24"/>
              </w:rPr>
            </w:pPr>
          </w:p>
        </w:tc>
        <w:tc>
          <w:tcPr>
            <w:tcW w:w="8113" w:type="dxa"/>
            <w:tcBorders>
              <w:top w:val="single" w:sz="4" w:space="0" w:color="000000"/>
              <w:left w:val="single" w:sz="4" w:space="0" w:color="000000"/>
              <w:bottom w:val="single" w:sz="4" w:space="0" w:color="000000"/>
              <w:right w:val="single" w:sz="4" w:space="0" w:color="000000"/>
            </w:tcBorders>
          </w:tcPr>
          <w:p w:rsidR="00B333A7" w:rsidRPr="00B333A7" w:rsidRDefault="00B333A7" w:rsidP="00CC2223">
            <w:pPr>
              <w:pStyle w:val="ad"/>
              <w:numPr>
                <w:ilvl w:val="0"/>
                <w:numId w:val="79"/>
              </w:numPr>
              <w:tabs>
                <w:tab w:val="clear" w:pos="2880"/>
                <w:tab w:val="left" w:pos="360"/>
                <w:tab w:val="num" w:pos="776"/>
              </w:tabs>
              <w:snapToGrid w:val="0"/>
              <w:spacing w:line="240" w:lineRule="auto"/>
              <w:ind w:left="360" w:firstLine="244"/>
              <w:rPr>
                <w:rFonts w:ascii="Times New Roman" w:hAnsi="Times New Roman" w:cs="Times New Roman"/>
                <w:color w:val="auto"/>
                <w:sz w:val="24"/>
                <w:szCs w:val="24"/>
              </w:rPr>
            </w:pPr>
            <w:r w:rsidRPr="00B333A7">
              <w:rPr>
                <w:rFonts w:ascii="Times New Roman" w:hAnsi="Times New Roman" w:cs="Times New Roman"/>
                <w:color w:val="auto"/>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w:t>
            </w:r>
          </w:p>
          <w:p w:rsidR="00B333A7" w:rsidRPr="00B333A7" w:rsidRDefault="00B333A7" w:rsidP="00CC2223">
            <w:pPr>
              <w:pStyle w:val="ad"/>
              <w:numPr>
                <w:ilvl w:val="0"/>
                <w:numId w:val="79"/>
              </w:numPr>
              <w:tabs>
                <w:tab w:val="clear" w:pos="2880"/>
                <w:tab w:val="left" w:pos="360"/>
                <w:tab w:val="num" w:pos="776"/>
              </w:tabs>
              <w:spacing w:line="240" w:lineRule="auto"/>
              <w:ind w:left="360" w:firstLine="244"/>
              <w:rPr>
                <w:rFonts w:ascii="Times New Roman" w:hAnsi="Times New Roman" w:cs="Times New Roman"/>
                <w:color w:val="auto"/>
                <w:sz w:val="24"/>
                <w:szCs w:val="24"/>
              </w:rPr>
            </w:pPr>
            <w:r w:rsidRPr="00B333A7">
              <w:rPr>
                <w:rFonts w:ascii="Times New Roman" w:hAnsi="Times New Roman" w:cs="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B333A7" w:rsidRPr="00B333A7" w:rsidRDefault="00B333A7" w:rsidP="00CC2223">
            <w:pPr>
              <w:pStyle w:val="ad"/>
              <w:numPr>
                <w:ilvl w:val="0"/>
                <w:numId w:val="79"/>
              </w:numPr>
              <w:tabs>
                <w:tab w:val="clear" w:pos="2880"/>
                <w:tab w:val="left" w:pos="360"/>
                <w:tab w:val="num" w:pos="776"/>
              </w:tabs>
              <w:spacing w:line="240" w:lineRule="auto"/>
              <w:ind w:left="360" w:firstLine="244"/>
              <w:rPr>
                <w:rFonts w:ascii="Times New Roman" w:hAnsi="Times New Roman" w:cs="Times New Roman"/>
                <w:color w:val="auto"/>
                <w:sz w:val="24"/>
                <w:szCs w:val="24"/>
              </w:rPr>
            </w:pPr>
            <w:r w:rsidRPr="00B333A7">
              <w:rPr>
                <w:rFonts w:ascii="Times New Roman" w:hAnsi="Times New Roman" w:cs="Times New Roman"/>
                <w:color w:val="auto"/>
                <w:sz w:val="24"/>
                <w:szCs w:val="24"/>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B333A7" w:rsidRPr="00B333A7" w:rsidRDefault="00B333A7" w:rsidP="00CC2223">
            <w:pPr>
              <w:pStyle w:val="ad"/>
              <w:numPr>
                <w:ilvl w:val="0"/>
                <w:numId w:val="79"/>
              </w:numPr>
              <w:tabs>
                <w:tab w:val="clear" w:pos="2880"/>
                <w:tab w:val="left" w:pos="360"/>
                <w:tab w:val="num" w:pos="776"/>
              </w:tabs>
              <w:spacing w:line="240" w:lineRule="auto"/>
              <w:ind w:left="360" w:firstLine="244"/>
              <w:rPr>
                <w:rFonts w:ascii="Times New Roman" w:hAnsi="Times New Roman" w:cs="Times New Roman"/>
                <w:color w:val="auto"/>
                <w:sz w:val="24"/>
                <w:szCs w:val="24"/>
              </w:rPr>
            </w:pPr>
            <w:r w:rsidRPr="00B333A7">
              <w:rPr>
                <w:rFonts w:ascii="Times New Roman" w:hAnsi="Times New Roman" w:cs="Times New Roman"/>
                <w:color w:val="auto"/>
                <w:sz w:val="24"/>
                <w:szCs w:val="24"/>
              </w:rPr>
              <w:t>формирование нравственного смысла учения;</w:t>
            </w:r>
          </w:p>
          <w:p w:rsidR="00B333A7" w:rsidRPr="00B333A7" w:rsidRDefault="00B333A7" w:rsidP="00CC2223">
            <w:pPr>
              <w:pStyle w:val="ad"/>
              <w:numPr>
                <w:ilvl w:val="0"/>
                <w:numId w:val="79"/>
              </w:numPr>
              <w:tabs>
                <w:tab w:val="clear" w:pos="2880"/>
                <w:tab w:val="left" w:pos="360"/>
                <w:tab w:val="num" w:pos="776"/>
              </w:tabs>
              <w:spacing w:line="240" w:lineRule="auto"/>
              <w:ind w:left="360" w:firstLine="244"/>
              <w:rPr>
                <w:rFonts w:ascii="Times New Roman" w:hAnsi="Times New Roman" w:cs="Times New Roman"/>
                <w:color w:val="auto"/>
                <w:sz w:val="24"/>
                <w:szCs w:val="24"/>
              </w:rPr>
            </w:pPr>
            <w:r w:rsidRPr="00B333A7">
              <w:rPr>
                <w:rFonts w:ascii="Times New Roman" w:hAnsi="Times New Roman" w:cs="Times New Roman"/>
                <w:color w:val="auto"/>
                <w:sz w:val="24"/>
                <w:szCs w:val="24"/>
              </w:rPr>
              <w:t>формирова</w:t>
            </w:r>
            <w:r w:rsidR="00BD01EC">
              <w:rPr>
                <w:rFonts w:ascii="Times New Roman" w:hAnsi="Times New Roman" w:cs="Times New Roman"/>
                <w:color w:val="auto"/>
                <w:sz w:val="24"/>
                <w:szCs w:val="24"/>
              </w:rPr>
              <w:t>ние основ морали – осознанной уча</w:t>
            </w:r>
            <w:r w:rsidRPr="00B333A7">
              <w:rPr>
                <w:rFonts w:ascii="Times New Roman" w:hAnsi="Times New Roman" w:cs="Times New Roman"/>
                <w:color w:val="auto"/>
                <w:sz w:val="24"/>
                <w:szCs w:val="24"/>
              </w:rPr>
              <w:t>щимся необходимости определенного поведения, обусловленного принятыми в обществе представлениями о добре и зле, должном</w:t>
            </w:r>
            <w:r w:rsidR="00BD01EC">
              <w:rPr>
                <w:rFonts w:ascii="Times New Roman" w:hAnsi="Times New Roman" w:cs="Times New Roman"/>
                <w:color w:val="auto"/>
                <w:sz w:val="24"/>
                <w:szCs w:val="24"/>
              </w:rPr>
              <w:t xml:space="preserve"> и недопустимом, укрепление у </w:t>
            </w:r>
            <w:r w:rsidRPr="00B333A7">
              <w:rPr>
                <w:rFonts w:ascii="Times New Roman" w:hAnsi="Times New Roman" w:cs="Times New Roman"/>
                <w:color w:val="auto"/>
                <w:sz w:val="24"/>
                <w:szCs w:val="24"/>
              </w:rPr>
              <w:t>у</w:t>
            </w:r>
            <w:r w:rsidR="00BD01EC">
              <w:rPr>
                <w:rFonts w:ascii="Times New Roman" w:hAnsi="Times New Roman" w:cs="Times New Roman"/>
                <w:color w:val="auto"/>
                <w:sz w:val="24"/>
                <w:szCs w:val="24"/>
              </w:rPr>
              <w:t>ча</w:t>
            </w:r>
            <w:r w:rsidRPr="00B333A7">
              <w:rPr>
                <w:rFonts w:ascii="Times New Roman" w:hAnsi="Times New Roman" w:cs="Times New Roman"/>
                <w:color w:val="auto"/>
                <w:sz w:val="24"/>
                <w:szCs w:val="24"/>
              </w:rPr>
              <w:t>щегося позитивной нравственной самооценки, самоуважения и жизненного оптимизма;</w:t>
            </w:r>
          </w:p>
          <w:p w:rsidR="00B333A7" w:rsidRPr="00B333A7" w:rsidRDefault="00BD01EC" w:rsidP="00CC2223">
            <w:pPr>
              <w:pStyle w:val="ad"/>
              <w:numPr>
                <w:ilvl w:val="0"/>
                <w:numId w:val="79"/>
              </w:numPr>
              <w:tabs>
                <w:tab w:val="clear" w:pos="2880"/>
                <w:tab w:val="left" w:pos="360"/>
                <w:tab w:val="num" w:pos="776"/>
              </w:tabs>
              <w:spacing w:line="240" w:lineRule="auto"/>
              <w:ind w:left="360" w:firstLine="244"/>
              <w:rPr>
                <w:rFonts w:ascii="Times New Roman" w:hAnsi="Times New Roman" w:cs="Times New Roman"/>
                <w:color w:val="auto"/>
                <w:sz w:val="24"/>
                <w:szCs w:val="24"/>
              </w:rPr>
            </w:pPr>
            <w:r>
              <w:rPr>
                <w:rFonts w:ascii="Times New Roman" w:hAnsi="Times New Roman" w:cs="Times New Roman"/>
                <w:color w:val="auto"/>
                <w:sz w:val="24"/>
                <w:szCs w:val="24"/>
              </w:rPr>
              <w:t>принятие уча</w:t>
            </w:r>
            <w:r w:rsidR="00B333A7" w:rsidRPr="00B333A7">
              <w:rPr>
                <w:rFonts w:ascii="Times New Roman" w:hAnsi="Times New Roman" w:cs="Times New Roman"/>
                <w:color w:val="auto"/>
                <w:sz w:val="24"/>
                <w:szCs w:val="24"/>
              </w:rPr>
              <w:t>щимся нравственных ценностей, национальных и этнических духовных традиций с учетом мировоззренческих и культурных особенностей, и потребностей семьи;</w:t>
            </w:r>
          </w:p>
          <w:p w:rsidR="00B333A7" w:rsidRPr="00B333A7" w:rsidRDefault="00B333A7" w:rsidP="00CC2223">
            <w:pPr>
              <w:pStyle w:val="ad"/>
              <w:numPr>
                <w:ilvl w:val="0"/>
                <w:numId w:val="79"/>
              </w:numPr>
              <w:tabs>
                <w:tab w:val="clear" w:pos="2880"/>
                <w:tab w:val="left" w:pos="360"/>
                <w:tab w:val="num" w:pos="776"/>
              </w:tabs>
              <w:spacing w:line="240" w:lineRule="auto"/>
              <w:ind w:left="360" w:firstLine="244"/>
              <w:rPr>
                <w:rFonts w:ascii="Times New Roman" w:hAnsi="Times New Roman" w:cs="Times New Roman"/>
                <w:color w:val="auto"/>
                <w:sz w:val="24"/>
                <w:szCs w:val="24"/>
              </w:rPr>
            </w:pPr>
            <w:r w:rsidRPr="00B333A7">
              <w:rPr>
                <w:rFonts w:ascii="Times New Roman" w:hAnsi="Times New Roman" w:cs="Times New Roman"/>
                <w:color w:val="auto"/>
                <w:sz w:val="24"/>
                <w:szCs w:val="24"/>
              </w:rPr>
              <w:t>формирование эстетических потребностей, ценностей и чувств;</w:t>
            </w:r>
          </w:p>
          <w:p w:rsidR="00B333A7" w:rsidRPr="00B333A7" w:rsidRDefault="00B333A7" w:rsidP="00CC2223">
            <w:pPr>
              <w:pStyle w:val="ad"/>
              <w:numPr>
                <w:ilvl w:val="0"/>
                <w:numId w:val="79"/>
              </w:numPr>
              <w:tabs>
                <w:tab w:val="clear" w:pos="2880"/>
                <w:tab w:val="left" w:pos="360"/>
                <w:tab w:val="num" w:pos="776"/>
              </w:tabs>
              <w:spacing w:line="240" w:lineRule="auto"/>
              <w:ind w:left="360" w:firstLine="244"/>
              <w:rPr>
                <w:rFonts w:ascii="Times New Roman" w:hAnsi="Times New Roman" w:cs="Times New Roman"/>
                <w:color w:val="auto"/>
                <w:sz w:val="24"/>
                <w:szCs w:val="24"/>
              </w:rPr>
            </w:pPr>
            <w:r w:rsidRPr="00B333A7">
              <w:rPr>
                <w:rFonts w:ascii="Times New Roman" w:hAnsi="Times New Roman" w:cs="Times New Roman"/>
                <w:color w:val="auto"/>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B333A7" w:rsidRPr="00B333A7" w:rsidRDefault="00B333A7" w:rsidP="00CC2223">
            <w:pPr>
              <w:pStyle w:val="ad"/>
              <w:numPr>
                <w:ilvl w:val="0"/>
                <w:numId w:val="79"/>
              </w:numPr>
              <w:tabs>
                <w:tab w:val="clear" w:pos="2880"/>
                <w:tab w:val="left" w:pos="360"/>
                <w:tab w:val="num" w:pos="776"/>
              </w:tabs>
              <w:spacing w:line="240" w:lineRule="auto"/>
              <w:ind w:left="360" w:firstLine="244"/>
              <w:rPr>
                <w:rFonts w:ascii="Times New Roman" w:hAnsi="Times New Roman" w:cs="Times New Roman"/>
                <w:color w:val="auto"/>
                <w:sz w:val="24"/>
                <w:szCs w:val="24"/>
              </w:rPr>
            </w:pPr>
            <w:r w:rsidRPr="00B333A7">
              <w:rPr>
                <w:rFonts w:ascii="Times New Roman" w:hAnsi="Times New Roman" w:cs="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B333A7" w:rsidRPr="00B333A7" w:rsidRDefault="00B333A7" w:rsidP="00CC2223">
            <w:pPr>
              <w:pStyle w:val="ad"/>
              <w:numPr>
                <w:ilvl w:val="0"/>
                <w:numId w:val="79"/>
              </w:numPr>
              <w:tabs>
                <w:tab w:val="clear" w:pos="2880"/>
                <w:tab w:val="left" w:pos="360"/>
                <w:tab w:val="num" w:pos="776"/>
              </w:tabs>
              <w:spacing w:line="240" w:lineRule="auto"/>
              <w:ind w:left="360" w:firstLine="244"/>
              <w:rPr>
                <w:rFonts w:ascii="Times New Roman" w:hAnsi="Times New Roman" w:cs="Times New Roman"/>
                <w:sz w:val="24"/>
                <w:szCs w:val="24"/>
              </w:rPr>
            </w:pPr>
            <w:r w:rsidRPr="00B333A7">
              <w:rPr>
                <w:rFonts w:ascii="Times New Roman" w:hAnsi="Times New Roman" w:cs="Times New Roman"/>
                <w:sz w:val="24"/>
                <w:szCs w:val="24"/>
              </w:rPr>
              <w:t>развитие трудолюбия, способности к преодолению трудностей, целеустремленности и настойчивости в достижении результата.</w:t>
            </w:r>
          </w:p>
        </w:tc>
      </w:tr>
      <w:tr w:rsidR="00B333A7" w:rsidRPr="00B333A7" w:rsidTr="00B333A7">
        <w:tc>
          <w:tcPr>
            <w:tcW w:w="1983" w:type="dxa"/>
            <w:tcBorders>
              <w:top w:val="single" w:sz="4" w:space="0" w:color="000000"/>
              <w:left w:val="single" w:sz="4" w:space="0" w:color="000000"/>
              <w:bottom w:val="single" w:sz="4" w:space="0" w:color="000000"/>
            </w:tcBorders>
          </w:tcPr>
          <w:p w:rsidR="00B333A7" w:rsidRPr="00B333A7" w:rsidRDefault="00B333A7" w:rsidP="00B333A7">
            <w:pPr>
              <w:pStyle w:val="ac"/>
              <w:snapToGrid w:val="0"/>
              <w:spacing w:line="240" w:lineRule="auto"/>
              <w:ind w:firstLine="0"/>
              <w:rPr>
                <w:rFonts w:ascii="Times New Roman" w:hAnsi="Times New Roman" w:cs="Times New Roman"/>
                <w:b/>
                <w:iCs/>
                <w:color w:val="auto"/>
                <w:sz w:val="24"/>
                <w:szCs w:val="24"/>
              </w:rPr>
            </w:pPr>
            <w:r w:rsidRPr="00B333A7">
              <w:rPr>
                <w:rFonts w:ascii="Times New Roman" w:hAnsi="Times New Roman" w:cs="Times New Roman"/>
                <w:b/>
                <w:iCs/>
                <w:color w:val="auto"/>
                <w:sz w:val="24"/>
                <w:szCs w:val="24"/>
              </w:rPr>
              <w:t>В области формирования социальной культуры:</w:t>
            </w:r>
          </w:p>
          <w:p w:rsidR="00B333A7" w:rsidRPr="00B333A7" w:rsidRDefault="00B333A7" w:rsidP="00B333A7">
            <w:pPr>
              <w:pStyle w:val="ac"/>
              <w:spacing w:line="240" w:lineRule="auto"/>
              <w:ind w:firstLine="0"/>
              <w:rPr>
                <w:rFonts w:ascii="Times New Roman" w:hAnsi="Times New Roman" w:cs="Times New Roman"/>
                <w:i/>
                <w:iCs/>
                <w:color w:val="auto"/>
                <w:sz w:val="24"/>
                <w:szCs w:val="24"/>
              </w:rPr>
            </w:pPr>
          </w:p>
        </w:tc>
        <w:tc>
          <w:tcPr>
            <w:tcW w:w="8113" w:type="dxa"/>
            <w:tcBorders>
              <w:top w:val="single" w:sz="4" w:space="0" w:color="000000"/>
              <w:left w:val="single" w:sz="4" w:space="0" w:color="000000"/>
              <w:bottom w:val="single" w:sz="4" w:space="0" w:color="000000"/>
              <w:right w:val="single" w:sz="4" w:space="0" w:color="000000"/>
            </w:tcBorders>
          </w:tcPr>
          <w:p w:rsidR="00B333A7" w:rsidRPr="00B333A7" w:rsidRDefault="00B333A7" w:rsidP="00CC2223">
            <w:pPr>
              <w:pStyle w:val="ad"/>
              <w:numPr>
                <w:ilvl w:val="0"/>
                <w:numId w:val="78"/>
              </w:numPr>
              <w:tabs>
                <w:tab w:val="clear" w:pos="2880"/>
                <w:tab w:val="left" w:pos="357"/>
                <w:tab w:val="num" w:pos="1059"/>
              </w:tabs>
              <w:snapToGrid w:val="0"/>
              <w:spacing w:line="240" w:lineRule="auto"/>
              <w:ind w:left="357" w:firstLine="244"/>
              <w:rPr>
                <w:rFonts w:ascii="Times New Roman" w:hAnsi="Times New Roman" w:cs="Times New Roman"/>
                <w:color w:val="auto"/>
                <w:sz w:val="24"/>
                <w:szCs w:val="24"/>
              </w:rPr>
            </w:pPr>
            <w:r w:rsidRPr="00B333A7">
              <w:rPr>
                <w:rFonts w:ascii="Times New Roman" w:hAnsi="Times New Roman" w:cs="Times New Roman"/>
                <w:color w:val="auto"/>
                <w:sz w:val="24"/>
                <w:szCs w:val="24"/>
              </w:rPr>
              <w:t>формирование основ российской культурной и гражданской идентичности (самобытности);</w:t>
            </w:r>
          </w:p>
          <w:p w:rsidR="00B333A7" w:rsidRPr="00B333A7" w:rsidRDefault="00B333A7" w:rsidP="00CC2223">
            <w:pPr>
              <w:pStyle w:val="ad"/>
              <w:numPr>
                <w:ilvl w:val="0"/>
                <w:numId w:val="78"/>
              </w:numPr>
              <w:tabs>
                <w:tab w:val="clear" w:pos="2880"/>
                <w:tab w:val="left" w:pos="357"/>
                <w:tab w:val="num" w:pos="1059"/>
              </w:tabs>
              <w:spacing w:line="240" w:lineRule="auto"/>
              <w:ind w:left="357" w:firstLine="244"/>
              <w:rPr>
                <w:rFonts w:ascii="Times New Roman" w:hAnsi="Times New Roman" w:cs="Times New Roman"/>
                <w:color w:val="auto"/>
                <w:sz w:val="24"/>
                <w:szCs w:val="24"/>
              </w:rPr>
            </w:pPr>
            <w:r w:rsidRPr="00B333A7">
              <w:rPr>
                <w:rFonts w:ascii="Times New Roman" w:hAnsi="Times New Roman" w:cs="Times New Roman"/>
                <w:color w:val="auto"/>
                <w:sz w:val="24"/>
                <w:szCs w:val="24"/>
              </w:rPr>
              <w:t>пробуждение веры в Россию, в свой народ, чувства личной ответственности за Отечество;</w:t>
            </w:r>
          </w:p>
          <w:p w:rsidR="00B333A7" w:rsidRPr="00B333A7" w:rsidRDefault="00B333A7" w:rsidP="00CC2223">
            <w:pPr>
              <w:pStyle w:val="ad"/>
              <w:numPr>
                <w:ilvl w:val="0"/>
                <w:numId w:val="78"/>
              </w:numPr>
              <w:tabs>
                <w:tab w:val="clear" w:pos="2880"/>
                <w:tab w:val="left" w:pos="357"/>
                <w:tab w:val="num" w:pos="1059"/>
              </w:tabs>
              <w:spacing w:line="240" w:lineRule="auto"/>
              <w:ind w:left="357" w:firstLine="244"/>
              <w:rPr>
                <w:rFonts w:ascii="Times New Roman" w:hAnsi="Times New Roman" w:cs="Times New Roman"/>
                <w:color w:val="auto"/>
                <w:sz w:val="24"/>
                <w:szCs w:val="24"/>
              </w:rPr>
            </w:pPr>
            <w:r w:rsidRPr="00B333A7">
              <w:rPr>
                <w:rFonts w:ascii="Times New Roman" w:hAnsi="Times New Roman" w:cs="Times New Roman"/>
                <w:color w:val="auto"/>
                <w:sz w:val="24"/>
                <w:szCs w:val="24"/>
              </w:rPr>
              <w:t>воспитание ценностного отношения к своему национальному языку и культуре;</w:t>
            </w:r>
          </w:p>
          <w:p w:rsidR="00B333A7" w:rsidRPr="00B333A7" w:rsidRDefault="00B333A7" w:rsidP="00CC2223">
            <w:pPr>
              <w:pStyle w:val="ad"/>
              <w:numPr>
                <w:ilvl w:val="0"/>
                <w:numId w:val="78"/>
              </w:numPr>
              <w:tabs>
                <w:tab w:val="clear" w:pos="2880"/>
                <w:tab w:val="left" w:pos="357"/>
                <w:tab w:val="num" w:pos="1059"/>
              </w:tabs>
              <w:spacing w:line="240" w:lineRule="auto"/>
              <w:ind w:left="357" w:firstLine="244"/>
              <w:rPr>
                <w:rFonts w:ascii="Times New Roman" w:hAnsi="Times New Roman" w:cs="Times New Roman"/>
                <w:color w:val="auto"/>
                <w:sz w:val="24"/>
                <w:szCs w:val="24"/>
              </w:rPr>
            </w:pPr>
            <w:r w:rsidRPr="00B333A7">
              <w:rPr>
                <w:rFonts w:ascii="Times New Roman" w:hAnsi="Times New Roman" w:cs="Times New Roman"/>
                <w:color w:val="auto"/>
                <w:sz w:val="24"/>
                <w:szCs w:val="24"/>
              </w:rPr>
              <w:t>формирование патриотизма и гражданской солидарности;</w:t>
            </w:r>
          </w:p>
          <w:p w:rsidR="00B333A7" w:rsidRPr="00B333A7" w:rsidRDefault="00B333A7" w:rsidP="00CC2223">
            <w:pPr>
              <w:pStyle w:val="ad"/>
              <w:numPr>
                <w:ilvl w:val="0"/>
                <w:numId w:val="78"/>
              </w:numPr>
              <w:tabs>
                <w:tab w:val="clear" w:pos="2880"/>
                <w:tab w:val="left" w:pos="357"/>
                <w:tab w:val="num" w:pos="1059"/>
              </w:tabs>
              <w:spacing w:line="240" w:lineRule="auto"/>
              <w:ind w:left="357" w:firstLine="244"/>
              <w:rPr>
                <w:rFonts w:ascii="Times New Roman" w:hAnsi="Times New Roman" w:cs="Times New Roman"/>
                <w:color w:val="auto"/>
                <w:sz w:val="24"/>
                <w:szCs w:val="24"/>
              </w:rPr>
            </w:pPr>
            <w:r w:rsidRPr="00B333A7">
              <w:rPr>
                <w:rFonts w:ascii="Times New Roman" w:hAnsi="Times New Roman" w:cs="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B333A7" w:rsidRPr="00B333A7" w:rsidRDefault="00B333A7" w:rsidP="00CC2223">
            <w:pPr>
              <w:pStyle w:val="ad"/>
              <w:numPr>
                <w:ilvl w:val="0"/>
                <w:numId w:val="78"/>
              </w:numPr>
              <w:tabs>
                <w:tab w:val="clear" w:pos="2880"/>
                <w:tab w:val="left" w:pos="357"/>
                <w:tab w:val="num" w:pos="1059"/>
              </w:tabs>
              <w:spacing w:line="240" w:lineRule="auto"/>
              <w:ind w:left="357" w:firstLine="244"/>
              <w:rPr>
                <w:rFonts w:ascii="Times New Roman" w:hAnsi="Times New Roman" w:cs="Times New Roman"/>
                <w:color w:val="auto"/>
                <w:sz w:val="24"/>
                <w:szCs w:val="24"/>
              </w:rPr>
            </w:pPr>
            <w:r w:rsidRPr="00B333A7">
              <w:rPr>
                <w:rFonts w:ascii="Times New Roman" w:hAnsi="Times New Roman" w:cs="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B333A7" w:rsidRPr="00B333A7" w:rsidRDefault="00B333A7" w:rsidP="00CC2223">
            <w:pPr>
              <w:pStyle w:val="ad"/>
              <w:numPr>
                <w:ilvl w:val="0"/>
                <w:numId w:val="78"/>
              </w:numPr>
              <w:tabs>
                <w:tab w:val="clear" w:pos="2880"/>
                <w:tab w:val="left" w:pos="357"/>
                <w:tab w:val="num" w:pos="1059"/>
              </w:tabs>
              <w:spacing w:line="240" w:lineRule="auto"/>
              <w:ind w:left="357" w:firstLine="244"/>
              <w:rPr>
                <w:rFonts w:ascii="Times New Roman" w:hAnsi="Times New Roman" w:cs="Times New Roman"/>
                <w:color w:val="auto"/>
                <w:sz w:val="24"/>
                <w:szCs w:val="24"/>
              </w:rPr>
            </w:pPr>
            <w:r w:rsidRPr="00B333A7">
              <w:rPr>
                <w:rFonts w:ascii="Times New Roman" w:hAnsi="Times New Roman" w:cs="Times New Roman"/>
                <w:color w:val="auto"/>
                <w:sz w:val="24"/>
                <w:szCs w:val="24"/>
              </w:rPr>
              <w:t>становление гражданских качеств личности на основе демократических ценностных ориентаций;</w:t>
            </w:r>
          </w:p>
          <w:p w:rsidR="00B333A7" w:rsidRPr="00B333A7" w:rsidRDefault="00B333A7" w:rsidP="00CC2223">
            <w:pPr>
              <w:pStyle w:val="ad"/>
              <w:numPr>
                <w:ilvl w:val="0"/>
                <w:numId w:val="78"/>
              </w:numPr>
              <w:tabs>
                <w:tab w:val="clear" w:pos="2880"/>
                <w:tab w:val="left" w:pos="357"/>
                <w:tab w:val="num" w:pos="1059"/>
              </w:tabs>
              <w:spacing w:line="240" w:lineRule="auto"/>
              <w:ind w:left="357" w:firstLine="244"/>
              <w:rPr>
                <w:rFonts w:ascii="Times New Roman" w:hAnsi="Times New Roman" w:cs="Times New Roman"/>
                <w:color w:val="auto"/>
                <w:sz w:val="24"/>
                <w:szCs w:val="24"/>
              </w:rPr>
            </w:pPr>
            <w:r w:rsidRPr="00B333A7">
              <w:rPr>
                <w:rFonts w:ascii="Times New Roman" w:hAnsi="Times New Roman" w:cs="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B333A7" w:rsidRPr="00B333A7" w:rsidRDefault="00B333A7" w:rsidP="00CC2223">
            <w:pPr>
              <w:pStyle w:val="ad"/>
              <w:numPr>
                <w:ilvl w:val="0"/>
                <w:numId w:val="78"/>
              </w:numPr>
              <w:tabs>
                <w:tab w:val="clear" w:pos="2880"/>
                <w:tab w:val="left" w:pos="357"/>
                <w:tab w:val="num" w:pos="1059"/>
              </w:tabs>
              <w:spacing w:line="240" w:lineRule="auto"/>
              <w:ind w:left="357" w:firstLine="244"/>
              <w:rPr>
                <w:rFonts w:ascii="Times New Roman" w:hAnsi="Times New Roman" w:cs="Times New Roman"/>
                <w:sz w:val="24"/>
                <w:szCs w:val="24"/>
              </w:rPr>
            </w:pPr>
            <w:r w:rsidRPr="00B333A7">
              <w:rPr>
                <w:rFonts w:ascii="Times New Roman" w:hAnsi="Times New Roman" w:cs="Times New Roman"/>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tc>
      </w:tr>
      <w:tr w:rsidR="00B333A7" w:rsidRPr="00B333A7" w:rsidTr="00B333A7">
        <w:tc>
          <w:tcPr>
            <w:tcW w:w="1983" w:type="dxa"/>
            <w:tcBorders>
              <w:top w:val="single" w:sz="4" w:space="0" w:color="000000"/>
              <w:left w:val="single" w:sz="4" w:space="0" w:color="000000"/>
              <w:bottom w:val="single" w:sz="4" w:space="0" w:color="000000"/>
            </w:tcBorders>
          </w:tcPr>
          <w:p w:rsidR="00B333A7" w:rsidRPr="00B333A7" w:rsidRDefault="00B333A7" w:rsidP="00B333A7">
            <w:pPr>
              <w:pStyle w:val="ac"/>
              <w:snapToGrid w:val="0"/>
              <w:spacing w:line="240" w:lineRule="auto"/>
              <w:ind w:firstLine="0"/>
              <w:rPr>
                <w:rFonts w:ascii="Times New Roman" w:hAnsi="Times New Roman" w:cs="Times New Roman"/>
                <w:b/>
                <w:iCs/>
                <w:color w:val="auto"/>
                <w:sz w:val="24"/>
                <w:szCs w:val="24"/>
              </w:rPr>
            </w:pPr>
            <w:r w:rsidRPr="00B333A7">
              <w:rPr>
                <w:rFonts w:ascii="Times New Roman" w:hAnsi="Times New Roman" w:cs="Times New Roman"/>
                <w:b/>
                <w:iCs/>
                <w:color w:val="auto"/>
                <w:sz w:val="24"/>
                <w:szCs w:val="24"/>
              </w:rPr>
              <w:t>В области формирования семейной культуры:</w:t>
            </w:r>
          </w:p>
          <w:p w:rsidR="00B333A7" w:rsidRPr="00B333A7" w:rsidRDefault="00B333A7" w:rsidP="00B333A7">
            <w:pPr>
              <w:pStyle w:val="ac"/>
              <w:spacing w:line="240" w:lineRule="auto"/>
              <w:ind w:firstLine="0"/>
              <w:rPr>
                <w:rFonts w:ascii="Times New Roman" w:hAnsi="Times New Roman" w:cs="Times New Roman"/>
                <w:i/>
                <w:iCs/>
                <w:color w:val="auto"/>
                <w:sz w:val="24"/>
                <w:szCs w:val="24"/>
              </w:rPr>
            </w:pPr>
          </w:p>
        </w:tc>
        <w:tc>
          <w:tcPr>
            <w:tcW w:w="8113" w:type="dxa"/>
            <w:tcBorders>
              <w:top w:val="single" w:sz="4" w:space="0" w:color="000000"/>
              <w:left w:val="single" w:sz="4" w:space="0" w:color="000000"/>
              <w:bottom w:val="single" w:sz="4" w:space="0" w:color="000000"/>
              <w:right w:val="single" w:sz="4" w:space="0" w:color="000000"/>
            </w:tcBorders>
          </w:tcPr>
          <w:p w:rsidR="00B333A7" w:rsidRPr="00B333A7" w:rsidRDefault="00B333A7" w:rsidP="00CC2223">
            <w:pPr>
              <w:pStyle w:val="ad"/>
              <w:numPr>
                <w:ilvl w:val="0"/>
                <w:numId w:val="80"/>
              </w:numPr>
              <w:tabs>
                <w:tab w:val="clear" w:pos="2880"/>
                <w:tab w:val="left" w:pos="360"/>
                <w:tab w:val="num" w:pos="1201"/>
              </w:tabs>
              <w:snapToGrid w:val="0"/>
              <w:spacing w:line="240" w:lineRule="auto"/>
              <w:ind w:left="360" w:firstLine="244"/>
              <w:rPr>
                <w:rFonts w:ascii="Times New Roman" w:hAnsi="Times New Roman" w:cs="Times New Roman"/>
                <w:color w:val="auto"/>
                <w:sz w:val="24"/>
                <w:szCs w:val="24"/>
              </w:rPr>
            </w:pPr>
            <w:r w:rsidRPr="00B333A7">
              <w:rPr>
                <w:rFonts w:ascii="Times New Roman" w:hAnsi="Times New Roman" w:cs="Times New Roman"/>
                <w:color w:val="auto"/>
                <w:sz w:val="24"/>
                <w:szCs w:val="24"/>
              </w:rPr>
              <w:t>формирование отношения к семье как основе российского общества;</w:t>
            </w:r>
          </w:p>
          <w:p w:rsidR="00B333A7" w:rsidRPr="00B333A7" w:rsidRDefault="00BD01EC" w:rsidP="00CC2223">
            <w:pPr>
              <w:pStyle w:val="ad"/>
              <w:numPr>
                <w:ilvl w:val="0"/>
                <w:numId w:val="80"/>
              </w:numPr>
              <w:tabs>
                <w:tab w:val="clear" w:pos="2880"/>
                <w:tab w:val="left" w:pos="360"/>
                <w:tab w:val="num" w:pos="1201"/>
              </w:tabs>
              <w:spacing w:line="240" w:lineRule="auto"/>
              <w:ind w:left="360" w:firstLine="244"/>
              <w:rPr>
                <w:rFonts w:ascii="Times New Roman" w:hAnsi="Times New Roman" w:cs="Times New Roman"/>
                <w:color w:val="auto"/>
                <w:sz w:val="24"/>
                <w:szCs w:val="24"/>
              </w:rPr>
            </w:pPr>
            <w:r>
              <w:rPr>
                <w:rFonts w:ascii="Times New Roman" w:hAnsi="Times New Roman" w:cs="Times New Roman"/>
                <w:color w:val="auto"/>
                <w:sz w:val="24"/>
                <w:szCs w:val="24"/>
              </w:rPr>
              <w:t>формирование у уча</w:t>
            </w:r>
            <w:r w:rsidR="00B333A7" w:rsidRPr="00B333A7">
              <w:rPr>
                <w:rFonts w:ascii="Times New Roman" w:hAnsi="Times New Roman" w:cs="Times New Roman"/>
                <w:color w:val="auto"/>
                <w:sz w:val="24"/>
                <w:szCs w:val="24"/>
              </w:rPr>
              <w:t>щегося уважительного отношения к родителям, осознанного, заботливого отношения к старшим и младшим;</w:t>
            </w:r>
          </w:p>
          <w:p w:rsidR="00B333A7" w:rsidRPr="00B333A7" w:rsidRDefault="00B333A7" w:rsidP="00CC2223">
            <w:pPr>
              <w:pStyle w:val="ad"/>
              <w:numPr>
                <w:ilvl w:val="0"/>
                <w:numId w:val="80"/>
              </w:numPr>
              <w:tabs>
                <w:tab w:val="clear" w:pos="2880"/>
                <w:tab w:val="left" w:pos="360"/>
                <w:tab w:val="num" w:pos="1201"/>
              </w:tabs>
              <w:spacing w:line="240" w:lineRule="auto"/>
              <w:ind w:left="360" w:firstLine="244"/>
              <w:rPr>
                <w:rFonts w:ascii="Times New Roman" w:hAnsi="Times New Roman" w:cs="Times New Roman"/>
                <w:color w:val="auto"/>
                <w:sz w:val="24"/>
                <w:szCs w:val="24"/>
              </w:rPr>
            </w:pPr>
            <w:r w:rsidRPr="00B333A7">
              <w:rPr>
                <w:rFonts w:ascii="Times New Roman" w:hAnsi="Times New Roman" w:cs="Times New Roman"/>
                <w:color w:val="auto"/>
                <w:sz w:val="24"/>
                <w:szCs w:val="24"/>
              </w:rPr>
              <w:t>формирование представления о традиционных семейных ценностях народов России, семейных ролях и уважения к ним;</w:t>
            </w:r>
          </w:p>
          <w:p w:rsidR="00B333A7" w:rsidRPr="00B333A7" w:rsidRDefault="00B333A7" w:rsidP="00CC2223">
            <w:pPr>
              <w:pStyle w:val="ad"/>
              <w:numPr>
                <w:ilvl w:val="0"/>
                <w:numId w:val="80"/>
              </w:numPr>
              <w:tabs>
                <w:tab w:val="clear" w:pos="2880"/>
                <w:tab w:val="left" w:pos="360"/>
                <w:tab w:val="num" w:pos="1201"/>
              </w:tabs>
              <w:spacing w:line="240" w:lineRule="auto"/>
              <w:ind w:left="360" w:firstLine="244"/>
              <w:rPr>
                <w:rFonts w:ascii="Times New Roman" w:hAnsi="Times New Roman" w:cs="Times New Roman"/>
                <w:sz w:val="24"/>
                <w:szCs w:val="24"/>
              </w:rPr>
            </w:pPr>
            <w:r w:rsidRPr="00B333A7">
              <w:rPr>
                <w:rFonts w:ascii="Times New Roman" w:hAnsi="Times New Roman" w:cs="Times New Roman"/>
                <w:sz w:val="24"/>
                <w:szCs w:val="24"/>
              </w:rPr>
              <w:t>знакомство обучающегося с культурно историческими и этническими традициями российской семьи.</w:t>
            </w:r>
          </w:p>
        </w:tc>
      </w:tr>
    </w:tbl>
    <w:p w:rsidR="00B333A7" w:rsidRPr="00B333A7" w:rsidRDefault="00B333A7" w:rsidP="00BD01EC">
      <w:pPr>
        <w:pStyle w:val="ac"/>
        <w:tabs>
          <w:tab w:val="left" w:pos="426"/>
        </w:tabs>
        <w:spacing w:line="240" w:lineRule="auto"/>
        <w:ind w:firstLine="0"/>
        <w:jc w:val="left"/>
        <w:rPr>
          <w:rFonts w:ascii="Times New Roman" w:hAnsi="Times New Roman"/>
          <w:b/>
          <w:color w:val="auto"/>
          <w:sz w:val="24"/>
          <w:szCs w:val="24"/>
        </w:rPr>
      </w:pPr>
    </w:p>
    <w:p w:rsidR="00B333A7" w:rsidRPr="00B333A7" w:rsidRDefault="00B333A7" w:rsidP="00B333A7">
      <w:pPr>
        <w:pStyle w:val="ac"/>
        <w:tabs>
          <w:tab w:val="left" w:pos="426"/>
        </w:tabs>
        <w:spacing w:line="240" w:lineRule="auto"/>
        <w:ind w:firstLine="284"/>
        <w:jc w:val="center"/>
        <w:rPr>
          <w:rFonts w:ascii="Times New Roman" w:hAnsi="Times New Roman"/>
          <w:b/>
          <w:color w:val="auto"/>
          <w:sz w:val="24"/>
          <w:szCs w:val="24"/>
        </w:rPr>
      </w:pPr>
      <w:r w:rsidRPr="00B333A7">
        <w:rPr>
          <w:rFonts w:ascii="Times New Roman" w:hAnsi="Times New Roman"/>
          <w:b/>
          <w:color w:val="auto"/>
          <w:sz w:val="24"/>
          <w:szCs w:val="24"/>
        </w:rPr>
        <w:t>2.3.2. Основные направления</w:t>
      </w:r>
      <w:r w:rsidR="0090696C">
        <w:rPr>
          <w:rFonts w:ascii="Times New Roman" w:hAnsi="Times New Roman"/>
          <w:b/>
          <w:color w:val="auto"/>
          <w:sz w:val="24"/>
          <w:szCs w:val="24"/>
        </w:rPr>
        <w:t xml:space="preserve">, </w:t>
      </w:r>
      <w:r w:rsidRPr="00B333A7">
        <w:rPr>
          <w:rFonts w:ascii="Times New Roman" w:hAnsi="Times New Roman"/>
          <w:b/>
          <w:color w:val="auto"/>
          <w:sz w:val="24"/>
          <w:szCs w:val="24"/>
        </w:rPr>
        <w:t xml:space="preserve">ценностные основы </w:t>
      </w:r>
      <w:r w:rsidR="0090696C">
        <w:rPr>
          <w:rFonts w:ascii="Times New Roman" w:hAnsi="Times New Roman"/>
          <w:b/>
          <w:color w:val="auto"/>
          <w:sz w:val="24"/>
          <w:szCs w:val="24"/>
        </w:rPr>
        <w:t>и содержание</w:t>
      </w:r>
    </w:p>
    <w:p w:rsidR="00B333A7" w:rsidRPr="00B333A7" w:rsidRDefault="00B333A7" w:rsidP="00B333A7">
      <w:pPr>
        <w:pStyle w:val="ac"/>
        <w:tabs>
          <w:tab w:val="left" w:pos="426"/>
        </w:tabs>
        <w:spacing w:line="240" w:lineRule="auto"/>
        <w:ind w:firstLine="284"/>
        <w:jc w:val="center"/>
        <w:rPr>
          <w:rFonts w:ascii="Times New Roman" w:hAnsi="Times New Roman"/>
          <w:b/>
          <w:color w:val="auto"/>
          <w:sz w:val="24"/>
          <w:szCs w:val="24"/>
        </w:rPr>
      </w:pPr>
      <w:r w:rsidRPr="00B333A7">
        <w:rPr>
          <w:rFonts w:ascii="Times New Roman" w:hAnsi="Times New Roman"/>
          <w:b/>
          <w:color w:val="auto"/>
          <w:sz w:val="24"/>
          <w:szCs w:val="24"/>
        </w:rPr>
        <w:t>духовно-нравственного развит</w:t>
      </w:r>
      <w:r w:rsidR="0090696C">
        <w:rPr>
          <w:rFonts w:ascii="Times New Roman" w:hAnsi="Times New Roman"/>
          <w:b/>
          <w:color w:val="auto"/>
          <w:sz w:val="24"/>
          <w:szCs w:val="24"/>
        </w:rPr>
        <w:t>ия, воспитания и социализации уча</w:t>
      </w:r>
      <w:r w:rsidRPr="00B333A7">
        <w:rPr>
          <w:rFonts w:ascii="Times New Roman" w:hAnsi="Times New Roman"/>
          <w:b/>
          <w:color w:val="auto"/>
          <w:sz w:val="24"/>
          <w:szCs w:val="24"/>
        </w:rPr>
        <w:t>щихся</w:t>
      </w:r>
    </w:p>
    <w:p w:rsidR="00B333A7" w:rsidRDefault="00B333A7" w:rsidP="00B333A7">
      <w:pPr>
        <w:pStyle w:val="ac"/>
        <w:tabs>
          <w:tab w:val="left" w:pos="426"/>
        </w:tabs>
        <w:spacing w:line="240" w:lineRule="auto"/>
        <w:ind w:firstLine="284"/>
        <w:rPr>
          <w:rFonts w:ascii="Times New Roman" w:hAnsi="Times New Roman"/>
          <w:color w:val="auto"/>
          <w:sz w:val="24"/>
          <w:szCs w:val="24"/>
        </w:rPr>
      </w:pPr>
      <w:r w:rsidRPr="00B333A7">
        <w:rPr>
          <w:rFonts w:ascii="Times New Roman" w:hAnsi="Times New Roman"/>
          <w:color w:val="auto"/>
          <w:sz w:val="24"/>
          <w:szCs w:val="24"/>
        </w:rPr>
        <w:t>Организация духовно-нравственного развития, вос</w:t>
      </w:r>
      <w:r w:rsidR="0090696C">
        <w:rPr>
          <w:rFonts w:ascii="Times New Roman" w:hAnsi="Times New Roman"/>
          <w:color w:val="auto"/>
          <w:sz w:val="24"/>
          <w:szCs w:val="24"/>
        </w:rPr>
        <w:t xml:space="preserve">питания и социализации </w:t>
      </w:r>
      <w:r w:rsidRPr="00B333A7">
        <w:rPr>
          <w:rFonts w:ascii="Times New Roman" w:hAnsi="Times New Roman"/>
          <w:color w:val="auto"/>
          <w:sz w:val="24"/>
          <w:szCs w:val="24"/>
        </w:rPr>
        <w:t>учащихся осуществляется по следующим направлениям:</w:t>
      </w:r>
    </w:p>
    <w:tbl>
      <w:tblPr>
        <w:tblW w:w="0" w:type="auto"/>
        <w:tblInd w:w="-65" w:type="dxa"/>
        <w:tblLayout w:type="fixed"/>
        <w:tblLook w:val="0000"/>
      </w:tblPr>
      <w:tblGrid>
        <w:gridCol w:w="1908"/>
        <w:gridCol w:w="2700"/>
        <w:gridCol w:w="5488"/>
      </w:tblGrid>
      <w:tr w:rsidR="00B333A7" w:rsidRPr="00B333A7" w:rsidTr="00B333A7">
        <w:tc>
          <w:tcPr>
            <w:tcW w:w="1908" w:type="dxa"/>
            <w:tcBorders>
              <w:top w:val="single" w:sz="4" w:space="0" w:color="000000"/>
              <w:left w:val="single" w:sz="4" w:space="0" w:color="000000"/>
              <w:bottom w:val="single" w:sz="4" w:space="0" w:color="000000"/>
            </w:tcBorders>
          </w:tcPr>
          <w:p w:rsidR="00B333A7" w:rsidRPr="00B333A7" w:rsidRDefault="00B333A7" w:rsidP="00B333A7">
            <w:pPr>
              <w:pStyle w:val="ac"/>
              <w:snapToGrid w:val="0"/>
              <w:spacing w:line="240" w:lineRule="auto"/>
              <w:ind w:firstLine="0"/>
              <w:jc w:val="center"/>
              <w:rPr>
                <w:rFonts w:ascii="Times New Roman" w:hAnsi="Times New Roman" w:cs="Times New Roman"/>
                <w:i/>
                <w:iCs/>
                <w:color w:val="auto"/>
                <w:sz w:val="24"/>
                <w:szCs w:val="24"/>
              </w:rPr>
            </w:pPr>
            <w:r w:rsidRPr="00B333A7">
              <w:rPr>
                <w:rFonts w:ascii="Times New Roman" w:hAnsi="Times New Roman" w:cs="Times New Roman"/>
                <w:i/>
                <w:iCs/>
                <w:color w:val="auto"/>
                <w:sz w:val="24"/>
                <w:szCs w:val="24"/>
              </w:rPr>
              <w:t>Направления</w:t>
            </w:r>
          </w:p>
        </w:tc>
        <w:tc>
          <w:tcPr>
            <w:tcW w:w="2700" w:type="dxa"/>
            <w:tcBorders>
              <w:top w:val="single" w:sz="4" w:space="0" w:color="000000"/>
              <w:left w:val="single" w:sz="4" w:space="0" w:color="000000"/>
              <w:bottom w:val="single" w:sz="4" w:space="0" w:color="000000"/>
            </w:tcBorders>
          </w:tcPr>
          <w:p w:rsidR="00B333A7" w:rsidRPr="00B333A7" w:rsidRDefault="00B333A7" w:rsidP="00B333A7">
            <w:pPr>
              <w:pStyle w:val="ad"/>
              <w:snapToGrid w:val="0"/>
              <w:spacing w:line="240" w:lineRule="auto"/>
              <w:ind w:firstLine="0"/>
              <w:jc w:val="center"/>
              <w:rPr>
                <w:rFonts w:ascii="Times New Roman" w:hAnsi="Times New Roman" w:cs="Times New Roman"/>
                <w:i/>
                <w:iCs/>
                <w:color w:val="auto"/>
                <w:sz w:val="24"/>
                <w:szCs w:val="24"/>
              </w:rPr>
            </w:pPr>
            <w:r w:rsidRPr="00B333A7">
              <w:rPr>
                <w:rFonts w:ascii="Times New Roman" w:hAnsi="Times New Roman" w:cs="Times New Roman"/>
                <w:i/>
                <w:iCs/>
                <w:color w:val="auto"/>
                <w:sz w:val="24"/>
                <w:szCs w:val="24"/>
              </w:rPr>
              <w:t>Ценностные основы</w:t>
            </w:r>
          </w:p>
        </w:tc>
        <w:tc>
          <w:tcPr>
            <w:tcW w:w="5488" w:type="dxa"/>
            <w:tcBorders>
              <w:top w:val="single" w:sz="4" w:space="0" w:color="000000"/>
              <w:left w:val="single" w:sz="4" w:space="0" w:color="000000"/>
              <w:bottom w:val="single" w:sz="4" w:space="0" w:color="000000"/>
              <w:right w:val="single" w:sz="4" w:space="0" w:color="000000"/>
            </w:tcBorders>
          </w:tcPr>
          <w:p w:rsidR="00B333A7" w:rsidRPr="00B333A7" w:rsidRDefault="00B333A7" w:rsidP="00B333A7">
            <w:pPr>
              <w:pStyle w:val="ad"/>
              <w:snapToGrid w:val="0"/>
              <w:spacing w:line="240" w:lineRule="auto"/>
              <w:ind w:firstLine="0"/>
              <w:jc w:val="center"/>
              <w:rPr>
                <w:rFonts w:ascii="Times New Roman" w:hAnsi="Times New Roman" w:cs="Times New Roman"/>
                <w:i/>
                <w:iCs/>
                <w:color w:val="auto"/>
                <w:sz w:val="24"/>
                <w:szCs w:val="24"/>
              </w:rPr>
            </w:pPr>
            <w:r w:rsidRPr="00B333A7">
              <w:rPr>
                <w:rFonts w:ascii="Times New Roman" w:hAnsi="Times New Roman" w:cs="Times New Roman"/>
                <w:i/>
                <w:iCs/>
                <w:color w:val="auto"/>
                <w:sz w:val="24"/>
                <w:szCs w:val="24"/>
              </w:rPr>
              <w:t>Содержание</w:t>
            </w:r>
          </w:p>
        </w:tc>
      </w:tr>
      <w:tr w:rsidR="00B333A7" w:rsidRPr="00B333A7" w:rsidTr="00B333A7">
        <w:tc>
          <w:tcPr>
            <w:tcW w:w="1908" w:type="dxa"/>
            <w:tcBorders>
              <w:top w:val="single" w:sz="4" w:space="0" w:color="000000"/>
              <w:left w:val="single" w:sz="4" w:space="0" w:color="000000"/>
              <w:bottom w:val="single" w:sz="4" w:space="0" w:color="000000"/>
            </w:tcBorders>
          </w:tcPr>
          <w:p w:rsidR="00B333A7" w:rsidRPr="00B333A7" w:rsidRDefault="00B333A7" w:rsidP="00B333A7">
            <w:pPr>
              <w:pStyle w:val="ac"/>
              <w:snapToGrid w:val="0"/>
              <w:spacing w:line="240" w:lineRule="auto"/>
              <w:ind w:firstLine="0"/>
              <w:rPr>
                <w:rFonts w:ascii="Times New Roman" w:hAnsi="Times New Roman" w:cs="Times New Roman"/>
                <w:color w:val="auto"/>
                <w:sz w:val="24"/>
                <w:szCs w:val="24"/>
              </w:rPr>
            </w:pPr>
            <w:r w:rsidRPr="00B333A7">
              <w:rPr>
                <w:rFonts w:ascii="Times New Roman" w:hAnsi="Times New Roman" w:cs="Times New Roman"/>
                <w:color w:val="auto"/>
                <w:sz w:val="24"/>
                <w:szCs w:val="24"/>
              </w:rPr>
              <w:t>Гражданско-патриотическое воспитание</w:t>
            </w:r>
          </w:p>
        </w:tc>
        <w:tc>
          <w:tcPr>
            <w:tcW w:w="2700" w:type="dxa"/>
            <w:tcBorders>
              <w:top w:val="single" w:sz="4" w:space="0" w:color="000000"/>
              <w:left w:val="single" w:sz="4" w:space="0" w:color="000000"/>
              <w:bottom w:val="single" w:sz="4" w:space="0" w:color="000000"/>
            </w:tcBorders>
          </w:tcPr>
          <w:p w:rsidR="00B333A7" w:rsidRPr="00B333A7" w:rsidRDefault="00B333A7" w:rsidP="00CC2223">
            <w:pPr>
              <w:pStyle w:val="ad"/>
              <w:numPr>
                <w:ilvl w:val="0"/>
                <w:numId w:val="79"/>
              </w:numPr>
              <w:tabs>
                <w:tab w:val="left" w:pos="252"/>
              </w:tabs>
              <w:snapToGrid w:val="0"/>
              <w:spacing w:line="240" w:lineRule="auto"/>
              <w:ind w:left="252" w:hanging="252"/>
              <w:rPr>
                <w:rFonts w:ascii="Times New Roman" w:hAnsi="Times New Roman" w:cs="Times New Roman"/>
                <w:iCs/>
                <w:color w:val="auto"/>
                <w:sz w:val="24"/>
                <w:szCs w:val="24"/>
              </w:rPr>
            </w:pPr>
            <w:r w:rsidRPr="00B333A7">
              <w:rPr>
                <w:rFonts w:ascii="Times New Roman" w:hAnsi="Times New Roman" w:cs="Times New Roman"/>
                <w:iCs/>
                <w:color w:val="auto"/>
                <w:sz w:val="24"/>
                <w:szCs w:val="24"/>
              </w:rPr>
              <w:t xml:space="preserve">любовь к России, своему народу, своему краю; служение Отечеству; </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iCs/>
                <w:color w:val="auto"/>
                <w:sz w:val="24"/>
                <w:szCs w:val="24"/>
              </w:rPr>
            </w:pPr>
            <w:r w:rsidRPr="00B333A7">
              <w:rPr>
                <w:rFonts w:ascii="Times New Roman" w:hAnsi="Times New Roman" w:cs="Times New Roman"/>
                <w:iCs/>
                <w:color w:val="auto"/>
                <w:sz w:val="24"/>
                <w:szCs w:val="24"/>
              </w:rPr>
              <w:t xml:space="preserve">правовое государство; </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iCs/>
                <w:color w:val="auto"/>
                <w:sz w:val="24"/>
                <w:szCs w:val="24"/>
              </w:rPr>
            </w:pPr>
            <w:r w:rsidRPr="00B333A7">
              <w:rPr>
                <w:rFonts w:ascii="Times New Roman" w:hAnsi="Times New Roman" w:cs="Times New Roman"/>
                <w:iCs/>
                <w:color w:val="auto"/>
                <w:sz w:val="24"/>
                <w:szCs w:val="24"/>
              </w:rPr>
              <w:t xml:space="preserve">гражданское общество; </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iCs/>
                <w:color w:val="auto"/>
                <w:sz w:val="24"/>
                <w:szCs w:val="24"/>
              </w:rPr>
            </w:pPr>
            <w:r w:rsidRPr="00B333A7">
              <w:rPr>
                <w:rFonts w:ascii="Times New Roman" w:hAnsi="Times New Roman" w:cs="Times New Roman"/>
                <w:iCs/>
                <w:color w:val="auto"/>
                <w:sz w:val="24"/>
                <w:szCs w:val="24"/>
              </w:rPr>
              <w:t xml:space="preserve">закон и правопорядок; </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iCs/>
                <w:color w:val="auto"/>
                <w:sz w:val="24"/>
                <w:szCs w:val="24"/>
              </w:rPr>
            </w:pPr>
            <w:r w:rsidRPr="00B333A7">
              <w:rPr>
                <w:rFonts w:ascii="Times New Roman" w:hAnsi="Times New Roman" w:cs="Times New Roman"/>
                <w:iCs/>
                <w:color w:val="auto"/>
                <w:sz w:val="24"/>
                <w:szCs w:val="24"/>
              </w:rPr>
              <w:t xml:space="preserve">свобода личная и национальная; </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iCs/>
                <w:color w:val="auto"/>
                <w:sz w:val="24"/>
                <w:szCs w:val="24"/>
              </w:rPr>
            </w:pPr>
            <w:r w:rsidRPr="00B333A7">
              <w:rPr>
                <w:rFonts w:ascii="Times New Roman" w:hAnsi="Times New Roman" w:cs="Times New Roman"/>
                <w:iCs/>
                <w:color w:val="auto"/>
                <w:sz w:val="24"/>
                <w:szCs w:val="24"/>
              </w:rPr>
              <w:t>доверие к людям, институтам государства и гражданского общества.</w:t>
            </w:r>
          </w:p>
        </w:tc>
        <w:tc>
          <w:tcPr>
            <w:tcW w:w="5488" w:type="dxa"/>
            <w:tcBorders>
              <w:top w:val="single" w:sz="4" w:space="0" w:color="000000"/>
              <w:left w:val="single" w:sz="4" w:space="0" w:color="000000"/>
              <w:bottom w:val="single" w:sz="4" w:space="0" w:color="000000"/>
              <w:right w:val="single" w:sz="4" w:space="0" w:color="000000"/>
            </w:tcBorders>
          </w:tcPr>
          <w:p w:rsidR="00B333A7" w:rsidRPr="00B333A7" w:rsidRDefault="00B333A7" w:rsidP="00CC2223">
            <w:pPr>
              <w:pStyle w:val="ad"/>
              <w:numPr>
                <w:ilvl w:val="0"/>
                <w:numId w:val="79"/>
              </w:numPr>
              <w:tabs>
                <w:tab w:val="left" w:pos="252"/>
              </w:tabs>
              <w:snapToGrid w:val="0"/>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ценностные представления о любви к России, народам Российской Федерации, к своей малой родине;</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образовательная организация;</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уважительное отношение к русскому языку как государственному, языку межнационального общения;</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ценностное отношение к своему национальному языку и культуре;</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первоначальные представления о национальных героях и важнейших событиях истории России и ее народов;</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уважительное отношение к воинскому прошлому и настоящему нашей страны, уважение к защитникам Родины.</w:t>
            </w:r>
          </w:p>
        </w:tc>
      </w:tr>
      <w:tr w:rsidR="00B333A7" w:rsidRPr="00B333A7" w:rsidTr="00B333A7">
        <w:tc>
          <w:tcPr>
            <w:tcW w:w="1908" w:type="dxa"/>
            <w:tcBorders>
              <w:top w:val="single" w:sz="4" w:space="0" w:color="000000"/>
              <w:left w:val="single" w:sz="4" w:space="0" w:color="000000"/>
              <w:bottom w:val="single" w:sz="4" w:space="0" w:color="000000"/>
            </w:tcBorders>
          </w:tcPr>
          <w:p w:rsidR="00B333A7" w:rsidRPr="00B333A7" w:rsidRDefault="00B333A7" w:rsidP="00B333A7">
            <w:pPr>
              <w:pStyle w:val="ac"/>
              <w:snapToGrid w:val="0"/>
              <w:spacing w:line="240" w:lineRule="auto"/>
              <w:ind w:firstLine="0"/>
              <w:rPr>
                <w:rFonts w:ascii="Times New Roman" w:hAnsi="Times New Roman" w:cs="Times New Roman"/>
                <w:color w:val="auto"/>
                <w:sz w:val="24"/>
                <w:szCs w:val="24"/>
              </w:rPr>
            </w:pPr>
            <w:r w:rsidRPr="00B333A7">
              <w:rPr>
                <w:rFonts w:ascii="Times New Roman" w:hAnsi="Times New Roman" w:cs="Times New Roman"/>
                <w:color w:val="auto"/>
                <w:sz w:val="24"/>
                <w:szCs w:val="24"/>
              </w:rPr>
              <w:t>Нравственное и духовное воспитание</w:t>
            </w:r>
          </w:p>
        </w:tc>
        <w:tc>
          <w:tcPr>
            <w:tcW w:w="2700" w:type="dxa"/>
            <w:tcBorders>
              <w:top w:val="single" w:sz="4" w:space="0" w:color="000000"/>
              <w:left w:val="single" w:sz="4" w:space="0" w:color="000000"/>
              <w:bottom w:val="single" w:sz="4" w:space="0" w:color="000000"/>
            </w:tcBorders>
          </w:tcPr>
          <w:p w:rsidR="00B333A7" w:rsidRPr="00B333A7" w:rsidRDefault="00B333A7" w:rsidP="00CC2223">
            <w:pPr>
              <w:pStyle w:val="ad"/>
              <w:numPr>
                <w:ilvl w:val="0"/>
                <w:numId w:val="78"/>
              </w:numPr>
              <w:tabs>
                <w:tab w:val="left" w:pos="252"/>
              </w:tabs>
              <w:snapToGrid w:val="0"/>
              <w:spacing w:line="240" w:lineRule="auto"/>
              <w:ind w:left="252" w:hanging="252"/>
              <w:rPr>
                <w:rFonts w:ascii="Times New Roman" w:hAnsi="Times New Roman" w:cs="Times New Roman"/>
                <w:iCs/>
                <w:color w:val="auto"/>
                <w:sz w:val="24"/>
                <w:szCs w:val="24"/>
              </w:rPr>
            </w:pPr>
            <w:r w:rsidRPr="00B333A7">
              <w:rPr>
                <w:rFonts w:ascii="Times New Roman" w:hAnsi="Times New Roman" w:cs="Times New Roman"/>
                <w:iCs/>
                <w:color w:val="auto"/>
                <w:sz w:val="24"/>
                <w:szCs w:val="24"/>
              </w:rPr>
              <w:t xml:space="preserve">духовный мир человека, нравственный выбор; </w:t>
            </w:r>
          </w:p>
          <w:p w:rsidR="00B333A7" w:rsidRPr="00B333A7" w:rsidRDefault="00B333A7" w:rsidP="00CC2223">
            <w:pPr>
              <w:pStyle w:val="ad"/>
              <w:numPr>
                <w:ilvl w:val="0"/>
                <w:numId w:val="78"/>
              </w:numPr>
              <w:tabs>
                <w:tab w:val="left" w:pos="252"/>
              </w:tabs>
              <w:spacing w:line="240" w:lineRule="auto"/>
              <w:ind w:left="252" w:hanging="252"/>
              <w:rPr>
                <w:rFonts w:ascii="Times New Roman" w:hAnsi="Times New Roman" w:cs="Times New Roman"/>
                <w:iCs/>
                <w:color w:val="auto"/>
                <w:sz w:val="24"/>
                <w:szCs w:val="24"/>
              </w:rPr>
            </w:pPr>
            <w:r w:rsidRPr="00B333A7">
              <w:rPr>
                <w:rFonts w:ascii="Times New Roman" w:hAnsi="Times New Roman" w:cs="Times New Roman"/>
                <w:iCs/>
                <w:color w:val="auto"/>
                <w:sz w:val="24"/>
                <w:szCs w:val="24"/>
              </w:rPr>
              <w:t xml:space="preserve">жизнь и смысл жизни; </w:t>
            </w:r>
          </w:p>
          <w:p w:rsidR="00B333A7" w:rsidRPr="00B333A7" w:rsidRDefault="00B333A7" w:rsidP="00CC2223">
            <w:pPr>
              <w:pStyle w:val="ad"/>
              <w:numPr>
                <w:ilvl w:val="0"/>
                <w:numId w:val="78"/>
              </w:numPr>
              <w:tabs>
                <w:tab w:val="left" w:pos="252"/>
              </w:tabs>
              <w:spacing w:line="240" w:lineRule="auto"/>
              <w:ind w:left="252" w:hanging="252"/>
              <w:rPr>
                <w:rFonts w:ascii="Times New Roman" w:hAnsi="Times New Roman" w:cs="Times New Roman"/>
                <w:iCs/>
                <w:color w:val="auto"/>
                <w:sz w:val="24"/>
                <w:szCs w:val="24"/>
              </w:rPr>
            </w:pPr>
            <w:r w:rsidRPr="00B333A7">
              <w:rPr>
                <w:rFonts w:ascii="Times New Roman" w:hAnsi="Times New Roman" w:cs="Times New Roman"/>
                <w:iCs/>
                <w:color w:val="auto"/>
                <w:sz w:val="24"/>
                <w:szCs w:val="24"/>
              </w:rPr>
              <w:t xml:space="preserve">справедливость; </w:t>
            </w:r>
          </w:p>
          <w:p w:rsidR="00B333A7" w:rsidRPr="00B333A7" w:rsidRDefault="00B333A7" w:rsidP="00CC2223">
            <w:pPr>
              <w:pStyle w:val="ad"/>
              <w:numPr>
                <w:ilvl w:val="0"/>
                <w:numId w:val="78"/>
              </w:numPr>
              <w:tabs>
                <w:tab w:val="left" w:pos="252"/>
              </w:tabs>
              <w:spacing w:line="240" w:lineRule="auto"/>
              <w:ind w:left="252" w:hanging="252"/>
              <w:rPr>
                <w:rFonts w:ascii="Times New Roman" w:hAnsi="Times New Roman" w:cs="Times New Roman"/>
                <w:iCs/>
                <w:color w:val="auto"/>
                <w:sz w:val="24"/>
                <w:szCs w:val="24"/>
              </w:rPr>
            </w:pPr>
            <w:r w:rsidRPr="00B333A7">
              <w:rPr>
                <w:rFonts w:ascii="Times New Roman" w:hAnsi="Times New Roman" w:cs="Times New Roman"/>
                <w:iCs/>
                <w:color w:val="auto"/>
                <w:sz w:val="24"/>
                <w:szCs w:val="24"/>
              </w:rPr>
              <w:t xml:space="preserve">милосердие; </w:t>
            </w:r>
          </w:p>
          <w:p w:rsidR="00B333A7" w:rsidRPr="00B333A7" w:rsidRDefault="00B333A7" w:rsidP="00CC2223">
            <w:pPr>
              <w:pStyle w:val="ad"/>
              <w:numPr>
                <w:ilvl w:val="0"/>
                <w:numId w:val="78"/>
              </w:numPr>
              <w:tabs>
                <w:tab w:val="left" w:pos="252"/>
              </w:tabs>
              <w:spacing w:line="240" w:lineRule="auto"/>
              <w:ind w:left="252" w:hanging="252"/>
              <w:rPr>
                <w:rFonts w:ascii="Times New Roman" w:hAnsi="Times New Roman" w:cs="Times New Roman"/>
                <w:iCs/>
                <w:color w:val="auto"/>
                <w:sz w:val="24"/>
                <w:szCs w:val="24"/>
              </w:rPr>
            </w:pPr>
            <w:r w:rsidRPr="00B333A7">
              <w:rPr>
                <w:rFonts w:ascii="Times New Roman" w:hAnsi="Times New Roman" w:cs="Times New Roman"/>
                <w:iCs/>
                <w:color w:val="auto"/>
                <w:sz w:val="24"/>
                <w:szCs w:val="24"/>
              </w:rPr>
              <w:t xml:space="preserve">честь; </w:t>
            </w:r>
          </w:p>
          <w:p w:rsidR="00B333A7" w:rsidRPr="00B333A7" w:rsidRDefault="00B333A7" w:rsidP="00CC2223">
            <w:pPr>
              <w:pStyle w:val="ad"/>
              <w:numPr>
                <w:ilvl w:val="0"/>
                <w:numId w:val="78"/>
              </w:numPr>
              <w:tabs>
                <w:tab w:val="left" w:pos="252"/>
              </w:tabs>
              <w:spacing w:line="240" w:lineRule="auto"/>
              <w:ind w:left="252" w:hanging="252"/>
              <w:rPr>
                <w:rFonts w:ascii="Times New Roman" w:hAnsi="Times New Roman" w:cs="Times New Roman"/>
                <w:iCs/>
                <w:color w:val="auto"/>
                <w:sz w:val="24"/>
                <w:szCs w:val="24"/>
              </w:rPr>
            </w:pPr>
            <w:r w:rsidRPr="00B333A7">
              <w:rPr>
                <w:rFonts w:ascii="Times New Roman" w:hAnsi="Times New Roman" w:cs="Times New Roman"/>
                <w:iCs/>
                <w:color w:val="auto"/>
                <w:sz w:val="24"/>
                <w:szCs w:val="24"/>
              </w:rPr>
              <w:t xml:space="preserve">достоинство; </w:t>
            </w:r>
          </w:p>
          <w:p w:rsidR="00B333A7" w:rsidRPr="00B333A7" w:rsidRDefault="00B333A7" w:rsidP="00CC2223">
            <w:pPr>
              <w:pStyle w:val="ad"/>
              <w:numPr>
                <w:ilvl w:val="0"/>
                <w:numId w:val="78"/>
              </w:numPr>
              <w:tabs>
                <w:tab w:val="left" w:pos="252"/>
              </w:tabs>
              <w:spacing w:line="240" w:lineRule="auto"/>
              <w:ind w:left="252" w:hanging="252"/>
              <w:rPr>
                <w:rFonts w:ascii="Times New Roman" w:hAnsi="Times New Roman" w:cs="Times New Roman"/>
                <w:iCs/>
                <w:color w:val="auto"/>
                <w:sz w:val="24"/>
                <w:szCs w:val="24"/>
              </w:rPr>
            </w:pPr>
            <w:r w:rsidRPr="00B333A7">
              <w:rPr>
                <w:rFonts w:ascii="Times New Roman" w:hAnsi="Times New Roman" w:cs="Times New Roman"/>
                <w:iCs/>
                <w:color w:val="auto"/>
                <w:sz w:val="24"/>
                <w:szCs w:val="24"/>
              </w:rPr>
              <w:t xml:space="preserve">уважение достоинства человека, равноправие, ответственность и чувство долга; </w:t>
            </w:r>
          </w:p>
          <w:p w:rsidR="00B333A7" w:rsidRPr="00B333A7" w:rsidRDefault="00B333A7" w:rsidP="00CC2223">
            <w:pPr>
              <w:pStyle w:val="ad"/>
              <w:numPr>
                <w:ilvl w:val="0"/>
                <w:numId w:val="78"/>
              </w:numPr>
              <w:tabs>
                <w:tab w:val="left" w:pos="252"/>
              </w:tabs>
              <w:spacing w:line="240" w:lineRule="auto"/>
              <w:ind w:left="252" w:hanging="252"/>
              <w:rPr>
                <w:rFonts w:ascii="Times New Roman" w:hAnsi="Times New Roman" w:cs="Times New Roman"/>
                <w:iCs/>
                <w:color w:val="auto"/>
                <w:sz w:val="24"/>
                <w:szCs w:val="24"/>
              </w:rPr>
            </w:pPr>
            <w:r w:rsidRPr="00B333A7">
              <w:rPr>
                <w:rFonts w:ascii="Times New Roman" w:hAnsi="Times New Roman" w:cs="Times New Roman"/>
                <w:iCs/>
                <w:color w:val="auto"/>
                <w:sz w:val="24"/>
                <w:szCs w:val="24"/>
              </w:rPr>
              <w:t xml:space="preserve">забота и помощь, мораль, честность, щедрость, свобода совести и вероисповедания; </w:t>
            </w:r>
          </w:p>
          <w:p w:rsidR="00B333A7" w:rsidRPr="00B333A7" w:rsidRDefault="00B333A7" w:rsidP="00CC2223">
            <w:pPr>
              <w:pStyle w:val="ad"/>
              <w:numPr>
                <w:ilvl w:val="0"/>
                <w:numId w:val="78"/>
              </w:numPr>
              <w:tabs>
                <w:tab w:val="left" w:pos="252"/>
              </w:tabs>
              <w:spacing w:line="240" w:lineRule="auto"/>
              <w:ind w:left="252" w:hanging="252"/>
              <w:rPr>
                <w:rFonts w:ascii="Times New Roman" w:hAnsi="Times New Roman" w:cs="Times New Roman"/>
                <w:iCs/>
                <w:color w:val="auto"/>
                <w:sz w:val="24"/>
                <w:szCs w:val="24"/>
              </w:rPr>
            </w:pPr>
            <w:r w:rsidRPr="00B333A7">
              <w:rPr>
                <w:rFonts w:ascii="Times New Roman" w:hAnsi="Times New Roman" w:cs="Times New Roman"/>
                <w:iCs/>
                <w:color w:val="auto"/>
                <w:sz w:val="24"/>
                <w:szCs w:val="24"/>
              </w:rPr>
              <w:t xml:space="preserve">вера; </w:t>
            </w:r>
          </w:p>
          <w:p w:rsidR="00B333A7" w:rsidRPr="00B333A7" w:rsidRDefault="00B333A7" w:rsidP="00CC2223">
            <w:pPr>
              <w:pStyle w:val="ad"/>
              <w:numPr>
                <w:ilvl w:val="0"/>
                <w:numId w:val="78"/>
              </w:numPr>
              <w:tabs>
                <w:tab w:val="left" w:pos="252"/>
              </w:tabs>
              <w:spacing w:line="240" w:lineRule="auto"/>
              <w:ind w:left="252" w:hanging="252"/>
              <w:rPr>
                <w:rFonts w:ascii="Times New Roman" w:hAnsi="Times New Roman" w:cs="Times New Roman"/>
                <w:iCs/>
                <w:color w:val="auto"/>
                <w:sz w:val="24"/>
                <w:szCs w:val="24"/>
              </w:rPr>
            </w:pPr>
            <w:r w:rsidRPr="00B333A7">
              <w:rPr>
                <w:rFonts w:ascii="Times New Roman" w:hAnsi="Times New Roman" w:cs="Times New Roman"/>
                <w:iCs/>
                <w:color w:val="auto"/>
                <w:sz w:val="24"/>
                <w:szCs w:val="24"/>
              </w:rPr>
              <w:t>традиционные религии и духовная культура народов России, российская светская (гражданская) этика.</w:t>
            </w:r>
          </w:p>
        </w:tc>
        <w:tc>
          <w:tcPr>
            <w:tcW w:w="5488" w:type="dxa"/>
            <w:tcBorders>
              <w:top w:val="single" w:sz="4" w:space="0" w:color="000000"/>
              <w:left w:val="single" w:sz="4" w:space="0" w:color="000000"/>
              <w:bottom w:val="single" w:sz="4" w:space="0" w:color="000000"/>
              <w:right w:val="single" w:sz="4" w:space="0" w:color="000000"/>
            </w:tcBorders>
          </w:tcPr>
          <w:p w:rsidR="00B333A7" w:rsidRPr="00B333A7" w:rsidRDefault="00B333A7" w:rsidP="00CC2223">
            <w:pPr>
              <w:pStyle w:val="ad"/>
              <w:numPr>
                <w:ilvl w:val="0"/>
                <w:numId w:val="79"/>
              </w:numPr>
              <w:tabs>
                <w:tab w:val="left" w:pos="252"/>
              </w:tabs>
              <w:snapToGrid w:val="0"/>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первоначальные представления о</w:t>
            </w:r>
            <w:r w:rsidRPr="00B333A7">
              <w:rPr>
                <w:rFonts w:ascii="Times New Roman" w:hAnsi="Times New Roman" w:cs="Times New Roman"/>
                <w:color w:val="auto"/>
                <w:sz w:val="24"/>
                <w:szCs w:val="24"/>
                <w:vertAlign w:val="superscript"/>
              </w:rPr>
              <w:t xml:space="preserve"> </w:t>
            </w:r>
            <w:r w:rsidRPr="00B333A7">
              <w:rPr>
                <w:rFonts w:ascii="Times New Roman" w:hAnsi="Times New Roman" w:cs="Times New Roman"/>
                <w:color w:val="auto"/>
                <w:sz w:val="24"/>
                <w:szCs w:val="24"/>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первоначальные представления о духовных ценностях народов России;</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уважительное отношение к традициям, культуре и языку своего народа и других народов России;</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уважительное отношение к старшим, доброжелательное отношение к сверстникам и младшим;</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установление дружеских взаимоотношений в коллективе, основанных на взаимопомощи и взаимной поддержке;</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бережное, гуманное отношение ко всему живому;</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r>
      <w:tr w:rsidR="00B333A7" w:rsidRPr="00B333A7" w:rsidTr="00B333A7">
        <w:tc>
          <w:tcPr>
            <w:tcW w:w="1908" w:type="dxa"/>
            <w:tcBorders>
              <w:top w:val="single" w:sz="4" w:space="0" w:color="000000"/>
              <w:left w:val="single" w:sz="4" w:space="0" w:color="000000"/>
              <w:bottom w:val="single" w:sz="4" w:space="0" w:color="000000"/>
            </w:tcBorders>
          </w:tcPr>
          <w:p w:rsidR="00B333A7" w:rsidRPr="00B333A7" w:rsidRDefault="00B333A7" w:rsidP="00B333A7">
            <w:pPr>
              <w:pStyle w:val="ac"/>
              <w:snapToGrid w:val="0"/>
              <w:spacing w:line="240" w:lineRule="auto"/>
              <w:ind w:firstLine="0"/>
              <w:rPr>
                <w:rFonts w:ascii="Times New Roman" w:hAnsi="Times New Roman" w:cs="Times New Roman"/>
                <w:color w:val="auto"/>
                <w:sz w:val="24"/>
                <w:szCs w:val="24"/>
              </w:rPr>
            </w:pPr>
            <w:r w:rsidRPr="00B333A7">
              <w:rPr>
                <w:rFonts w:ascii="Times New Roman" w:hAnsi="Times New Roman" w:cs="Times New Roman"/>
                <w:color w:val="auto"/>
                <w:sz w:val="24"/>
                <w:szCs w:val="24"/>
              </w:rPr>
              <w:t>Воспитание положительного отношения к труду и творчеству</w:t>
            </w:r>
          </w:p>
        </w:tc>
        <w:tc>
          <w:tcPr>
            <w:tcW w:w="2700" w:type="dxa"/>
            <w:tcBorders>
              <w:top w:val="single" w:sz="4" w:space="0" w:color="000000"/>
              <w:left w:val="single" w:sz="4" w:space="0" w:color="000000"/>
              <w:bottom w:val="single" w:sz="4" w:space="0" w:color="000000"/>
            </w:tcBorders>
          </w:tcPr>
          <w:p w:rsidR="00B333A7" w:rsidRPr="00B333A7" w:rsidRDefault="00B333A7" w:rsidP="00CC2223">
            <w:pPr>
              <w:pStyle w:val="ad"/>
              <w:numPr>
                <w:ilvl w:val="0"/>
                <w:numId w:val="80"/>
              </w:numPr>
              <w:tabs>
                <w:tab w:val="left" w:pos="252"/>
              </w:tabs>
              <w:snapToGrid w:val="0"/>
              <w:spacing w:line="240" w:lineRule="auto"/>
              <w:ind w:left="252" w:hanging="252"/>
              <w:rPr>
                <w:rFonts w:ascii="Times New Roman" w:hAnsi="Times New Roman" w:cs="Times New Roman"/>
                <w:iCs/>
                <w:color w:val="auto"/>
                <w:sz w:val="24"/>
                <w:szCs w:val="24"/>
              </w:rPr>
            </w:pPr>
            <w:r w:rsidRPr="00B333A7">
              <w:rPr>
                <w:rFonts w:ascii="Times New Roman" w:hAnsi="Times New Roman" w:cs="Times New Roman"/>
                <w:iCs/>
                <w:color w:val="auto"/>
                <w:sz w:val="24"/>
                <w:szCs w:val="24"/>
              </w:rPr>
              <w:t xml:space="preserve">уважение к труду, человеку труда; </w:t>
            </w:r>
          </w:p>
          <w:p w:rsidR="00B333A7" w:rsidRPr="00B333A7" w:rsidRDefault="00B333A7" w:rsidP="00CC2223">
            <w:pPr>
              <w:pStyle w:val="ad"/>
              <w:numPr>
                <w:ilvl w:val="0"/>
                <w:numId w:val="80"/>
              </w:numPr>
              <w:tabs>
                <w:tab w:val="left" w:pos="252"/>
              </w:tabs>
              <w:spacing w:line="240" w:lineRule="auto"/>
              <w:ind w:left="252" w:hanging="252"/>
              <w:rPr>
                <w:rFonts w:ascii="Times New Roman" w:hAnsi="Times New Roman" w:cs="Times New Roman"/>
                <w:iCs/>
                <w:color w:val="auto"/>
                <w:sz w:val="24"/>
                <w:szCs w:val="24"/>
              </w:rPr>
            </w:pPr>
            <w:r w:rsidRPr="00B333A7">
              <w:rPr>
                <w:rFonts w:ascii="Times New Roman" w:hAnsi="Times New Roman" w:cs="Times New Roman"/>
                <w:iCs/>
                <w:color w:val="auto"/>
                <w:sz w:val="24"/>
                <w:szCs w:val="24"/>
              </w:rPr>
              <w:t xml:space="preserve">творчество и созидание; </w:t>
            </w:r>
          </w:p>
          <w:p w:rsidR="00B333A7" w:rsidRPr="00B333A7" w:rsidRDefault="00B333A7" w:rsidP="00CC2223">
            <w:pPr>
              <w:pStyle w:val="ad"/>
              <w:numPr>
                <w:ilvl w:val="0"/>
                <w:numId w:val="80"/>
              </w:numPr>
              <w:tabs>
                <w:tab w:val="left" w:pos="252"/>
              </w:tabs>
              <w:spacing w:line="240" w:lineRule="auto"/>
              <w:ind w:left="252" w:hanging="252"/>
              <w:rPr>
                <w:rFonts w:ascii="Times New Roman" w:hAnsi="Times New Roman" w:cs="Times New Roman"/>
                <w:iCs/>
                <w:color w:val="auto"/>
                <w:sz w:val="24"/>
                <w:szCs w:val="24"/>
              </w:rPr>
            </w:pPr>
            <w:r w:rsidRPr="00B333A7">
              <w:rPr>
                <w:rFonts w:ascii="Times New Roman" w:hAnsi="Times New Roman" w:cs="Times New Roman"/>
                <w:iCs/>
                <w:color w:val="auto"/>
                <w:sz w:val="24"/>
                <w:szCs w:val="24"/>
              </w:rPr>
              <w:t xml:space="preserve">стремление к познанию и истине; </w:t>
            </w:r>
          </w:p>
          <w:p w:rsidR="00B333A7" w:rsidRPr="00B333A7" w:rsidRDefault="00B333A7" w:rsidP="00CC2223">
            <w:pPr>
              <w:pStyle w:val="ad"/>
              <w:numPr>
                <w:ilvl w:val="0"/>
                <w:numId w:val="80"/>
              </w:numPr>
              <w:tabs>
                <w:tab w:val="left" w:pos="252"/>
              </w:tabs>
              <w:spacing w:line="240" w:lineRule="auto"/>
              <w:ind w:left="252" w:hanging="252"/>
              <w:rPr>
                <w:rFonts w:ascii="Times New Roman" w:hAnsi="Times New Roman" w:cs="Times New Roman"/>
                <w:iCs/>
                <w:color w:val="auto"/>
                <w:sz w:val="24"/>
                <w:szCs w:val="24"/>
              </w:rPr>
            </w:pPr>
            <w:r w:rsidRPr="00B333A7">
              <w:rPr>
                <w:rFonts w:ascii="Times New Roman" w:hAnsi="Times New Roman" w:cs="Times New Roman"/>
                <w:iCs/>
                <w:color w:val="auto"/>
                <w:sz w:val="24"/>
                <w:szCs w:val="24"/>
              </w:rPr>
              <w:t xml:space="preserve">целеустремлённость и настойчивость; </w:t>
            </w:r>
          </w:p>
          <w:p w:rsidR="00B333A7" w:rsidRPr="00B333A7" w:rsidRDefault="00B333A7" w:rsidP="00CC2223">
            <w:pPr>
              <w:pStyle w:val="ad"/>
              <w:numPr>
                <w:ilvl w:val="0"/>
                <w:numId w:val="80"/>
              </w:numPr>
              <w:tabs>
                <w:tab w:val="left" w:pos="252"/>
              </w:tabs>
              <w:spacing w:line="240" w:lineRule="auto"/>
              <w:ind w:left="252" w:hanging="252"/>
              <w:rPr>
                <w:rFonts w:ascii="Times New Roman" w:hAnsi="Times New Roman" w:cs="Times New Roman"/>
                <w:iCs/>
                <w:color w:val="auto"/>
                <w:sz w:val="24"/>
                <w:szCs w:val="24"/>
              </w:rPr>
            </w:pPr>
            <w:r w:rsidRPr="00B333A7">
              <w:rPr>
                <w:rFonts w:ascii="Times New Roman" w:hAnsi="Times New Roman" w:cs="Times New Roman"/>
                <w:iCs/>
                <w:color w:val="auto"/>
                <w:sz w:val="24"/>
                <w:szCs w:val="24"/>
              </w:rPr>
              <w:t xml:space="preserve">бережливость; </w:t>
            </w:r>
          </w:p>
          <w:p w:rsidR="00B333A7" w:rsidRPr="00B333A7" w:rsidRDefault="00B333A7" w:rsidP="00CC2223">
            <w:pPr>
              <w:pStyle w:val="ad"/>
              <w:numPr>
                <w:ilvl w:val="0"/>
                <w:numId w:val="80"/>
              </w:numPr>
              <w:tabs>
                <w:tab w:val="left" w:pos="252"/>
              </w:tabs>
              <w:spacing w:line="240" w:lineRule="auto"/>
              <w:ind w:left="252" w:hanging="252"/>
              <w:rPr>
                <w:rFonts w:ascii="Times New Roman" w:hAnsi="Times New Roman" w:cs="Times New Roman"/>
                <w:iCs/>
                <w:color w:val="auto"/>
                <w:sz w:val="24"/>
                <w:szCs w:val="24"/>
              </w:rPr>
            </w:pPr>
            <w:r w:rsidRPr="00B333A7">
              <w:rPr>
                <w:rFonts w:ascii="Times New Roman" w:hAnsi="Times New Roman" w:cs="Times New Roman"/>
                <w:iCs/>
                <w:color w:val="auto"/>
                <w:sz w:val="24"/>
                <w:szCs w:val="24"/>
              </w:rPr>
              <w:t>трудолюбие, работа в коллективе, ответственное отношение к труду и творчеству, активная жизненная позиция, самореализация в профессии.</w:t>
            </w:r>
          </w:p>
        </w:tc>
        <w:tc>
          <w:tcPr>
            <w:tcW w:w="5488" w:type="dxa"/>
            <w:tcBorders>
              <w:top w:val="single" w:sz="4" w:space="0" w:color="000000"/>
              <w:left w:val="single" w:sz="4" w:space="0" w:color="000000"/>
              <w:bottom w:val="single" w:sz="4" w:space="0" w:color="000000"/>
              <w:right w:val="single" w:sz="4" w:space="0" w:color="000000"/>
            </w:tcBorders>
          </w:tcPr>
          <w:p w:rsidR="00B333A7" w:rsidRPr="00B333A7" w:rsidRDefault="00B333A7" w:rsidP="00CC2223">
            <w:pPr>
              <w:pStyle w:val="ad"/>
              <w:numPr>
                <w:ilvl w:val="0"/>
                <w:numId w:val="79"/>
              </w:numPr>
              <w:tabs>
                <w:tab w:val="left" w:pos="252"/>
              </w:tabs>
              <w:snapToGrid w:val="0"/>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уважение к труду и творчеству старших и сверстников;</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элементарные представления об основных профессиях;</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ценностное отношение к учебе как виду творческой деятельности;</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элементарные представления о современной экономике;</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первоначальные навыки коллективной работы, в том числе при разработке и реализации учебных и учебно</w:t>
            </w:r>
            <w:r w:rsidRPr="00B333A7">
              <w:rPr>
                <w:rFonts w:ascii="Times New Roman" w:hAnsi="Times New Roman" w:cs="Times New Roman"/>
                <w:color w:val="auto"/>
                <w:sz w:val="24"/>
                <w:szCs w:val="24"/>
              </w:rPr>
              <w:softHyphen/>
              <w:t>трудовых проектов;</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умение проявлять дисциплинированность, последовательность и настойчивость в выполнении учебных и учебно</w:t>
            </w:r>
            <w:r w:rsidRPr="00B333A7">
              <w:rPr>
                <w:rFonts w:ascii="Times New Roman" w:hAnsi="Times New Roman" w:cs="Times New Roman"/>
                <w:color w:val="auto"/>
                <w:sz w:val="24"/>
                <w:szCs w:val="24"/>
              </w:rPr>
              <w:softHyphen/>
              <w:t>трудовых заданий;</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умение соблюдать порядок на рабочем месте;</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бережное отношение к результатам своего труда, труда других людей, к школьному имуществу, учебникам, личным вещам;</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отрицательное отношение к лени и небрежности в труде и учебе, небережливому отношению к результатам труда людей.</w:t>
            </w:r>
          </w:p>
        </w:tc>
      </w:tr>
      <w:tr w:rsidR="00B333A7" w:rsidRPr="00B333A7" w:rsidTr="00B333A7">
        <w:tc>
          <w:tcPr>
            <w:tcW w:w="1908" w:type="dxa"/>
            <w:tcBorders>
              <w:top w:val="single" w:sz="4" w:space="0" w:color="000000"/>
              <w:left w:val="single" w:sz="4" w:space="0" w:color="000000"/>
              <w:bottom w:val="single" w:sz="4" w:space="0" w:color="000000"/>
            </w:tcBorders>
          </w:tcPr>
          <w:p w:rsidR="00B333A7" w:rsidRPr="00B333A7" w:rsidRDefault="00B333A7" w:rsidP="00B333A7">
            <w:pPr>
              <w:pStyle w:val="ac"/>
              <w:snapToGrid w:val="0"/>
              <w:spacing w:line="240" w:lineRule="auto"/>
              <w:ind w:firstLine="0"/>
              <w:rPr>
                <w:rFonts w:ascii="Times New Roman" w:hAnsi="Times New Roman" w:cs="Times New Roman"/>
                <w:color w:val="auto"/>
                <w:sz w:val="24"/>
                <w:szCs w:val="24"/>
              </w:rPr>
            </w:pPr>
            <w:r w:rsidRPr="00B333A7">
              <w:rPr>
                <w:rFonts w:ascii="Times New Roman" w:hAnsi="Times New Roman" w:cs="Times New Roman"/>
                <w:color w:val="auto"/>
                <w:sz w:val="24"/>
                <w:szCs w:val="24"/>
              </w:rPr>
              <w:t>Интеллектуальное воспитание</w:t>
            </w:r>
          </w:p>
        </w:tc>
        <w:tc>
          <w:tcPr>
            <w:tcW w:w="2700" w:type="dxa"/>
            <w:tcBorders>
              <w:top w:val="single" w:sz="4" w:space="0" w:color="000000"/>
              <w:left w:val="single" w:sz="4" w:space="0" w:color="000000"/>
              <w:bottom w:val="single" w:sz="4" w:space="0" w:color="000000"/>
            </w:tcBorders>
          </w:tcPr>
          <w:p w:rsidR="00B333A7" w:rsidRPr="00B333A7" w:rsidRDefault="00B333A7" w:rsidP="00CC2223">
            <w:pPr>
              <w:pStyle w:val="ad"/>
              <w:numPr>
                <w:ilvl w:val="0"/>
                <w:numId w:val="80"/>
              </w:numPr>
              <w:tabs>
                <w:tab w:val="left" w:pos="252"/>
              </w:tabs>
              <w:snapToGrid w:val="0"/>
              <w:spacing w:line="240" w:lineRule="auto"/>
              <w:ind w:left="252" w:hanging="252"/>
              <w:rPr>
                <w:rFonts w:ascii="Times New Roman" w:hAnsi="Times New Roman" w:cs="Times New Roman"/>
                <w:iCs/>
                <w:color w:val="auto"/>
                <w:sz w:val="24"/>
                <w:szCs w:val="24"/>
              </w:rPr>
            </w:pPr>
            <w:r w:rsidRPr="00B333A7">
              <w:rPr>
                <w:rFonts w:ascii="Times New Roman" w:hAnsi="Times New Roman" w:cs="Times New Roman"/>
                <w:color w:val="auto"/>
                <w:sz w:val="24"/>
                <w:szCs w:val="24"/>
              </w:rPr>
              <w:t xml:space="preserve">образование, </w:t>
            </w:r>
            <w:r w:rsidRPr="00B333A7">
              <w:rPr>
                <w:rFonts w:ascii="Times New Roman" w:hAnsi="Times New Roman" w:cs="Times New Roman"/>
                <w:iCs/>
                <w:color w:val="auto"/>
                <w:sz w:val="24"/>
                <w:szCs w:val="24"/>
              </w:rPr>
              <w:t xml:space="preserve">истина, интеллект, наука, интеллектуальная деятельность, интеллектуальное развитие личности, </w:t>
            </w:r>
            <w:r w:rsidRPr="00B333A7">
              <w:rPr>
                <w:rFonts w:ascii="Times New Roman" w:hAnsi="Times New Roman" w:cs="Times New Roman"/>
                <w:color w:val="auto"/>
                <w:sz w:val="24"/>
                <w:szCs w:val="24"/>
              </w:rPr>
              <w:t>знание,</w:t>
            </w:r>
            <w:r w:rsidRPr="00B333A7">
              <w:rPr>
                <w:rFonts w:ascii="Times New Roman" w:hAnsi="Times New Roman" w:cs="Times New Roman"/>
                <w:iCs/>
                <w:color w:val="auto"/>
                <w:sz w:val="24"/>
                <w:szCs w:val="24"/>
              </w:rPr>
              <w:t xml:space="preserve"> общество знаний.</w:t>
            </w:r>
          </w:p>
        </w:tc>
        <w:tc>
          <w:tcPr>
            <w:tcW w:w="5488" w:type="dxa"/>
            <w:tcBorders>
              <w:top w:val="single" w:sz="4" w:space="0" w:color="000000"/>
              <w:left w:val="single" w:sz="4" w:space="0" w:color="000000"/>
              <w:bottom w:val="single" w:sz="4" w:space="0" w:color="000000"/>
              <w:right w:val="single" w:sz="4" w:space="0" w:color="000000"/>
            </w:tcBorders>
          </w:tcPr>
          <w:p w:rsidR="00B333A7" w:rsidRPr="00B333A7" w:rsidRDefault="00B333A7" w:rsidP="00CC2223">
            <w:pPr>
              <w:pStyle w:val="ad"/>
              <w:numPr>
                <w:ilvl w:val="0"/>
                <w:numId w:val="79"/>
              </w:numPr>
              <w:tabs>
                <w:tab w:val="left" w:pos="252"/>
              </w:tabs>
              <w:snapToGrid w:val="0"/>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первоначальные представления о возможностях интеллектуальной деятельности, о ее значении для развития личности и общества;</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интерес к познанию нового;</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уважение интеллектуального труда, людям науки, представителям творческих профессий;</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элементарные навыки работы с научной информацией;</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первоначальный опыт организации и реализации учебно-исследовательских проектов;</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первоначальные представления об ответственности</w:t>
            </w:r>
            <w:r w:rsidRPr="00B333A7">
              <w:rPr>
                <w:rFonts w:ascii="Times New Roman" w:hAnsi="Times New Roman" w:cs="Times New Roman"/>
                <w:sz w:val="24"/>
                <w:szCs w:val="24"/>
              </w:rPr>
              <w:t xml:space="preserve"> </w:t>
            </w:r>
            <w:r w:rsidRPr="00B333A7">
              <w:rPr>
                <w:rFonts w:ascii="Times New Roman" w:hAnsi="Times New Roman" w:cs="Times New Roman"/>
                <w:color w:val="auto"/>
                <w:sz w:val="24"/>
                <w:szCs w:val="24"/>
              </w:rPr>
              <w:t>за использование результатов научных открытий.</w:t>
            </w:r>
          </w:p>
        </w:tc>
      </w:tr>
      <w:tr w:rsidR="00B333A7" w:rsidRPr="00B333A7" w:rsidTr="00B333A7">
        <w:tc>
          <w:tcPr>
            <w:tcW w:w="1908" w:type="dxa"/>
            <w:tcBorders>
              <w:top w:val="single" w:sz="4" w:space="0" w:color="000000"/>
              <w:left w:val="single" w:sz="4" w:space="0" w:color="000000"/>
              <w:bottom w:val="single" w:sz="4" w:space="0" w:color="000000"/>
            </w:tcBorders>
          </w:tcPr>
          <w:p w:rsidR="00B333A7" w:rsidRPr="00B333A7" w:rsidRDefault="00B333A7" w:rsidP="00B333A7">
            <w:pPr>
              <w:pStyle w:val="ac"/>
              <w:snapToGrid w:val="0"/>
              <w:spacing w:line="240" w:lineRule="auto"/>
              <w:ind w:firstLine="0"/>
              <w:rPr>
                <w:rFonts w:ascii="Times New Roman" w:hAnsi="Times New Roman" w:cs="Times New Roman"/>
                <w:color w:val="auto"/>
                <w:sz w:val="24"/>
                <w:szCs w:val="24"/>
              </w:rPr>
            </w:pPr>
            <w:r w:rsidRPr="00B333A7">
              <w:rPr>
                <w:rFonts w:ascii="Times New Roman" w:hAnsi="Times New Roman" w:cs="Times New Roman"/>
                <w:color w:val="auto"/>
                <w:sz w:val="24"/>
                <w:szCs w:val="24"/>
              </w:rPr>
              <w:t>Здоровьесберегающее воспитание</w:t>
            </w:r>
          </w:p>
        </w:tc>
        <w:tc>
          <w:tcPr>
            <w:tcW w:w="2700" w:type="dxa"/>
            <w:tcBorders>
              <w:top w:val="single" w:sz="4" w:space="0" w:color="000000"/>
              <w:left w:val="single" w:sz="4" w:space="0" w:color="000000"/>
              <w:bottom w:val="single" w:sz="4" w:space="0" w:color="000000"/>
            </w:tcBorders>
          </w:tcPr>
          <w:p w:rsidR="00B333A7" w:rsidRPr="00B333A7" w:rsidRDefault="00B333A7" w:rsidP="00CC2223">
            <w:pPr>
              <w:pStyle w:val="ad"/>
              <w:numPr>
                <w:ilvl w:val="0"/>
                <w:numId w:val="80"/>
              </w:numPr>
              <w:tabs>
                <w:tab w:val="left" w:pos="252"/>
              </w:tabs>
              <w:snapToGrid w:val="0"/>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здоровье физическое, духовное и нравственное;</w:t>
            </w:r>
          </w:p>
          <w:p w:rsidR="00B333A7" w:rsidRPr="00B333A7" w:rsidRDefault="00B333A7" w:rsidP="00CC2223">
            <w:pPr>
              <w:pStyle w:val="ad"/>
              <w:numPr>
                <w:ilvl w:val="0"/>
                <w:numId w:val="80"/>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здоровый образ жизни, здоровьесберегающие технологии, физическая культура и спорт.</w:t>
            </w:r>
          </w:p>
        </w:tc>
        <w:tc>
          <w:tcPr>
            <w:tcW w:w="5488" w:type="dxa"/>
            <w:tcBorders>
              <w:top w:val="single" w:sz="4" w:space="0" w:color="000000"/>
              <w:left w:val="single" w:sz="4" w:space="0" w:color="000000"/>
              <w:bottom w:val="single" w:sz="4" w:space="0" w:color="000000"/>
              <w:right w:val="single" w:sz="4" w:space="0" w:color="000000"/>
            </w:tcBorders>
          </w:tcPr>
          <w:p w:rsidR="00B333A7" w:rsidRPr="00B333A7" w:rsidRDefault="00B333A7" w:rsidP="00CC2223">
            <w:pPr>
              <w:pStyle w:val="ad"/>
              <w:numPr>
                <w:ilvl w:val="0"/>
                <w:numId w:val="79"/>
              </w:numPr>
              <w:tabs>
                <w:tab w:val="left" w:pos="252"/>
              </w:tabs>
              <w:snapToGrid w:val="0"/>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формирование начальных представлений о культуре здорового образа жизни;</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элементарные знания по истории российского и мирового спорта, уважение к спортсменам;</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отрицательное отношение к употреблению психоактивных веществ, к курению и алкоголю, избытку компьютерных игр и интернета;</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tc>
      </w:tr>
      <w:tr w:rsidR="00B333A7" w:rsidRPr="00B333A7" w:rsidTr="00B333A7">
        <w:tc>
          <w:tcPr>
            <w:tcW w:w="1908" w:type="dxa"/>
            <w:tcBorders>
              <w:top w:val="single" w:sz="4" w:space="0" w:color="000000"/>
              <w:left w:val="single" w:sz="4" w:space="0" w:color="000000"/>
              <w:bottom w:val="single" w:sz="4" w:space="0" w:color="000000"/>
            </w:tcBorders>
          </w:tcPr>
          <w:p w:rsidR="00B333A7" w:rsidRPr="00B333A7" w:rsidRDefault="00B333A7" w:rsidP="00B333A7">
            <w:pPr>
              <w:pStyle w:val="ac"/>
              <w:snapToGrid w:val="0"/>
              <w:spacing w:line="240" w:lineRule="auto"/>
              <w:ind w:firstLine="0"/>
              <w:rPr>
                <w:rFonts w:ascii="Times New Roman" w:hAnsi="Times New Roman" w:cs="Times New Roman"/>
                <w:color w:val="auto"/>
                <w:sz w:val="24"/>
                <w:szCs w:val="24"/>
              </w:rPr>
            </w:pPr>
            <w:r w:rsidRPr="00B333A7">
              <w:rPr>
                <w:rFonts w:ascii="Times New Roman" w:hAnsi="Times New Roman" w:cs="Times New Roman"/>
                <w:color w:val="auto"/>
                <w:sz w:val="24"/>
                <w:szCs w:val="24"/>
              </w:rPr>
              <w:t>Социокультурное и медиакультурное воспитание</w:t>
            </w:r>
          </w:p>
        </w:tc>
        <w:tc>
          <w:tcPr>
            <w:tcW w:w="2700" w:type="dxa"/>
            <w:tcBorders>
              <w:top w:val="single" w:sz="4" w:space="0" w:color="000000"/>
              <w:left w:val="single" w:sz="4" w:space="0" w:color="000000"/>
              <w:bottom w:val="single" w:sz="4" w:space="0" w:color="000000"/>
            </w:tcBorders>
          </w:tcPr>
          <w:p w:rsidR="00B333A7" w:rsidRPr="00B333A7" w:rsidRDefault="00B333A7" w:rsidP="00CC2223">
            <w:pPr>
              <w:pStyle w:val="ad"/>
              <w:numPr>
                <w:ilvl w:val="0"/>
                <w:numId w:val="80"/>
              </w:numPr>
              <w:tabs>
                <w:tab w:val="left" w:pos="252"/>
              </w:tabs>
              <w:snapToGrid w:val="0"/>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 xml:space="preserve">миролюбие, гражданское согласие; </w:t>
            </w:r>
          </w:p>
          <w:p w:rsidR="00B333A7" w:rsidRPr="00B333A7" w:rsidRDefault="00B333A7" w:rsidP="00CC2223">
            <w:pPr>
              <w:pStyle w:val="ad"/>
              <w:numPr>
                <w:ilvl w:val="0"/>
                <w:numId w:val="80"/>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 xml:space="preserve">социальное партнерство, межкультурное сотрудничество; </w:t>
            </w:r>
          </w:p>
          <w:p w:rsidR="00B333A7" w:rsidRPr="00B333A7" w:rsidRDefault="00B333A7" w:rsidP="00CC2223">
            <w:pPr>
              <w:pStyle w:val="ad"/>
              <w:numPr>
                <w:ilvl w:val="0"/>
                <w:numId w:val="80"/>
              </w:numPr>
              <w:tabs>
                <w:tab w:val="left" w:pos="252"/>
              </w:tabs>
              <w:spacing w:line="240" w:lineRule="auto"/>
              <w:ind w:left="252" w:hanging="252"/>
              <w:rPr>
                <w:rFonts w:ascii="Times New Roman" w:hAnsi="Times New Roman" w:cs="Times New Roman"/>
                <w:iCs/>
                <w:color w:val="auto"/>
                <w:sz w:val="24"/>
                <w:szCs w:val="24"/>
              </w:rPr>
            </w:pPr>
            <w:r w:rsidRPr="00B333A7">
              <w:rPr>
                <w:rFonts w:ascii="Times New Roman" w:hAnsi="Times New Roman" w:cs="Times New Roman"/>
                <w:color w:val="auto"/>
                <w:sz w:val="24"/>
                <w:szCs w:val="24"/>
              </w:rPr>
              <w:t>культурное обогащение личности, духовная и культурная консолидация общества;</w:t>
            </w:r>
            <w:r w:rsidRPr="00B333A7">
              <w:rPr>
                <w:rFonts w:ascii="Times New Roman" w:hAnsi="Times New Roman" w:cs="Times New Roman"/>
                <w:iCs/>
                <w:color w:val="auto"/>
                <w:sz w:val="24"/>
                <w:szCs w:val="24"/>
              </w:rPr>
              <w:t xml:space="preserve"> поликультурный мир.</w:t>
            </w:r>
          </w:p>
        </w:tc>
        <w:tc>
          <w:tcPr>
            <w:tcW w:w="5488" w:type="dxa"/>
            <w:tcBorders>
              <w:top w:val="single" w:sz="4" w:space="0" w:color="000000"/>
              <w:left w:val="single" w:sz="4" w:space="0" w:color="000000"/>
              <w:bottom w:val="single" w:sz="4" w:space="0" w:color="000000"/>
              <w:right w:val="single" w:sz="4" w:space="0" w:color="000000"/>
            </w:tcBorders>
          </w:tcPr>
          <w:p w:rsidR="00B333A7" w:rsidRPr="00B333A7" w:rsidRDefault="00B333A7" w:rsidP="00CC2223">
            <w:pPr>
              <w:pStyle w:val="ad"/>
              <w:numPr>
                <w:ilvl w:val="0"/>
                <w:numId w:val="79"/>
              </w:numPr>
              <w:tabs>
                <w:tab w:val="left" w:pos="252"/>
              </w:tabs>
              <w:snapToGrid w:val="0"/>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первичный опыт межкультурного, межнационального, межконфессионального сотрудничества, диалогического общения;</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первичный опыт социального партнерства и межпоколенного диалога;</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tc>
      </w:tr>
      <w:tr w:rsidR="00B333A7" w:rsidRPr="00B333A7" w:rsidTr="00B333A7">
        <w:tc>
          <w:tcPr>
            <w:tcW w:w="1908" w:type="dxa"/>
            <w:tcBorders>
              <w:top w:val="single" w:sz="4" w:space="0" w:color="000000"/>
              <w:left w:val="single" w:sz="4" w:space="0" w:color="000000"/>
              <w:bottom w:val="single" w:sz="4" w:space="0" w:color="000000"/>
            </w:tcBorders>
          </w:tcPr>
          <w:p w:rsidR="00B333A7" w:rsidRPr="00B333A7" w:rsidRDefault="00B333A7" w:rsidP="00B333A7">
            <w:pPr>
              <w:pStyle w:val="ac"/>
              <w:snapToGrid w:val="0"/>
              <w:spacing w:line="240" w:lineRule="auto"/>
              <w:ind w:firstLine="0"/>
              <w:rPr>
                <w:rFonts w:ascii="Times New Roman" w:hAnsi="Times New Roman" w:cs="Times New Roman"/>
                <w:color w:val="auto"/>
                <w:sz w:val="24"/>
                <w:szCs w:val="24"/>
              </w:rPr>
            </w:pPr>
            <w:r w:rsidRPr="00B333A7">
              <w:rPr>
                <w:rFonts w:ascii="Times New Roman" w:hAnsi="Times New Roman" w:cs="Times New Roman"/>
                <w:color w:val="auto"/>
                <w:sz w:val="24"/>
                <w:szCs w:val="24"/>
              </w:rPr>
              <w:t>Культуротворческое и эстетическое воспитание</w:t>
            </w:r>
          </w:p>
        </w:tc>
        <w:tc>
          <w:tcPr>
            <w:tcW w:w="2700" w:type="dxa"/>
            <w:tcBorders>
              <w:top w:val="single" w:sz="4" w:space="0" w:color="000000"/>
              <w:left w:val="single" w:sz="4" w:space="0" w:color="000000"/>
              <w:bottom w:val="single" w:sz="4" w:space="0" w:color="000000"/>
            </w:tcBorders>
          </w:tcPr>
          <w:p w:rsidR="00B333A7" w:rsidRPr="00B333A7" w:rsidRDefault="00B333A7" w:rsidP="00CC2223">
            <w:pPr>
              <w:pStyle w:val="ad"/>
              <w:numPr>
                <w:ilvl w:val="0"/>
                <w:numId w:val="80"/>
              </w:numPr>
              <w:tabs>
                <w:tab w:val="left" w:pos="252"/>
              </w:tabs>
              <w:snapToGrid w:val="0"/>
              <w:spacing w:line="240" w:lineRule="auto"/>
              <w:ind w:left="252" w:hanging="252"/>
              <w:rPr>
                <w:rFonts w:ascii="Times New Roman" w:hAnsi="Times New Roman" w:cs="Times New Roman"/>
                <w:iCs/>
                <w:color w:val="auto"/>
                <w:sz w:val="24"/>
                <w:szCs w:val="24"/>
              </w:rPr>
            </w:pPr>
            <w:r w:rsidRPr="00B333A7">
              <w:rPr>
                <w:rFonts w:ascii="Times New Roman" w:hAnsi="Times New Roman" w:cs="Times New Roman"/>
                <w:iCs/>
                <w:color w:val="auto"/>
                <w:sz w:val="24"/>
                <w:szCs w:val="24"/>
              </w:rPr>
              <w:t xml:space="preserve">красота; </w:t>
            </w:r>
          </w:p>
          <w:p w:rsidR="00B333A7" w:rsidRPr="00B333A7" w:rsidRDefault="00B333A7" w:rsidP="00CC2223">
            <w:pPr>
              <w:pStyle w:val="ad"/>
              <w:numPr>
                <w:ilvl w:val="0"/>
                <w:numId w:val="80"/>
              </w:numPr>
              <w:tabs>
                <w:tab w:val="left" w:pos="252"/>
              </w:tabs>
              <w:spacing w:line="240" w:lineRule="auto"/>
              <w:ind w:left="252" w:hanging="252"/>
              <w:rPr>
                <w:rFonts w:ascii="Times New Roman" w:hAnsi="Times New Roman" w:cs="Times New Roman"/>
                <w:iCs/>
                <w:color w:val="auto"/>
                <w:sz w:val="24"/>
                <w:szCs w:val="24"/>
              </w:rPr>
            </w:pPr>
            <w:r w:rsidRPr="00B333A7">
              <w:rPr>
                <w:rFonts w:ascii="Times New Roman" w:hAnsi="Times New Roman" w:cs="Times New Roman"/>
                <w:iCs/>
                <w:color w:val="auto"/>
                <w:sz w:val="24"/>
                <w:szCs w:val="24"/>
              </w:rPr>
              <w:t xml:space="preserve">гармония; </w:t>
            </w:r>
          </w:p>
          <w:p w:rsidR="00B333A7" w:rsidRPr="00B333A7" w:rsidRDefault="00B333A7" w:rsidP="00CC2223">
            <w:pPr>
              <w:pStyle w:val="ad"/>
              <w:numPr>
                <w:ilvl w:val="0"/>
                <w:numId w:val="80"/>
              </w:numPr>
              <w:tabs>
                <w:tab w:val="left" w:pos="252"/>
              </w:tabs>
              <w:spacing w:line="240" w:lineRule="auto"/>
              <w:ind w:left="252" w:hanging="252"/>
              <w:rPr>
                <w:rFonts w:ascii="Times New Roman" w:hAnsi="Times New Roman" w:cs="Times New Roman"/>
                <w:iCs/>
                <w:color w:val="auto"/>
                <w:sz w:val="24"/>
                <w:szCs w:val="24"/>
              </w:rPr>
            </w:pPr>
            <w:r w:rsidRPr="00B333A7">
              <w:rPr>
                <w:rFonts w:ascii="Times New Roman" w:hAnsi="Times New Roman" w:cs="Times New Roman"/>
                <w:iCs/>
                <w:color w:val="auto"/>
                <w:sz w:val="24"/>
                <w:szCs w:val="24"/>
              </w:rPr>
              <w:t>эстетическое развитие, самовыражение в творчестве и искусстве, культуросозидание, индивидуальные творческие способности;</w:t>
            </w:r>
          </w:p>
          <w:p w:rsidR="00B333A7" w:rsidRPr="00B333A7" w:rsidRDefault="00B333A7" w:rsidP="00CC2223">
            <w:pPr>
              <w:pStyle w:val="ad"/>
              <w:numPr>
                <w:ilvl w:val="0"/>
                <w:numId w:val="80"/>
              </w:numPr>
              <w:tabs>
                <w:tab w:val="left" w:pos="252"/>
              </w:tabs>
              <w:spacing w:line="240" w:lineRule="auto"/>
              <w:ind w:left="252" w:hanging="252"/>
              <w:rPr>
                <w:rFonts w:ascii="Times New Roman" w:hAnsi="Times New Roman" w:cs="Times New Roman"/>
                <w:iCs/>
                <w:color w:val="auto"/>
                <w:sz w:val="24"/>
                <w:szCs w:val="24"/>
              </w:rPr>
            </w:pPr>
            <w:r w:rsidRPr="00B333A7">
              <w:rPr>
                <w:rFonts w:ascii="Times New Roman" w:hAnsi="Times New Roman" w:cs="Times New Roman"/>
                <w:iCs/>
                <w:color w:val="auto"/>
                <w:sz w:val="24"/>
                <w:szCs w:val="24"/>
              </w:rPr>
              <w:t>диалог культур и цивилизаций.</w:t>
            </w:r>
          </w:p>
        </w:tc>
        <w:tc>
          <w:tcPr>
            <w:tcW w:w="5488" w:type="dxa"/>
            <w:tcBorders>
              <w:top w:val="single" w:sz="4" w:space="0" w:color="000000"/>
              <w:left w:val="single" w:sz="4" w:space="0" w:color="000000"/>
              <w:bottom w:val="single" w:sz="4" w:space="0" w:color="000000"/>
              <w:right w:val="single" w:sz="4" w:space="0" w:color="000000"/>
            </w:tcBorders>
          </w:tcPr>
          <w:p w:rsidR="00B333A7" w:rsidRPr="00B333A7" w:rsidRDefault="00B333A7" w:rsidP="00CC2223">
            <w:pPr>
              <w:pStyle w:val="ad"/>
              <w:numPr>
                <w:ilvl w:val="0"/>
                <w:numId w:val="79"/>
              </w:numPr>
              <w:tabs>
                <w:tab w:val="left" w:pos="252"/>
              </w:tabs>
              <w:snapToGrid w:val="0"/>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 xml:space="preserve">первоначальные представления об эстетических идеалах и ценностях; </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проявление и развитие индивидуальных творческих способностей;</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способность формулировать собственные эстетические предпочтения;</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представления о душевной и физической красоте человека;</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формирование эстетических идеалов, чувства прекрасного; умение видеть красоту природы, труда и творчества;</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начальные представления об искусстве народов России;</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интерес к чтению, произведениям искусства, детским спектаклям, концертам, выставкам, музыке;</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интерес к занятиям художественным творчеством;</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стремление к опрятному внешнему виду;</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отрицательное отношение к некрасивым поступкам и неряшливости.</w:t>
            </w:r>
          </w:p>
        </w:tc>
      </w:tr>
      <w:tr w:rsidR="00B333A7" w:rsidRPr="00B333A7" w:rsidTr="00B333A7">
        <w:tc>
          <w:tcPr>
            <w:tcW w:w="1908" w:type="dxa"/>
            <w:tcBorders>
              <w:top w:val="single" w:sz="4" w:space="0" w:color="000000"/>
              <w:left w:val="single" w:sz="4" w:space="0" w:color="000000"/>
              <w:bottom w:val="single" w:sz="4" w:space="0" w:color="000000"/>
            </w:tcBorders>
          </w:tcPr>
          <w:p w:rsidR="00B333A7" w:rsidRPr="00B333A7" w:rsidRDefault="00B333A7" w:rsidP="00B333A7">
            <w:pPr>
              <w:pStyle w:val="ac"/>
              <w:snapToGrid w:val="0"/>
              <w:spacing w:line="240" w:lineRule="auto"/>
              <w:ind w:firstLine="0"/>
              <w:rPr>
                <w:rFonts w:ascii="Times New Roman" w:hAnsi="Times New Roman" w:cs="Times New Roman"/>
                <w:color w:val="auto"/>
                <w:sz w:val="24"/>
                <w:szCs w:val="24"/>
              </w:rPr>
            </w:pPr>
            <w:r w:rsidRPr="00B333A7">
              <w:rPr>
                <w:rFonts w:ascii="Times New Roman" w:hAnsi="Times New Roman" w:cs="Times New Roman"/>
                <w:color w:val="auto"/>
                <w:sz w:val="24"/>
                <w:szCs w:val="24"/>
              </w:rPr>
              <w:t>Правовое воспитание и культура безопасности</w:t>
            </w:r>
          </w:p>
        </w:tc>
        <w:tc>
          <w:tcPr>
            <w:tcW w:w="2700" w:type="dxa"/>
            <w:tcBorders>
              <w:top w:val="single" w:sz="4" w:space="0" w:color="000000"/>
              <w:left w:val="single" w:sz="4" w:space="0" w:color="000000"/>
              <w:bottom w:val="single" w:sz="4" w:space="0" w:color="000000"/>
            </w:tcBorders>
          </w:tcPr>
          <w:p w:rsidR="00B333A7" w:rsidRPr="00B333A7" w:rsidRDefault="00B333A7" w:rsidP="00CC2223">
            <w:pPr>
              <w:pStyle w:val="ad"/>
              <w:numPr>
                <w:ilvl w:val="0"/>
                <w:numId w:val="80"/>
              </w:numPr>
              <w:tabs>
                <w:tab w:val="left" w:pos="252"/>
              </w:tabs>
              <w:snapToGrid w:val="0"/>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правовая культура, права и обязанности человека, свобода личности, демократия, электоральная культура;</w:t>
            </w:r>
          </w:p>
          <w:p w:rsidR="00B333A7" w:rsidRPr="00B333A7" w:rsidRDefault="00B333A7" w:rsidP="00CC2223">
            <w:pPr>
              <w:pStyle w:val="ad"/>
              <w:numPr>
                <w:ilvl w:val="0"/>
                <w:numId w:val="80"/>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безопасность, безопасная среда школы, безопасность информационного пространства;</w:t>
            </w:r>
          </w:p>
          <w:p w:rsidR="00B333A7" w:rsidRPr="00B333A7" w:rsidRDefault="00B333A7" w:rsidP="00CC2223">
            <w:pPr>
              <w:pStyle w:val="ad"/>
              <w:numPr>
                <w:ilvl w:val="0"/>
                <w:numId w:val="80"/>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безопасное поведение в природной и техногенной среде.</w:t>
            </w:r>
          </w:p>
        </w:tc>
        <w:tc>
          <w:tcPr>
            <w:tcW w:w="5488" w:type="dxa"/>
            <w:tcBorders>
              <w:top w:val="single" w:sz="4" w:space="0" w:color="000000"/>
              <w:left w:val="single" w:sz="4" w:space="0" w:color="000000"/>
              <w:bottom w:val="single" w:sz="4" w:space="0" w:color="000000"/>
              <w:right w:val="single" w:sz="4" w:space="0" w:color="000000"/>
            </w:tcBorders>
          </w:tcPr>
          <w:p w:rsidR="00B333A7" w:rsidRPr="00B333A7" w:rsidRDefault="00B333A7" w:rsidP="00CC2223">
            <w:pPr>
              <w:pStyle w:val="ad"/>
              <w:numPr>
                <w:ilvl w:val="0"/>
                <w:numId w:val="79"/>
              </w:numPr>
              <w:tabs>
                <w:tab w:val="left" w:pos="252"/>
              </w:tabs>
              <w:snapToGrid w:val="0"/>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первоначальные представления о правах, свободах и обязанностях человека;</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элементарные представления о верховенстве закона и потребности в правопорядке, общественном согласии;</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интерес к общественным явлениям, понимание активной роли человека в обществе;</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стремление активно участвовать в делах класса, школы, семьи, своего села, города;</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умение отвечать за свои поступки;</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первоначальные представления об информационной безопасности;</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представления о возможном негативном влиянии на морально</w:t>
            </w:r>
            <w:r w:rsidRPr="00B333A7">
              <w:rPr>
                <w:rFonts w:ascii="Times New Roman" w:hAnsi="Times New Roman" w:cs="Times New Roman"/>
                <w:color w:val="auto"/>
                <w:sz w:val="24"/>
                <w:szCs w:val="24"/>
              </w:rPr>
              <w:softHyphen/>
              <w:t>психологическое состояние человека компьютерных игр, кинофильмов, телевизионных передач, рекламы;</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элементарные представления о девиантном и делинквентном поведении.</w:t>
            </w:r>
          </w:p>
        </w:tc>
      </w:tr>
      <w:tr w:rsidR="00B333A7" w:rsidRPr="00B333A7" w:rsidTr="00B333A7">
        <w:tc>
          <w:tcPr>
            <w:tcW w:w="1908" w:type="dxa"/>
            <w:tcBorders>
              <w:top w:val="single" w:sz="4" w:space="0" w:color="000000"/>
              <w:left w:val="single" w:sz="4" w:space="0" w:color="000000"/>
              <w:bottom w:val="single" w:sz="4" w:space="0" w:color="000000"/>
            </w:tcBorders>
          </w:tcPr>
          <w:p w:rsidR="00B333A7" w:rsidRPr="00B333A7" w:rsidRDefault="00B333A7" w:rsidP="00B333A7">
            <w:pPr>
              <w:pStyle w:val="ac"/>
              <w:snapToGrid w:val="0"/>
              <w:spacing w:line="240" w:lineRule="auto"/>
              <w:ind w:firstLine="0"/>
              <w:rPr>
                <w:rFonts w:ascii="Times New Roman" w:hAnsi="Times New Roman" w:cs="Times New Roman"/>
                <w:color w:val="auto"/>
                <w:sz w:val="24"/>
                <w:szCs w:val="24"/>
              </w:rPr>
            </w:pPr>
            <w:r w:rsidRPr="00B333A7">
              <w:rPr>
                <w:rFonts w:ascii="Times New Roman" w:hAnsi="Times New Roman" w:cs="Times New Roman"/>
                <w:color w:val="auto"/>
                <w:sz w:val="24"/>
                <w:szCs w:val="24"/>
              </w:rPr>
              <w:t>Воспитание семейных ценностей</w:t>
            </w:r>
          </w:p>
        </w:tc>
        <w:tc>
          <w:tcPr>
            <w:tcW w:w="2700" w:type="dxa"/>
            <w:tcBorders>
              <w:top w:val="single" w:sz="4" w:space="0" w:color="000000"/>
              <w:left w:val="single" w:sz="4" w:space="0" w:color="000000"/>
              <w:bottom w:val="single" w:sz="4" w:space="0" w:color="000000"/>
            </w:tcBorders>
          </w:tcPr>
          <w:p w:rsidR="00B333A7" w:rsidRPr="00B333A7" w:rsidRDefault="00B333A7" w:rsidP="00CC2223">
            <w:pPr>
              <w:pStyle w:val="ad"/>
              <w:numPr>
                <w:ilvl w:val="0"/>
                <w:numId w:val="80"/>
              </w:numPr>
              <w:tabs>
                <w:tab w:val="left" w:pos="252"/>
              </w:tabs>
              <w:snapToGrid w:val="0"/>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семья, семейные традиции, культура семейной жизни;</w:t>
            </w:r>
          </w:p>
          <w:p w:rsidR="00B333A7" w:rsidRPr="00B333A7" w:rsidRDefault="00B333A7" w:rsidP="00CC2223">
            <w:pPr>
              <w:pStyle w:val="ad"/>
              <w:numPr>
                <w:ilvl w:val="0"/>
                <w:numId w:val="80"/>
              </w:numPr>
              <w:tabs>
                <w:tab w:val="left" w:pos="252"/>
              </w:tabs>
              <w:spacing w:line="240" w:lineRule="auto"/>
              <w:ind w:left="252" w:hanging="252"/>
              <w:rPr>
                <w:rFonts w:ascii="Times New Roman" w:hAnsi="Times New Roman" w:cs="Times New Roman"/>
                <w:iCs/>
                <w:color w:val="auto"/>
                <w:sz w:val="24"/>
                <w:szCs w:val="24"/>
              </w:rPr>
            </w:pPr>
            <w:r w:rsidRPr="00B333A7">
              <w:rPr>
                <w:rFonts w:ascii="Times New Roman" w:hAnsi="Times New Roman" w:cs="Times New Roman"/>
                <w:color w:val="auto"/>
                <w:sz w:val="24"/>
                <w:szCs w:val="24"/>
              </w:rPr>
              <w:t>этика и психология семейных отношений, любовь и</w:t>
            </w:r>
            <w:r w:rsidRPr="00B333A7">
              <w:rPr>
                <w:rFonts w:ascii="Times New Roman" w:hAnsi="Times New Roman" w:cs="Times New Roman"/>
                <w:iCs/>
                <w:color w:val="auto"/>
                <w:sz w:val="24"/>
                <w:szCs w:val="24"/>
              </w:rPr>
              <w:t xml:space="preserve"> уважение к родителям, прародителям; </w:t>
            </w:r>
          </w:p>
          <w:p w:rsidR="00B333A7" w:rsidRPr="00B333A7" w:rsidRDefault="00B333A7" w:rsidP="00CC2223">
            <w:pPr>
              <w:pStyle w:val="ad"/>
              <w:numPr>
                <w:ilvl w:val="0"/>
                <w:numId w:val="80"/>
              </w:numPr>
              <w:tabs>
                <w:tab w:val="left" w:pos="252"/>
              </w:tabs>
              <w:spacing w:line="240" w:lineRule="auto"/>
              <w:ind w:left="252" w:hanging="252"/>
              <w:rPr>
                <w:rFonts w:ascii="Times New Roman" w:hAnsi="Times New Roman" w:cs="Times New Roman"/>
                <w:iCs/>
                <w:color w:val="auto"/>
                <w:sz w:val="24"/>
                <w:szCs w:val="24"/>
              </w:rPr>
            </w:pPr>
            <w:r w:rsidRPr="00B333A7">
              <w:rPr>
                <w:rFonts w:ascii="Times New Roman" w:hAnsi="Times New Roman" w:cs="Times New Roman"/>
                <w:iCs/>
                <w:color w:val="auto"/>
                <w:sz w:val="24"/>
                <w:szCs w:val="24"/>
              </w:rPr>
              <w:t>забота о старших и младших.</w:t>
            </w:r>
          </w:p>
        </w:tc>
        <w:tc>
          <w:tcPr>
            <w:tcW w:w="5488" w:type="dxa"/>
            <w:tcBorders>
              <w:top w:val="single" w:sz="4" w:space="0" w:color="000000"/>
              <w:left w:val="single" w:sz="4" w:space="0" w:color="000000"/>
              <w:bottom w:val="single" w:sz="4" w:space="0" w:color="000000"/>
              <w:right w:val="single" w:sz="4" w:space="0" w:color="000000"/>
            </w:tcBorders>
          </w:tcPr>
          <w:p w:rsidR="00B333A7" w:rsidRPr="00B333A7" w:rsidRDefault="00B333A7" w:rsidP="00CC2223">
            <w:pPr>
              <w:pStyle w:val="ad"/>
              <w:numPr>
                <w:ilvl w:val="0"/>
                <w:numId w:val="79"/>
              </w:numPr>
              <w:tabs>
                <w:tab w:val="left" w:pos="252"/>
              </w:tabs>
              <w:snapToGrid w:val="0"/>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первоначальные представления о семье как социальном институте, о роли семьи в жизни человека и общества;</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знание правил поведение в семье, понимание необходимости их выполнения;</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представление о семейных ролях, правах и обязанностях членов семьи;</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знание истории, ценностей и традиций своей семьи;</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уважительное, заботливое отношение к родителям, прародителям, сестрам и братьям;</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tc>
      </w:tr>
      <w:tr w:rsidR="00B333A7" w:rsidRPr="00B333A7" w:rsidTr="00B333A7">
        <w:tc>
          <w:tcPr>
            <w:tcW w:w="1908" w:type="dxa"/>
            <w:tcBorders>
              <w:top w:val="single" w:sz="4" w:space="0" w:color="000000"/>
              <w:left w:val="single" w:sz="4" w:space="0" w:color="000000"/>
              <w:bottom w:val="single" w:sz="4" w:space="0" w:color="000000"/>
            </w:tcBorders>
          </w:tcPr>
          <w:p w:rsidR="00B333A7" w:rsidRPr="00B333A7" w:rsidRDefault="00B333A7" w:rsidP="00B333A7">
            <w:pPr>
              <w:pStyle w:val="ac"/>
              <w:snapToGrid w:val="0"/>
              <w:spacing w:line="240" w:lineRule="auto"/>
              <w:ind w:firstLine="0"/>
              <w:rPr>
                <w:rFonts w:ascii="Times New Roman" w:hAnsi="Times New Roman" w:cs="Times New Roman"/>
                <w:color w:val="auto"/>
                <w:sz w:val="24"/>
                <w:szCs w:val="24"/>
              </w:rPr>
            </w:pPr>
            <w:r w:rsidRPr="00B333A7">
              <w:rPr>
                <w:rFonts w:ascii="Times New Roman" w:hAnsi="Times New Roman" w:cs="Times New Roman"/>
                <w:color w:val="auto"/>
                <w:sz w:val="24"/>
                <w:szCs w:val="24"/>
              </w:rPr>
              <w:t>Формирование коммуникативной культуры</w:t>
            </w:r>
          </w:p>
        </w:tc>
        <w:tc>
          <w:tcPr>
            <w:tcW w:w="2700" w:type="dxa"/>
            <w:tcBorders>
              <w:top w:val="single" w:sz="4" w:space="0" w:color="000000"/>
              <w:left w:val="single" w:sz="4" w:space="0" w:color="000000"/>
              <w:bottom w:val="single" w:sz="4" w:space="0" w:color="000000"/>
            </w:tcBorders>
          </w:tcPr>
          <w:p w:rsidR="00B333A7" w:rsidRPr="00B333A7" w:rsidRDefault="00B333A7" w:rsidP="00CC2223">
            <w:pPr>
              <w:pStyle w:val="ad"/>
              <w:numPr>
                <w:ilvl w:val="0"/>
                <w:numId w:val="80"/>
              </w:numPr>
              <w:tabs>
                <w:tab w:val="left" w:pos="252"/>
              </w:tabs>
              <w:snapToGrid w:val="0"/>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 xml:space="preserve">русский язык, языки народов России, культура общения; </w:t>
            </w:r>
          </w:p>
          <w:p w:rsidR="00B333A7" w:rsidRPr="00B333A7" w:rsidRDefault="00B333A7" w:rsidP="00CC2223">
            <w:pPr>
              <w:pStyle w:val="ad"/>
              <w:numPr>
                <w:ilvl w:val="0"/>
                <w:numId w:val="80"/>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 xml:space="preserve">межличностная и межкультурная коммуникация; </w:t>
            </w:r>
          </w:p>
          <w:p w:rsidR="00B333A7" w:rsidRPr="00B333A7" w:rsidRDefault="00B333A7" w:rsidP="00CC2223">
            <w:pPr>
              <w:pStyle w:val="ad"/>
              <w:numPr>
                <w:ilvl w:val="0"/>
                <w:numId w:val="80"/>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 xml:space="preserve">ответственное отношение к слову как к поступку; </w:t>
            </w:r>
          </w:p>
          <w:p w:rsidR="00B333A7" w:rsidRPr="00B333A7" w:rsidRDefault="00B333A7" w:rsidP="00CC2223">
            <w:pPr>
              <w:pStyle w:val="ad"/>
              <w:numPr>
                <w:ilvl w:val="0"/>
                <w:numId w:val="80"/>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продуктивное и безопасное общение.</w:t>
            </w:r>
          </w:p>
        </w:tc>
        <w:tc>
          <w:tcPr>
            <w:tcW w:w="5488" w:type="dxa"/>
            <w:tcBorders>
              <w:top w:val="single" w:sz="4" w:space="0" w:color="000000"/>
              <w:left w:val="single" w:sz="4" w:space="0" w:color="000000"/>
              <w:bottom w:val="single" w:sz="4" w:space="0" w:color="000000"/>
              <w:right w:val="single" w:sz="4" w:space="0" w:color="000000"/>
            </w:tcBorders>
          </w:tcPr>
          <w:p w:rsidR="00B333A7" w:rsidRPr="00B333A7" w:rsidRDefault="00B333A7" w:rsidP="00CC2223">
            <w:pPr>
              <w:pStyle w:val="ad"/>
              <w:numPr>
                <w:ilvl w:val="0"/>
                <w:numId w:val="79"/>
              </w:numPr>
              <w:tabs>
                <w:tab w:val="left" w:pos="252"/>
              </w:tabs>
              <w:snapToGrid w:val="0"/>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 xml:space="preserve">первоначальные представления о значении общения для жизни человека, развития личности, успешной учебы; </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понимание значимости ответственного отношения к слову как к поступку, действию;</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первоначальные знания о безопасном общении в Интернете;</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ценностные представления о родном языке;</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первоначальные представления об истории родного языка, его особенностях и месте в мире;</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элементарные представления о современных технологиях коммуникации;</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элементарные навыки межкультурной коммуникации.</w:t>
            </w:r>
          </w:p>
        </w:tc>
      </w:tr>
      <w:tr w:rsidR="00B333A7" w:rsidRPr="00B333A7" w:rsidTr="00B333A7">
        <w:tc>
          <w:tcPr>
            <w:tcW w:w="1908" w:type="dxa"/>
            <w:tcBorders>
              <w:top w:val="single" w:sz="4" w:space="0" w:color="000000"/>
              <w:left w:val="single" w:sz="4" w:space="0" w:color="000000"/>
              <w:bottom w:val="single" w:sz="4" w:space="0" w:color="000000"/>
            </w:tcBorders>
          </w:tcPr>
          <w:p w:rsidR="00B333A7" w:rsidRPr="00B333A7" w:rsidRDefault="00B333A7" w:rsidP="00B333A7">
            <w:pPr>
              <w:pStyle w:val="ac"/>
              <w:snapToGrid w:val="0"/>
              <w:spacing w:line="240" w:lineRule="auto"/>
              <w:ind w:firstLine="0"/>
              <w:rPr>
                <w:rFonts w:ascii="Times New Roman" w:hAnsi="Times New Roman" w:cs="Times New Roman"/>
                <w:color w:val="auto"/>
                <w:sz w:val="24"/>
                <w:szCs w:val="24"/>
              </w:rPr>
            </w:pPr>
            <w:r w:rsidRPr="00B333A7">
              <w:rPr>
                <w:rFonts w:ascii="Times New Roman" w:hAnsi="Times New Roman" w:cs="Times New Roman"/>
                <w:color w:val="auto"/>
                <w:sz w:val="24"/>
                <w:szCs w:val="24"/>
              </w:rPr>
              <w:t>Экологическое воспитание</w:t>
            </w:r>
          </w:p>
        </w:tc>
        <w:tc>
          <w:tcPr>
            <w:tcW w:w="2700" w:type="dxa"/>
            <w:tcBorders>
              <w:top w:val="single" w:sz="4" w:space="0" w:color="000000"/>
              <w:left w:val="single" w:sz="4" w:space="0" w:color="000000"/>
              <w:bottom w:val="single" w:sz="4" w:space="0" w:color="000000"/>
            </w:tcBorders>
          </w:tcPr>
          <w:p w:rsidR="00B333A7" w:rsidRPr="00B333A7" w:rsidRDefault="00B333A7" w:rsidP="00CC2223">
            <w:pPr>
              <w:pStyle w:val="ad"/>
              <w:numPr>
                <w:ilvl w:val="0"/>
                <w:numId w:val="80"/>
              </w:numPr>
              <w:tabs>
                <w:tab w:val="left" w:pos="252"/>
              </w:tabs>
              <w:snapToGrid w:val="0"/>
              <w:spacing w:line="240" w:lineRule="auto"/>
              <w:ind w:left="252" w:hanging="252"/>
              <w:rPr>
                <w:rFonts w:ascii="Times New Roman" w:hAnsi="Times New Roman" w:cs="Times New Roman"/>
                <w:iCs/>
                <w:color w:val="auto"/>
                <w:sz w:val="24"/>
                <w:szCs w:val="24"/>
              </w:rPr>
            </w:pPr>
            <w:r w:rsidRPr="00B333A7">
              <w:rPr>
                <w:rFonts w:ascii="Times New Roman" w:hAnsi="Times New Roman" w:cs="Times New Roman"/>
                <w:iCs/>
                <w:color w:val="auto"/>
                <w:sz w:val="24"/>
                <w:szCs w:val="24"/>
              </w:rPr>
              <w:t xml:space="preserve">родная земля; </w:t>
            </w:r>
          </w:p>
          <w:p w:rsidR="00B333A7" w:rsidRPr="00B333A7" w:rsidRDefault="00B333A7" w:rsidP="00CC2223">
            <w:pPr>
              <w:pStyle w:val="ad"/>
              <w:numPr>
                <w:ilvl w:val="0"/>
                <w:numId w:val="80"/>
              </w:numPr>
              <w:tabs>
                <w:tab w:val="left" w:pos="252"/>
              </w:tabs>
              <w:spacing w:line="240" w:lineRule="auto"/>
              <w:ind w:left="252" w:hanging="252"/>
              <w:rPr>
                <w:rFonts w:ascii="Times New Roman" w:hAnsi="Times New Roman" w:cs="Times New Roman"/>
                <w:iCs/>
                <w:color w:val="auto"/>
                <w:sz w:val="24"/>
                <w:szCs w:val="24"/>
              </w:rPr>
            </w:pPr>
            <w:r w:rsidRPr="00B333A7">
              <w:rPr>
                <w:rFonts w:ascii="Times New Roman" w:hAnsi="Times New Roman" w:cs="Times New Roman"/>
                <w:iCs/>
                <w:color w:val="auto"/>
                <w:sz w:val="24"/>
                <w:szCs w:val="24"/>
              </w:rPr>
              <w:t xml:space="preserve">заповедная природа; </w:t>
            </w:r>
          </w:p>
          <w:p w:rsidR="00B333A7" w:rsidRPr="00B333A7" w:rsidRDefault="00B333A7" w:rsidP="00CC2223">
            <w:pPr>
              <w:pStyle w:val="ad"/>
              <w:numPr>
                <w:ilvl w:val="0"/>
                <w:numId w:val="80"/>
              </w:numPr>
              <w:tabs>
                <w:tab w:val="left" w:pos="252"/>
              </w:tabs>
              <w:spacing w:line="240" w:lineRule="auto"/>
              <w:ind w:left="252" w:hanging="252"/>
              <w:rPr>
                <w:rFonts w:ascii="Times New Roman" w:hAnsi="Times New Roman" w:cs="Times New Roman"/>
                <w:iCs/>
                <w:color w:val="auto"/>
                <w:sz w:val="24"/>
                <w:szCs w:val="24"/>
              </w:rPr>
            </w:pPr>
            <w:r w:rsidRPr="00B333A7">
              <w:rPr>
                <w:rFonts w:ascii="Times New Roman" w:hAnsi="Times New Roman" w:cs="Times New Roman"/>
                <w:iCs/>
                <w:color w:val="auto"/>
                <w:sz w:val="24"/>
                <w:szCs w:val="24"/>
              </w:rPr>
              <w:t xml:space="preserve">планета Земля; </w:t>
            </w:r>
          </w:p>
          <w:p w:rsidR="00B333A7" w:rsidRPr="00B333A7" w:rsidRDefault="00B333A7" w:rsidP="00CC2223">
            <w:pPr>
              <w:pStyle w:val="ad"/>
              <w:numPr>
                <w:ilvl w:val="0"/>
                <w:numId w:val="80"/>
              </w:numPr>
              <w:tabs>
                <w:tab w:val="left" w:pos="252"/>
              </w:tabs>
              <w:spacing w:line="240" w:lineRule="auto"/>
              <w:ind w:left="252" w:hanging="252"/>
              <w:rPr>
                <w:rFonts w:ascii="Times New Roman" w:hAnsi="Times New Roman" w:cs="Times New Roman"/>
                <w:iCs/>
                <w:color w:val="auto"/>
                <w:sz w:val="24"/>
                <w:szCs w:val="24"/>
              </w:rPr>
            </w:pPr>
            <w:r w:rsidRPr="00B333A7">
              <w:rPr>
                <w:rFonts w:ascii="Times New Roman" w:hAnsi="Times New Roman" w:cs="Times New Roman"/>
                <w:iCs/>
                <w:color w:val="auto"/>
                <w:sz w:val="24"/>
                <w:szCs w:val="24"/>
              </w:rPr>
              <w:t xml:space="preserve">бережное освоение природных ресурсов региона, страны, планеты; </w:t>
            </w:r>
          </w:p>
          <w:p w:rsidR="00B333A7" w:rsidRPr="00B333A7" w:rsidRDefault="00B333A7" w:rsidP="00CC2223">
            <w:pPr>
              <w:pStyle w:val="ad"/>
              <w:numPr>
                <w:ilvl w:val="0"/>
                <w:numId w:val="80"/>
              </w:numPr>
              <w:tabs>
                <w:tab w:val="left" w:pos="252"/>
              </w:tabs>
              <w:spacing w:line="240" w:lineRule="auto"/>
              <w:ind w:left="252" w:hanging="252"/>
              <w:rPr>
                <w:rFonts w:ascii="Times New Roman" w:hAnsi="Times New Roman" w:cs="Times New Roman"/>
                <w:iCs/>
                <w:color w:val="auto"/>
                <w:sz w:val="24"/>
                <w:szCs w:val="24"/>
              </w:rPr>
            </w:pPr>
            <w:r w:rsidRPr="00B333A7">
              <w:rPr>
                <w:rFonts w:ascii="Times New Roman" w:hAnsi="Times New Roman" w:cs="Times New Roman"/>
                <w:iCs/>
                <w:color w:val="auto"/>
                <w:sz w:val="24"/>
                <w:szCs w:val="24"/>
              </w:rPr>
              <w:t>экологическая культура, забота об окружающей среде, домашних животных.</w:t>
            </w:r>
          </w:p>
        </w:tc>
        <w:tc>
          <w:tcPr>
            <w:tcW w:w="5488" w:type="dxa"/>
            <w:tcBorders>
              <w:top w:val="single" w:sz="4" w:space="0" w:color="000000"/>
              <w:left w:val="single" w:sz="4" w:space="0" w:color="000000"/>
              <w:bottom w:val="single" w:sz="4" w:space="0" w:color="000000"/>
              <w:right w:val="single" w:sz="4" w:space="0" w:color="000000"/>
            </w:tcBorders>
          </w:tcPr>
          <w:p w:rsidR="00B333A7" w:rsidRPr="00B333A7" w:rsidRDefault="00B333A7" w:rsidP="00CC2223">
            <w:pPr>
              <w:pStyle w:val="ad"/>
              <w:widowControl w:val="0"/>
              <w:numPr>
                <w:ilvl w:val="0"/>
                <w:numId w:val="79"/>
              </w:numPr>
              <w:tabs>
                <w:tab w:val="left" w:pos="252"/>
              </w:tabs>
              <w:snapToGrid w:val="0"/>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развитие интереса к природе, природным явлениям и формам жизни, понимание активной роли человека в природе;</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ценностное отношение к природе и всем формам жизни;</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элементарный опыт природоохранительной деятельности;</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бережное отношение к растениям и животным;</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понимание взаимосвязи здоровья человека и экологической культуры;</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B333A7" w:rsidRPr="00B333A7" w:rsidRDefault="00B333A7" w:rsidP="00CC2223">
            <w:pPr>
              <w:pStyle w:val="ad"/>
              <w:numPr>
                <w:ilvl w:val="0"/>
                <w:numId w:val="79"/>
              </w:numPr>
              <w:tabs>
                <w:tab w:val="left" w:pos="252"/>
              </w:tabs>
              <w:spacing w:line="240" w:lineRule="auto"/>
              <w:ind w:left="252" w:hanging="252"/>
              <w:rPr>
                <w:rFonts w:ascii="Times New Roman" w:hAnsi="Times New Roman" w:cs="Times New Roman"/>
                <w:color w:val="auto"/>
                <w:sz w:val="24"/>
                <w:szCs w:val="24"/>
              </w:rPr>
            </w:pPr>
            <w:r w:rsidRPr="00B333A7">
              <w:rPr>
                <w:rFonts w:ascii="Times New Roman" w:hAnsi="Times New Roman" w:cs="Times New Roman"/>
                <w:color w:val="auto"/>
                <w:sz w:val="24"/>
                <w:szCs w:val="24"/>
              </w:rPr>
              <w:t>элементарные знания законодательства в области защиты окружающей среды.</w:t>
            </w:r>
          </w:p>
        </w:tc>
      </w:tr>
    </w:tbl>
    <w:p w:rsidR="00B333A7" w:rsidRPr="00B333A7" w:rsidRDefault="00B333A7" w:rsidP="00B333A7">
      <w:pPr>
        <w:pStyle w:val="ac"/>
        <w:tabs>
          <w:tab w:val="left" w:pos="426"/>
        </w:tabs>
        <w:spacing w:line="240" w:lineRule="auto"/>
        <w:ind w:firstLine="284"/>
        <w:rPr>
          <w:rFonts w:ascii="Times New Roman" w:hAnsi="Times New Roman"/>
          <w:color w:val="auto"/>
          <w:sz w:val="24"/>
          <w:szCs w:val="24"/>
        </w:rPr>
      </w:pPr>
    </w:p>
    <w:p w:rsidR="00B333A7" w:rsidRDefault="00B333A7" w:rsidP="00B333A7">
      <w:pPr>
        <w:pStyle w:val="ac"/>
        <w:tabs>
          <w:tab w:val="left" w:pos="426"/>
        </w:tabs>
        <w:spacing w:line="240" w:lineRule="auto"/>
        <w:ind w:firstLine="284"/>
        <w:rPr>
          <w:rFonts w:ascii="Times New Roman" w:hAnsi="Times New Roman"/>
          <w:color w:val="auto"/>
          <w:sz w:val="24"/>
          <w:szCs w:val="24"/>
        </w:rPr>
      </w:pPr>
      <w:r w:rsidRPr="00B333A7">
        <w:rPr>
          <w:rFonts w:ascii="Times New Roman" w:hAnsi="Times New Roman"/>
          <w:color w:val="auto"/>
          <w:sz w:val="24"/>
          <w:szCs w:val="24"/>
        </w:rPr>
        <w:t xml:space="preserve">Все направления духовно-нравственного развития, воспитания и социализации дополняют друг друга, реализуются в комплексе и обеспечивают развитие личности на основе отечественных духовных, нравственных и культурных традиций. </w:t>
      </w:r>
    </w:p>
    <w:p w:rsidR="00A3006F" w:rsidRDefault="00A3006F" w:rsidP="00B333A7">
      <w:pPr>
        <w:pStyle w:val="ac"/>
        <w:tabs>
          <w:tab w:val="left" w:pos="426"/>
        </w:tabs>
        <w:spacing w:line="240" w:lineRule="auto"/>
        <w:ind w:firstLine="284"/>
        <w:rPr>
          <w:rFonts w:ascii="Times New Roman" w:hAnsi="Times New Roman"/>
          <w:color w:val="auto"/>
          <w:sz w:val="24"/>
          <w:szCs w:val="24"/>
        </w:rPr>
      </w:pPr>
    </w:p>
    <w:p w:rsidR="00A3006F" w:rsidRDefault="00DC7143" w:rsidP="00A3006F">
      <w:pPr>
        <w:pStyle w:val="ac"/>
        <w:tabs>
          <w:tab w:val="left" w:pos="426"/>
        </w:tabs>
        <w:spacing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t>2.</w:t>
      </w:r>
      <w:r w:rsidR="00A3006F" w:rsidRPr="00A3006F">
        <w:rPr>
          <w:rFonts w:ascii="Times New Roman" w:hAnsi="Times New Roman" w:cs="Times New Roman"/>
          <w:b/>
          <w:sz w:val="24"/>
          <w:szCs w:val="24"/>
        </w:rPr>
        <w:t xml:space="preserve">3.3. Условия реализации программы духовно-нравственного </w:t>
      </w:r>
      <w:r>
        <w:rPr>
          <w:rFonts w:ascii="Times New Roman" w:hAnsi="Times New Roman" w:cs="Times New Roman"/>
          <w:b/>
          <w:sz w:val="24"/>
          <w:szCs w:val="24"/>
        </w:rPr>
        <w:t>воспитания</w:t>
      </w:r>
    </w:p>
    <w:p w:rsidR="00A3006F" w:rsidRPr="00A3006F" w:rsidRDefault="00A3006F" w:rsidP="00DC7143">
      <w:pPr>
        <w:pStyle w:val="ac"/>
        <w:tabs>
          <w:tab w:val="left" w:pos="426"/>
        </w:tabs>
        <w:spacing w:line="240" w:lineRule="auto"/>
        <w:ind w:firstLine="284"/>
        <w:jc w:val="center"/>
        <w:rPr>
          <w:rFonts w:ascii="Times New Roman" w:hAnsi="Times New Roman" w:cs="Times New Roman"/>
          <w:b/>
          <w:sz w:val="24"/>
          <w:szCs w:val="24"/>
        </w:rPr>
      </w:pPr>
      <w:r w:rsidRPr="00A3006F">
        <w:rPr>
          <w:rFonts w:ascii="Times New Roman" w:hAnsi="Times New Roman" w:cs="Times New Roman"/>
          <w:b/>
          <w:sz w:val="24"/>
          <w:szCs w:val="24"/>
        </w:rPr>
        <w:t xml:space="preserve"> и </w:t>
      </w:r>
      <w:r w:rsidR="00B731AD">
        <w:rPr>
          <w:rFonts w:ascii="Times New Roman" w:hAnsi="Times New Roman" w:cs="Times New Roman"/>
          <w:b/>
          <w:sz w:val="24"/>
          <w:szCs w:val="24"/>
        </w:rPr>
        <w:t xml:space="preserve">развития </w:t>
      </w:r>
      <w:r w:rsidRPr="00A3006F">
        <w:rPr>
          <w:rFonts w:ascii="Times New Roman" w:hAnsi="Times New Roman" w:cs="Times New Roman"/>
          <w:b/>
          <w:sz w:val="24"/>
          <w:szCs w:val="24"/>
        </w:rPr>
        <w:t>учащихся.</w:t>
      </w:r>
    </w:p>
    <w:p w:rsidR="00DC7143" w:rsidRDefault="00A3006F" w:rsidP="00DC7143">
      <w:pPr>
        <w:pStyle w:val="ac"/>
        <w:tabs>
          <w:tab w:val="left" w:pos="426"/>
        </w:tabs>
        <w:spacing w:line="240" w:lineRule="auto"/>
        <w:ind w:firstLine="284"/>
        <w:rPr>
          <w:rFonts w:ascii="Times New Roman" w:hAnsi="Times New Roman" w:cs="Times New Roman"/>
          <w:sz w:val="24"/>
          <w:szCs w:val="24"/>
        </w:rPr>
      </w:pPr>
      <w:r w:rsidRPr="00A3006F">
        <w:rPr>
          <w:rFonts w:ascii="Times New Roman" w:hAnsi="Times New Roman" w:cs="Times New Roman"/>
          <w:sz w:val="24"/>
          <w:szCs w:val="24"/>
        </w:rPr>
        <w:t>Создание среды, благоприятствующей</w:t>
      </w:r>
      <w:r w:rsidR="00DC7143">
        <w:rPr>
          <w:rFonts w:ascii="Times New Roman" w:hAnsi="Times New Roman" w:cs="Times New Roman"/>
          <w:sz w:val="24"/>
          <w:szCs w:val="24"/>
        </w:rPr>
        <w:t xml:space="preserve"> духовно-нравственному воспита</w:t>
      </w:r>
      <w:r w:rsidRPr="00A3006F">
        <w:rPr>
          <w:rFonts w:ascii="Times New Roman" w:hAnsi="Times New Roman" w:cs="Times New Roman"/>
          <w:sz w:val="24"/>
          <w:szCs w:val="24"/>
        </w:rPr>
        <w:t>нию и развитию учащихся, является важней</w:t>
      </w:r>
      <w:r w:rsidR="00DC7143">
        <w:rPr>
          <w:rFonts w:ascii="Times New Roman" w:hAnsi="Times New Roman" w:cs="Times New Roman"/>
          <w:sz w:val="24"/>
          <w:szCs w:val="24"/>
        </w:rPr>
        <w:t>шей задачей деятельности шко</w:t>
      </w:r>
      <w:r w:rsidRPr="00A3006F">
        <w:rPr>
          <w:rFonts w:ascii="Times New Roman" w:hAnsi="Times New Roman" w:cs="Times New Roman"/>
          <w:sz w:val="24"/>
          <w:szCs w:val="24"/>
        </w:rPr>
        <w:t xml:space="preserve">лы. </w:t>
      </w:r>
    </w:p>
    <w:p w:rsidR="0090696C" w:rsidRDefault="00A3006F" w:rsidP="00DC7143">
      <w:pPr>
        <w:pStyle w:val="ac"/>
        <w:tabs>
          <w:tab w:val="left" w:pos="426"/>
        </w:tabs>
        <w:spacing w:line="240" w:lineRule="auto"/>
        <w:ind w:firstLine="284"/>
        <w:rPr>
          <w:rFonts w:ascii="Times New Roman" w:hAnsi="Times New Roman" w:cs="Times New Roman"/>
          <w:sz w:val="24"/>
          <w:szCs w:val="24"/>
        </w:rPr>
      </w:pPr>
      <w:r w:rsidRPr="00A3006F">
        <w:rPr>
          <w:rFonts w:ascii="Times New Roman" w:hAnsi="Times New Roman" w:cs="Times New Roman"/>
          <w:sz w:val="24"/>
          <w:szCs w:val="24"/>
        </w:rPr>
        <w:t>1. В школе организованы подпространст</w:t>
      </w:r>
      <w:r w:rsidR="00DC7143">
        <w:rPr>
          <w:rFonts w:ascii="Times New Roman" w:hAnsi="Times New Roman" w:cs="Times New Roman"/>
          <w:sz w:val="24"/>
          <w:szCs w:val="24"/>
        </w:rPr>
        <w:t>ва: тематически оформленные ре</w:t>
      </w:r>
      <w:r w:rsidRPr="00A3006F">
        <w:rPr>
          <w:rFonts w:ascii="Times New Roman" w:hAnsi="Times New Roman" w:cs="Times New Roman"/>
          <w:sz w:val="24"/>
          <w:szCs w:val="24"/>
        </w:rPr>
        <w:t>креации, актовый зал, территориальные площадки вокруг здания школы для проведения праздников, культурных событий,</w:t>
      </w:r>
      <w:r w:rsidR="00DC7143">
        <w:rPr>
          <w:rFonts w:ascii="Times New Roman" w:hAnsi="Times New Roman" w:cs="Times New Roman"/>
          <w:sz w:val="24"/>
          <w:szCs w:val="24"/>
        </w:rPr>
        <w:t xml:space="preserve"> социальных проектов, позво</w:t>
      </w:r>
      <w:r w:rsidRPr="00A3006F">
        <w:rPr>
          <w:rFonts w:ascii="Times New Roman" w:hAnsi="Times New Roman" w:cs="Times New Roman"/>
          <w:sz w:val="24"/>
          <w:szCs w:val="24"/>
        </w:rPr>
        <w:t xml:space="preserve">ляющие учащимся: </w:t>
      </w:r>
    </w:p>
    <w:p w:rsidR="0090696C" w:rsidRDefault="00A3006F" w:rsidP="00DC7143">
      <w:pPr>
        <w:pStyle w:val="ac"/>
        <w:tabs>
          <w:tab w:val="left" w:pos="426"/>
        </w:tabs>
        <w:spacing w:line="240" w:lineRule="auto"/>
        <w:ind w:firstLine="284"/>
        <w:rPr>
          <w:rFonts w:ascii="Times New Roman" w:hAnsi="Times New Roman" w:cs="Times New Roman"/>
          <w:sz w:val="24"/>
          <w:szCs w:val="24"/>
        </w:rPr>
      </w:pPr>
      <w:r w:rsidRPr="00A3006F">
        <w:rPr>
          <w:rFonts w:ascii="Times New Roman" w:hAnsi="Times New Roman" w:cs="Times New Roman"/>
          <w:sz w:val="24"/>
          <w:szCs w:val="24"/>
        </w:rPr>
        <w:t>— 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w:t>
      </w:r>
      <w:r w:rsidR="00DC7143">
        <w:rPr>
          <w:rFonts w:ascii="Times New Roman" w:hAnsi="Times New Roman" w:cs="Times New Roman"/>
          <w:sz w:val="24"/>
          <w:szCs w:val="24"/>
        </w:rPr>
        <w:t>я и педагогов школы; связи шко</w:t>
      </w:r>
      <w:r w:rsidRPr="00A3006F">
        <w:rPr>
          <w:rFonts w:ascii="Times New Roman" w:hAnsi="Times New Roman" w:cs="Times New Roman"/>
          <w:sz w:val="24"/>
          <w:szCs w:val="24"/>
        </w:rPr>
        <w:t>лы с социальными партнерами</w:t>
      </w:r>
    </w:p>
    <w:p w:rsidR="00DC7143" w:rsidRDefault="00A3006F" w:rsidP="00DC7143">
      <w:pPr>
        <w:pStyle w:val="ac"/>
        <w:tabs>
          <w:tab w:val="left" w:pos="426"/>
        </w:tabs>
        <w:spacing w:line="240" w:lineRule="auto"/>
        <w:ind w:firstLine="284"/>
        <w:rPr>
          <w:rFonts w:ascii="Times New Roman" w:hAnsi="Times New Roman" w:cs="Times New Roman"/>
          <w:sz w:val="24"/>
          <w:szCs w:val="24"/>
        </w:rPr>
      </w:pPr>
      <w:r w:rsidRPr="00A3006F">
        <w:rPr>
          <w:rFonts w:ascii="Times New Roman" w:hAnsi="Times New Roman" w:cs="Times New Roman"/>
          <w:sz w:val="24"/>
          <w:szCs w:val="24"/>
        </w:rPr>
        <w:t>— осваивать культуру общения и взаимодействия с другими учащимися и педагогами; эстетические ценности красоты, гармонии, совершенства в ар</w:t>
      </w:r>
      <w:r w:rsidR="00DC7143">
        <w:rPr>
          <w:rFonts w:ascii="Times New Roman" w:hAnsi="Times New Roman" w:cs="Times New Roman"/>
          <w:sz w:val="24"/>
          <w:szCs w:val="24"/>
        </w:rPr>
        <w:t>хи</w:t>
      </w:r>
      <w:r w:rsidRPr="00A3006F">
        <w:rPr>
          <w:rFonts w:ascii="Times New Roman" w:hAnsi="Times New Roman" w:cs="Times New Roman"/>
          <w:sz w:val="24"/>
          <w:szCs w:val="24"/>
        </w:rPr>
        <w:t>тектурном и предметном пространстве школы; ценности здорового образа жизни.</w:t>
      </w:r>
    </w:p>
    <w:p w:rsidR="00DC7143" w:rsidRDefault="00A3006F" w:rsidP="00DC7143">
      <w:pPr>
        <w:pStyle w:val="ac"/>
        <w:tabs>
          <w:tab w:val="left" w:pos="426"/>
        </w:tabs>
        <w:spacing w:line="240" w:lineRule="auto"/>
        <w:ind w:firstLine="284"/>
        <w:rPr>
          <w:rFonts w:ascii="Times New Roman" w:hAnsi="Times New Roman" w:cs="Times New Roman"/>
          <w:sz w:val="24"/>
          <w:szCs w:val="24"/>
        </w:rPr>
      </w:pPr>
      <w:r w:rsidRPr="00A3006F">
        <w:rPr>
          <w:rFonts w:ascii="Times New Roman" w:hAnsi="Times New Roman" w:cs="Times New Roman"/>
          <w:sz w:val="24"/>
          <w:szCs w:val="24"/>
        </w:rPr>
        <w:t xml:space="preserve"> 2. В школе создано социально открытое про</w:t>
      </w:r>
      <w:r w:rsidR="00DC7143">
        <w:rPr>
          <w:rFonts w:ascii="Times New Roman" w:hAnsi="Times New Roman" w:cs="Times New Roman"/>
          <w:sz w:val="24"/>
          <w:szCs w:val="24"/>
        </w:rPr>
        <w:t>странство, в котором педаго</w:t>
      </w:r>
      <w:r w:rsidRPr="00A3006F">
        <w:rPr>
          <w:rFonts w:ascii="Times New Roman" w:hAnsi="Times New Roman" w:cs="Times New Roman"/>
          <w:sz w:val="24"/>
          <w:szCs w:val="24"/>
        </w:rPr>
        <w:t>ги, сотрудники школы, родители разделяют ключевые смыслы духовных и нравственных ценностей, положенных в основа</w:t>
      </w:r>
      <w:r w:rsidR="00DC7143">
        <w:rPr>
          <w:rFonts w:ascii="Times New Roman" w:hAnsi="Times New Roman" w:cs="Times New Roman"/>
          <w:sz w:val="24"/>
          <w:szCs w:val="24"/>
        </w:rPr>
        <w:t>ние данной программы, стре</w:t>
      </w:r>
      <w:r w:rsidRPr="00A3006F">
        <w:rPr>
          <w:rFonts w:ascii="Times New Roman" w:hAnsi="Times New Roman" w:cs="Times New Roman"/>
          <w:sz w:val="24"/>
          <w:szCs w:val="24"/>
        </w:rPr>
        <w:t xml:space="preserve">мятся к их реализации в практической жизнедеятельности: </w:t>
      </w:r>
    </w:p>
    <w:p w:rsidR="00DC7143" w:rsidRDefault="00A3006F" w:rsidP="00DC7143">
      <w:pPr>
        <w:pStyle w:val="ac"/>
        <w:tabs>
          <w:tab w:val="left" w:pos="426"/>
        </w:tabs>
        <w:spacing w:line="240" w:lineRule="auto"/>
        <w:ind w:firstLine="284"/>
        <w:rPr>
          <w:rFonts w:ascii="Times New Roman" w:hAnsi="Times New Roman" w:cs="Times New Roman"/>
          <w:sz w:val="24"/>
          <w:szCs w:val="24"/>
        </w:rPr>
      </w:pPr>
      <w:r w:rsidRPr="00A3006F">
        <w:rPr>
          <w:rFonts w:ascii="Times New Roman" w:hAnsi="Times New Roman" w:cs="Times New Roman"/>
          <w:sz w:val="24"/>
          <w:szCs w:val="24"/>
        </w:rPr>
        <w:t>— в содержании и построении уроков;</w:t>
      </w:r>
    </w:p>
    <w:p w:rsidR="00DC7143" w:rsidRDefault="00A3006F" w:rsidP="00DC7143">
      <w:pPr>
        <w:pStyle w:val="ac"/>
        <w:tabs>
          <w:tab w:val="left" w:pos="426"/>
        </w:tabs>
        <w:spacing w:line="240" w:lineRule="auto"/>
        <w:ind w:firstLine="284"/>
        <w:rPr>
          <w:rFonts w:ascii="Times New Roman" w:hAnsi="Times New Roman" w:cs="Times New Roman"/>
          <w:sz w:val="24"/>
          <w:szCs w:val="24"/>
        </w:rPr>
      </w:pPr>
      <w:r w:rsidRPr="00A3006F">
        <w:rPr>
          <w:rFonts w:ascii="Times New Roman" w:hAnsi="Times New Roman" w:cs="Times New Roman"/>
          <w:sz w:val="24"/>
          <w:szCs w:val="24"/>
        </w:rPr>
        <w:t xml:space="preserve"> — в способах организации совместной деятельности взрослых и детей в учебной и внеучебной деятельности; </w:t>
      </w:r>
    </w:p>
    <w:p w:rsidR="00DC7143" w:rsidRDefault="00A3006F" w:rsidP="00DC7143">
      <w:pPr>
        <w:pStyle w:val="ac"/>
        <w:tabs>
          <w:tab w:val="left" w:pos="426"/>
        </w:tabs>
        <w:spacing w:line="240" w:lineRule="auto"/>
        <w:ind w:firstLine="284"/>
        <w:rPr>
          <w:rFonts w:ascii="Times New Roman" w:hAnsi="Times New Roman" w:cs="Times New Roman"/>
          <w:sz w:val="24"/>
          <w:szCs w:val="24"/>
        </w:rPr>
      </w:pPr>
      <w:r w:rsidRPr="00A3006F">
        <w:rPr>
          <w:rFonts w:ascii="Times New Roman" w:hAnsi="Times New Roman" w:cs="Times New Roman"/>
          <w:sz w:val="24"/>
          <w:szCs w:val="24"/>
        </w:rPr>
        <w:t xml:space="preserve">— в характере общения и сотрудничества взрослого и ребенка; </w:t>
      </w:r>
    </w:p>
    <w:p w:rsidR="00DC7143" w:rsidRDefault="00A3006F" w:rsidP="00DC7143">
      <w:pPr>
        <w:pStyle w:val="ac"/>
        <w:tabs>
          <w:tab w:val="left" w:pos="426"/>
        </w:tabs>
        <w:spacing w:line="240" w:lineRule="auto"/>
        <w:ind w:firstLine="284"/>
        <w:rPr>
          <w:rFonts w:ascii="Times New Roman" w:hAnsi="Times New Roman" w:cs="Times New Roman"/>
          <w:sz w:val="24"/>
          <w:szCs w:val="24"/>
        </w:rPr>
      </w:pPr>
      <w:r w:rsidRPr="00A3006F">
        <w:rPr>
          <w:rFonts w:ascii="Times New Roman" w:hAnsi="Times New Roman" w:cs="Times New Roman"/>
          <w:sz w:val="24"/>
          <w:szCs w:val="24"/>
        </w:rPr>
        <w:t xml:space="preserve">— в опыте организации индивидуальной, групповой, коллективной </w:t>
      </w:r>
      <w:r w:rsidR="00DC7143">
        <w:rPr>
          <w:rFonts w:ascii="Times New Roman" w:hAnsi="Times New Roman" w:cs="Times New Roman"/>
          <w:sz w:val="24"/>
          <w:szCs w:val="24"/>
        </w:rPr>
        <w:t>дея</w:t>
      </w:r>
      <w:r w:rsidRPr="00A3006F">
        <w:rPr>
          <w:rFonts w:ascii="Times New Roman" w:hAnsi="Times New Roman" w:cs="Times New Roman"/>
          <w:sz w:val="24"/>
          <w:szCs w:val="24"/>
        </w:rPr>
        <w:t>тельности учащих</w:t>
      </w:r>
      <w:r w:rsidR="00DC7143">
        <w:rPr>
          <w:rFonts w:ascii="Times New Roman" w:hAnsi="Times New Roman" w:cs="Times New Roman"/>
          <w:sz w:val="24"/>
          <w:szCs w:val="24"/>
        </w:rPr>
        <w:t>ся;</w:t>
      </w:r>
    </w:p>
    <w:p w:rsidR="00DC7143" w:rsidRDefault="00A3006F" w:rsidP="00DC7143">
      <w:pPr>
        <w:pStyle w:val="ac"/>
        <w:tabs>
          <w:tab w:val="left" w:pos="426"/>
        </w:tabs>
        <w:spacing w:line="240" w:lineRule="auto"/>
        <w:ind w:firstLine="284"/>
        <w:rPr>
          <w:rFonts w:ascii="Times New Roman" w:hAnsi="Times New Roman" w:cs="Times New Roman"/>
          <w:sz w:val="24"/>
          <w:szCs w:val="24"/>
        </w:rPr>
      </w:pPr>
      <w:r w:rsidRPr="00A3006F">
        <w:rPr>
          <w:rFonts w:ascii="Times New Roman" w:hAnsi="Times New Roman" w:cs="Times New Roman"/>
          <w:sz w:val="24"/>
          <w:szCs w:val="24"/>
        </w:rPr>
        <w:t>— в специальных событиях, спроектированных с учётом определенной цен</w:t>
      </w:r>
      <w:r w:rsidR="00DC7143">
        <w:rPr>
          <w:rFonts w:ascii="Times New Roman" w:hAnsi="Times New Roman" w:cs="Times New Roman"/>
          <w:sz w:val="24"/>
          <w:szCs w:val="24"/>
        </w:rPr>
        <w:t>ности и смысла;</w:t>
      </w:r>
    </w:p>
    <w:p w:rsidR="00DC7143" w:rsidRDefault="00A3006F" w:rsidP="00DC7143">
      <w:pPr>
        <w:pStyle w:val="ac"/>
        <w:tabs>
          <w:tab w:val="left" w:pos="426"/>
        </w:tabs>
        <w:spacing w:line="240" w:lineRule="auto"/>
        <w:ind w:firstLine="284"/>
        <w:rPr>
          <w:rFonts w:ascii="Times New Roman" w:hAnsi="Times New Roman" w:cs="Times New Roman"/>
          <w:sz w:val="24"/>
          <w:szCs w:val="24"/>
        </w:rPr>
      </w:pPr>
      <w:r w:rsidRPr="00A3006F">
        <w:rPr>
          <w:rFonts w:ascii="Times New Roman" w:hAnsi="Times New Roman" w:cs="Times New Roman"/>
          <w:sz w:val="24"/>
          <w:szCs w:val="24"/>
        </w:rPr>
        <w:t xml:space="preserve">— в личном примере педагогов ученикам. </w:t>
      </w:r>
    </w:p>
    <w:p w:rsidR="00DC7143" w:rsidRDefault="00A3006F" w:rsidP="00DC7143">
      <w:pPr>
        <w:pStyle w:val="ac"/>
        <w:tabs>
          <w:tab w:val="left" w:pos="426"/>
        </w:tabs>
        <w:spacing w:line="240" w:lineRule="auto"/>
        <w:ind w:firstLine="284"/>
        <w:rPr>
          <w:rFonts w:ascii="Times New Roman" w:hAnsi="Times New Roman" w:cs="Times New Roman"/>
          <w:sz w:val="24"/>
          <w:szCs w:val="24"/>
        </w:rPr>
      </w:pPr>
      <w:r w:rsidRPr="00A3006F">
        <w:rPr>
          <w:rFonts w:ascii="Times New Roman" w:hAnsi="Times New Roman" w:cs="Times New Roman"/>
          <w:sz w:val="24"/>
          <w:szCs w:val="24"/>
        </w:rPr>
        <w:t>Организация социально открытого пространства духовно-нравственного развития и воспитания личности гражданина Росси</w:t>
      </w:r>
      <w:r w:rsidR="00B731AD">
        <w:rPr>
          <w:rFonts w:ascii="Times New Roman" w:hAnsi="Times New Roman" w:cs="Times New Roman"/>
          <w:sz w:val="24"/>
          <w:szCs w:val="24"/>
        </w:rPr>
        <w:t>и, нравственного уклада жизни уча</w:t>
      </w:r>
      <w:r w:rsidRPr="00A3006F">
        <w:rPr>
          <w:rFonts w:ascii="Times New Roman" w:hAnsi="Times New Roman" w:cs="Times New Roman"/>
          <w:sz w:val="24"/>
          <w:szCs w:val="24"/>
        </w:rPr>
        <w:t xml:space="preserve">щихся осуществляется на основе: </w:t>
      </w:r>
    </w:p>
    <w:p w:rsidR="00DC7143" w:rsidRDefault="00A3006F" w:rsidP="00DC7143">
      <w:pPr>
        <w:pStyle w:val="ac"/>
        <w:tabs>
          <w:tab w:val="left" w:pos="426"/>
        </w:tabs>
        <w:spacing w:line="240" w:lineRule="auto"/>
        <w:ind w:firstLine="284"/>
        <w:rPr>
          <w:rFonts w:ascii="Times New Roman" w:hAnsi="Times New Roman" w:cs="Times New Roman"/>
          <w:sz w:val="24"/>
          <w:szCs w:val="24"/>
        </w:rPr>
      </w:pPr>
      <w:r w:rsidRPr="00A3006F">
        <w:rPr>
          <w:rFonts w:ascii="Times New Roman" w:hAnsi="Times New Roman" w:cs="Times New Roman"/>
          <w:sz w:val="24"/>
          <w:szCs w:val="24"/>
        </w:rPr>
        <w:t xml:space="preserve">– нравственного примера педагога; </w:t>
      </w:r>
    </w:p>
    <w:p w:rsidR="00DC7143" w:rsidRDefault="00A3006F" w:rsidP="00DC7143">
      <w:pPr>
        <w:pStyle w:val="ac"/>
        <w:tabs>
          <w:tab w:val="left" w:pos="426"/>
        </w:tabs>
        <w:spacing w:line="240" w:lineRule="auto"/>
        <w:ind w:firstLine="284"/>
        <w:rPr>
          <w:rFonts w:ascii="Times New Roman" w:hAnsi="Times New Roman" w:cs="Times New Roman"/>
          <w:sz w:val="24"/>
          <w:szCs w:val="24"/>
        </w:rPr>
      </w:pPr>
      <w:r w:rsidRPr="00A3006F">
        <w:rPr>
          <w:rFonts w:ascii="Times New Roman" w:hAnsi="Times New Roman" w:cs="Times New Roman"/>
          <w:sz w:val="24"/>
          <w:szCs w:val="24"/>
        </w:rPr>
        <w:t xml:space="preserve">– социально-педагогического партнёрства; </w:t>
      </w:r>
    </w:p>
    <w:p w:rsidR="00DC7143" w:rsidRDefault="00A3006F" w:rsidP="00DC7143">
      <w:pPr>
        <w:pStyle w:val="ac"/>
        <w:tabs>
          <w:tab w:val="left" w:pos="426"/>
        </w:tabs>
        <w:spacing w:line="240" w:lineRule="auto"/>
        <w:ind w:firstLine="284"/>
        <w:rPr>
          <w:rFonts w:ascii="Times New Roman" w:hAnsi="Times New Roman" w:cs="Times New Roman"/>
          <w:sz w:val="24"/>
          <w:szCs w:val="24"/>
        </w:rPr>
      </w:pPr>
      <w:r w:rsidRPr="00A3006F">
        <w:rPr>
          <w:rFonts w:ascii="Times New Roman" w:hAnsi="Times New Roman" w:cs="Times New Roman"/>
          <w:sz w:val="24"/>
          <w:szCs w:val="24"/>
        </w:rPr>
        <w:t xml:space="preserve">– индивидуально-личностного развития ребёнка; </w:t>
      </w:r>
    </w:p>
    <w:p w:rsidR="00DC7143" w:rsidRDefault="00A3006F" w:rsidP="00DC7143">
      <w:pPr>
        <w:pStyle w:val="ac"/>
        <w:tabs>
          <w:tab w:val="left" w:pos="426"/>
        </w:tabs>
        <w:spacing w:line="240" w:lineRule="auto"/>
        <w:ind w:firstLine="284"/>
        <w:rPr>
          <w:rFonts w:ascii="Times New Roman" w:hAnsi="Times New Roman" w:cs="Times New Roman"/>
          <w:sz w:val="24"/>
          <w:szCs w:val="24"/>
        </w:rPr>
      </w:pPr>
      <w:r w:rsidRPr="00A3006F">
        <w:rPr>
          <w:rFonts w:ascii="Times New Roman" w:hAnsi="Times New Roman" w:cs="Times New Roman"/>
          <w:sz w:val="24"/>
          <w:szCs w:val="24"/>
        </w:rPr>
        <w:t xml:space="preserve">– интегративности программ духовно-нравственного воспитания; </w:t>
      </w:r>
    </w:p>
    <w:p w:rsidR="00DC7143" w:rsidRDefault="00A3006F" w:rsidP="00DC7143">
      <w:pPr>
        <w:pStyle w:val="ac"/>
        <w:tabs>
          <w:tab w:val="left" w:pos="426"/>
        </w:tabs>
        <w:spacing w:line="240" w:lineRule="auto"/>
        <w:ind w:firstLine="284"/>
        <w:rPr>
          <w:rFonts w:ascii="Times New Roman" w:hAnsi="Times New Roman" w:cs="Times New Roman"/>
          <w:sz w:val="24"/>
          <w:szCs w:val="24"/>
        </w:rPr>
      </w:pPr>
      <w:r w:rsidRPr="00A3006F">
        <w:rPr>
          <w:rFonts w:ascii="Times New Roman" w:hAnsi="Times New Roman" w:cs="Times New Roman"/>
          <w:sz w:val="24"/>
          <w:szCs w:val="24"/>
        </w:rPr>
        <w:t xml:space="preserve">– социальной востребованности воспитания. </w:t>
      </w:r>
    </w:p>
    <w:p w:rsidR="00DC7143" w:rsidRDefault="00A3006F" w:rsidP="00DC7143">
      <w:pPr>
        <w:pStyle w:val="ac"/>
        <w:tabs>
          <w:tab w:val="left" w:pos="426"/>
        </w:tabs>
        <w:spacing w:line="240" w:lineRule="auto"/>
        <w:ind w:firstLine="284"/>
        <w:rPr>
          <w:rFonts w:ascii="Times New Roman" w:hAnsi="Times New Roman" w:cs="Times New Roman"/>
          <w:sz w:val="24"/>
          <w:szCs w:val="24"/>
        </w:rPr>
      </w:pPr>
      <w:r w:rsidRPr="00A3006F">
        <w:rPr>
          <w:rFonts w:ascii="Times New Roman" w:hAnsi="Times New Roman" w:cs="Times New Roman"/>
          <w:sz w:val="24"/>
          <w:szCs w:val="24"/>
        </w:rPr>
        <w:t>Для организации такого пространства согласовываются уси</w:t>
      </w:r>
      <w:r w:rsidR="00DC7143">
        <w:rPr>
          <w:rFonts w:ascii="Times New Roman" w:hAnsi="Times New Roman" w:cs="Times New Roman"/>
          <w:sz w:val="24"/>
          <w:szCs w:val="24"/>
        </w:rPr>
        <w:t>лия всех участ</w:t>
      </w:r>
      <w:r w:rsidRPr="00A3006F">
        <w:rPr>
          <w:rFonts w:ascii="Times New Roman" w:hAnsi="Times New Roman" w:cs="Times New Roman"/>
          <w:sz w:val="24"/>
          <w:szCs w:val="24"/>
        </w:rPr>
        <w:t>ников образовательного процесса: педагогического коллек</w:t>
      </w:r>
      <w:r w:rsidR="00DC7143">
        <w:rPr>
          <w:rFonts w:ascii="Times New Roman" w:hAnsi="Times New Roman" w:cs="Times New Roman"/>
          <w:sz w:val="24"/>
          <w:szCs w:val="24"/>
        </w:rPr>
        <w:t>тива, семьи, дет</w:t>
      </w:r>
      <w:r w:rsidRPr="00A3006F">
        <w:rPr>
          <w:rFonts w:ascii="Times New Roman" w:hAnsi="Times New Roman" w:cs="Times New Roman"/>
          <w:sz w:val="24"/>
          <w:szCs w:val="24"/>
        </w:rPr>
        <w:t xml:space="preserve">ского объединения «Радуга». Это находит своё отражение в правилах </w:t>
      </w:r>
      <w:r w:rsidR="00DC7143">
        <w:rPr>
          <w:rFonts w:ascii="Times New Roman" w:hAnsi="Times New Roman" w:cs="Times New Roman"/>
          <w:sz w:val="24"/>
          <w:szCs w:val="24"/>
        </w:rPr>
        <w:t>внут</w:t>
      </w:r>
      <w:r w:rsidRPr="00A3006F">
        <w:rPr>
          <w:rFonts w:ascii="Times New Roman" w:hAnsi="Times New Roman" w:cs="Times New Roman"/>
          <w:sz w:val="24"/>
          <w:szCs w:val="24"/>
        </w:rPr>
        <w:t xml:space="preserve">реннего распорядка школы, решениях общешкольных собраний, в целевых программах. </w:t>
      </w:r>
    </w:p>
    <w:p w:rsidR="00DC7143" w:rsidRDefault="00A3006F" w:rsidP="00DC7143">
      <w:pPr>
        <w:pStyle w:val="ac"/>
        <w:tabs>
          <w:tab w:val="left" w:pos="426"/>
        </w:tabs>
        <w:spacing w:line="240" w:lineRule="auto"/>
        <w:ind w:firstLine="284"/>
        <w:rPr>
          <w:rFonts w:ascii="Times New Roman" w:hAnsi="Times New Roman" w:cs="Times New Roman"/>
          <w:sz w:val="24"/>
          <w:szCs w:val="24"/>
        </w:rPr>
      </w:pPr>
      <w:r w:rsidRPr="00A3006F">
        <w:rPr>
          <w:rFonts w:ascii="Times New Roman" w:hAnsi="Times New Roman" w:cs="Times New Roman"/>
          <w:sz w:val="24"/>
          <w:szCs w:val="24"/>
        </w:rPr>
        <w:t>Огромная роль в нравственном становлении личности младше</w:t>
      </w:r>
      <w:r w:rsidR="00DC7143">
        <w:rPr>
          <w:rFonts w:ascii="Times New Roman" w:hAnsi="Times New Roman" w:cs="Times New Roman"/>
          <w:sz w:val="24"/>
          <w:szCs w:val="24"/>
        </w:rPr>
        <w:t>го школьни</w:t>
      </w:r>
      <w:r w:rsidRPr="00A3006F">
        <w:rPr>
          <w:rFonts w:ascii="Times New Roman" w:hAnsi="Times New Roman" w:cs="Times New Roman"/>
          <w:sz w:val="24"/>
          <w:szCs w:val="24"/>
        </w:rPr>
        <w:t>ка принадлежит учителю, который, являясь образцом для учеников, должен «нести на себе» нравственные нормы отношения к своему педагогическому труду, к ученикам, коллегам. Педагог должен уметь организовывать учебные ситуации для решения проблем духовно-нравственного харак</w:t>
      </w:r>
      <w:r w:rsidR="00DC7143">
        <w:rPr>
          <w:rFonts w:ascii="Times New Roman" w:hAnsi="Times New Roman" w:cs="Times New Roman"/>
          <w:sz w:val="24"/>
          <w:szCs w:val="24"/>
        </w:rPr>
        <w:t>тера и связы</w:t>
      </w:r>
      <w:r w:rsidRPr="00A3006F">
        <w:rPr>
          <w:rFonts w:ascii="Times New Roman" w:hAnsi="Times New Roman" w:cs="Times New Roman"/>
          <w:sz w:val="24"/>
          <w:szCs w:val="24"/>
        </w:rPr>
        <w:t>вать их с реальными жизненными и социальными ситуация</w:t>
      </w:r>
      <w:r w:rsidR="00DC7143">
        <w:rPr>
          <w:rFonts w:ascii="Times New Roman" w:hAnsi="Times New Roman" w:cs="Times New Roman"/>
          <w:sz w:val="24"/>
          <w:szCs w:val="24"/>
        </w:rPr>
        <w:t>ми; уметь проек</w:t>
      </w:r>
      <w:r w:rsidRPr="00A3006F">
        <w:rPr>
          <w:rFonts w:ascii="Times New Roman" w:hAnsi="Times New Roman" w:cs="Times New Roman"/>
          <w:sz w:val="24"/>
          <w:szCs w:val="24"/>
        </w:rPr>
        <w:t xml:space="preserve">тировать дела и мероприятия, в которых будет происходить присвоение культурных образцов и самоопределение учащихся. </w:t>
      </w:r>
    </w:p>
    <w:p w:rsidR="00DC7143" w:rsidRDefault="00DC7143" w:rsidP="00DC7143">
      <w:pPr>
        <w:pStyle w:val="ac"/>
        <w:tabs>
          <w:tab w:val="left" w:pos="426"/>
        </w:tabs>
        <w:spacing w:line="240" w:lineRule="auto"/>
        <w:ind w:firstLine="284"/>
        <w:rPr>
          <w:rFonts w:ascii="Times New Roman" w:hAnsi="Times New Roman" w:cs="Times New Roman"/>
          <w:sz w:val="24"/>
          <w:szCs w:val="24"/>
        </w:rPr>
      </w:pPr>
    </w:p>
    <w:p w:rsidR="00DC7143" w:rsidRPr="00DC7143" w:rsidRDefault="00DC7143" w:rsidP="00DC7143">
      <w:pPr>
        <w:pStyle w:val="ac"/>
        <w:tabs>
          <w:tab w:val="left" w:pos="426"/>
        </w:tabs>
        <w:spacing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t>2.</w:t>
      </w:r>
      <w:r w:rsidR="00A3006F" w:rsidRPr="00DC7143">
        <w:rPr>
          <w:rFonts w:ascii="Times New Roman" w:hAnsi="Times New Roman" w:cs="Times New Roman"/>
          <w:b/>
          <w:sz w:val="24"/>
          <w:szCs w:val="24"/>
        </w:rPr>
        <w:t xml:space="preserve">3.4. Совместная деятельность школы, семьи и общественности по духовно-нравственному </w:t>
      </w:r>
      <w:r>
        <w:rPr>
          <w:rFonts w:ascii="Times New Roman" w:hAnsi="Times New Roman" w:cs="Times New Roman"/>
          <w:b/>
          <w:sz w:val="24"/>
          <w:szCs w:val="24"/>
        </w:rPr>
        <w:t>воспитанию и развитию</w:t>
      </w:r>
      <w:r w:rsidR="00A3006F" w:rsidRPr="00DC7143">
        <w:rPr>
          <w:rFonts w:ascii="Times New Roman" w:hAnsi="Times New Roman" w:cs="Times New Roman"/>
          <w:b/>
          <w:sz w:val="24"/>
          <w:szCs w:val="24"/>
        </w:rPr>
        <w:t xml:space="preserve"> учащихся.</w:t>
      </w:r>
    </w:p>
    <w:p w:rsidR="00DC7143" w:rsidRDefault="00A3006F" w:rsidP="00DC7143">
      <w:pPr>
        <w:pStyle w:val="ac"/>
        <w:tabs>
          <w:tab w:val="left" w:pos="426"/>
        </w:tabs>
        <w:spacing w:line="240" w:lineRule="auto"/>
        <w:ind w:firstLine="284"/>
        <w:rPr>
          <w:rFonts w:ascii="Times New Roman" w:hAnsi="Times New Roman" w:cs="Times New Roman"/>
          <w:sz w:val="24"/>
          <w:szCs w:val="24"/>
        </w:rPr>
      </w:pPr>
      <w:r w:rsidRPr="00A3006F">
        <w:rPr>
          <w:rFonts w:ascii="Times New Roman" w:hAnsi="Times New Roman" w:cs="Times New Roman"/>
          <w:sz w:val="24"/>
          <w:szCs w:val="24"/>
        </w:rPr>
        <w:t>Одной из педагогических реализации данной программы является орга</w:t>
      </w:r>
      <w:r w:rsidR="00DC7143">
        <w:rPr>
          <w:rFonts w:ascii="Times New Roman" w:hAnsi="Times New Roman" w:cs="Times New Roman"/>
          <w:sz w:val="24"/>
          <w:szCs w:val="24"/>
        </w:rPr>
        <w:t>низ</w:t>
      </w:r>
      <w:r w:rsidRPr="00A3006F">
        <w:rPr>
          <w:rFonts w:ascii="Times New Roman" w:hAnsi="Times New Roman" w:cs="Times New Roman"/>
          <w:sz w:val="24"/>
          <w:szCs w:val="24"/>
        </w:rPr>
        <w:t xml:space="preserve">ация эффективного взаимодействия школы и семьи в целях духовно- нравственного развития и воспитания учащихся в следующих направлениях: </w:t>
      </w:r>
    </w:p>
    <w:p w:rsidR="00DC7143" w:rsidRDefault="00A3006F" w:rsidP="00DC7143">
      <w:pPr>
        <w:pStyle w:val="ac"/>
        <w:tabs>
          <w:tab w:val="left" w:pos="426"/>
        </w:tabs>
        <w:spacing w:line="240" w:lineRule="auto"/>
        <w:ind w:firstLine="284"/>
        <w:rPr>
          <w:rFonts w:ascii="Times New Roman" w:hAnsi="Times New Roman" w:cs="Times New Roman"/>
          <w:sz w:val="24"/>
          <w:szCs w:val="24"/>
        </w:rPr>
      </w:pPr>
      <w:r w:rsidRPr="00A3006F">
        <w:rPr>
          <w:rFonts w:ascii="Times New Roman" w:hAnsi="Times New Roman" w:cs="Times New Roman"/>
          <w:sz w:val="24"/>
          <w:szCs w:val="24"/>
        </w:rPr>
        <w:t>– повышение педагогической культуры родителей (законных представителей) учащихся путем проведения дней открытых дверей, тема</w:t>
      </w:r>
      <w:r w:rsidR="00DC7143">
        <w:rPr>
          <w:rFonts w:ascii="Times New Roman" w:hAnsi="Times New Roman" w:cs="Times New Roman"/>
          <w:sz w:val="24"/>
          <w:szCs w:val="24"/>
        </w:rPr>
        <w:t>ти</w:t>
      </w:r>
      <w:r w:rsidRPr="00A3006F">
        <w:rPr>
          <w:rFonts w:ascii="Times New Roman" w:hAnsi="Times New Roman" w:cs="Times New Roman"/>
          <w:sz w:val="24"/>
          <w:szCs w:val="24"/>
        </w:rPr>
        <w:t>ческих расширенных педагогических советов, организация родительских конференций, выпуска информационных материалов.</w:t>
      </w:r>
    </w:p>
    <w:p w:rsidR="00DC7143" w:rsidRDefault="00A3006F" w:rsidP="00DC7143">
      <w:pPr>
        <w:pStyle w:val="ac"/>
        <w:tabs>
          <w:tab w:val="left" w:pos="426"/>
        </w:tabs>
        <w:spacing w:line="240" w:lineRule="auto"/>
        <w:ind w:firstLine="284"/>
        <w:rPr>
          <w:rFonts w:ascii="Times New Roman" w:hAnsi="Times New Roman" w:cs="Times New Roman"/>
          <w:sz w:val="24"/>
          <w:szCs w:val="24"/>
        </w:rPr>
      </w:pPr>
      <w:r w:rsidRPr="00A3006F">
        <w:rPr>
          <w:rFonts w:ascii="Times New Roman" w:hAnsi="Times New Roman" w:cs="Times New Roman"/>
          <w:sz w:val="24"/>
          <w:szCs w:val="24"/>
        </w:rPr>
        <w:t xml:space="preserve"> – совершенствования межличностных отношений педаго</w:t>
      </w:r>
      <w:r w:rsidR="00DC7143">
        <w:rPr>
          <w:rFonts w:ascii="Times New Roman" w:hAnsi="Times New Roman" w:cs="Times New Roman"/>
          <w:sz w:val="24"/>
          <w:szCs w:val="24"/>
        </w:rPr>
        <w:t>гов, уча</w:t>
      </w:r>
      <w:r w:rsidRPr="00A3006F">
        <w:rPr>
          <w:rFonts w:ascii="Times New Roman" w:hAnsi="Times New Roman" w:cs="Times New Roman"/>
          <w:sz w:val="24"/>
          <w:szCs w:val="24"/>
        </w:rPr>
        <w:t>щихся и родителей путем организации совместных мероприятий, празд</w:t>
      </w:r>
      <w:r w:rsidR="00DC7143">
        <w:rPr>
          <w:rFonts w:ascii="Times New Roman" w:hAnsi="Times New Roman" w:cs="Times New Roman"/>
          <w:sz w:val="24"/>
          <w:szCs w:val="24"/>
        </w:rPr>
        <w:t>ни</w:t>
      </w:r>
      <w:r w:rsidRPr="00A3006F">
        <w:rPr>
          <w:rFonts w:ascii="Times New Roman" w:hAnsi="Times New Roman" w:cs="Times New Roman"/>
          <w:sz w:val="24"/>
          <w:szCs w:val="24"/>
        </w:rPr>
        <w:t>ков, акций: Дни здоровья, «Папа, мама я – спортивная</w:t>
      </w:r>
      <w:r w:rsidR="00DC7143">
        <w:rPr>
          <w:rFonts w:ascii="Times New Roman" w:hAnsi="Times New Roman" w:cs="Times New Roman"/>
          <w:sz w:val="24"/>
          <w:szCs w:val="24"/>
        </w:rPr>
        <w:t xml:space="preserve"> семья», праздник Букваря, Рож</w:t>
      </w:r>
      <w:r w:rsidRPr="00A3006F">
        <w:rPr>
          <w:rFonts w:ascii="Times New Roman" w:hAnsi="Times New Roman" w:cs="Times New Roman"/>
          <w:sz w:val="24"/>
          <w:szCs w:val="24"/>
        </w:rPr>
        <w:t>дественские чтения, театральные постановки ко Дню учителя, Дню мамы, к празднику 8 Марта, Новогодние праздники, поездки в музеи и теат</w:t>
      </w:r>
      <w:r w:rsidR="00DC7143">
        <w:rPr>
          <w:rFonts w:ascii="Times New Roman" w:hAnsi="Times New Roman" w:cs="Times New Roman"/>
          <w:sz w:val="24"/>
          <w:szCs w:val="24"/>
        </w:rPr>
        <w:t>ры, экс</w:t>
      </w:r>
      <w:r w:rsidRPr="00A3006F">
        <w:rPr>
          <w:rFonts w:ascii="Times New Roman" w:hAnsi="Times New Roman" w:cs="Times New Roman"/>
          <w:sz w:val="24"/>
          <w:szCs w:val="24"/>
        </w:rPr>
        <w:t>курсии по родному краю.</w:t>
      </w:r>
    </w:p>
    <w:p w:rsidR="00DC7143" w:rsidRDefault="00A3006F" w:rsidP="00DC7143">
      <w:pPr>
        <w:pStyle w:val="ac"/>
        <w:tabs>
          <w:tab w:val="left" w:pos="426"/>
        </w:tabs>
        <w:spacing w:line="240" w:lineRule="auto"/>
        <w:ind w:firstLine="284"/>
        <w:rPr>
          <w:rFonts w:ascii="Times New Roman" w:hAnsi="Times New Roman" w:cs="Times New Roman"/>
          <w:sz w:val="24"/>
          <w:szCs w:val="24"/>
        </w:rPr>
      </w:pPr>
      <w:r w:rsidRPr="00A3006F">
        <w:rPr>
          <w:rFonts w:ascii="Times New Roman" w:hAnsi="Times New Roman" w:cs="Times New Roman"/>
          <w:sz w:val="24"/>
          <w:szCs w:val="24"/>
        </w:rPr>
        <w:t xml:space="preserve"> – расширение партнёрских взаимоотношений с родителями путем привлечения их к активной деятельности в составе Сове</w:t>
      </w:r>
      <w:r w:rsidR="00DC7143">
        <w:rPr>
          <w:rFonts w:ascii="Times New Roman" w:hAnsi="Times New Roman" w:cs="Times New Roman"/>
          <w:sz w:val="24"/>
          <w:szCs w:val="24"/>
        </w:rPr>
        <w:t>та школы, активиза</w:t>
      </w:r>
      <w:r w:rsidRPr="00A3006F">
        <w:rPr>
          <w:rFonts w:ascii="Times New Roman" w:hAnsi="Times New Roman" w:cs="Times New Roman"/>
          <w:sz w:val="24"/>
          <w:szCs w:val="24"/>
        </w:rPr>
        <w:t xml:space="preserve">ции деятельности родительских комитетов классных коллективов учащихся, проведения совместных школьных акций в селе. </w:t>
      </w:r>
    </w:p>
    <w:p w:rsidR="00DC7143" w:rsidRDefault="00A3006F" w:rsidP="00DC7143">
      <w:pPr>
        <w:pStyle w:val="ac"/>
        <w:tabs>
          <w:tab w:val="left" w:pos="426"/>
        </w:tabs>
        <w:spacing w:line="240" w:lineRule="auto"/>
        <w:ind w:firstLine="284"/>
        <w:rPr>
          <w:rFonts w:ascii="Times New Roman" w:hAnsi="Times New Roman" w:cs="Times New Roman"/>
          <w:sz w:val="24"/>
          <w:szCs w:val="24"/>
        </w:rPr>
      </w:pPr>
      <w:r w:rsidRPr="00A3006F">
        <w:rPr>
          <w:rFonts w:ascii="Times New Roman" w:hAnsi="Times New Roman" w:cs="Times New Roman"/>
          <w:sz w:val="24"/>
          <w:szCs w:val="24"/>
        </w:rPr>
        <w:t xml:space="preserve">Календарь традиционных школьных дел и праздников </w:t>
      </w:r>
    </w:p>
    <w:p w:rsidR="00DC7143" w:rsidRDefault="00A3006F" w:rsidP="00DC7143">
      <w:pPr>
        <w:pStyle w:val="ac"/>
        <w:tabs>
          <w:tab w:val="left" w:pos="426"/>
        </w:tabs>
        <w:spacing w:line="240" w:lineRule="auto"/>
        <w:ind w:firstLine="284"/>
        <w:rPr>
          <w:rFonts w:ascii="Times New Roman" w:hAnsi="Times New Roman" w:cs="Times New Roman"/>
          <w:sz w:val="24"/>
          <w:szCs w:val="24"/>
        </w:rPr>
      </w:pPr>
      <w:r w:rsidRPr="00A3006F">
        <w:rPr>
          <w:rFonts w:ascii="Times New Roman" w:hAnsi="Times New Roman" w:cs="Times New Roman"/>
          <w:sz w:val="24"/>
          <w:szCs w:val="24"/>
        </w:rPr>
        <w:t xml:space="preserve">• сентябрь (День знаний); </w:t>
      </w:r>
    </w:p>
    <w:p w:rsidR="00DC7143" w:rsidRDefault="00A3006F" w:rsidP="00DC7143">
      <w:pPr>
        <w:pStyle w:val="ac"/>
        <w:tabs>
          <w:tab w:val="left" w:pos="426"/>
        </w:tabs>
        <w:spacing w:line="240" w:lineRule="auto"/>
        <w:ind w:firstLine="284"/>
        <w:rPr>
          <w:rFonts w:ascii="Times New Roman" w:hAnsi="Times New Roman" w:cs="Times New Roman"/>
          <w:sz w:val="24"/>
          <w:szCs w:val="24"/>
        </w:rPr>
      </w:pPr>
      <w:r w:rsidRPr="00A3006F">
        <w:rPr>
          <w:rFonts w:ascii="Times New Roman" w:hAnsi="Times New Roman" w:cs="Times New Roman"/>
          <w:sz w:val="24"/>
          <w:szCs w:val="24"/>
        </w:rPr>
        <w:t xml:space="preserve">• октябрь («День учителя», посвящение первоклассников, концерт для ветеранов педагогического труда); </w:t>
      </w:r>
    </w:p>
    <w:p w:rsidR="00DC7143" w:rsidRDefault="00A3006F" w:rsidP="00DC7143">
      <w:pPr>
        <w:pStyle w:val="ac"/>
        <w:tabs>
          <w:tab w:val="left" w:pos="426"/>
        </w:tabs>
        <w:spacing w:line="240" w:lineRule="auto"/>
        <w:ind w:firstLine="284"/>
        <w:rPr>
          <w:rFonts w:ascii="Times New Roman" w:hAnsi="Times New Roman" w:cs="Times New Roman"/>
          <w:sz w:val="24"/>
          <w:szCs w:val="24"/>
        </w:rPr>
      </w:pPr>
      <w:r w:rsidRPr="00A3006F">
        <w:rPr>
          <w:rFonts w:ascii="Times New Roman" w:hAnsi="Times New Roman" w:cs="Times New Roman"/>
          <w:sz w:val="24"/>
          <w:szCs w:val="24"/>
        </w:rPr>
        <w:t xml:space="preserve">• ноябрь (концерт ко Дню матери, неделя математики); </w:t>
      </w:r>
    </w:p>
    <w:p w:rsidR="00DC7143" w:rsidRDefault="00A3006F" w:rsidP="00B731AD">
      <w:pPr>
        <w:pStyle w:val="ac"/>
        <w:tabs>
          <w:tab w:val="left" w:pos="426"/>
        </w:tabs>
        <w:spacing w:line="240" w:lineRule="auto"/>
        <w:ind w:firstLine="284"/>
        <w:rPr>
          <w:rFonts w:ascii="Times New Roman" w:hAnsi="Times New Roman" w:cs="Times New Roman"/>
          <w:sz w:val="24"/>
          <w:szCs w:val="24"/>
        </w:rPr>
      </w:pPr>
      <w:r w:rsidRPr="00A3006F">
        <w:rPr>
          <w:rFonts w:ascii="Times New Roman" w:hAnsi="Times New Roman" w:cs="Times New Roman"/>
          <w:sz w:val="24"/>
          <w:szCs w:val="24"/>
        </w:rPr>
        <w:t>• декабрь (неделя окружающего мира, Новогодние праздники</w:t>
      </w:r>
      <w:r w:rsidR="00B731AD">
        <w:rPr>
          <w:rFonts w:ascii="Times New Roman" w:hAnsi="Times New Roman" w:cs="Times New Roman"/>
          <w:sz w:val="24"/>
          <w:szCs w:val="24"/>
        </w:rPr>
        <w:t xml:space="preserve">, </w:t>
      </w:r>
      <w:r w:rsidR="00B731AD" w:rsidRPr="00A3006F">
        <w:rPr>
          <w:rFonts w:ascii="Times New Roman" w:hAnsi="Times New Roman" w:cs="Times New Roman"/>
          <w:sz w:val="24"/>
          <w:szCs w:val="24"/>
        </w:rPr>
        <w:t>конкурс исследователь</w:t>
      </w:r>
      <w:r w:rsidR="00B731AD">
        <w:rPr>
          <w:rFonts w:ascii="Times New Roman" w:hAnsi="Times New Roman" w:cs="Times New Roman"/>
          <w:sz w:val="24"/>
          <w:szCs w:val="24"/>
        </w:rPr>
        <w:t>ских ра</w:t>
      </w:r>
      <w:r w:rsidR="00B731AD" w:rsidRPr="00A3006F">
        <w:rPr>
          <w:rFonts w:ascii="Times New Roman" w:hAnsi="Times New Roman" w:cs="Times New Roman"/>
          <w:sz w:val="24"/>
          <w:szCs w:val="24"/>
        </w:rPr>
        <w:t xml:space="preserve">бот учащихся «Я познаю мир»); </w:t>
      </w:r>
    </w:p>
    <w:p w:rsidR="00DC7143" w:rsidRDefault="00A3006F" w:rsidP="00DC7143">
      <w:pPr>
        <w:pStyle w:val="ac"/>
        <w:tabs>
          <w:tab w:val="left" w:pos="426"/>
        </w:tabs>
        <w:spacing w:line="240" w:lineRule="auto"/>
        <w:ind w:firstLine="284"/>
        <w:rPr>
          <w:rFonts w:ascii="Times New Roman" w:hAnsi="Times New Roman" w:cs="Times New Roman"/>
          <w:sz w:val="24"/>
          <w:szCs w:val="24"/>
        </w:rPr>
      </w:pPr>
      <w:r w:rsidRPr="00A3006F">
        <w:rPr>
          <w:rFonts w:ascii="Times New Roman" w:hAnsi="Times New Roman" w:cs="Times New Roman"/>
          <w:sz w:val="24"/>
          <w:szCs w:val="24"/>
        </w:rPr>
        <w:t xml:space="preserve">• январь (День здоровья); </w:t>
      </w:r>
    </w:p>
    <w:p w:rsidR="00DC7143" w:rsidRDefault="00A3006F" w:rsidP="00DC7143">
      <w:pPr>
        <w:pStyle w:val="ac"/>
        <w:tabs>
          <w:tab w:val="left" w:pos="426"/>
        </w:tabs>
        <w:spacing w:line="240" w:lineRule="auto"/>
        <w:ind w:firstLine="284"/>
        <w:rPr>
          <w:rFonts w:ascii="Times New Roman" w:hAnsi="Times New Roman" w:cs="Times New Roman"/>
          <w:sz w:val="24"/>
          <w:szCs w:val="24"/>
        </w:rPr>
      </w:pPr>
      <w:r w:rsidRPr="00A3006F">
        <w:rPr>
          <w:rFonts w:ascii="Times New Roman" w:hAnsi="Times New Roman" w:cs="Times New Roman"/>
          <w:sz w:val="24"/>
          <w:szCs w:val="24"/>
        </w:rPr>
        <w:t>• февраль («День Святого Валентина»)</w:t>
      </w:r>
      <w:r w:rsidR="00DC7143">
        <w:rPr>
          <w:rFonts w:ascii="Times New Roman" w:hAnsi="Times New Roman" w:cs="Times New Roman"/>
          <w:sz w:val="24"/>
          <w:szCs w:val="24"/>
        </w:rPr>
        <w:t>;</w:t>
      </w:r>
      <w:r w:rsidRPr="00A3006F">
        <w:rPr>
          <w:rFonts w:ascii="Times New Roman" w:hAnsi="Times New Roman" w:cs="Times New Roman"/>
          <w:sz w:val="24"/>
          <w:szCs w:val="24"/>
        </w:rPr>
        <w:t xml:space="preserve"> </w:t>
      </w:r>
    </w:p>
    <w:p w:rsidR="00DC7143" w:rsidRDefault="00A3006F" w:rsidP="00DC7143">
      <w:pPr>
        <w:pStyle w:val="ac"/>
        <w:tabs>
          <w:tab w:val="left" w:pos="426"/>
        </w:tabs>
        <w:spacing w:line="240" w:lineRule="auto"/>
        <w:ind w:firstLine="284"/>
        <w:rPr>
          <w:rFonts w:ascii="Times New Roman" w:hAnsi="Times New Roman" w:cs="Times New Roman"/>
          <w:sz w:val="24"/>
          <w:szCs w:val="24"/>
        </w:rPr>
      </w:pPr>
      <w:r w:rsidRPr="00A3006F">
        <w:rPr>
          <w:rFonts w:ascii="Times New Roman" w:hAnsi="Times New Roman" w:cs="Times New Roman"/>
          <w:sz w:val="24"/>
          <w:szCs w:val="24"/>
        </w:rPr>
        <w:t xml:space="preserve">• март (концерт ко Дню 8 марта, неделя русского языка); </w:t>
      </w:r>
    </w:p>
    <w:p w:rsidR="00B731AD" w:rsidRDefault="00A3006F" w:rsidP="00DC7143">
      <w:pPr>
        <w:pStyle w:val="ac"/>
        <w:tabs>
          <w:tab w:val="left" w:pos="426"/>
        </w:tabs>
        <w:spacing w:line="240" w:lineRule="auto"/>
        <w:ind w:firstLine="284"/>
        <w:rPr>
          <w:rFonts w:ascii="Times New Roman" w:hAnsi="Times New Roman" w:cs="Times New Roman"/>
          <w:sz w:val="24"/>
          <w:szCs w:val="24"/>
        </w:rPr>
      </w:pPr>
      <w:r w:rsidRPr="00A3006F">
        <w:rPr>
          <w:rFonts w:ascii="Times New Roman" w:hAnsi="Times New Roman" w:cs="Times New Roman"/>
          <w:sz w:val="24"/>
          <w:szCs w:val="24"/>
        </w:rPr>
        <w:t>• апрель (неделя литературного чтения</w:t>
      </w:r>
      <w:r w:rsidR="00B731AD">
        <w:rPr>
          <w:rFonts w:ascii="Times New Roman" w:hAnsi="Times New Roman" w:cs="Times New Roman"/>
          <w:sz w:val="24"/>
          <w:szCs w:val="24"/>
        </w:rPr>
        <w:t>);</w:t>
      </w:r>
    </w:p>
    <w:p w:rsidR="00DC7143" w:rsidRDefault="00A3006F" w:rsidP="00DC7143">
      <w:pPr>
        <w:pStyle w:val="ac"/>
        <w:tabs>
          <w:tab w:val="left" w:pos="426"/>
        </w:tabs>
        <w:spacing w:line="240" w:lineRule="auto"/>
        <w:ind w:firstLine="284"/>
        <w:rPr>
          <w:rFonts w:ascii="Times New Roman" w:hAnsi="Times New Roman" w:cs="Times New Roman"/>
          <w:sz w:val="24"/>
          <w:szCs w:val="24"/>
        </w:rPr>
      </w:pPr>
      <w:r w:rsidRPr="00A3006F">
        <w:rPr>
          <w:rFonts w:ascii="Times New Roman" w:hAnsi="Times New Roman" w:cs="Times New Roman"/>
          <w:sz w:val="24"/>
          <w:szCs w:val="24"/>
        </w:rPr>
        <w:t xml:space="preserve">• май (концерт ко Дню Победы, Последний звонок); </w:t>
      </w:r>
    </w:p>
    <w:p w:rsidR="00DC7143" w:rsidRDefault="00A3006F" w:rsidP="00DC7143">
      <w:pPr>
        <w:pStyle w:val="ac"/>
        <w:tabs>
          <w:tab w:val="left" w:pos="426"/>
        </w:tabs>
        <w:spacing w:line="240" w:lineRule="auto"/>
        <w:ind w:firstLine="284"/>
        <w:rPr>
          <w:rFonts w:ascii="Times New Roman" w:hAnsi="Times New Roman" w:cs="Times New Roman"/>
          <w:sz w:val="24"/>
          <w:szCs w:val="24"/>
        </w:rPr>
      </w:pPr>
      <w:r w:rsidRPr="00A3006F">
        <w:rPr>
          <w:rFonts w:ascii="Times New Roman" w:hAnsi="Times New Roman" w:cs="Times New Roman"/>
          <w:sz w:val="24"/>
          <w:szCs w:val="24"/>
        </w:rPr>
        <w:t>• июнь (посещение музеев, театров, экскурсии на природу)</w:t>
      </w:r>
      <w:r w:rsidR="00DC7143">
        <w:rPr>
          <w:rFonts w:ascii="Times New Roman" w:hAnsi="Times New Roman" w:cs="Times New Roman"/>
          <w:sz w:val="24"/>
          <w:szCs w:val="24"/>
        </w:rPr>
        <w:t>.</w:t>
      </w:r>
    </w:p>
    <w:p w:rsidR="00DC7143" w:rsidRDefault="00DC7143" w:rsidP="00DC7143">
      <w:pPr>
        <w:pStyle w:val="ac"/>
        <w:tabs>
          <w:tab w:val="left" w:pos="426"/>
        </w:tabs>
        <w:spacing w:line="240" w:lineRule="auto"/>
        <w:ind w:firstLine="284"/>
        <w:rPr>
          <w:rFonts w:ascii="Times New Roman" w:hAnsi="Times New Roman" w:cs="Times New Roman"/>
          <w:sz w:val="24"/>
          <w:szCs w:val="24"/>
        </w:rPr>
      </w:pPr>
    </w:p>
    <w:p w:rsidR="00DC7143" w:rsidRDefault="00DC7143" w:rsidP="00DC7143">
      <w:pPr>
        <w:pStyle w:val="ac"/>
        <w:tabs>
          <w:tab w:val="left" w:pos="426"/>
        </w:tabs>
        <w:spacing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t>2.</w:t>
      </w:r>
      <w:r w:rsidR="00A3006F" w:rsidRPr="00DC7143">
        <w:rPr>
          <w:rFonts w:ascii="Times New Roman" w:hAnsi="Times New Roman" w:cs="Times New Roman"/>
          <w:b/>
          <w:sz w:val="24"/>
          <w:szCs w:val="24"/>
        </w:rPr>
        <w:t xml:space="preserve">3.5. Ожидаемые результаты духовно-нравственного </w:t>
      </w:r>
      <w:r>
        <w:rPr>
          <w:rFonts w:ascii="Times New Roman" w:hAnsi="Times New Roman" w:cs="Times New Roman"/>
          <w:b/>
          <w:sz w:val="24"/>
          <w:szCs w:val="24"/>
        </w:rPr>
        <w:t xml:space="preserve">воспитания </w:t>
      </w:r>
    </w:p>
    <w:p w:rsidR="00DC7143" w:rsidRPr="00DC7143" w:rsidRDefault="00DC7143" w:rsidP="00DC7143">
      <w:pPr>
        <w:pStyle w:val="ac"/>
        <w:tabs>
          <w:tab w:val="left" w:pos="426"/>
        </w:tabs>
        <w:spacing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t>и развития</w:t>
      </w:r>
      <w:r w:rsidR="00360E09">
        <w:rPr>
          <w:rFonts w:ascii="Times New Roman" w:hAnsi="Times New Roman" w:cs="Times New Roman"/>
          <w:b/>
          <w:sz w:val="24"/>
          <w:szCs w:val="24"/>
        </w:rPr>
        <w:t xml:space="preserve"> учащихся</w:t>
      </w:r>
    </w:p>
    <w:p w:rsidR="00B731AD" w:rsidRDefault="00B731AD" w:rsidP="00B731AD">
      <w:pPr>
        <w:pStyle w:val="ac"/>
        <w:tabs>
          <w:tab w:val="left" w:pos="426"/>
        </w:tabs>
        <w:spacing w:line="240" w:lineRule="auto"/>
        <w:ind w:firstLine="284"/>
        <w:rPr>
          <w:rFonts w:ascii="Times New Roman" w:hAnsi="Times New Roman" w:cs="Times New Roman"/>
          <w:sz w:val="24"/>
          <w:szCs w:val="24"/>
        </w:rPr>
      </w:pPr>
      <w:r w:rsidRPr="00B731AD">
        <w:rPr>
          <w:rFonts w:ascii="Times New Roman" w:hAnsi="Times New Roman" w:cs="Times New Roman"/>
          <w:sz w:val="24"/>
          <w:szCs w:val="24"/>
        </w:rPr>
        <w:t>В результате реализации программы духовно-нравст</w:t>
      </w:r>
      <w:r>
        <w:rPr>
          <w:rFonts w:ascii="Times New Roman" w:hAnsi="Times New Roman" w:cs="Times New Roman"/>
          <w:sz w:val="24"/>
          <w:szCs w:val="24"/>
        </w:rPr>
        <w:t xml:space="preserve">венного развития и воспитания </w:t>
      </w:r>
      <w:r w:rsidRPr="00B731AD">
        <w:rPr>
          <w:rFonts w:ascii="Times New Roman" w:hAnsi="Times New Roman" w:cs="Times New Roman"/>
          <w:sz w:val="24"/>
          <w:szCs w:val="24"/>
        </w:rPr>
        <w:t>учащихся на ступени начального, среднего, основного общего образования должно обеспечивать</w:t>
      </w:r>
      <w:r>
        <w:rPr>
          <w:rFonts w:ascii="Times New Roman" w:hAnsi="Times New Roman" w:cs="Times New Roman"/>
          <w:sz w:val="24"/>
          <w:szCs w:val="24"/>
        </w:rPr>
        <w:t>ся достижение уча</w:t>
      </w:r>
      <w:r w:rsidRPr="00B731AD">
        <w:rPr>
          <w:rFonts w:ascii="Times New Roman" w:hAnsi="Times New Roman" w:cs="Times New Roman"/>
          <w:sz w:val="24"/>
          <w:szCs w:val="24"/>
        </w:rPr>
        <w:t xml:space="preserve">щимися: </w:t>
      </w:r>
    </w:p>
    <w:p w:rsidR="00B731AD" w:rsidRDefault="00B731AD" w:rsidP="00CC2223">
      <w:pPr>
        <w:pStyle w:val="ac"/>
        <w:numPr>
          <w:ilvl w:val="0"/>
          <w:numId w:val="144"/>
        </w:numPr>
        <w:tabs>
          <w:tab w:val="left" w:pos="426"/>
        </w:tabs>
        <w:spacing w:line="240" w:lineRule="auto"/>
        <w:ind w:left="0" w:firstLine="284"/>
        <w:rPr>
          <w:rFonts w:ascii="Times New Roman" w:hAnsi="Times New Roman" w:cs="Times New Roman"/>
          <w:sz w:val="24"/>
          <w:szCs w:val="24"/>
        </w:rPr>
      </w:pPr>
      <w:r w:rsidRPr="00B731AD">
        <w:rPr>
          <w:rFonts w:ascii="Times New Roman" w:hAnsi="Times New Roman" w:cs="Times New Roman"/>
          <w:sz w:val="24"/>
          <w:szCs w:val="24"/>
        </w:rPr>
        <w:t xml:space="preserve">воспитательных результатов – тех духовно-нравственных приобретений, которые получил ученик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  </w:t>
      </w:r>
    </w:p>
    <w:p w:rsidR="00B731AD" w:rsidRDefault="00B731AD" w:rsidP="00CC2223">
      <w:pPr>
        <w:pStyle w:val="ac"/>
        <w:numPr>
          <w:ilvl w:val="0"/>
          <w:numId w:val="144"/>
        </w:numPr>
        <w:tabs>
          <w:tab w:val="left" w:pos="426"/>
        </w:tabs>
        <w:spacing w:line="240" w:lineRule="auto"/>
        <w:ind w:left="0" w:firstLine="284"/>
        <w:rPr>
          <w:rFonts w:ascii="Times New Roman" w:hAnsi="Times New Roman" w:cs="Times New Roman"/>
          <w:sz w:val="24"/>
          <w:szCs w:val="24"/>
        </w:rPr>
      </w:pPr>
      <w:r>
        <w:rPr>
          <w:rFonts w:ascii="Times New Roman" w:hAnsi="Times New Roman" w:cs="Times New Roman"/>
          <w:sz w:val="24"/>
          <w:szCs w:val="24"/>
        </w:rPr>
        <w:t xml:space="preserve">воспитательного </w:t>
      </w:r>
      <w:r w:rsidRPr="00B731AD">
        <w:rPr>
          <w:rFonts w:ascii="Times New Roman" w:hAnsi="Times New Roman" w:cs="Times New Roman"/>
          <w:sz w:val="24"/>
          <w:szCs w:val="24"/>
        </w:rPr>
        <w:t>эффекта – последствия результата, то, к чему привело достижение результата</w:t>
      </w:r>
      <w:r>
        <w:rPr>
          <w:rFonts w:ascii="Times New Roman" w:hAnsi="Times New Roman" w:cs="Times New Roman"/>
          <w:sz w:val="24"/>
          <w:szCs w:val="24"/>
        </w:rPr>
        <w:t>.</w:t>
      </w:r>
      <w:r w:rsidRPr="00B731AD">
        <w:rPr>
          <w:rFonts w:ascii="Times New Roman" w:hAnsi="Times New Roman" w:cs="Times New Roman"/>
          <w:sz w:val="24"/>
          <w:szCs w:val="24"/>
        </w:rPr>
        <w:t xml:space="preserve"> </w:t>
      </w:r>
    </w:p>
    <w:p w:rsidR="00B731AD" w:rsidRDefault="00B731AD" w:rsidP="00B731AD">
      <w:pPr>
        <w:pStyle w:val="ac"/>
        <w:tabs>
          <w:tab w:val="left" w:pos="426"/>
        </w:tabs>
        <w:spacing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Достижение эффекта - развитие личности </w:t>
      </w:r>
      <w:r w:rsidRPr="00B731AD">
        <w:rPr>
          <w:rFonts w:ascii="Times New Roman" w:hAnsi="Times New Roman" w:cs="Times New Roman"/>
          <w:sz w:val="24"/>
          <w:szCs w:val="24"/>
        </w:rPr>
        <w:t>учащегося,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w:t>
      </w:r>
      <w:r>
        <w:rPr>
          <w:rFonts w:ascii="Times New Roman" w:hAnsi="Times New Roman" w:cs="Times New Roman"/>
          <w:sz w:val="24"/>
          <w:szCs w:val="24"/>
        </w:rPr>
        <w:t>мого уча</w:t>
      </w:r>
      <w:r w:rsidRPr="00B731AD">
        <w:rPr>
          <w:rFonts w:ascii="Times New Roman" w:hAnsi="Times New Roman" w:cs="Times New Roman"/>
          <w:sz w:val="24"/>
          <w:szCs w:val="24"/>
        </w:rPr>
        <w:t xml:space="preserve">щегося.    </w:t>
      </w:r>
    </w:p>
    <w:p w:rsidR="00B731AD" w:rsidRDefault="00B731AD" w:rsidP="00B731AD">
      <w:pPr>
        <w:pStyle w:val="ac"/>
        <w:tabs>
          <w:tab w:val="left" w:pos="426"/>
        </w:tabs>
        <w:spacing w:line="240" w:lineRule="auto"/>
        <w:ind w:firstLine="284"/>
        <w:rPr>
          <w:rFonts w:ascii="Times New Roman" w:hAnsi="Times New Roman" w:cs="Times New Roman"/>
          <w:sz w:val="24"/>
          <w:szCs w:val="24"/>
        </w:rPr>
      </w:pPr>
      <w:r w:rsidRPr="00B731AD">
        <w:rPr>
          <w:rFonts w:ascii="Times New Roman" w:hAnsi="Times New Roman" w:cs="Times New Roman"/>
          <w:sz w:val="24"/>
          <w:szCs w:val="24"/>
        </w:rPr>
        <w:t xml:space="preserve">Воспитательные результаты и эффекты деятельности школьников распределяются по трем уровням. </w:t>
      </w:r>
    </w:p>
    <w:p w:rsidR="00B731AD" w:rsidRDefault="00B731AD" w:rsidP="00B731AD">
      <w:pPr>
        <w:pStyle w:val="ac"/>
        <w:tabs>
          <w:tab w:val="left" w:pos="426"/>
        </w:tabs>
        <w:spacing w:line="240" w:lineRule="auto"/>
        <w:ind w:firstLine="284"/>
        <w:rPr>
          <w:rFonts w:ascii="Times New Roman" w:hAnsi="Times New Roman" w:cs="Times New Roman"/>
          <w:sz w:val="24"/>
          <w:szCs w:val="24"/>
        </w:rPr>
      </w:pPr>
      <w:r w:rsidRPr="00B731AD">
        <w:rPr>
          <w:rFonts w:ascii="Times New Roman" w:hAnsi="Times New Roman" w:cs="Times New Roman"/>
          <w:i/>
          <w:sz w:val="24"/>
          <w:szCs w:val="24"/>
        </w:rPr>
        <w:t>Первый уровень результатов</w:t>
      </w:r>
      <w:r w:rsidRPr="00B731AD">
        <w:rPr>
          <w:rFonts w:ascii="Times New Roman" w:hAnsi="Times New Roman" w:cs="Times New Roman"/>
          <w:sz w:val="24"/>
          <w:szCs w:val="24"/>
        </w:rPr>
        <w:t xml:space="preserve">  –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B731AD" w:rsidRDefault="00B731AD" w:rsidP="00B731AD">
      <w:pPr>
        <w:pStyle w:val="ac"/>
        <w:tabs>
          <w:tab w:val="left" w:pos="426"/>
        </w:tabs>
        <w:spacing w:line="240" w:lineRule="auto"/>
        <w:ind w:firstLine="284"/>
        <w:rPr>
          <w:rFonts w:ascii="Times New Roman" w:hAnsi="Times New Roman" w:cs="Times New Roman"/>
          <w:sz w:val="24"/>
          <w:szCs w:val="24"/>
        </w:rPr>
      </w:pPr>
      <w:r w:rsidRPr="00B731AD">
        <w:rPr>
          <w:rFonts w:ascii="Times New Roman" w:hAnsi="Times New Roman" w:cs="Times New Roman"/>
          <w:i/>
          <w:sz w:val="24"/>
          <w:szCs w:val="24"/>
        </w:rPr>
        <w:t>Второй</w:t>
      </w:r>
      <w:r w:rsidRPr="00B731AD">
        <w:rPr>
          <w:rFonts w:ascii="Times New Roman" w:hAnsi="Times New Roman" w:cs="Times New Roman"/>
          <w:sz w:val="24"/>
          <w:szCs w:val="24"/>
        </w:rPr>
        <w:t xml:space="preserve"> уровень результатов –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w:t>
      </w:r>
      <w:r>
        <w:rPr>
          <w:rFonts w:ascii="Times New Roman" w:hAnsi="Times New Roman" w:cs="Times New Roman"/>
          <w:sz w:val="24"/>
          <w:szCs w:val="24"/>
        </w:rPr>
        <w:t>ствие уча</w:t>
      </w:r>
      <w:r w:rsidRPr="00B731AD">
        <w:rPr>
          <w:rFonts w:ascii="Times New Roman" w:hAnsi="Times New Roman" w:cs="Times New Roman"/>
          <w:sz w:val="24"/>
          <w:szCs w:val="24"/>
        </w:rPr>
        <w:t xml:space="preserve">щихся между собой на уровне класса, школе,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  </w:t>
      </w:r>
    </w:p>
    <w:p w:rsidR="00B333A7" w:rsidRDefault="00B731AD" w:rsidP="00B731AD">
      <w:pPr>
        <w:pStyle w:val="ac"/>
        <w:tabs>
          <w:tab w:val="left" w:pos="426"/>
        </w:tabs>
        <w:spacing w:line="240" w:lineRule="auto"/>
        <w:ind w:firstLine="284"/>
        <w:rPr>
          <w:rFonts w:ascii="Times New Roman" w:hAnsi="Times New Roman" w:cs="Times New Roman"/>
          <w:sz w:val="24"/>
          <w:szCs w:val="24"/>
        </w:rPr>
      </w:pPr>
      <w:r w:rsidRPr="00B731AD">
        <w:rPr>
          <w:rFonts w:ascii="Times New Roman" w:hAnsi="Times New Roman" w:cs="Times New Roman"/>
          <w:i/>
          <w:sz w:val="24"/>
          <w:szCs w:val="24"/>
        </w:rPr>
        <w:t>Третий уровень результатов</w:t>
      </w:r>
      <w:r w:rsidRPr="00B731AD">
        <w:rPr>
          <w:rFonts w:ascii="Times New Roman" w:hAnsi="Times New Roman" w:cs="Times New Roman"/>
          <w:sz w:val="24"/>
          <w:szCs w:val="24"/>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школьника представителями различных социальных субъектов  за пределами школы, в открытой общественной</w:t>
      </w:r>
      <w:r w:rsidR="00360E09">
        <w:rPr>
          <w:rFonts w:ascii="Times New Roman" w:hAnsi="Times New Roman" w:cs="Times New Roman"/>
          <w:sz w:val="24"/>
          <w:szCs w:val="24"/>
        </w:rPr>
        <w:t xml:space="preserve"> среде.</w:t>
      </w:r>
    </w:p>
    <w:p w:rsidR="00360E09" w:rsidRDefault="00360E09" w:rsidP="00360E09">
      <w:pPr>
        <w:pStyle w:val="ac"/>
        <w:tabs>
          <w:tab w:val="left" w:pos="426"/>
        </w:tabs>
        <w:ind w:firstLine="284"/>
        <w:rPr>
          <w:rFonts w:ascii="Times New Roman" w:hAnsi="Times New Roman" w:cs="Times New Roman"/>
          <w:sz w:val="24"/>
          <w:szCs w:val="24"/>
        </w:rPr>
      </w:pPr>
      <w:r w:rsidRPr="00360E09">
        <w:rPr>
          <w:rFonts w:ascii="Times New Roman" w:hAnsi="Times New Roman" w:cs="Times New Roman"/>
          <w:sz w:val="24"/>
          <w:szCs w:val="24"/>
        </w:rPr>
        <w:t xml:space="preserve">С переходом от одного уровня результатов к другому существенно возрастают воспитательные эффекты: </w:t>
      </w:r>
    </w:p>
    <w:p w:rsidR="00360E09" w:rsidRDefault="00360E09" w:rsidP="00CC2223">
      <w:pPr>
        <w:pStyle w:val="ac"/>
        <w:numPr>
          <w:ilvl w:val="0"/>
          <w:numId w:val="145"/>
        </w:numPr>
        <w:tabs>
          <w:tab w:val="left" w:pos="284"/>
          <w:tab w:val="left" w:pos="426"/>
        </w:tabs>
        <w:ind w:left="0" w:firstLine="284"/>
        <w:rPr>
          <w:rFonts w:ascii="Times New Roman" w:hAnsi="Times New Roman" w:cs="Times New Roman"/>
          <w:sz w:val="24"/>
          <w:szCs w:val="24"/>
        </w:rPr>
      </w:pPr>
      <w:r>
        <w:rPr>
          <w:rFonts w:ascii="Times New Roman" w:hAnsi="Times New Roman" w:cs="Times New Roman"/>
          <w:sz w:val="24"/>
          <w:szCs w:val="24"/>
        </w:rPr>
        <w:t xml:space="preserve">сначала </w:t>
      </w:r>
      <w:r w:rsidRPr="00360E09">
        <w:rPr>
          <w:rFonts w:ascii="Times New Roman" w:hAnsi="Times New Roman" w:cs="Times New Roman"/>
          <w:sz w:val="24"/>
          <w:szCs w:val="24"/>
        </w:rPr>
        <w:t xml:space="preserve">воспитание приближено к обучению, при этом предметом воспитания как учения являются не столько научные знания, сколько знания о ценностях; </w:t>
      </w:r>
    </w:p>
    <w:p w:rsidR="00360E09" w:rsidRPr="00360E09" w:rsidRDefault="00360E09" w:rsidP="00CC2223">
      <w:pPr>
        <w:pStyle w:val="ac"/>
        <w:numPr>
          <w:ilvl w:val="0"/>
          <w:numId w:val="145"/>
        </w:numPr>
        <w:tabs>
          <w:tab w:val="left" w:pos="284"/>
          <w:tab w:val="left" w:pos="426"/>
        </w:tabs>
        <w:ind w:left="0" w:firstLine="284"/>
        <w:rPr>
          <w:rFonts w:ascii="Times New Roman" w:hAnsi="Times New Roman" w:cs="Times New Roman"/>
          <w:sz w:val="24"/>
          <w:szCs w:val="24"/>
        </w:rPr>
      </w:pPr>
      <w:r w:rsidRPr="00360E09">
        <w:rPr>
          <w:rFonts w:ascii="Times New Roman" w:hAnsi="Times New Roman" w:cs="Times New Roman"/>
          <w:sz w:val="24"/>
          <w:szCs w:val="24"/>
        </w:rPr>
        <w:t>на третьем уровне создаются необходимые условия для</w:t>
      </w:r>
      <w:r>
        <w:rPr>
          <w:rFonts w:ascii="Times New Roman" w:hAnsi="Times New Roman" w:cs="Times New Roman"/>
          <w:sz w:val="24"/>
          <w:szCs w:val="24"/>
        </w:rPr>
        <w:t xml:space="preserve"> участия </w:t>
      </w:r>
      <w:r w:rsidRPr="00360E09">
        <w:rPr>
          <w:rFonts w:ascii="Times New Roman" w:hAnsi="Times New Roman" w:cs="Times New Roman"/>
          <w:sz w:val="24"/>
          <w:szCs w:val="24"/>
        </w:rPr>
        <w:t xml:space="preserve">учащихся в нравственно-ориентированной социально значимой деятельности.  </w:t>
      </w:r>
    </w:p>
    <w:p w:rsidR="00360E09" w:rsidRDefault="00360E09" w:rsidP="00360E09">
      <w:pPr>
        <w:pStyle w:val="ac"/>
        <w:tabs>
          <w:tab w:val="left" w:pos="426"/>
        </w:tabs>
        <w:spacing w:line="240" w:lineRule="auto"/>
        <w:ind w:firstLine="284"/>
        <w:rPr>
          <w:rFonts w:ascii="Times New Roman" w:hAnsi="Times New Roman" w:cs="Times New Roman"/>
          <w:sz w:val="24"/>
          <w:szCs w:val="24"/>
        </w:rPr>
      </w:pPr>
      <w:r w:rsidRPr="00360E09">
        <w:rPr>
          <w:rFonts w:ascii="Times New Roman" w:hAnsi="Times New Roman" w:cs="Times New Roman"/>
          <w:sz w:val="24"/>
          <w:szCs w:val="24"/>
        </w:rPr>
        <w:t>Предполагаемым результатом данной духовно-нравственной воспитательной программы является формирование у детей навыков самостоятельности: самоанализа, самооценки, самоуправления. Это необходимо учащимся при переходе в среднее, а затем и в старшее образовательное звено. Они должны уметь анализировать свою деятельность, не бояться принимать самостоятельно решение, уметь отвечать за свои поступки, передавать свой опыт своим сверстникам.</w:t>
      </w:r>
    </w:p>
    <w:p w:rsidR="00360E09" w:rsidRPr="00360E09" w:rsidRDefault="00360E09" w:rsidP="00360E09">
      <w:pPr>
        <w:pStyle w:val="ac"/>
        <w:tabs>
          <w:tab w:val="left" w:pos="426"/>
        </w:tabs>
        <w:ind w:firstLine="284"/>
        <w:rPr>
          <w:rFonts w:ascii="Times New Roman" w:hAnsi="Times New Roman" w:cs="Times New Roman"/>
          <w:sz w:val="24"/>
          <w:szCs w:val="24"/>
        </w:rPr>
      </w:pPr>
      <w:r w:rsidRPr="00360E09">
        <w:rPr>
          <w:rFonts w:ascii="Times New Roman" w:hAnsi="Times New Roman" w:cs="Times New Roman"/>
          <w:sz w:val="24"/>
          <w:szCs w:val="24"/>
        </w:rPr>
        <w:t xml:space="preserve">В результате реализации Программы ожидается: </w:t>
      </w:r>
    </w:p>
    <w:p w:rsidR="00360E09" w:rsidRDefault="00360E09" w:rsidP="00360E09">
      <w:pPr>
        <w:pStyle w:val="ac"/>
        <w:tabs>
          <w:tab w:val="left" w:pos="426"/>
        </w:tabs>
        <w:ind w:firstLine="284"/>
        <w:rPr>
          <w:rFonts w:ascii="Times New Roman" w:hAnsi="Times New Roman" w:cs="Times New Roman"/>
          <w:sz w:val="24"/>
          <w:szCs w:val="24"/>
        </w:rPr>
      </w:pPr>
      <w:r w:rsidRPr="00360E09">
        <w:rPr>
          <w:rFonts w:ascii="Times New Roman" w:hAnsi="Times New Roman" w:cs="Times New Roman"/>
          <w:sz w:val="24"/>
          <w:szCs w:val="24"/>
        </w:rPr>
        <w:t xml:space="preserve">1. В школе, как в образовательной системе:  </w:t>
      </w:r>
    </w:p>
    <w:p w:rsidR="00360E09" w:rsidRDefault="00360E09" w:rsidP="00CC2223">
      <w:pPr>
        <w:pStyle w:val="ac"/>
        <w:numPr>
          <w:ilvl w:val="0"/>
          <w:numId w:val="146"/>
        </w:numPr>
        <w:tabs>
          <w:tab w:val="left" w:pos="426"/>
        </w:tabs>
        <w:ind w:left="0" w:firstLine="284"/>
        <w:rPr>
          <w:rFonts w:ascii="Times New Roman" w:hAnsi="Times New Roman" w:cs="Times New Roman"/>
          <w:sz w:val="24"/>
          <w:szCs w:val="24"/>
        </w:rPr>
      </w:pPr>
      <w:r w:rsidRPr="00360E09">
        <w:rPr>
          <w:rFonts w:ascii="Times New Roman" w:hAnsi="Times New Roman" w:cs="Times New Roman"/>
          <w:sz w:val="24"/>
          <w:szCs w:val="24"/>
        </w:rPr>
        <w:t>создание системы работы по духовно-нравственному и гражданско</w:t>
      </w:r>
      <w:r>
        <w:rPr>
          <w:rFonts w:ascii="Times New Roman" w:hAnsi="Times New Roman" w:cs="Times New Roman"/>
          <w:sz w:val="24"/>
          <w:szCs w:val="24"/>
        </w:rPr>
        <w:t>-</w:t>
      </w:r>
      <w:r w:rsidRPr="00360E09">
        <w:rPr>
          <w:rFonts w:ascii="Times New Roman" w:hAnsi="Times New Roman" w:cs="Times New Roman"/>
          <w:sz w:val="24"/>
          <w:szCs w:val="24"/>
        </w:rPr>
        <w:t xml:space="preserve">патриотическому воспитанию;  </w:t>
      </w:r>
    </w:p>
    <w:p w:rsidR="00360E09" w:rsidRDefault="00360E09" w:rsidP="00CC2223">
      <w:pPr>
        <w:pStyle w:val="ac"/>
        <w:numPr>
          <w:ilvl w:val="0"/>
          <w:numId w:val="146"/>
        </w:numPr>
        <w:tabs>
          <w:tab w:val="left" w:pos="426"/>
        </w:tabs>
        <w:ind w:left="0" w:firstLine="284"/>
        <w:rPr>
          <w:rFonts w:ascii="Times New Roman" w:hAnsi="Times New Roman" w:cs="Times New Roman"/>
          <w:sz w:val="24"/>
          <w:szCs w:val="24"/>
        </w:rPr>
      </w:pPr>
      <w:r w:rsidRPr="00360E09">
        <w:rPr>
          <w:rFonts w:ascii="Times New Roman" w:hAnsi="Times New Roman" w:cs="Times New Roman"/>
          <w:sz w:val="24"/>
          <w:szCs w:val="24"/>
        </w:rPr>
        <w:t xml:space="preserve">обогащение </w:t>
      </w:r>
      <w:r>
        <w:rPr>
          <w:rFonts w:ascii="Times New Roman" w:hAnsi="Times New Roman" w:cs="Times New Roman"/>
          <w:sz w:val="24"/>
          <w:szCs w:val="24"/>
        </w:rPr>
        <w:t>содержания духовно-нравственного</w:t>
      </w:r>
      <w:r w:rsidRPr="00360E09">
        <w:rPr>
          <w:rFonts w:ascii="Times New Roman" w:hAnsi="Times New Roman" w:cs="Times New Roman"/>
          <w:sz w:val="24"/>
          <w:szCs w:val="24"/>
        </w:rPr>
        <w:t xml:space="preserve"> и гражданско</w:t>
      </w:r>
      <w:r>
        <w:rPr>
          <w:rFonts w:ascii="Times New Roman" w:hAnsi="Times New Roman" w:cs="Times New Roman"/>
          <w:sz w:val="24"/>
          <w:szCs w:val="24"/>
        </w:rPr>
        <w:t>-</w:t>
      </w:r>
      <w:r w:rsidRPr="00360E09">
        <w:rPr>
          <w:rFonts w:ascii="Times New Roman" w:hAnsi="Times New Roman" w:cs="Times New Roman"/>
          <w:sz w:val="24"/>
          <w:szCs w:val="24"/>
        </w:rPr>
        <w:t xml:space="preserve">патриотического воспитания;  </w:t>
      </w:r>
    </w:p>
    <w:p w:rsidR="00360E09" w:rsidRDefault="00360E09" w:rsidP="00CC2223">
      <w:pPr>
        <w:pStyle w:val="ac"/>
        <w:numPr>
          <w:ilvl w:val="0"/>
          <w:numId w:val="146"/>
        </w:numPr>
        <w:tabs>
          <w:tab w:val="left" w:pos="426"/>
        </w:tabs>
        <w:ind w:left="0" w:firstLine="284"/>
        <w:rPr>
          <w:rFonts w:ascii="Times New Roman" w:hAnsi="Times New Roman" w:cs="Times New Roman"/>
          <w:sz w:val="24"/>
          <w:szCs w:val="24"/>
        </w:rPr>
      </w:pPr>
      <w:r w:rsidRPr="00360E09">
        <w:rPr>
          <w:rFonts w:ascii="Times New Roman" w:hAnsi="Times New Roman" w:cs="Times New Roman"/>
          <w:sz w:val="24"/>
          <w:szCs w:val="24"/>
        </w:rPr>
        <w:t>вовлечение в рабо</w:t>
      </w:r>
      <w:r>
        <w:rPr>
          <w:rFonts w:ascii="Times New Roman" w:hAnsi="Times New Roman" w:cs="Times New Roman"/>
          <w:sz w:val="24"/>
          <w:szCs w:val="24"/>
        </w:rPr>
        <w:t>ту духовно-нравственного</w:t>
      </w:r>
      <w:r w:rsidRPr="00360E09">
        <w:rPr>
          <w:rFonts w:ascii="Times New Roman" w:hAnsi="Times New Roman" w:cs="Times New Roman"/>
          <w:sz w:val="24"/>
          <w:szCs w:val="24"/>
        </w:rPr>
        <w:t xml:space="preserve"> и гражданско</w:t>
      </w:r>
      <w:r>
        <w:rPr>
          <w:rFonts w:ascii="Times New Roman" w:hAnsi="Times New Roman" w:cs="Times New Roman"/>
          <w:sz w:val="24"/>
          <w:szCs w:val="24"/>
        </w:rPr>
        <w:t>-</w:t>
      </w:r>
      <w:r w:rsidRPr="00360E09">
        <w:rPr>
          <w:rFonts w:ascii="Times New Roman" w:hAnsi="Times New Roman" w:cs="Times New Roman"/>
          <w:sz w:val="24"/>
          <w:szCs w:val="24"/>
        </w:rPr>
        <w:t xml:space="preserve">патриотического воспитания представителей всех субъектов образовательной деятельности.  </w:t>
      </w:r>
    </w:p>
    <w:p w:rsidR="00360E09" w:rsidRDefault="00360E09" w:rsidP="00360E09">
      <w:pPr>
        <w:pStyle w:val="ac"/>
        <w:tabs>
          <w:tab w:val="left" w:pos="426"/>
        </w:tabs>
        <w:ind w:firstLine="284"/>
        <w:rPr>
          <w:rFonts w:ascii="Times New Roman" w:hAnsi="Times New Roman" w:cs="Times New Roman"/>
          <w:sz w:val="24"/>
          <w:szCs w:val="24"/>
        </w:rPr>
      </w:pPr>
      <w:r w:rsidRPr="00360E09">
        <w:rPr>
          <w:rFonts w:ascii="Times New Roman" w:hAnsi="Times New Roman" w:cs="Times New Roman"/>
          <w:sz w:val="24"/>
          <w:szCs w:val="24"/>
        </w:rPr>
        <w:t xml:space="preserve">2. В образе выпускника:  </w:t>
      </w:r>
    </w:p>
    <w:p w:rsidR="00360E09" w:rsidRDefault="00360E09" w:rsidP="00CC2223">
      <w:pPr>
        <w:pStyle w:val="ac"/>
        <w:numPr>
          <w:ilvl w:val="0"/>
          <w:numId w:val="147"/>
        </w:numPr>
        <w:tabs>
          <w:tab w:val="left" w:pos="426"/>
        </w:tabs>
        <w:ind w:left="0" w:firstLine="284"/>
        <w:rPr>
          <w:rFonts w:ascii="Times New Roman" w:hAnsi="Times New Roman" w:cs="Times New Roman"/>
          <w:sz w:val="24"/>
          <w:szCs w:val="24"/>
        </w:rPr>
      </w:pPr>
      <w:r w:rsidRPr="00360E09">
        <w:rPr>
          <w:rFonts w:ascii="Times New Roman" w:hAnsi="Times New Roman" w:cs="Times New Roman"/>
          <w:sz w:val="24"/>
          <w:szCs w:val="24"/>
        </w:rPr>
        <w:t xml:space="preserve">в познавательной сфере: развитие творческих способностей;  </w:t>
      </w:r>
    </w:p>
    <w:p w:rsidR="00360E09" w:rsidRDefault="00360E09" w:rsidP="00CC2223">
      <w:pPr>
        <w:pStyle w:val="ac"/>
        <w:numPr>
          <w:ilvl w:val="0"/>
          <w:numId w:val="147"/>
        </w:numPr>
        <w:tabs>
          <w:tab w:val="left" w:pos="426"/>
        </w:tabs>
        <w:ind w:left="0" w:firstLine="284"/>
        <w:rPr>
          <w:rFonts w:ascii="Times New Roman" w:hAnsi="Times New Roman" w:cs="Times New Roman"/>
          <w:sz w:val="24"/>
          <w:szCs w:val="24"/>
        </w:rPr>
      </w:pPr>
      <w:r w:rsidRPr="00360E09">
        <w:rPr>
          <w:rFonts w:ascii="Times New Roman" w:hAnsi="Times New Roman" w:cs="Times New Roman"/>
          <w:sz w:val="24"/>
          <w:szCs w:val="24"/>
        </w:rPr>
        <w:t xml:space="preserve">в историко – краеведческой сфере: осознание ответственности за судьбу страны, формирование гордости за сопричастность к деяниям предыдущих поколений;  </w:t>
      </w:r>
    </w:p>
    <w:p w:rsidR="00360E09" w:rsidRDefault="00360E09" w:rsidP="00CC2223">
      <w:pPr>
        <w:pStyle w:val="ac"/>
        <w:numPr>
          <w:ilvl w:val="0"/>
          <w:numId w:val="147"/>
        </w:numPr>
        <w:tabs>
          <w:tab w:val="left" w:pos="426"/>
        </w:tabs>
        <w:ind w:left="0" w:firstLine="284"/>
        <w:rPr>
          <w:rFonts w:ascii="Times New Roman" w:hAnsi="Times New Roman" w:cs="Times New Roman"/>
          <w:sz w:val="24"/>
          <w:szCs w:val="24"/>
        </w:rPr>
      </w:pPr>
      <w:r w:rsidRPr="00360E09">
        <w:rPr>
          <w:rFonts w:ascii="Times New Roman" w:hAnsi="Times New Roman" w:cs="Times New Roman"/>
          <w:sz w:val="24"/>
          <w:szCs w:val="24"/>
        </w:rPr>
        <w:t xml:space="preserve">в социальной сфере: способность к самореализации в пространстве российского государства, формирование активной жизненной позиции; знание и соблюдение норм правового государства;  </w:t>
      </w:r>
    </w:p>
    <w:p w:rsidR="00360E09" w:rsidRDefault="00360E09" w:rsidP="00CC2223">
      <w:pPr>
        <w:pStyle w:val="ac"/>
        <w:numPr>
          <w:ilvl w:val="0"/>
          <w:numId w:val="147"/>
        </w:numPr>
        <w:tabs>
          <w:tab w:val="left" w:pos="426"/>
        </w:tabs>
        <w:ind w:left="0" w:firstLine="284"/>
        <w:rPr>
          <w:rFonts w:ascii="Times New Roman" w:hAnsi="Times New Roman" w:cs="Times New Roman"/>
          <w:sz w:val="24"/>
          <w:szCs w:val="24"/>
        </w:rPr>
      </w:pPr>
      <w:r w:rsidRPr="00360E09">
        <w:rPr>
          <w:rFonts w:ascii="Times New Roman" w:hAnsi="Times New Roman" w:cs="Times New Roman"/>
          <w:sz w:val="24"/>
          <w:szCs w:val="24"/>
        </w:rPr>
        <w:t xml:space="preserve">в духовно-нравственной сфере: осознание </w:t>
      </w:r>
      <w:r w:rsidR="003E4860">
        <w:rPr>
          <w:rFonts w:ascii="Times New Roman" w:hAnsi="Times New Roman" w:cs="Times New Roman"/>
          <w:sz w:val="24"/>
          <w:szCs w:val="24"/>
        </w:rPr>
        <w:t>учащимися</w:t>
      </w:r>
      <w:r w:rsidRPr="00360E09">
        <w:rPr>
          <w:rFonts w:ascii="Times New Roman" w:hAnsi="Times New Roman" w:cs="Times New Roman"/>
          <w:sz w:val="24"/>
          <w:szCs w:val="24"/>
        </w:rPr>
        <w:t xml:space="preserve"> высших ценностей, идеалов, ориентиров, способность руководствоваться ими в практической деятельности.  </w:t>
      </w:r>
    </w:p>
    <w:p w:rsidR="00360E09" w:rsidRDefault="00360E09" w:rsidP="00360E09">
      <w:pPr>
        <w:pStyle w:val="ac"/>
        <w:tabs>
          <w:tab w:val="left" w:pos="426"/>
        </w:tabs>
        <w:ind w:firstLine="284"/>
        <w:rPr>
          <w:rFonts w:ascii="Times New Roman" w:hAnsi="Times New Roman" w:cs="Times New Roman"/>
          <w:sz w:val="24"/>
          <w:szCs w:val="24"/>
        </w:rPr>
      </w:pPr>
      <w:r w:rsidRPr="00360E09">
        <w:rPr>
          <w:rFonts w:ascii="Times New Roman" w:hAnsi="Times New Roman" w:cs="Times New Roman"/>
          <w:sz w:val="24"/>
          <w:szCs w:val="24"/>
        </w:rPr>
        <w:t xml:space="preserve">Воспитанники: </w:t>
      </w:r>
    </w:p>
    <w:p w:rsidR="00360E09" w:rsidRDefault="00360E09" w:rsidP="00CC2223">
      <w:pPr>
        <w:pStyle w:val="ac"/>
        <w:numPr>
          <w:ilvl w:val="0"/>
          <w:numId w:val="144"/>
        </w:numPr>
        <w:tabs>
          <w:tab w:val="left" w:pos="426"/>
        </w:tabs>
        <w:ind w:left="0" w:firstLine="284"/>
        <w:rPr>
          <w:rFonts w:ascii="Times New Roman" w:hAnsi="Times New Roman" w:cs="Times New Roman"/>
          <w:sz w:val="24"/>
          <w:szCs w:val="24"/>
        </w:rPr>
      </w:pPr>
      <w:r w:rsidRPr="00360E09">
        <w:rPr>
          <w:rFonts w:ascii="Times New Roman" w:hAnsi="Times New Roman" w:cs="Times New Roman"/>
          <w:sz w:val="24"/>
          <w:szCs w:val="24"/>
        </w:rPr>
        <w:t xml:space="preserve">дружны между собой, внимательны друг к другу и к окружающим, открыты миру и людям;  </w:t>
      </w:r>
    </w:p>
    <w:p w:rsidR="00360E09" w:rsidRDefault="00360E09" w:rsidP="00CC2223">
      <w:pPr>
        <w:pStyle w:val="ac"/>
        <w:numPr>
          <w:ilvl w:val="0"/>
          <w:numId w:val="144"/>
        </w:numPr>
        <w:tabs>
          <w:tab w:val="left" w:pos="426"/>
        </w:tabs>
        <w:ind w:left="0" w:firstLine="284"/>
        <w:rPr>
          <w:rFonts w:ascii="Times New Roman" w:hAnsi="Times New Roman" w:cs="Times New Roman"/>
          <w:sz w:val="24"/>
          <w:szCs w:val="24"/>
        </w:rPr>
      </w:pPr>
      <w:r w:rsidRPr="00360E09">
        <w:rPr>
          <w:rFonts w:ascii="Times New Roman" w:hAnsi="Times New Roman" w:cs="Times New Roman"/>
          <w:sz w:val="24"/>
          <w:szCs w:val="24"/>
        </w:rPr>
        <w:t xml:space="preserve">они обладают индивидуальными способностями и интересами, умеют работать творчески, умеют самостоятельно добывать знания, не пугаются нестандартных ситуаций, а с интересом ищут и находят их решение;  </w:t>
      </w:r>
    </w:p>
    <w:p w:rsidR="00360E09" w:rsidRDefault="00360E09" w:rsidP="00CC2223">
      <w:pPr>
        <w:pStyle w:val="ac"/>
        <w:numPr>
          <w:ilvl w:val="0"/>
          <w:numId w:val="144"/>
        </w:numPr>
        <w:tabs>
          <w:tab w:val="left" w:pos="426"/>
        </w:tabs>
        <w:ind w:left="0" w:firstLine="284"/>
        <w:rPr>
          <w:rFonts w:ascii="Times New Roman" w:hAnsi="Times New Roman" w:cs="Times New Roman"/>
          <w:sz w:val="24"/>
          <w:szCs w:val="24"/>
        </w:rPr>
      </w:pPr>
      <w:r w:rsidRPr="00360E09">
        <w:rPr>
          <w:rFonts w:ascii="Times New Roman" w:hAnsi="Times New Roman" w:cs="Times New Roman"/>
          <w:sz w:val="24"/>
          <w:szCs w:val="24"/>
        </w:rPr>
        <w:t xml:space="preserve">они самостоятельны, владеют самоконтролем и самооценкой;  </w:t>
      </w:r>
    </w:p>
    <w:p w:rsidR="00360E09" w:rsidRDefault="00360E09" w:rsidP="00CC2223">
      <w:pPr>
        <w:pStyle w:val="ac"/>
        <w:numPr>
          <w:ilvl w:val="0"/>
          <w:numId w:val="144"/>
        </w:numPr>
        <w:tabs>
          <w:tab w:val="left" w:pos="426"/>
        </w:tabs>
        <w:ind w:left="0" w:firstLine="284"/>
        <w:rPr>
          <w:rFonts w:ascii="Times New Roman" w:hAnsi="Times New Roman" w:cs="Times New Roman"/>
          <w:sz w:val="24"/>
          <w:szCs w:val="24"/>
        </w:rPr>
      </w:pPr>
      <w:r w:rsidRPr="00360E09">
        <w:rPr>
          <w:rFonts w:ascii="Times New Roman" w:hAnsi="Times New Roman" w:cs="Times New Roman"/>
          <w:sz w:val="24"/>
          <w:szCs w:val="24"/>
        </w:rPr>
        <w:t xml:space="preserve">они способны к изменению самих себя. </w:t>
      </w:r>
    </w:p>
    <w:p w:rsidR="00360E09" w:rsidRDefault="00360E09" w:rsidP="00360E09">
      <w:pPr>
        <w:pStyle w:val="ac"/>
        <w:tabs>
          <w:tab w:val="left" w:pos="426"/>
        </w:tabs>
        <w:ind w:firstLine="284"/>
      </w:pPr>
      <w:r w:rsidRPr="00360E09">
        <w:rPr>
          <w:rFonts w:ascii="Times New Roman" w:hAnsi="Times New Roman" w:cs="Times New Roman"/>
          <w:sz w:val="24"/>
          <w:szCs w:val="24"/>
        </w:rPr>
        <w:t>Программа отражает необходимый обществу и государству социальный заказ на воспитание гражданина своей Родины, патриота с активной жизненной позицией. Конечным результатом реализации Программы должна стать активная гражданская позиция и пат</w:t>
      </w:r>
      <w:r>
        <w:rPr>
          <w:rFonts w:ascii="Times New Roman" w:hAnsi="Times New Roman" w:cs="Times New Roman"/>
          <w:sz w:val="24"/>
          <w:szCs w:val="24"/>
        </w:rPr>
        <w:t>риотическое сознание уча</w:t>
      </w:r>
      <w:r w:rsidRPr="00360E09">
        <w:rPr>
          <w:rFonts w:ascii="Times New Roman" w:hAnsi="Times New Roman" w:cs="Times New Roman"/>
          <w:sz w:val="24"/>
          <w:szCs w:val="24"/>
        </w:rPr>
        <w:t>щихся, как основа личности гражданина России.</w:t>
      </w:r>
      <w:r w:rsidRPr="00360E09">
        <w:t xml:space="preserve"> </w:t>
      </w:r>
    </w:p>
    <w:p w:rsidR="00360E09" w:rsidRDefault="00360E09" w:rsidP="005D5837">
      <w:pPr>
        <w:tabs>
          <w:tab w:val="left" w:pos="426"/>
        </w:tabs>
        <w:ind w:firstLine="284"/>
        <w:jc w:val="center"/>
        <w:rPr>
          <w:b/>
          <w:bCs/>
        </w:rPr>
      </w:pPr>
    </w:p>
    <w:p w:rsidR="005D5837" w:rsidRPr="005D5837" w:rsidRDefault="005D5837" w:rsidP="005D5837">
      <w:pPr>
        <w:tabs>
          <w:tab w:val="left" w:pos="426"/>
        </w:tabs>
        <w:ind w:firstLine="284"/>
        <w:jc w:val="center"/>
        <w:rPr>
          <w:b/>
          <w:bCs/>
        </w:rPr>
      </w:pPr>
      <w:r w:rsidRPr="005D5837">
        <w:rPr>
          <w:b/>
          <w:bCs/>
        </w:rPr>
        <w:t>2.4. Программа формирования экологической культуры</w:t>
      </w:r>
    </w:p>
    <w:p w:rsidR="005D5837" w:rsidRPr="005D5837" w:rsidRDefault="005D5837" w:rsidP="005D5837">
      <w:pPr>
        <w:tabs>
          <w:tab w:val="left" w:pos="426"/>
        </w:tabs>
        <w:ind w:firstLine="284"/>
        <w:jc w:val="center"/>
        <w:rPr>
          <w:b/>
          <w:bCs/>
        </w:rPr>
      </w:pPr>
      <w:r w:rsidRPr="005D5837">
        <w:rPr>
          <w:b/>
          <w:bCs/>
        </w:rPr>
        <w:t>здорового и безопасного образа жизни</w:t>
      </w:r>
    </w:p>
    <w:p w:rsidR="005D5837" w:rsidRPr="005D5837" w:rsidRDefault="005D5837" w:rsidP="005D5837">
      <w:pPr>
        <w:pStyle w:val="ac"/>
        <w:tabs>
          <w:tab w:val="left" w:pos="426"/>
        </w:tabs>
        <w:spacing w:line="240" w:lineRule="auto"/>
        <w:ind w:firstLine="284"/>
        <w:rPr>
          <w:rStyle w:val="Zag11"/>
          <w:rFonts w:ascii="Times New Roman" w:hAnsi="Times New Roman"/>
          <w:color w:val="auto"/>
          <w:sz w:val="24"/>
          <w:szCs w:val="24"/>
        </w:rPr>
      </w:pPr>
      <w:r w:rsidRPr="005D5837">
        <w:rPr>
          <w:rStyle w:val="Zag11"/>
          <w:rFonts w:ascii="Times New Roman" w:hAnsi="Times New Roman"/>
          <w:color w:val="auto"/>
          <w:sz w:val="24"/>
          <w:szCs w:val="24"/>
        </w:rPr>
        <w:t>Программа формирования экологической культуры, здоров</w:t>
      </w:r>
      <w:r w:rsidR="0016005E">
        <w:rPr>
          <w:rStyle w:val="Zag11"/>
          <w:rFonts w:ascii="Times New Roman" w:hAnsi="Times New Roman"/>
          <w:color w:val="auto"/>
          <w:sz w:val="24"/>
          <w:szCs w:val="24"/>
        </w:rPr>
        <w:t xml:space="preserve">ого и безопасного образа жизни учащихся - это </w:t>
      </w:r>
      <w:r w:rsidRPr="005D5837">
        <w:rPr>
          <w:rStyle w:val="Zag11"/>
          <w:rFonts w:ascii="Times New Roman" w:hAnsi="Times New Roman"/>
          <w:color w:val="auto"/>
          <w:sz w:val="24"/>
          <w:szCs w:val="24"/>
        </w:rPr>
        <w:t xml:space="preserve">комплексная программа формирования </w:t>
      </w:r>
      <w:r w:rsidR="0016005E">
        <w:rPr>
          <w:rStyle w:val="Zag11"/>
          <w:rFonts w:ascii="Times New Roman" w:hAnsi="Times New Roman"/>
          <w:color w:val="auto"/>
          <w:spacing w:val="2"/>
          <w:sz w:val="24"/>
          <w:szCs w:val="24"/>
        </w:rPr>
        <w:t>у уча</w:t>
      </w:r>
      <w:r w:rsidRPr="005D5837">
        <w:rPr>
          <w:rStyle w:val="Zag11"/>
          <w:rFonts w:ascii="Times New Roman" w:hAnsi="Times New Roman"/>
          <w:color w:val="auto"/>
          <w:spacing w:val="2"/>
          <w:sz w:val="24"/>
          <w:szCs w:val="24"/>
        </w:rPr>
        <w:t xml:space="preserve">щихся знаний, установок, личностных ориентиров </w:t>
      </w:r>
      <w:r w:rsidRPr="005D5837">
        <w:rPr>
          <w:rStyle w:val="Zag11"/>
          <w:rFonts w:ascii="Times New Roman" w:hAnsi="Times New Roman"/>
          <w:color w:val="auto"/>
          <w:sz w:val="24"/>
          <w:szCs w:val="24"/>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5D5837" w:rsidRDefault="005D5837" w:rsidP="005D5837">
      <w:pPr>
        <w:pStyle w:val="ac"/>
        <w:tabs>
          <w:tab w:val="left" w:pos="426"/>
        </w:tabs>
        <w:spacing w:line="240" w:lineRule="auto"/>
        <w:ind w:firstLine="284"/>
        <w:rPr>
          <w:rStyle w:val="Zag11"/>
          <w:rFonts w:ascii="Times New Roman" w:hAnsi="Times New Roman"/>
          <w:color w:val="auto"/>
          <w:spacing w:val="2"/>
          <w:sz w:val="24"/>
          <w:szCs w:val="24"/>
        </w:rPr>
      </w:pPr>
      <w:r w:rsidRPr="005D5837">
        <w:rPr>
          <w:rStyle w:val="Zag11"/>
          <w:rFonts w:ascii="Times New Roman" w:hAnsi="Times New Roman"/>
          <w:color w:val="auto"/>
          <w:spacing w:val="2"/>
          <w:sz w:val="24"/>
          <w:szCs w:val="24"/>
        </w:rPr>
        <w:t>Программа построена на основе общенациональных цен</w:t>
      </w:r>
      <w:r w:rsidRPr="005D5837">
        <w:rPr>
          <w:rStyle w:val="Zag11"/>
          <w:rFonts w:ascii="Times New Roman" w:hAnsi="Times New Roman"/>
          <w:color w:val="auto"/>
          <w:sz w:val="24"/>
          <w:szCs w:val="24"/>
        </w:rPr>
        <w:t xml:space="preserve">ностей российского общества, таких, как гражданственность, </w:t>
      </w:r>
      <w:r w:rsidRPr="005D5837">
        <w:rPr>
          <w:rStyle w:val="Zag11"/>
          <w:rFonts w:ascii="Times New Roman" w:hAnsi="Times New Roman"/>
          <w:color w:val="auto"/>
          <w:spacing w:val="2"/>
          <w:sz w:val="24"/>
          <w:szCs w:val="24"/>
        </w:rPr>
        <w:t xml:space="preserve">здоровье, природа, экологическая культура, безопасность человека и государства. Программа направлена на развитие мотивации и готовности </w:t>
      </w:r>
      <w:r w:rsidR="0016005E">
        <w:rPr>
          <w:rStyle w:val="Zag11"/>
          <w:rFonts w:ascii="Times New Roman" w:hAnsi="Times New Roman"/>
          <w:color w:val="auto"/>
          <w:spacing w:val="2"/>
          <w:sz w:val="24"/>
          <w:szCs w:val="24"/>
        </w:rPr>
        <w:t>уча</w:t>
      </w:r>
      <w:r w:rsidRPr="005D5837">
        <w:rPr>
          <w:rStyle w:val="Zag11"/>
          <w:rFonts w:ascii="Times New Roman" w:hAnsi="Times New Roman"/>
          <w:color w:val="auto"/>
          <w:spacing w:val="2"/>
          <w:sz w:val="24"/>
          <w:szCs w:val="24"/>
        </w:rPr>
        <w:t>щихся повышать свою</w:t>
      </w:r>
      <w:r w:rsidRPr="005D5837">
        <w:rPr>
          <w:rStyle w:val="Zag11"/>
          <w:rFonts w:ascii="Times New Roman" w:hAnsi="Times New Roman"/>
          <w:color w:val="auto"/>
          <w:sz w:val="24"/>
          <w:szCs w:val="24"/>
        </w:rPr>
        <w:t xml:space="preserve"> экологическую грамотность, действовать предусмотрительно, </w:t>
      </w:r>
      <w:r w:rsidRPr="005D5837">
        <w:rPr>
          <w:rStyle w:val="Zag11"/>
          <w:rFonts w:ascii="Times New Roman" w:hAnsi="Times New Roman"/>
          <w:color w:val="auto"/>
          <w:spacing w:val="2"/>
          <w:sz w:val="24"/>
          <w:szCs w:val="24"/>
        </w:rPr>
        <w:t>осознанно придерживаться здорового и экологически без</w:t>
      </w:r>
      <w:r w:rsidRPr="005D5837">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5D5837">
        <w:rPr>
          <w:rStyle w:val="Zag11"/>
          <w:rFonts w:ascii="Times New Roman" w:hAnsi="Times New Roman"/>
          <w:color w:val="auto"/>
          <w:spacing w:val="2"/>
          <w:sz w:val="24"/>
          <w:szCs w:val="24"/>
        </w:rPr>
        <w:t xml:space="preserve">информации, красоты, здоровья, материального благополучия. </w:t>
      </w:r>
    </w:p>
    <w:p w:rsidR="00350E4F" w:rsidRDefault="005D5837" w:rsidP="005D5837">
      <w:pPr>
        <w:pStyle w:val="ac"/>
        <w:tabs>
          <w:tab w:val="left" w:pos="426"/>
        </w:tabs>
        <w:spacing w:line="240" w:lineRule="auto"/>
        <w:ind w:firstLine="284"/>
        <w:rPr>
          <w:rFonts w:ascii="Times New Roman" w:hAnsi="Times New Roman" w:cs="Times New Roman"/>
          <w:sz w:val="24"/>
          <w:szCs w:val="24"/>
        </w:rPr>
      </w:pPr>
      <w:r w:rsidRPr="005D5837">
        <w:rPr>
          <w:rFonts w:ascii="Times New Roman" w:hAnsi="Times New Roman" w:cs="Times New Roman"/>
          <w:b/>
          <w:sz w:val="24"/>
          <w:szCs w:val="24"/>
        </w:rPr>
        <w:t>Цель программы:</w:t>
      </w:r>
      <w:r w:rsidRPr="005D5837">
        <w:rPr>
          <w:rFonts w:ascii="Times New Roman" w:hAnsi="Times New Roman" w:cs="Times New Roman"/>
          <w:sz w:val="24"/>
          <w:szCs w:val="24"/>
        </w:rPr>
        <w:t xml:space="preserve"> обеспечить системный</w:t>
      </w:r>
      <w:r>
        <w:rPr>
          <w:rFonts w:ascii="Times New Roman" w:hAnsi="Times New Roman" w:cs="Times New Roman"/>
          <w:sz w:val="24"/>
          <w:szCs w:val="24"/>
        </w:rPr>
        <w:t xml:space="preserve"> подход к созданию здоровьесбе</w:t>
      </w:r>
      <w:r w:rsidRPr="005D5837">
        <w:rPr>
          <w:rFonts w:ascii="Times New Roman" w:hAnsi="Times New Roman" w:cs="Times New Roman"/>
          <w:sz w:val="24"/>
          <w:szCs w:val="24"/>
        </w:rPr>
        <w:t>регающей среды, способствующей формированию личностных ориентиров и норм поведения, обеспечивающих сохранение и укрепление физического и психического здоровья младших школьников, способ</w:t>
      </w:r>
      <w:r w:rsidR="00350E4F">
        <w:rPr>
          <w:rFonts w:ascii="Times New Roman" w:hAnsi="Times New Roman" w:cs="Times New Roman"/>
          <w:sz w:val="24"/>
          <w:szCs w:val="24"/>
        </w:rPr>
        <w:t>ствующей познаватель</w:t>
      </w:r>
      <w:r w:rsidRPr="005D5837">
        <w:rPr>
          <w:rFonts w:ascii="Times New Roman" w:hAnsi="Times New Roman" w:cs="Times New Roman"/>
          <w:sz w:val="24"/>
          <w:szCs w:val="24"/>
        </w:rPr>
        <w:t>ному и эмоциональному развитию детей, достижению планируемых ре</w:t>
      </w:r>
      <w:r w:rsidR="00350E4F">
        <w:rPr>
          <w:rFonts w:ascii="Times New Roman" w:hAnsi="Times New Roman" w:cs="Times New Roman"/>
          <w:sz w:val="24"/>
          <w:szCs w:val="24"/>
        </w:rPr>
        <w:t>зуль</w:t>
      </w:r>
      <w:r w:rsidRPr="005D5837">
        <w:rPr>
          <w:rFonts w:ascii="Times New Roman" w:hAnsi="Times New Roman" w:cs="Times New Roman"/>
          <w:sz w:val="24"/>
          <w:szCs w:val="24"/>
        </w:rPr>
        <w:t>татов освоения основной образовательной программы</w:t>
      </w:r>
      <w:r w:rsidR="00350E4F">
        <w:rPr>
          <w:rFonts w:ascii="Times New Roman" w:hAnsi="Times New Roman" w:cs="Times New Roman"/>
          <w:sz w:val="24"/>
          <w:szCs w:val="24"/>
        </w:rPr>
        <w:t xml:space="preserve"> начального общего образования.</w:t>
      </w:r>
    </w:p>
    <w:p w:rsidR="00350E4F" w:rsidRDefault="005D5837" w:rsidP="005D5837">
      <w:pPr>
        <w:pStyle w:val="ac"/>
        <w:tabs>
          <w:tab w:val="left" w:pos="426"/>
        </w:tabs>
        <w:spacing w:line="240" w:lineRule="auto"/>
        <w:ind w:firstLine="284"/>
        <w:rPr>
          <w:rFonts w:ascii="Times New Roman" w:hAnsi="Times New Roman" w:cs="Times New Roman"/>
          <w:sz w:val="24"/>
          <w:szCs w:val="24"/>
        </w:rPr>
      </w:pPr>
      <w:r w:rsidRPr="005D5837">
        <w:rPr>
          <w:rFonts w:ascii="Times New Roman" w:hAnsi="Times New Roman" w:cs="Times New Roman"/>
          <w:sz w:val="24"/>
          <w:szCs w:val="24"/>
        </w:rPr>
        <w:t>Программа формирования экологической</w:t>
      </w:r>
      <w:r w:rsidR="00350E4F">
        <w:rPr>
          <w:rFonts w:ascii="Times New Roman" w:hAnsi="Times New Roman" w:cs="Times New Roman"/>
          <w:sz w:val="24"/>
          <w:szCs w:val="24"/>
        </w:rPr>
        <w:t xml:space="preserve"> культуры, здорового и безопас</w:t>
      </w:r>
      <w:r w:rsidRPr="005D5837">
        <w:rPr>
          <w:rFonts w:ascii="Times New Roman" w:hAnsi="Times New Roman" w:cs="Times New Roman"/>
          <w:sz w:val="24"/>
          <w:szCs w:val="24"/>
        </w:rPr>
        <w:t xml:space="preserve">ного образа жизни обеспечивает: </w:t>
      </w:r>
    </w:p>
    <w:p w:rsidR="00350E4F" w:rsidRDefault="005D5837" w:rsidP="005D5837">
      <w:pPr>
        <w:pStyle w:val="ac"/>
        <w:tabs>
          <w:tab w:val="left" w:pos="426"/>
        </w:tabs>
        <w:spacing w:line="240" w:lineRule="auto"/>
        <w:ind w:firstLine="284"/>
        <w:rPr>
          <w:rFonts w:ascii="Times New Roman" w:hAnsi="Times New Roman" w:cs="Times New Roman"/>
          <w:sz w:val="24"/>
          <w:szCs w:val="24"/>
        </w:rPr>
      </w:pPr>
      <w:r w:rsidRPr="005D5837">
        <w:rPr>
          <w:rFonts w:ascii="Times New Roman" w:hAnsi="Times New Roman" w:cs="Times New Roman"/>
          <w:sz w:val="24"/>
          <w:szCs w:val="24"/>
        </w:rPr>
        <w:t xml:space="preserve">-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350E4F" w:rsidRDefault="005D5837" w:rsidP="005D5837">
      <w:pPr>
        <w:pStyle w:val="ac"/>
        <w:tabs>
          <w:tab w:val="left" w:pos="426"/>
        </w:tabs>
        <w:spacing w:line="240" w:lineRule="auto"/>
        <w:ind w:firstLine="284"/>
        <w:rPr>
          <w:rFonts w:ascii="Times New Roman" w:hAnsi="Times New Roman" w:cs="Times New Roman"/>
          <w:sz w:val="24"/>
          <w:szCs w:val="24"/>
        </w:rPr>
      </w:pPr>
      <w:r w:rsidRPr="005D5837">
        <w:rPr>
          <w:rFonts w:ascii="Times New Roman" w:hAnsi="Times New Roman" w:cs="Times New Roman"/>
          <w:sz w:val="24"/>
          <w:szCs w:val="24"/>
        </w:rPr>
        <w:t>- пробуждение в детях желания заботиться о своем здоровье (форм</w:t>
      </w:r>
      <w:r w:rsidR="00350E4F">
        <w:rPr>
          <w:rFonts w:ascii="Times New Roman" w:hAnsi="Times New Roman" w:cs="Times New Roman"/>
          <w:sz w:val="24"/>
          <w:szCs w:val="24"/>
        </w:rPr>
        <w:t>ирова</w:t>
      </w:r>
      <w:r w:rsidRPr="005D5837">
        <w:rPr>
          <w:rFonts w:ascii="Times New Roman" w:hAnsi="Times New Roman" w:cs="Times New Roman"/>
          <w:sz w:val="24"/>
          <w:szCs w:val="24"/>
        </w:rPr>
        <w:t>ние заинтересованного отношения к собс</w:t>
      </w:r>
      <w:r w:rsidR="00350E4F">
        <w:rPr>
          <w:rFonts w:ascii="Times New Roman" w:hAnsi="Times New Roman" w:cs="Times New Roman"/>
          <w:sz w:val="24"/>
          <w:szCs w:val="24"/>
        </w:rPr>
        <w:t>твенному здоровью) путем соблю</w:t>
      </w:r>
      <w:r w:rsidRPr="005D5837">
        <w:rPr>
          <w:rFonts w:ascii="Times New Roman" w:hAnsi="Times New Roman" w:cs="Times New Roman"/>
          <w:sz w:val="24"/>
          <w:szCs w:val="24"/>
        </w:rPr>
        <w:t xml:space="preserve">дения правил здорового образа жизни и организации здоровьесберегающего характера учебной деятельности и общения; </w:t>
      </w:r>
    </w:p>
    <w:p w:rsidR="00350E4F" w:rsidRDefault="005D5837" w:rsidP="005D5837">
      <w:pPr>
        <w:pStyle w:val="ac"/>
        <w:tabs>
          <w:tab w:val="left" w:pos="426"/>
        </w:tabs>
        <w:spacing w:line="240" w:lineRule="auto"/>
        <w:ind w:firstLine="284"/>
        <w:rPr>
          <w:rFonts w:ascii="Times New Roman" w:hAnsi="Times New Roman" w:cs="Times New Roman"/>
          <w:sz w:val="24"/>
          <w:szCs w:val="24"/>
        </w:rPr>
      </w:pPr>
      <w:r w:rsidRPr="005D5837">
        <w:rPr>
          <w:rFonts w:ascii="Times New Roman" w:hAnsi="Times New Roman" w:cs="Times New Roman"/>
          <w:sz w:val="24"/>
          <w:szCs w:val="24"/>
        </w:rPr>
        <w:t>- формирование познавательного интереса и бережного отношения к пр</w:t>
      </w:r>
      <w:r w:rsidR="00350E4F">
        <w:rPr>
          <w:rFonts w:ascii="Times New Roman" w:hAnsi="Times New Roman" w:cs="Times New Roman"/>
          <w:sz w:val="24"/>
          <w:szCs w:val="24"/>
        </w:rPr>
        <w:t>и</w:t>
      </w:r>
      <w:r w:rsidRPr="005D5837">
        <w:rPr>
          <w:rFonts w:ascii="Times New Roman" w:hAnsi="Times New Roman" w:cs="Times New Roman"/>
          <w:sz w:val="24"/>
          <w:szCs w:val="24"/>
        </w:rPr>
        <w:t xml:space="preserve">роде; </w:t>
      </w:r>
    </w:p>
    <w:p w:rsidR="00350E4F" w:rsidRDefault="005D5837" w:rsidP="005D5837">
      <w:pPr>
        <w:pStyle w:val="ac"/>
        <w:tabs>
          <w:tab w:val="left" w:pos="426"/>
        </w:tabs>
        <w:spacing w:line="240" w:lineRule="auto"/>
        <w:ind w:firstLine="284"/>
        <w:rPr>
          <w:rFonts w:ascii="Times New Roman" w:hAnsi="Times New Roman" w:cs="Times New Roman"/>
          <w:sz w:val="24"/>
          <w:szCs w:val="24"/>
        </w:rPr>
      </w:pPr>
      <w:r w:rsidRPr="005D5837">
        <w:rPr>
          <w:rFonts w:ascii="Times New Roman" w:hAnsi="Times New Roman" w:cs="Times New Roman"/>
          <w:sz w:val="24"/>
          <w:szCs w:val="24"/>
        </w:rPr>
        <w:t xml:space="preserve">- формирование установок на использование здорового питания; </w:t>
      </w:r>
    </w:p>
    <w:p w:rsidR="00350E4F" w:rsidRDefault="005D5837" w:rsidP="005D5837">
      <w:pPr>
        <w:pStyle w:val="ac"/>
        <w:tabs>
          <w:tab w:val="left" w:pos="426"/>
        </w:tabs>
        <w:spacing w:line="240" w:lineRule="auto"/>
        <w:ind w:firstLine="284"/>
        <w:rPr>
          <w:rFonts w:ascii="Times New Roman" w:hAnsi="Times New Roman" w:cs="Times New Roman"/>
          <w:sz w:val="24"/>
          <w:szCs w:val="24"/>
        </w:rPr>
      </w:pPr>
      <w:r w:rsidRPr="005D5837">
        <w:rPr>
          <w:rFonts w:ascii="Times New Roman" w:hAnsi="Times New Roman" w:cs="Times New Roman"/>
          <w:sz w:val="24"/>
          <w:szCs w:val="24"/>
        </w:rPr>
        <w:t xml:space="preserve">- 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 </w:t>
      </w:r>
    </w:p>
    <w:p w:rsidR="00350E4F" w:rsidRDefault="005D5837" w:rsidP="005D5837">
      <w:pPr>
        <w:pStyle w:val="ac"/>
        <w:tabs>
          <w:tab w:val="left" w:pos="426"/>
        </w:tabs>
        <w:spacing w:line="240" w:lineRule="auto"/>
        <w:ind w:firstLine="284"/>
        <w:rPr>
          <w:rFonts w:ascii="Times New Roman" w:hAnsi="Times New Roman" w:cs="Times New Roman"/>
          <w:sz w:val="24"/>
          <w:szCs w:val="24"/>
        </w:rPr>
      </w:pPr>
      <w:r w:rsidRPr="005D5837">
        <w:rPr>
          <w:rFonts w:ascii="Times New Roman" w:hAnsi="Times New Roman" w:cs="Times New Roman"/>
          <w:sz w:val="24"/>
          <w:szCs w:val="24"/>
        </w:rPr>
        <w:t xml:space="preserve">- соблюдение здоровьесозидающих режимов дня; </w:t>
      </w:r>
    </w:p>
    <w:p w:rsidR="00350E4F" w:rsidRDefault="005D5837" w:rsidP="005D5837">
      <w:pPr>
        <w:pStyle w:val="ac"/>
        <w:tabs>
          <w:tab w:val="left" w:pos="426"/>
        </w:tabs>
        <w:spacing w:line="240" w:lineRule="auto"/>
        <w:ind w:firstLine="284"/>
        <w:rPr>
          <w:rFonts w:ascii="Times New Roman" w:hAnsi="Times New Roman" w:cs="Times New Roman"/>
          <w:sz w:val="24"/>
          <w:szCs w:val="24"/>
        </w:rPr>
      </w:pPr>
      <w:r w:rsidRPr="005D5837">
        <w:rPr>
          <w:rFonts w:ascii="Times New Roman" w:hAnsi="Times New Roman" w:cs="Times New Roman"/>
          <w:sz w:val="24"/>
          <w:szCs w:val="24"/>
        </w:rPr>
        <w:t>- 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w:t>
      </w:r>
      <w:r w:rsidR="00350E4F">
        <w:rPr>
          <w:rFonts w:ascii="Times New Roman" w:hAnsi="Times New Roman" w:cs="Times New Roman"/>
          <w:sz w:val="24"/>
          <w:szCs w:val="24"/>
        </w:rPr>
        <w:t>онные заболевания);</w:t>
      </w:r>
    </w:p>
    <w:p w:rsidR="00350E4F" w:rsidRDefault="005D5837" w:rsidP="005D5837">
      <w:pPr>
        <w:pStyle w:val="ac"/>
        <w:tabs>
          <w:tab w:val="left" w:pos="426"/>
        </w:tabs>
        <w:spacing w:line="240" w:lineRule="auto"/>
        <w:ind w:firstLine="284"/>
        <w:rPr>
          <w:rFonts w:ascii="Times New Roman" w:hAnsi="Times New Roman" w:cs="Times New Roman"/>
          <w:sz w:val="24"/>
          <w:szCs w:val="24"/>
        </w:rPr>
      </w:pPr>
      <w:r w:rsidRPr="005D5837">
        <w:rPr>
          <w:rFonts w:ascii="Times New Roman" w:hAnsi="Times New Roman" w:cs="Times New Roman"/>
          <w:sz w:val="24"/>
          <w:szCs w:val="24"/>
        </w:rPr>
        <w:t>- становление умений противостояния вовлечению в табакоку</w:t>
      </w:r>
      <w:r w:rsidR="00350E4F">
        <w:rPr>
          <w:rFonts w:ascii="Times New Roman" w:hAnsi="Times New Roman" w:cs="Times New Roman"/>
          <w:sz w:val="24"/>
          <w:szCs w:val="24"/>
        </w:rPr>
        <w:t>рение, упо</w:t>
      </w:r>
      <w:r w:rsidRPr="005D5837">
        <w:rPr>
          <w:rFonts w:ascii="Times New Roman" w:hAnsi="Times New Roman" w:cs="Times New Roman"/>
          <w:sz w:val="24"/>
          <w:szCs w:val="24"/>
        </w:rPr>
        <w:t xml:space="preserve">требление алкоголя, наркотических и сильнодействующих веществ; </w:t>
      </w:r>
    </w:p>
    <w:p w:rsidR="00350E4F" w:rsidRDefault="005D5837" w:rsidP="005D5837">
      <w:pPr>
        <w:pStyle w:val="ac"/>
        <w:tabs>
          <w:tab w:val="left" w:pos="426"/>
        </w:tabs>
        <w:spacing w:line="240" w:lineRule="auto"/>
        <w:ind w:firstLine="284"/>
        <w:rPr>
          <w:rFonts w:ascii="Times New Roman" w:hAnsi="Times New Roman" w:cs="Times New Roman"/>
          <w:sz w:val="24"/>
          <w:szCs w:val="24"/>
        </w:rPr>
      </w:pPr>
      <w:r w:rsidRPr="005D5837">
        <w:rPr>
          <w:rFonts w:ascii="Times New Roman" w:hAnsi="Times New Roman" w:cs="Times New Roman"/>
          <w:sz w:val="24"/>
          <w:szCs w:val="24"/>
        </w:rPr>
        <w:t xml:space="preserve">- 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350E4F" w:rsidRDefault="005D5837" w:rsidP="005D5837">
      <w:pPr>
        <w:pStyle w:val="ac"/>
        <w:tabs>
          <w:tab w:val="left" w:pos="426"/>
        </w:tabs>
        <w:spacing w:line="240" w:lineRule="auto"/>
        <w:ind w:firstLine="284"/>
        <w:rPr>
          <w:rFonts w:ascii="Times New Roman" w:hAnsi="Times New Roman" w:cs="Times New Roman"/>
          <w:sz w:val="24"/>
          <w:szCs w:val="24"/>
        </w:rPr>
      </w:pPr>
      <w:r w:rsidRPr="005D5837">
        <w:rPr>
          <w:rFonts w:ascii="Times New Roman" w:hAnsi="Times New Roman" w:cs="Times New Roman"/>
          <w:sz w:val="24"/>
          <w:szCs w:val="24"/>
        </w:rPr>
        <w:t>- 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w:t>
      </w:r>
      <w:r w:rsidR="00350E4F">
        <w:rPr>
          <w:rFonts w:ascii="Times New Roman" w:hAnsi="Times New Roman" w:cs="Times New Roman"/>
          <w:sz w:val="24"/>
          <w:szCs w:val="24"/>
        </w:rPr>
        <w:t>полнения заданий с уче</w:t>
      </w:r>
      <w:r w:rsidRPr="005D5837">
        <w:rPr>
          <w:rFonts w:ascii="Times New Roman" w:hAnsi="Times New Roman" w:cs="Times New Roman"/>
          <w:sz w:val="24"/>
          <w:szCs w:val="24"/>
        </w:rPr>
        <w:t xml:space="preserve">том индивидуальных особенностей; </w:t>
      </w:r>
    </w:p>
    <w:p w:rsidR="005D5837" w:rsidRDefault="005D5837" w:rsidP="005D5837">
      <w:pPr>
        <w:pStyle w:val="ac"/>
        <w:tabs>
          <w:tab w:val="left" w:pos="426"/>
        </w:tabs>
        <w:spacing w:line="240" w:lineRule="auto"/>
        <w:ind w:firstLine="284"/>
        <w:rPr>
          <w:rFonts w:ascii="Times New Roman" w:hAnsi="Times New Roman" w:cs="Times New Roman"/>
          <w:sz w:val="24"/>
          <w:szCs w:val="24"/>
        </w:rPr>
      </w:pPr>
      <w:r w:rsidRPr="005D5837">
        <w:rPr>
          <w:rFonts w:ascii="Times New Roman" w:hAnsi="Times New Roman" w:cs="Times New Roman"/>
          <w:sz w:val="24"/>
          <w:szCs w:val="24"/>
        </w:rPr>
        <w:t>- формирование умений безопасного поведения в окружающей среде и простейших умений поведения в экстремальных (чрезвычайных) ситуациях</w:t>
      </w:r>
      <w:r w:rsidR="00350E4F">
        <w:rPr>
          <w:rFonts w:ascii="Times New Roman" w:hAnsi="Times New Roman" w:cs="Times New Roman"/>
          <w:sz w:val="24"/>
          <w:szCs w:val="24"/>
        </w:rPr>
        <w:t>.</w:t>
      </w:r>
    </w:p>
    <w:p w:rsidR="00350E4F" w:rsidRDefault="00350E4F" w:rsidP="005D5837">
      <w:pPr>
        <w:pStyle w:val="ac"/>
        <w:tabs>
          <w:tab w:val="left" w:pos="426"/>
        </w:tabs>
        <w:spacing w:line="240" w:lineRule="auto"/>
        <w:ind w:firstLine="284"/>
        <w:rPr>
          <w:rFonts w:ascii="Times New Roman" w:hAnsi="Times New Roman" w:cs="Times New Roman"/>
          <w:sz w:val="24"/>
          <w:szCs w:val="24"/>
        </w:rPr>
      </w:pPr>
    </w:p>
    <w:p w:rsidR="00350E4F" w:rsidRPr="00997F79" w:rsidRDefault="00350E4F" w:rsidP="00997F79">
      <w:pPr>
        <w:tabs>
          <w:tab w:val="left" w:pos="426"/>
        </w:tabs>
        <w:ind w:firstLine="284"/>
        <w:jc w:val="center"/>
        <w:rPr>
          <w:b/>
        </w:rPr>
      </w:pPr>
      <w:r w:rsidRPr="00350E4F">
        <w:rPr>
          <w:b/>
        </w:rPr>
        <w:t>2.4.1.</w:t>
      </w:r>
      <w:r w:rsidR="00997F79">
        <w:rPr>
          <w:b/>
        </w:rPr>
        <w:t xml:space="preserve"> </w:t>
      </w:r>
      <w:r w:rsidRPr="00350E4F">
        <w:rPr>
          <w:b/>
        </w:rPr>
        <w:t>Направления деятельности по здор</w:t>
      </w:r>
      <w:r>
        <w:rPr>
          <w:b/>
        </w:rPr>
        <w:t>овьсбережению, обеспечению без</w:t>
      </w:r>
      <w:r w:rsidRPr="00350E4F">
        <w:rPr>
          <w:b/>
        </w:rPr>
        <w:t>опасности и формированию экологической культуры младших школьников.</w:t>
      </w:r>
    </w:p>
    <w:p w:rsidR="00350E4F" w:rsidRDefault="00350E4F" w:rsidP="00350E4F">
      <w:pPr>
        <w:pStyle w:val="ac"/>
        <w:tabs>
          <w:tab w:val="left" w:pos="426"/>
        </w:tabs>
        <w:spacing w:line="240" w:lineRule="auto"/>
        <w:ind w:firstLine="284"/>
        <w:rPr>
          <w:rFonts w:ascii="Times New Roman" w:hAnsi="Times New Roman" w:cs="Times New Roman"/>
          <w:sz w:val="24"/>
          <w:szCs w:val="24"/>
        </w:rPr>
      </w:pPr>
      <w:r w:rsidRPr="00350E4F">
        <w:rPr>
          <w:rFonts w:ascii="Times New Roman" w:hAnsi="Times New Roman" w:cs="Times New Roman"/>
          <w:sz w:val="24"/>
          <w:szCs w:val="24"/>
        </w:rPr>
        <w:t>Системная работа на ступени начально</w:t>
      </w:r>
      <w:r>
        <w:rPr>
          <w:rFonts w:ascii="Times New Roman" w:hAnsi="Times New Roman" w:cs="Times New Roman"/>
          <w:sz w:val="24"/>
          <w:szCs w:val="24"/>
        </w:rPr>
        <w:t>го общего образования по форми</w:t>
      </w:r>
      <w:r w:rsidRPr="00350E4F">
        <w:rPr>
          <w:rFonts w:ascii="Times New Roman" w:hAnsi="Times New Roman" w:cs="Times New Roman"/>
          <w:sz w:val="24"/>
          <w:szCs w:val="24"/>
        </w:rPr>
        <w:t>рованию экологической культуры и культур</w:t>
      </w:r>
      <w:r>
        <w:rPr>
          <w:rFonts w:ascii="Times New Roman" w:hAnsi="Times New Roman" w:cs="Times New Roman"/>
          <w:sz w:val="24"/>
          <w:szCs w:val="24"/>
        </w:rPr>
        <w:t>ы здорового и безопасного обра</w:t>
      </w:r>
      <w:r w:rsidRPr="00350E4F">
        <w:rPr>
          <w:rFonts w:ascii="Times New Roman" w:hAnsi="Times New Roman" w:cs="Times New Roman"/>
          <w:sz w:val="24"/>
          <w:szCs w:val="24"/>
        </w:rPr>
        <w:t xml:space="preserve">за жизни представлена в виде пяти взаимосвязанных блоков: по созданию здоровьесберегающей инфраструктуры; рациональной организации учебной и внеучебной деятельности </w:t>
      </w:r>
      <w:r w:rsidR="00350114">
        <w:rPr>
          <w:rFonts w:ascii="Times New Roman" w:hAnsi="Times New Roman" w:cs="Times New Roman"/>
          <w:sz w:val="24"/>
          <w:szCs w:val="24"/>
        </w:rPr>
        <w:t>учащихся</w:t>
      </w:r>
      <w:r w:rsidR="0016005E">
        <w:rPr>
          <w:rFonts w:ascii="Times New Roman" w:hAnsi="Times New Roman" w:cs="Times New Roman"/>
          <w:sz w:val="24"/>
          <w:szCs w:val="24"/>
        </w:rPr>
        <w:t>; эффективной организации физ</w:t>
      </w:r>
      <w:r w:rsidRPr="00350E4F">
        <w:rPr>
          <w:rFonts w:ascii="Times New Roman" w:hAnsi="Times New Roman" w:cs="Times New Roman"/>
          <w:sz w:val="24"/>
          <w:szCs w:val="24"/>
        </w:rPr>
        <w:t xml:space="preserve">культурно-оздоровительной работы; реализации образовательной программы и просветительской работы с родителями (законными представителями). </w:t>
      </w:r>
      <w:r w:rsidR="0016005E">
        <w:rPr>
          <w:rFonts w:ascii="Times New Roman" w:hAnsi="Times New Roman" w:cs="Times New Roman"/>
          <w:sz w:val="24"/>
          <w:szCs w:val="24"/>
        </w:rPr>
        <w:t>Такая система должна способствовать формированию у учащихся ценности здоровья, сохранению и  укреплению у них здоровья.</w:t>
      </w:r>
    </w:p>
    <w:p w:rsidR="00350E4F" w:rsidRDefault="00350E4F" w:rsidP="00350E4F">
      <w:pPr>
        <w:pStyle w:val="ac"/>
        <w:tabs>
          <w:tab w:val="left" w:pos="426"/>
        </w:tabs>
        <w:spacing w:line="240" w:lineRule="auto"/>
        <w:ind w:firstLine="284"/>
        <w:rPr>
          <w:rFonts w:ascii="Times New Roman" w:hAnsi="Times New Roman" w:cs="Times New Roman"/>
          <w:sz w:val="24"/>
          <w:szCs w:val="24"/>
        </w:rPr>
      </w:pPr>
      <w:r w:rsidRPr="00350E4F">
        <w:rPr>
          <w:rFonts w:ascii="Times New Roman" w:hAnsi="Times New Roman" w:cs="Times New Roman"/>
          <w:b/>
          <w:sz w:val="24"/>
          <w:szCs w:val="24"/>
        </w:rPr>
        <w:t>Для создания здоровьесберегающей среды в ОУ имеется:</w:t>
      </w:r>
      <w:r w:rsidRPr="00350E4F">
        <w:rPr>
          <w:rFonts w:ascii="Times New Roman" w:hAnsi="Times New Roman" w:cs="Times New Roman"/>
          <w:sz w:val="24"/>
          <w:szCs w:val="24"/>
        </w:rPr>
        <w:t xml:space="preserve"> </w:t>
      </w:r>
      <w:r w:rsidR="0016005E">
        <w:rPr>
          <w:rFonts w:ascii="Times New Roman" w:hAnsi="Times New Roman" w:cs="Times New Roman"/>
          <w:sz w:val="24"/>
          <w:szCs w:val="24"/>
        </w:rPr>
        <w:t>4 спортивных зала</w:t>
      </w:r>
      <w:r>
        <w:rPr>
          <w:rFonts w:ascii="Times New Roman" w:hAnsi="Times New Roman" w:cs="Times New Roman"/>
          <w:sz w:val="24"/>
          <w:szCs w:val="24"/>
        </w:rPr>
        <w:t xml:space="preserve">, </w:t>
      </w:r>
      <w:r w:rsidR="0016005E">
        <w:rPr>
          <w:rFonts w:ascii="Times New Roman" w:hAnsi="Times New Roman" w:cs="Times New Roman"/>
          <w:sz w:val="24"/>
          <w:szCs w:val="24"/>
        </w:rPr>
        <w:t xml:space="preserve">стадион, </w:t>
      </w:r>
      <w:r w:rsidRPr="00350E4F">
        <w:rPr>
          <w:rFonts w:ascii="Times New Roman" w:hAnsi="Times New Roman" w:cs="Times New Roman"/>
          <w:sz w:val="24"/>
          <w:szCs w:val="24"/>
        </w:rPr>
        <w:t>кабинет медсестры, кабинет педагога-психолога, кабинет логопеда,</w:t>
      </w:r>
      <w:r>
        <w:rPr>
          <w:rFonts w:ascii="Times New Roman" w:hAnsi="Times New Roman" w:cs="Times New Roman"/>
          <w:sz w:val="24"/>
          <w:szCs w:val="24"/>
        </w:rPr>
        <w:t xml:space="preserve"> кабинет ЛФК,</w:t>
      </w:r>
      <w:r w:rsidR="0016005E">
        <w:rPr>
          <w:rFonts w:ascii="Times New Roman" w:hAnsi="Times New Roman" w:cs="Times New Roman"/>
          <w:sz w:val="24"/>
          <w:szCs w:val="24"/>
        </w:rPr>
        <w:t xml:space="preserve"> сенсорная комната,</w:t>
      </w:r>
      <w:r>
        <w:rPr>
          <w:rFonts w:ascii="Times New Roman" w:hAnsi="Times New Roman" w:cs="Times New Roman"/>
          <w:sz w:val="24"/>
          <w:szCs w:val="24"/>
        </w:rPr>
        <w:t xml:space="preserve"> </w:t>
      </w:r>
      <w:r w:rsidR="0016005E">
        <w:rPr>
          <w:rFonts w:ascii="Times New Roman" w:hAnsi="Times New Roman" w:cs="Times New Roman"/>
          <w:sz w:val="24"/>
          <w:szCs w:val="24"/>
        </w:rPr>
        <w:t>школьная столовая</w:t>
      </w:r>
      <w:r>
        <w:rPr>
          <w:rFonts w:ascii="Times New Roman" w:hAnsi="Times New Roman" w:cs="Times New Roman"/>
          <w:sz w:val="24"/>
          <w:szCs w:val="24"/>
        </w:rPr>
        <w:t>.</w:t>
      </w:r>
    </w:p>
    <w:p w:rsidR="00127680" w:rsidRDefault="00350E4F" w:rsidP="00640ADD">
      <w:pPr>
        <w:pStyle w:val="ac"/>
        <w:tabs>
          <w:tab w:val="left" w:pos="426"/>
        </w:tabs>
        <w:spacing w:line="240" w:lineRule="auto"/>
        <w:ind w:firstLine="284"/>
        <w:rPr>
          <w:rFonts w:ascii="Times New Roman" w:hAnsi="Times New Roman" w:cs="Times New Roman"/>
          <w:sz w:val="24"/>
          <w:szCs w:val="24"/>
        </w:rPr>
      </w:pPr>
      <w:r w:rsidRPr="00350E4F">
        <w:rPr>
          <w:rFonts w:ascii="Times New Roman" w:hAnsi="Times New Roman" w:cs="Times New Roman"/>
          <w:sz w:val="24"/>
          <w:szCs w:val="24"/>
        </w:rPr>
        <w:t>Все школьные помещения соответствуют санитарным и гигиеническим нормам, нормам пожарной безопасности, требованиям охран</w:t>
      </w:r>
      <w:r w:rsidR="0016005E">
        <w:rPr>
          <w:rFonts w:ascii="Times New Roman" w:hAnsi="Times New Roman" w:cs="Times New Roman"/>
          <w:sz w:val="24"/>
          <w:szCs w:val="24"/>
        </w:rPr>
        <w:t>ы здоровья и охраны труда уча</w:t>
      </w:r>
      <w:r w:rsidRPr="00350E4F">
        <w:rPr>
          <w:rFonts w:ascii="Times New Roman" w:hAnsi="Times New Roman" w:cs="Times New Roman"/>
          <w:sz w:val="24"/>
          <w:szCs w:val="24"/>
        </w:rPr>
        <w:t>щихся.</w:t>
      </w:r>
    </w:p>
    <w:p w:rsidR="00B139DC" w:rsidRDefault="00B139DC" w:rsidP="00640ADD">
      <w:pPr>
        <w:pStyle w:val="ac"/>
        <w:tabs>
          <w:tab w:val="left" w:pos="426"/>
        </w:tabs>
        <w:spacing w:line="240" w:lineRule="auto"/>
        <w:ind w:firstLine="284"/>
        <w:rPr>
          <w:rFonts w:ascii="Times New Roman" w:hAnsi="Times New Roman" w:cs="Times New Roman"/>
          <w:sz w:val="24"/>
          <w:szCs w:val="24"/>
        </w:rPr>
      </w:pPr>
      <w:r w:rsidRPr="00B139DC">
        <w:rPr>
          <w:rFonts w:ascii="Times New Roman" w:hAnsi="Times New Roman" w:cs="Times New Roman"/>
          <w:sz w:val="24"/>
          <w:szCs w:val="24"/>
        </w:rPr>
        <w:t xml:space="preserve">Организация </w:t>
      </w:r>
      <w:r w:rsidRPr="00E14A0C">
        <w:rPr>
          <w:rFonts w:ascii="Times New Roman" w:hAnsi="Times New Roman" w:cs="Times New Roman"/>
          <w:i/>
          <w:sz w:val="24"/>
          <w:szCs w:val="24"/>
        </w:rPr>
        <w:t>физкультурно-оздоровительной работы</w:t>
      </w:r>
      <w:r w:rsidRPr="00B139DC">
        <w:rPr>
          <w:rFonts w:ascii="Times New Roman" w:hAnsi="Times New Roman" w:cs="Times New Roman"/>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w:t>
      </w:r>
      <w:r w:rsidR="00350114">
        <w:rPr>
          <w:rFonts w:ascii="Times New Roman" w:hAnsi="Times New Roman" w:cs="Times New Roman"/>
          <w:sz w:val="24"/>
          <w:szCs w:val="24"/>
        </w:rPr>
        <w:t>учащихся</w:t>
      </w:r>
      <w:r w:rsidRPr="00B139DC">
        <w:rPr>
          <w:rFonts w:ascii="Times New Roman" w:hAnsi="Times New Roman" w:cs="Times New Roman"/>
          <w:sz w:val="24"/>
          <w:szCs w:val="24"/>
        </w:rPr>
        <w:t xml:space="preserve"> и формирование культуры здоровья, включает: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4"/>
      </w:tblGrid>
      <w:tr w:rsidR="00E14A0C" w:rsidTr="00CC2223">
        <w:tc>
          <w:tcPr>
            <w:tcW w:w="4786" w:type="dxa"/>
          </w:tcPr>
          <w:p w:rsidR="00E14A0C" w:rsidRPr="00CC2223" w:rsidRDefault="00E14A0C" w:rsidP="00CC2223">
            <w:pPr>
              <w:pStyle w:val="ac"/>
              <w:tabs>
                <w:tab w:val="left" w:pos="426"/>
              </w:tabs>
              <w:spacing w:line="240" w:lineRule="auto"/>
              <w:ind w:firstLine="0"/>
              <w:jc w:val="center"/>
              <w:rPr>
                <w:rFonts w:ascii="Times New Roman" w:hAnsi="Times New Roman" w:cs="Times New Roman"/>
                <w:b/>
                <w:sz w:val="24"/>
                <w:szCs w:val="24"/>
              </w:rPr>
            </w:pPr>
            <w:r w:rsidRPr="00CC2223">
              <w:rPr>
                <w:rFonts w:ascii="Times New Roman" w:hAnsi="Times New Roman" w:cs="Times New Roman"/>
                <w:b/>
                <w:sz w:val="24"/>
                <w:szCs w:val="24"/>
              </w:rPr>
              <w:t>Требования ФГОС</w:t>
            </w:r>
          </w:p>
        </w:tc>
        <w:tc>
          <w:tcPr>
            <w:tcW w:w="4786" w:type="dxa"/>
          </w:tcPr>
          <w:p w:rsidR="00E14A0C" w:rsidRPr="00CC2223" w:rsidRDefault="00E14A0C" w:rsidP="00CC2223">
            <w:pPr>
              <w:pStyle w:val="ac"/>
              <w:tabs>
                <w:tab w:val="left" w:pos="426"/>
              </w:tabs>
              <w:spacing w:line="240" w:lineRule="auto"/>
              <w:ind w:firstLine="0"/>
              <w:jc w:val="center"/>
              <w:rPr>
                <w:rFonts w:ascii="Times New Roman" w:hAnsi="Times New Roman" w:cs="Times New Roman"/>
                <w:b/>
                <w:sz w:val="24"/>
                <w:szCs w:val="24"/>
              </w:rPr>
            </w:pPr>
            <w:r w:rsidRPr="00CC2223">
              <w:rPr>
                <w:rFonts w:ascii="Times New Roman" w:hAnsi="Times New Roman" w:cs="Times New Roman"/>
                <w:b/>
                <w:sz w:val="24"/>
                <w:szCs w:val="24"/>
              </w:rPr>
              <w:t>Реализация в учреждении</w:t>
            </w:r>
          </w:p>
        </w:tc>
      </w:tr>
      <w:tr w:rsidR="00E14A0C" w:rsidTr="00CC2223">
        <w:tc>
          <w:tcPr>
            <w:tcW w:w="4786" w:type="dxa"/>
          </w:tcPr>
          <w:p w:rsidR="00E14A0C" w:rsidRPr="00CC2223" w:rsidRDefault="00E14A0C" w:rsidP="00CC2223">
            <w:pPr>
              <w:pStyle w:val="ac"/>
              <w:tabs>
                <w:tab w:val="left" w:pos="426"/>
              </w:tabs>
              <w:spacing w:line="240" w:lineRule="auto"/>
              <w:ind w:firstLine="0"/>
              <w:rPr>
                <w:rFonts w:ascii="Times New Roman" w:hAnsi="Times New Roman" w:cs="Times New Roman"/>
                <w:sz w:val="24"/>
                <w:szCs w:val="24"/>
              </w:rPr>
            </w:pPr>
            <w:r w:rsidRPr="00CC2223">
              <w:rPr>
                <w:rFonts w:ascii="Times New Roman" w:hAnsi="Times New Roman" w:cs="Times New Roman"/>
                <w:sz w:val="24"/>
                <w:szCs w:val="24"/>
              </w:rPr>
              <w:t>Полноценную и эффективную работу с учащимися  всех  групп  здоровья  (на уроках физкультуры, в секциях и т. п.)</w:t>
            </w:r>
          </w:p>
        </w:tc>
        <w:tc>
          <w:tcPr>
            <w:tcW w:w="4786" w:type="dxa"/>
          </w:tcPr>
          <w:p w:rsidR="00E14A0C" w:rsidRPr="00CC2223" w:rsidRDefault="00E14A0C" w:rsidP="00CC2223">
            <w:pPr>
              <w:pStyle w:val="ac"/>
              <w:tabs>
                <w:tab w:val="left" w:pos="426"/>
              </w:tabs>
              <w:spacing w:line="240" w:lineRule="auto"/>
              <w:ind w:firstLine="0"/>
              <w:rPr>
                <w:rFonts w:ascii="Times New Roman" w:hAnsi="Times New Roman" w:cs="Times New Roman"/>
                <w:sz w:val="24"/>
                <w:szCs w:val="24"/>
              </w:rPr>
            </w:pPr>
            <w:r w:rsidRPr="00CC2223">
              <w:rPr>
                <w:rFonts w:ascii="Times New Roman" w:hAnsi="Times New Roman" w:cs="Times New Roman"/>
                <w:sz w:val="24"/>
                <w:szCs w:val="24"/>
              </w:rPr>
              <w:t xml:space="preserve">- 3 урока для 1-4 классов; </w:t>
            </w:r>
          </w:p>
          <w:p w:rsidR="00E14A0C" w:rsidRPr="00CC2223" w:rsidRDefault="00E14A0C" w:rsidP="00CC2223">
            <w:pPr>
              <w:pStyle w:val="ac"/>
              <w:tabs>
                <w:tab w:val="left" w:pos="426"/>
              </w:tabs>
              <w:spacing w:line="240" w:lineRule="auto"/>
              <w:ind w:firstLine="0"/>
              <w:rPr>
                <w:rFonts w:ascii="Times New Roman" w:hAnsi="Times New Roman" w:cs="Times New Roman"/>
                <w:sz w:val="24"/>
                <w:szCs w:val="24"/>
              </w:rPr>
            </w:pPr>
            <w:r w:rsidRPr="00CC2223">
              <w:rPr>
                <w:rFonts w:ascii="Times New Roman" w:hAnsi="Times New Roman" w:cs="Times New Roman"/>
                <w:sz w:val="24"/>
                <w:szCs w:val="24"/>
              </w:rPr>
              <w:t xml:space="preserve">- спортивно-оздоровительные мероприятия; </w:t>
            </w:r>
          </w:p>
          <w:p w:rsidR="00E14A0C" w:rsidRPr="00CC2223" w:rsidRDefault="00E14A0C" w:rsidP="00CC2223">
            <w:pPr>
              <w:pStyle w:val="ac"/>
              <w:tabs>
                <w:tab w:val="left" w:pos="426"/>
              </w:tabs>
              <w:spacing w:line="240" w:lineRule="auto"/>
              <w:ind w:firstLine="0"/>
              <w:rPr>
                <w:rFonts w:ascii="Times New Roman" w:hAnsi="Times New Roman" w:cs="Times New Roman"/>
                <w:sz w:val="24"/>
                <w:szCs w:val="24"/>
              </w:rPr>
            </w:pPr>
            <w:r w:rsidRPr="00CC2223">
              <w:rPr>
                <w:rFonts w:ascii="Times New Roman" w:hAnsi="Times New Roman" w:cs="Times New Roman"/>
                <w:sz w:val="24"/>
                <w:szCs w:val="24"/>
              </w:rPr>
              <w:t xml:space="preserve">- на уроках используется индивидуальный  подход  в  соответствии  с группой здоровья учащихся; </w:t>
            </w:r>
          </w:p>
          <w:p w:rsidR="00E14A0C" w:rsidRPr="00CC2223" w:rsidRDefault="00E14A0C" w:rsidP="00CC2223">
            <w:pPr>
              <w:pStyle w:val="ac"/>
              <w:tabs>
                <w:tab w:val="left" w:pos="426"/>
              </w:tabs>
              <w:spacing w:line="240" w:lineRule="auto"/>
              <w:ind w:firstLine="0"/>
              <w:rPr>
                <w:rFonts w:ascii="Times New Roman" w:hAnsi="Times New Roman" w:cs="Times New Roman"/>
                <w:sz w:val="24"/>
                <w:szCs w:val="24"/>
              </w:rPr>
            </w:pPr>
            <w:r w:rsidRPr="00CC2223">
              <w:rPr>
                <w:rFonts w:ascii="Times New Roman" w:hAnsi="Times New Roman" w:cs="Times New Roman"/>
                <w:sz w:val="24"/>
                <w:szCs w:val="24"/>
              </w:rPr>
              <w:t>- на базе школы работают спортивные секции.</w:t>
            </w:r>
          </w:p>
        </w:tc>
      </w:tr>
      <w:tr w:rsidR="00E14A0C" w:rsidTr="00CC2223">
        <w:tc>
          <w:tcPr>
            <w:tcW w:w="4786" w:type="dxa"/>
          </w:tcPr>
          <w:p w:rsidR="00E14A0C" w:rsidRPr="00CC2223" w:rsidRDefault="00E14A0C" w:rsidP="00CC2223">
            <w:pPr>
              <w:pStyle w:val="ac"/>
              <w:tabs>
                <w:tab w:val="left" w:pos="426"/>
              </w:tabs>
              <w:spacing w:line="240" w:lineRule="auto"/>
              <w:ind w:firstLine="0"/>
              <w:rPr>
                <w:rFonts w:ascii="Times New Roman" w:hAnsi="Times New Roman" w:cs="Times New Roman"/>
                <w:sz w:val="24"/>
                <w:szCs w:val="24"/>
              </w:rPr>
            </w:pPr>
            <w:r w:rsidRPr="00CC2223">
              <w:rPr>
                <w:rFonts w:ascii="Times New Roman" w:hAnsi="Times New Roman" w:cs="Times New Roman"/>
                <w:sz w:val="24"/>
                <w:szCs w:val="24"/>
              </w:rPr>
              <w:t>Рациональную организацию уроков физической  культуры  и  занятий  активно-двигательного характера.</w:t>
            </w:r>
          </w:p>
        </w:tc>
        <w:tc>
          <w:tcPr>
            <w:tcW w:w="4786" w:type="dxa"/>
          </w:tcPr>
          <w:p w:rsidR="00E14A0C" w:rsidRPr="00CC2223" w:rsidRDefault="00E14A0C" w:rsidP="00CC2223">
            <w:pPr>
              <w:pStyle w:val="ac"/>
              <w:tabs>
                <w:tab w:val="left" w:pos="426"/>
              </w:tabs>
              <w:spacing w:line="240" w:lineRule="auto"/>
              <w:ind w:firstLine="0"/>
              <w:rPr>
                <w:rFonts w:ascii="Times New Roman" w:hAnsi="Times New Roman" w:cs="Times New Roman"/>
                <w:sz w:val="24"/>
                <w:szCs w:val="24"/>
              </w:rPr>
            </w:pPr>
            <w:r w:rsidRPr="00CC2223">
              <w:rPr>
                <w:rFonts w:ascii="Times New Roman" w:hAnsi="Times New Roman" w:cs="Times New Roman"/>
                <w:sz w:val="24"/>
                <w:szCs w:val="24"/>
              </w:rPr>
              <w:t>Выполнение требований СанПиНа, учет индивидуальных, возрастных особенностей детей. В начале уроков проводится зарядка, на уроках физкультминутки.</w:t>
            </w:r>
          </w:p>
        </w:tc>
      </w:tr>
      <w:tr w:rsidR="00E14A0C" w:rsidTr="00CC2223">
        <w:tc>
          <w:tcPr>
            <w:tcW w:w="4786" w:type="dxa"/>
          </w:tcPr>
          <w:p w:rsidR="00E14A0C" w:rsidRPr="00CC2223" w:rsidRDefault="00E14A0C" w:rsidP="00CC2223">
            <w:pPr>
              <w:pStyle w:val="ac"/>
              <w:tabs>
                <w:tab w:val="left" w:pos="426"/>
              </w:tabs>
              <w:ind w:firstLine="0"/>
              <w:rPr>
                <w:rFonts w:ascii="Times New Roman" w:hAnsi="Times New Roman" w:cs="Times New Roman"/>
                <w:sz w:val="24"/>
                <w:szCs w:val="24"/>
              </w:rPr>
            </w:pPr>
            <w:r w:rsidRPr="00CC2223">
              <w:rPr>
                <w:rFonts w:ascii="Times New Roman" w:hAnsi="Times New Roman" w:cs="Times New Roman"/>
                <w:sz w:val="24"/>
                <w:szCs w:val="24"/>
              </w:rPr>
              <w:t>Организация занятий по лечебной физкультуре.</w:t>
            </w:r>
          </w:p>
        </w:tc>
        <w:tc>
          <w:tcPr>
            <w:tcW w:w="4786" w:type="dxa"/>
          </w:tcPr>
          <w:p w:rsidR="00E14A0C" w:rsidRPr="00CC2223" w:rsidRDefault="00E14A0C" w:rsidP="00CC2223">
            <w:pPr>
              <w:pStyle w:val="ac"/>
              <w:tabs>
                <w:tab w:val="left" w:pos="426"/>
              </w:tabs>
              <w:spacing w:line="240" w:lineRule="auto"/>
              <w:ind w:firstLine="0"/>
              <w:rPr>
                <w:rFonts w:ascii="Times New Roman" w:hAnsi="Times New Roman" w:cs="Times New Roman"/>
                <w:sz w:val="24"/>
                <w:szCs w:val="24"/>
              </w:rPr>
            </w:pPr>
            <w:r w:rsidRPr="00CC2223">
              <w:rPr>
                <w:rFonts w:ascii="Times New Roman" w:hAnsi="Times New Roman" w:cs="Times New Roman"/>
                <w:sz w:val="24"/>
                <w:szCs w:val="24"/>
              </w:rPr>
              <w:t>Организуются в случае необходимости.</w:t>
            </w:r>
          </w:p>
        </w:tc>
      </w:tr>
      <w:tr w:rsidR="00E14A0C" w:rsidTr="00CC2223">
        <w:tc>
          <w:tcPr>
            <w:tcW w:w="4786" w:type="dxa"/>
          </w:tcPr>
          <w:p w:rsidR="00E14A0C" w:rsidRPr="00CC2223" w:rsidRDefault="00E14A0C" w:rsidP="00CC2223">
            <w:pPr>
              <w:pStyle w:val="ac"/>
              <w:tabs>
                <w:tab w:val="left" w:pos="426"/>
              </w:tabs>
              <w:ind w:firstLine="0"/>
              <w:rPr>
                <w:rFonts w:ascii="Times New Roman" w:hAnsi="Times New Roman" w:cs="Times New Roman"/>
                <w:sz w:val="24"/>
                <w:szCs w:val="24"/>
              </w:rPr>
            </w:pPr>
            <w:r w:rsidRPr="00CC2223">
              <w:rPr>
                <w:rFonts w:ascii="Times New Roman" w:hAnsi="Times New Roman" w:cs="Times New Roman"/>
                <w:sz w:val="24"/>
                <w:szCs w:val="24"/>
              </w:rPr>
              <w:t>Организацию часа активных движений (динамической  паузы)  между уроками.</w:t>
            </w:r>
          </w:p>
        </w:tc>
        <w:tc>
          <w:tcPr>
            <w:tcW w:w="4786" w:type="dxa"/>
          </w:tcPr>
          <w:p w:rsidR="00E14A0C" w:rsidRPr="00CC2223" w:rsidRDefault="00E14A0C" w:rsidP="00CC2223">
            <w:pPr>
              <w:pStyle w:val="ac"/>
              <w:tabs>
                <w:tab w:val="left" w:pos="426"/>
              </w:tabs>
              <w:spacing w:line="240" w:lineRule="auto"/>
              <w:ind w:firstLine="0"/>
              <w:rPr>
                <w:rFonts w:ascii="Times New Roman" w:hAnsi="Times New Roman" w:cs="Times New Roman"/>
                <w:sz w:val="24"/>
                <w:szCs w:val="24"/>
              </w:rPr>
            </w:pPr>
            <w:r w:rsidRPr="00CC2223">
              <w:rPr>
                <w:rFonts w:ascii="Times New Roman" w:hAnsi="Times New Roman" w:cs="Times New Roman"/>
                <w:sz w:val="24"/>
                <w:szCs w:val="24"/>
              </w:rPr>
              <w:t>После 2-4го уроков организованы игровые перемены. Проводятся мини-проекты  учащихся среднего звена по организации перемен в начальной школе.</w:t>
            </w:r>
          </w:p>
        </w:tc>
      </w:tr>
      <w:tr w:rsidR="00E14A0C" w:rsidTr="00CC2223">
        <w:tc>
          <w:tcPr>
            <w:tcW w:w="4786" w:type="dxa"/>
          </w:tcPr>
          <w:p w:rsidR="00E14A0C" w:rsidRPr="00CC2223" w:rsidRDefault="00E14A0C" w:rsidP="00CC2223">
            <w:pPr>
              <w:pStyle w:val="ac"/>
              <w:tabs>
                <w:tab w:val="left" w:pos="426"/>
              </w:tabs>
              <w:ind w:firstLine="0"/>
              <w:rPr>
                <w:rFonts w:ascii="Times New Roman" w:hAnsi="Times New Roman" w:cs="Times New Roman"/>
                <w:sz w:val="24"/>
                <w:szCs w:val="24"/>
              </w:rPr>
            </w:pPr>
            <w:r w:rsidRPr="00CC2223">
              <w:rPr>
                <w:rFonts w:ascii="Times New Roman" w:hAnsi="Times New Roman" w:cs="Times New Roman"/>
                <w:sz w:val="24"/>
                <w:szCs w:val="24"/>
              </w:rPr>
              <w:t xml:space="preserve">Организацию работы спортивных секций   и   создание   условий   для   их эффективного функционирования. </w:t>
            </w:r>
          </w:p>
        </w:tc>
        <w:tc>
          <w:tcPr>
            <w:tcW w:w="4786" w:type="dxa"/>
          </w:tcPr>
          <w:p w:rsidR="00E14A0C" w:rsidRPr="00CC2223" w:rsidRDefault="00E14A0C" w:rsidP="00CC2223">
            <w:pPr>
              <w:pStyle w:val="ac"/>
              <w:tabs>
                <w:tab w:val="left" w:pos="426"/>
              </w:tabs>
              <w:ind w:firstLine="0"/>
              <w:rPr>
                <w:rFonts w:ascii="Times New Roman" w:hAnsi="Times New Roman" w:cs="Times New Roman"/>
                <w:sz w:val="24"/>
                <w:szCs w:val="24"/>
              </w:rPr>
            </w:pPr>
            <w:r w:rsidRPr="00CC2223">
              <w:rPr>
                <w:rFonts w:ascii="Times New Roman" w:hAnsi="Times New Roman" w:cs="Times New Roman"/>
                <w:sz w:val="24"/>
                <w:szCs w:val="24"/>
              </w:rPr>
              <w:t xml:space="preserve">На  базе  школы  работают  спортивные секции во 2-й половине дня. </w:t>
            </w:r>
          </w:p>
          <w:p w:rsidR="00E14A0C" w:rsidRPr="00CC2223" w:rsidRDefault="00E14A0C" w:rsidP="00CC2223">
            <w:pPr>
              <w:pStyle w:val="ac"/>
              <w:tabs>
                <w:tab w:val="left" w:pos="426"/>
              </w:tabs>
              <w:spacing w:line="240" w:lineRule="auto"/>
              <w:ind w:firstLine="0"/>
              <w:rPr>
                <w:rFonts w:ascii="Times New Roman" w:hAnsi="Times New Roman" w:cs="Times New Roman"/>
                <w:sz w:val="24"/>
                <w:szCs w:val="24"/>
              </w:rPr>
            </w:pPr>
          </w:p>
        </w:tc>
      </w:tr>
      <w:tr w:rsidR="00E14A0C" w:rsidTr="00CC2223">
        <w:tc>
          <w:tcPr>
            <w:tcW w:w="4786" w:type="dxa"/>
          </w:tcPr>
          <w:p w:rsidR="00E14A0C" w:rsidRPr="00CC2223" w:rsidRDefault="00E14A0C" w:rsidP="00CC2223">
            <w:pPr>
              <w:pStyle w:val="ac"/>
              <w:tabs>
                <w:tab w:val="left" w:pos="426"/>
              </w:tabs>
              <w:ind w:firstLine="0"/>
              <w:rPr>
                <w:rFonts w:ascii="Times New Roman" w:hAnsi="Times New Roman" w:cs="Times New Roman"/>
                <w:sz w:val="24"/>
                <w:szCs w:val="24"/>
              </w:rPr>
            </w:pPr>
            <w:r w:rsidRPr="00CC2223">
              <w:rPr>
                <w:rFonts w:ascii="Times New Roman" w:hAnsi="Times New Roman" w:cs="Times New Roman"/>
                <w:sz w:val="24"/>
                <w:szCs w:val="24"/>
              </w:rPr>
              <w:t>Регулярное проведение спортивно- оздоровительных мероприятий (дней здоровья, соревнований, олимпиад, походов и т. п.)</w:t>
            </w:r>
          </w:p>
        </w:tc>
        <w:tc>
          <w:tcPr>
            <w:tcW w:w="4786" w:type="dxa"/>
          </w:tcPr>
          <w:p w:rsidR="00E14A0C" w:rsidRPr="00CC2223" w:rsidRDefault="00E14A0C" w:rsidP="00CC2223">
            <w:pPr>
              <w:pStyle w:val="ac"/>
              <w:tabs>
                <w:tab w:val="left" w:pos="426"/>
              </w:tabs>
              <w:spacing w:line="240" w:lineRule="auto"/>
              <w:ind w:firstLine="0"/>
              <w:rPr>
                <w:rFonts w:ascii="Times New Roman" w:hAnsi="Times New Roman" w:cs="Times New Roman"/>
                <w:sz w:val="24"/>
                <w:szCs w:val="24"/>
              </w:rPr>
            </w:pPr>
            <w:r w:rsidRPr="00CC2223">
              <w:rPr>
                <w:rFonts w:ascii="Times New Roman" w:hAnsi="Times New Roman" w:cs="Times New Roman"/>
                <w:sz w:val="24"/>
                <w:szCs w:val="24"/>
              </w:rPr>
              <w:t>Ежегодно проводятся весёлые старты для начальной школы; проводятся соревнования на каникулах; проводятся дни здоровья.</w:t>
            </w:r>
          </w:p>
        </w:tc>
      </w:tr>
    </w:tbl>
    <w:p w:rsidR="00E14A0C" w:rsidRDefault="00F4053C" w:rsidP="00640ADD">
      <w:pPr>
        <w:pStyle w:val="ac"/>
        <w:tabs>
          <w:tab w:val="left" w:pos="426"/>
        </w:tabs>
        <w:spacing w:line="240" w:lineRule="auto"/>
        <w:ind w:firstLine="284"/>
        <w:rPr>
          <w:rFonts w:ascii="Times New Roman" w:hAnsi="Times New Roman" w:cs="Times New Roman"/>
          <w:sz w:val="24"/>
          <w:szCs w:val="24"/>
        </w:rPr>
      </w:pPr>
      <w:r w:rsidRPr="00F4053C">
        <w:rPr>
          <w:rFonts w:ascii="Times New Roman" w:hAnsi="Times New Roman" w:cs="Times New Roman"/>
          <w:b/>
          <w:sz w:val="24"/>
          <w:szCs w:val="24"/>
        </w:rPr>
        <w:t>Работа с родителями</w:t>
      </w:r>
      <w:r>
        <w:rPr>
          <w:rFonts w:ascii="Times New Roman" w:hAnsi="Times New Roman" w:cs="Times New Roman"/>
          <w:sz w:val="24"/>
          <w:szCs w:val="24"/>
        </w:rPr>
        <w:t xml:space="preserve"> (законными представителями) включает: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4"/>
        <w:gridCol w:w="4785"/>
      </w:tblGrid>
      <w:tr w:rsidR="00F4053C" w:rsidTr="00CC2223">
        <w:tc>
          <w:tcPr>
            <w:tcW w:w="4786" w:type="dxa"/>
          </w:tcPr>
          <w:p w:rsidR="00F4053C" w:rsidRPr="00CC2223" w:rsidRDefault="00F4053C" w:rsidP="00CC2223">
            <w:pPr>
              <w:pStyle w:val="ac"/>
              <w:tabs>
                <w:tab w:val="left" w:pos="426"/>
              </w:tabs>
              <w:spacing w:line="240" w:lineRule="auto"/>
              <w:ind w:firstLine="0"/>
              <w:jc w:val="center"/>
              <w:rPr>
                <w:rFonts w:ascii="Times New Roman" w:hAnsi="Times New Roman" w:cs="Times New Roman"/>
                <w:b/>
                <w:sz w:val="24"/>
                <w:szCs w:val="24"/>
              </w:rPr>
            </w:pPr>
            <w:r w:rsidRPr="00CC2223">
              <w:rPr>
                <w:rFonts w:ascii="Times New Roman" w:hAnsi="Times New Roman" w:cs="Times New Roman"/>
                <w:b/>
                <w:sz w:val="24"/>
                <w:szCs w:val="24"/>
              </w:rPr>
              <w:t>Требования ФГОС</w:t>
            </w:r>
          </w:p>
        </w:tc>
        <w:tc>
          <w:tcPr>
            <w:tcW w:w="4786" w:type="dxa"/>
          </w:tcPr>
          <w:p w:rsidR="00F4053C" w:rsidRPr="00CC2223" w:rsidRDefault="00F4053C" w:rsidP="00CC2223">
            <w:pPr>
              <w:pStyle w:val="ac"/>
              <w:tabs>
                <w:tab w:val="left" w:pos="426"/>
              </w:tabs>
              <w:spacing w:line="240" w:lineRule="auto"/>
              <w:ind w:firstLine="0"/>
              <w:jc w:val="center"/>
              <w:rPr>
                <w:rFonts w:ascii="Times New Roman" w:hAnsi="Times New Roman" w:cs="Times New Roman"/>
                <w:b/>
                <w:sz w:val="24"/>
                <w:szCs w:val="24"/>
              </w:rPr>
            </w:pPr>
            <w:r w:rsidRPr="00CC2223">
              <w:rPr>
                <w:rFonts w:ascii="Times New Roman" w:hAnsi="Times New Roman" w:cs="Times New Roman"/>
                <w:b/>
                <w:sz w:val="24"/>
                <w:szCs w:val="24"/>
              </w:rPr>
              <w:t>Реализация в учреждении</w:t>
            </w:r>
          </w:p>
        </w:tc>
      </w:tr>
      <w:tr w:rsidR="00F4053C" w:rsidTr="00CC2223">
        <w:tc>
          <w:tcPr>
            <w:tcW w:w="4786" w:type="dxa"/>
          </w:tcPr>
          <w:p w:rsidR="00F4053C" w:rsidRPr="00CC2223" w:rsidRDefault="00F4053C" w:rsidP="00CC2223">
            <w:pPr>
              <w:pStyle w:val="ac"/>
              <w:tabs>
                <w:tab w:val="left" w:pos="426"/>
              </w:tabs>
              <w:ind w:firstLine="0"/>
              <w:rPr>
                <w:rFonts w:ascii="Times New Roman" w:hAnsi="Times New Roman" w:cs="Times New Roman"/>
                <w:sz w:val="24"/>
                <w:szCs w:val="24"/>
              </w:rPr>
            </w:pPr>
            <w:r w:rsidRPr="00CC2223">
              <w:rPr>
                <w:rFonts w:ascii="Times New Roman" w:hAnsi="Times New Roman" w:cs="Times New Roman"/>
                <w:sz w:val="24"/>
                <w:szCs w:val="24"/>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tc>
        <w:tc>
          <w:tcPr>
            <w:tcW w:w="4786" w:type="dxa"/>
          </w:tcPr>
          <w:p w:rsidR="00F4053C" w:rsidRPr="00CC2223" w:rsidRDefault="00F4053C" w:rsidP="00CC2223">
            <w:pPr>
              <w:pStyle w:val="ac"/>
              <w:tabs>
                <w:tab w:val="left" w:pos="426"/>
              </w:tabs>
              <w:ind w:firstLine="0"/>
              <w:rPr>
                <w:rFonts w:ascii="Times New Roman" w:hAnsi="Times New Roman" w:cs="Times New Roman"/>
                <w:sz w:val="24"/>
                <w:szCs w:val="24"/>
              </w:rPr>
            </w:pPr>
            <w:r w:rsidRPr="00CC2223">
              <w:rPr>
                <w:rFonts w:ascii="Times New Roman" w:hAnsi="Times New Roman" w:cs="Times New Roman"/>
                <w:sz w:val="24"/>
                <w:szCs w:val="24"/>
              </w:rPr>
              <w:t xml:space="preserve">В школе проводятся родительские собрания, на которых рассматриваются вопросы ЗОЖ. </w:t>
            </w:r>
          </w:p>
          <w:p w:rsidR="00F4053C" w:rsidRPr="00CC2223" w:rsidRDefault="00F4053C" w:rsidP="00CC2223">
            <w:pPr>
              <w:pStyle w:val="ac"/>
              <w:tabs>
                <w:tab w:val="left" w:pos="426"/>
              </w:tabs>
              <w:spacing w:line="240" w:lineRule="auto"/>
              <w:ind w:firstLine="0"/>
              <w:rPr>
                <w:rFonts w:ascii="Times New Roman" w:hAnsi="Times New Roman" w:cs="Times New Roman"/>
                <w:sz w:val="24"/>
                <w:szCs w:val="24"/>
              </w:rPr>
            </w:pPr>
          </w:p>
        </w:tc>
      </w:tr>
      <w:tr w:rsidR="00F4053C" w:rsidTr="00CC2223">
        <w:tc>
          <w:tcPr>
            <w:tcW w:w="4786" w:type="dxa"/>
          </w:tcPr>
          <w:p w:rsidR="00F4053C" w:rsidRPr="00CC2223" w:rsidRDefault="00F4053C" w:rsidP="00CC2223">
            <w:pPr>
              <w:pStyle w:val="ac"/>
              <w:tabs>
                <w:tab w:val="left" w:pos="426"/>
              </w:tabs>
              <w:ind w:firstLine="0"/>
              <w:rPr>
                <w:rFonts w:ascii="Times New Roman" w:hAnsi="Times New Roman" w:cs="Times New Roman"/>
                <w:sz w:val="24"/>
                <w:szCs w:val="24"/>
              </w:rPr>
            </w:pPr>
            <w:r w:rsidRPr="00CC2223">
              <w:rPr>
                <w:rFonts w:ascii="Times New Roman" w:hAnsi="Times New Roman" w:cs="Times New Roman"/>
                <w:sz w:val="24"/>
                <w:szCs w:val="24"/>
              </w:rPr>
              <w:t xml:space="preserve">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 </w:t>
            </w:r>
          </w:p>
        </w:tc>
        <w:tc>
          <w:tcPr>
            <w:tcW w:w="4786" w:type="dxa"/>
          </w:tcPr>
          <w:p w:rsidR="00F4053C" w:rsidRPr="00CC2223" w:rsidRDefault="00F4053C" w:rsidP="00CC2223">
            <w:pPr>
              <w:pStyle w:val="ac"/>
              <w:tabs>
                <w:tab w:val="left" w:pos="426"/>
              </w:tabs>
              <w:spacing w:line="240" w:lineRule="auto"/>
              <w:ind w:firstLine="0"/>
              <w:rPr>
                <w:rFonts w:ascii="Times New Roman" w:hAnsi="Times New Roman" w:cs="Times New Roman"/>
                <w:sz w:val="24"/>
                <w:szCs w:val="24"/>
              </w:rPr>
            </w:pPr>
            <w:r w:rsidRPr="00CC2223">
              <w:rPr>
                <w:rFonts w:ascii="Times New Roman" w:hAnsi="Times New Roman" w:cs="Times New Roman"/>
                <w:sz w:val="24"/>
                <w:szCs w:val="24"/>
              </w:rPr>
              <w:t xml:space="preserve">Проведение спортивных соревнований «Папа,  мама и я  – спортивная семья», день здоровья. Проводятся совместные с  родителями выходы на природу. </w:t>
            </w:r>
          </w:p>
        </w:tc>
      </w:tr>
    </w:tbl>
    <w:p w:rsidR="00127680" w:rsidRDefault="00127680" w:rsidP="00F4053C">
      <w:pPr>
        <w:pStyle w:val="ac"/>
        <w:tabs>
          <w:tab w:val="left" w:pos="426"/>
        </w:tabs>
        <w:spacing w:line="240" w:lineRule="auto"/>
        <w:ind w:firstLine="0"/>
        <w:rPr>
          <w:rFonts w:ascii="Times New Roman" w:hAnsi="Times New Roman" w:cs="Times New Roman"/>
          <w:sz w:val="24"/>
          <w:szCs w:val="24"/>
        </w:rPr>
      </w:pPr>
    </w:p>
    <w:p w:rsidR="00717BC4" w:rsidRDefault="00350E4F" w:rsidP="00717BC4">
      <w:pPr>
        <w:pStyle w:val="ac"/>
        <w:tabs>
          <w:tab w:val="left" w:pos="426"/>
          <w:tab w:val="center" w:pos="4820"/>
          <w:tab w:val="left" w:pos="5610"/>
        </w:tabs>
        <w:spacing w:line="240" w:lineRule="auto"/>
        <w:ind w:firstLine="284"/>
        <w:jc w:val="center"/>
        <w:rPr>
          <w:rFonts w:ascii="Times New Roman" w:hAnsi="Times New Roman" w:cs="Times New Roman"/>
          <w:b/>
          <w:sz w:val="24"/>
          <w:szCs w:val="24"/>
        </w:rPr>
      </w:pPr>
      <w:r w:rsidRPr="00750A1C">
        <w:rPr>
          <w:rFonts w:ascii="Times New Roman" w:hAnsi="Times New Roman" w:cs="Times New Roman"/>
          <w:b/>
          <w:sz w:val="24"/>
          <w:szCs w:val="24"/>
        </w:rPr>
        <w:t>2.4.2.</w:t>
      </w:r>
      <w:r w:rsidR="00717BC4">
        <w:rPr>
          <w:rFonts w:ascii="Times New Roman" w:hAnsi="Times New Roman" w:cs="Times New Roman"/>
          <w:b/>
          <w:sz w:val="24"/>
          <w:szCs w:val="24"/>
        </w:rPr>
        <w:t xml:space="preserve"> Модели организации работы, виды деятельности и формы занятий с учащимися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учащимися, профилактике детского дорожно-транспортного травматизма</w:t>
      </w:r>
    </w:p>
    <w:p w:rsidR="00717BC4" w:rsidRDefault="00717BC4" w:rsidP="00717BC4">
      <w:pPr>
        <w:pStyle w:val="ac"/>
        <w:tabs>
          <w:tab w:val="left" w:pos="426"/>
          <w:tab w:val="center" w:pos="4820"/>
          <w:tab w:val="left" w:pos="5610"/>
        </w:tabs>
        <w:spacing w:line="240" w:lineRule="auto"/>
        <w:ind w:firstLine="284"/>
        <w:jc w:val="center"/>
        <w:rPr>
          <w:rFonts w:ascii="Times New Roman" w:hAnsi="Times New Roman" w:cs="Times New Roman"/>
          <w:b/>
          <w:sz w:val="24"/>
          <w:szCs w:val="24"/>
        </w:rPr>
      </w:pPr>
    </w:p>
    <w:p w:rsidR="00717BC4" w:rsidRPr="00717BC4" w:rsidRDefault="003B2272" w:rsidP="00717BC4">
      <w:pPr>
        <w:pStyle w:val="ac"/>
        <w:tabs>
          <w:tab w:val="left" w:pos="426"/>
        </w:tabs>
        <w:spacing w:line="240" w:lineRule="auto"/>
        <w:rPr>
          <w:rFonts w:ascii="Times New Roman" w:hAnsi="Times New Roman" w:cs="Times New Roman"/>
          <w:sz w:val="24"/>
          <w:szCs w:val="24"/>
        </w:rPr>
      </w:pPr>
      <w:r>
        <w:rPr>
          <w:rFonts w:ascii="Times New Roman" w:hAnsi="Times New Roman" w:cs="Times New Roman"/>
          <w:sz w:val="24"/>
          <w:szCs w:val="24"/>
        </w:rPr>
        <w:t>Работа Ш</w:t>
      </w:r>
      <w:r w:rsidR="00717BC4" w:rsidRPr="00717BC4">
        <w:rPr>
          <w:rFonts w:ascii="Times New Roman" w:hAnsi="Times New Roman" w:cs="Times New Roman"/>
          <w:sz w:val="24"/>
          <w:szCs w:val="24"/>
        </w:rPr>
        <w:t xml:space="preserve">колы по реализации программы формирования экологической культуры, здорового и безопасного образа жизни реализуется в два этапа. </w:t>
      </w:r>
    </w:p>
    <w:p w:rsidR="00717BC4" w:rsidRPr="00717BC4" w:rsidRDefault="00717BC4" w:rsidP="00717BC4">
      <w:pPr>
        <w:pStyle w:val="ac"/>
        <w:tabs>
          <w:tab w:val="left" w:pos="426"/>
        </w:tabs>
        <w:spacing w:line="240" w:lineRule="auto"/>
        <w:rPr>
          <w:rFonts w:ascii="Times New Roman" w:hAnsi="Times New Roman" w:cs="Times New Roman"/>
          <w:sz w:val="24"/>
          <w:szCs w:val="24"/>
        </w:rPr>
      </w:pPr>
      <w:r w:rsidRPr="00717BC4">
        <w:rPr>
          <w:rFonts w:ascii="Times New Roman" w:hAnsi="Times New Roman" w:cs="Times New Roman"/>
          <w:sz w:val="24"/>
          <w:szCs w:val="24"/>
        </w:rPr>
        <w:t>Первый эт</w:t>
      </w:r>
      <w:r>
        <w:rPr>
          <w:rFonts w:ascii="Times New Roman" w:hAnsi="Times New Roman" w:cs="Times New Roman"/>
          <w:sz w:val="24"/>
          <w:szCs w:val="24"/>
        </w:rPr>
        <w:t xml:space="preserve">ап — анализ состояния Школы, </w:t>
      </w:r>
      <w:r w:rsidRPr="00717BC4">
        <w:rPr>
          <w:rFonts w:ascii="Times New Roman" w:hAnsi="Times New Roman" w:cs="Times New Roman"/>
          <w:sz w:val="24"/>
          <w:szCs w:val="24"/>
        </w:rPr>
        <w:t xml:space="preserve">деятельность и планирование работы по данному направлению, в том числе по: </w:t>
      </w:r>
    </w:p>
    <w:p w:rsidR="00717BC4" w:rsidRPr="00717BC4" w:rsidRDefault="00717BC4" w:rsidP="00717BC4">
      <w:pPr>
        <w:pStyle w:val="ac"/>
        <w:tabs>
          <w:tab w:val="left" w:pos="426"/>
        </w:tabs>
        <w:spacing w:line="240" w:lineRule="auto"/>
        <w:rPr>
          <w:rFonts w:ascii="Times New Roman" w:hAnsi="Times New Roman" w:cs="Times New Roman"/>
          <w:sz w:val="24"/>
          <w:szCs w:val="24"/>
        </w:rPr>
      </w:pPr>
      <w:r w:rsidRPr="00717BC4">
        <w:rPr>
          <w:rFonts w:ascii="Times New Roman" w:hAnsi="Times New Roman" w:cs="Times New Roman"/>
          <w:sz w:val="24"/>
          <w:szCs w:val="24"/>
        </w:rPr>
        <w:t>• организации режима дня детей, их наг</w:t>
      </w:r>
      <w:r>
        <w:rPr>
          <w:rFonts w:ascii="Times New Roman" w:hAnsi="Times New Roman" w:cs="Times New Roman"/>
          <w:sz w:val="24"/>
          <w:szCs w:val="24"/>
        </w:rPr>
        <w:t>рузкам, питанию, физкультурно-</w:t>
      </w:r>
      <w:r w:rsidRPr="00717BC4">
        <w:rPr>
          <w:rFonts w:ascii="Times New Roman" w:hAnsi="Times New Roman" w:cs="Times New Roman"/>
          <w:sz w:val="24"/>
          <w:szCs w:val="24"/>
        </w:rPr>
        <w:t xml:space="preserve">оздоровительной работе, сформированности элементарных навыков гигиены, рационального питания и профилактике вредных привычек; </w:t>
      </w:r>
    </w:p>
    <w:p w:rsidR="00717BC4" w:rsidRPr="00717BC4" w:rsidRDefault="00717BC4" w:rsidP="00717BC4">
      <w:pPr>
        <w:pStyle w:val="ac"/>
        <w:tabs>
          <w:tab w:val="left" w:pos="426"/>
        </w:tabs>
        <w:spacing w:line="240" w:lineRule="auto"/>
        <w:rPr>
          <w:rFonts w:ascii="Times New Roman" w:hAnsi="Times New Roman" w:cs="Times New Roman"/>
          <w:sz w:val="24"/>
          <w:szCs w:val="24"/>
        </w:rPr>
      </w:pPr>
      <w:r w:rsidRPr="00717BC4">
        <w:rPr>
          <w:rFonts w:ascii="Times New Roman" w:hAnsi="Times New Roman" w:cs="Times New Roman"/>
          <w:sz w:val="24"/>
          <w:szCs w:val="24"/>
        </w:rPr>
        <w:t>• организации пр</w:t>
      </w:r>
      <w:r>
        <w:rPr>
          <w:rFonts w:ascii="Times New Roman" w:hAnsi="Times New Roman" w:cs="Times New Roman"/>
          <w:sz w:val="24"/>
          <w:szCs w:val="24"/>
        </w:rPr>
        <w:t>осветительской работы Школы</w:t>
      </w:r>
      <w:r w:rsidRPr="00717BC4">
        <w:rPr>
          <w:rFonts w:ascii="Times New Roman" w:hAnsi="Times New Roman" w:cs="Times New Roman"/>
          <w:sz w:val="24"/>
          <w:szCs w:val="24"/>
        </w:rPr>
        <w:t xml:space="preserve"> с учащимися и родителями (законными представителями); </w:t>
      </w:r>
    </w:p>
    <w:p w:rsidR="00717BC4" w:rsidRPr="00717BC4" w:rsidRDefault="00717BC4" w:rsidP="00717BC4">
      <w:pPr>
        <w:pStyle w:val="ac"/>
        <w:tabs>
          <w:tab w:val="left" w:pos="426"/>
        </w:tabs>
        <w:spacing w:line="240" w:lineRule="auto"/>
        <w:rPr>
          <w:rFonts w:ascii="Times New Roman" w:hAnsi="Times New Roman" w:cs="Times New Roman"/>
          <w:sz w:val="24"/>
          <w:szCs w:val="24"/>
        </w:rPr>
      </w:pPr>
      <w:r w:rsidRPr="00717BC4">
        <w:rPr>
          <w:rFonts w:ascii="Times New Roman" w:hAnsi="Times New Roman" w:cs="Times New Roman"/>
          <w:sz w:val="24"/>
          <w:szCs w:val="24"/>
        </w:rPr>
        <w:t xml:space="preserve"> </w:t>
      </w:r>
    </w:p>
    <w:p w:rsidR="00717BC4" w:rsidRPr="00717BC4" w:rsidRDefault="00717BC4" w:rsidP="00717BC4">
      <w:pPr>
        <w:pStyle w:val="ac"/>
        <w:tabs>
          <w:tab w:val="left" w:pos="426"/>
        </w:tabs>
        <w:spacing w:line="240" w:lineRule="auto"/>
        <w:rPr>
          <w:rFonts w:ascii="Times New Roman" w:hAnsi="Times New Roman" w:cs="Times New Roman"/>
          <w:sz w:val="24"/>
          <w:szCs w:val="24"/>
        </w:rPr>
      </w:pPr>
      <w:r w:rsidRPr="00717BC4">
        <w:rPr>
          <w:rFonts w:ascii="Times New Roman" w:hAnsi="Times New Roman" w:cs="Times New Roman"/>
          <w:sz w:val="24"/>
          <w:szCs w:val="24"/>
        </w:rPr>
        <w:t>• выделению п</w:t>
      </w:r>
      <w:r>
        <w:rPr>
          <w:rFonts w:ascii="Times New Roman" w:hAnsi="Times New Roman" w:cs="Times New Roman"/>
          <w:sz w:val="24"/>
          <w:szCs w:val="24"/>
        </w:rPr>
        <w:t xml:space="preserve">риоритетов в работе Школы </w:t>
      </w:r>
      <w:r w:rsidRPr="00717BC4">
        <w:rPr>
          <w:rFonts w:ascii="Times New Roman" w:hAnsi="Times New Roman" w:cs="Times New Roman"/>
          <w:sz w:val="24"/>
          <w:szCs w:val="24"/>
        </w:rPr>
        <w:t xml:space="preserve">с учётом результатов проведённого анализа, а </w:t>
      </w:r>
      <w:r>
        <w:rPr>
          <w:rFonts w:ascii="Times New Roman" w:hAnsi="Times New Roman" w:cs="Times New Roman"/>
          <w:sz w:val="24"/>
          <w:szCs w:val="24"/>
        </w:rPr>
        <w:t>также возрастных особенностей уча</w:t>
      </w:r>
      <w:r w:rsidRPr="00717BC4">
        <w:rPr>
          <w:rFonts w:ascii="Times New Roman" w:hAnsi="Times New Roman" w:cs="Times New Roman"/>
          <w:sz w:val="24"/>
          <w:szCs w:val="24"/>
        </w:rPr>
        <w:t xml:space="preserve">щихся на уровне начального общего образования. </w:t>
      </w:r>
    </w:p>
    <w:p w:rsidR="00717BC4" w:rsidRPr="00717BC4" w:rsidRDefault="00717BC4" w:rsidP="00717BC4">
      <w:pPr>
        <w:pStyle w:val="ac"/>
        <w:tabs>
          <w:tab w:val="left" w:pos="426"/>
        </w:tabs>
        <w:spacing w:line="240" w:lineRule="auto"/>
        <w:rPr>
          <w:rFonts w:ascii="Times New Roman" w:hAnsi="Times New Roman" w:cs="Times New Roman"/>
          <w:sz w:val="24"/>
          <w:szCs w:val="24"/>
        </w:rPr>
      </w:pPr>
      <w:r w:rsidRPr="00717BC4">
        <w:rPr>
          <w:rFonts w:ascii="Times New Roman" w:hAnsi="Times New Roman" w:cs="Times New Roman"/>
          <w:sz w:val="24"/>
          <w:szCs w:val="24"/>
        </w:rPr>
        <w:t>Второй этап — организация пр</w:t>
      </w:r>
      <w:r>
        <w:rPr>
          <w:rFonts w:ascii="Times New Roman" w:hAnsi="Times New Roman" w:cs="Times New Roman"/>
          <w:sz w:val="24"/>
          <w:szCs w:val="24"/>
        </w:rPr>
        <w:t>осветительской работы Школы</w:t>
      </w:r>
      <w:r w:rsidRPr="00717BC4">
        <w:rPr>
          <w:rFonts w:ascii="Times New Roman" w:hAnsi="Times New Roman" w:cs="Times New Roman"/>
          <w:sz w:val="24"/>
          <w:szCs w:val="24"/>
        </w:rPr>
        <w:t xml:space="preserve">. </w:t>
      </w:r>
    </w:p>
    <w:p w:rsidR="00717BC4" w:rsidRDefault="00717BC4" w:rsidP="00717BC4">
      <w:pPr>
        <w:pStyle w:val="ac"/>
        <w:tabs>
          <w:tab w:val="left" w:pos="426"/>
        </w:tabs>
        <w:spacing w:line="240" w:lineRule="auto"/>
        <w:rPr>
          <w:rFonts w:ascii="Times New Roman" w:hAnsi="Times New Roman" w:cs="Times New Roman"/>
          <w:sz w:val="24"/>
          <w:szCs w:val="24"/>
        </w:rPr>
      </w:pPr>
      <w:r>
        <w:rPr>
          <w:rFonts w:ascii="Times New Roman" w:hAnsi="Times New Roman" w:cs="Times New Roman"/>
          <w:sz w:val="24"/>
          <w:szCs w:val="24"/>
        </w:rPr>
        <w:t>1. Просветительско-воспитательная работа с уча</w:t>
      </w:r>
      <w:r w:rsidRPr="00717BC4">
        <w:rPr>
          <w:rFonts w:ascii="Times New Roman" w:hAnsi="Times New Roman" w:cs="Times New Roman"/>
          <w:sz w:val="24"/>
          <w:szCs w:val="24"/>
        </w:rPr>
        <w:t xml:space="preserve">щимися, направленная на формирование ценности здоровья и здорового образа жизни и ценностного отношения к природе, включает: </w:t>
      </w:r>
    </w:p>
    <w:p w:rsidR="003B2272" w:rsidRDefault="003B2272" w:rsidP="003B2272">
      <w:pPr>
        <w:pStyle w:val="ac"/>
        <w:tabs>
          <w:tab w:val="left" w:pos="426"/>
        </w:tabs>
        <w:rPr>
          <w:rFonts w:ascii="Times New Roman" w:hAnsi="Times New Roman" w:cs="Times New Roman"/>
          <w:sz w:val="24"/>
          <w:szCs w:val="24"/>
        </w:rPr>
      </w:pPr>
      <w:r w:rsidRPr="003B2272">
        <w:rPr>
          <w:rFonts w:ascii="Times New Roman" w:hAnsi="Times New Roman" w:cs="Times New Roman"/>
          <w:sz w:val="24"/>
          <w:szCs w:val="24"/>
        </w:rPr>
        <w:t xml:space="preserve">• </w:t>
      </w:r>
      <w:r>
        <w:rPr>
          <w:rFonts w:ascii="Times New Roman" w:hAnsi="Times New Roman" w:cs="Times New Roman"/>
          <w:sz w:val="24"/>
          <w:szCs w:val="24"/>
        </w:rPr>
        <w:t xml:space="preserve"> внедрение в систему работы Школы </w:t>
      </w:r>
      <w:r w:rsidRPr="003B2272">
        <w:rPr>
          <w:rFonts w:ascii="Times New Roman" w:hAnsi="Times New Roman" w:cs="Times New Roman"/>
          <w:sz w:val="24"/>
          <w:szCs w:val="24"/>
        </w:rPr>
        <w:t xml:space="preserve">дополнительных образовательных программ, направленных на формирование ценности здоровья, здорового образа жизни, и экологического воспитания, которые должны носить модульный характер, реализовываться во внеурочной деятельности либо включаться в учебный процесс; </w:t>
      </w:r>
    </w:p>
    <w:p w:rsidR="003B2272" w:rsidRDefault="003B2272" w:rsidP="003B2272">
      <w:pPr>
        <w:pStyle w:val="ac"/>
        <w:tabs>
          <w:tab w:val="left" w:pos="426"/>
        </w:tabs>
        <w:rPr>
          <w:rFonts w:ascii="Times New Roman" w:hAnsi="Times New Roman" w:cs="Times New Roman"/>
          <w:sz w:val="24"/>
          <w:szCs w:val="24"/>
        </w:rPr>
      </w:pPr>
      <w:r w:rsidRPr="003B2272">
        <w:rPr>
          <w:rFonts w:ascii="Times New Roman" w:hAnsi="Times New Roman" w:cs="Times New Roman"/>
          <w:sz w:val="24"/>
          <w:szCs w:val="24"/>
        </w:rPr>
        <w:t xml:space="preserve">• лекции, беседы, консультации по проблемам сохранения и укрепления здоровья, профилактики вредных привычек и экологической культуры; </w:t>
      </w:r>
    </w:p>
    <w:p w:rsidR="003B2272" w:rsidRDefault="003B2272" w:rsidP="003B2272">
      <w:pPr>
        <w:pStyle w:val="ac"/>
        <w:tabs>
          <w:tab w:val="left" w:pos="426"/>
        </w:tabs>
        <w:rPr>
          <w:rFonts w:ascii="Times New Roman" w:hAnsi="Times New Roman" w:cs="Times New Roman"/>
          <w:sz w:val="24"/>
          <w:szCs w:val="24"/>
        </w:rPr>
      </w:pPr>
      <w:r w:rsidRPr="003B2272">
        <w:rPr>
          <w:rFonts w:ascii="Times New Roman" w:hAnsi="Times New Roman" w:cs="Times New Roman"/>
          <w:sz w:val="24"/>
          <w:szCs w:val="24"/>
        </w:rPr>
        <w:t xml:space="preserve">• проведение дней здоровья, конкурсов, праздников и других активных мероприятий, направленных на пропаганду здорового образа жизни и на формирование экологической культуры; </w:t>
      </w:r>
    </w:p>
    <w:p w:rsidR="003B2272" w:rsidRPr="003B2272" w:rsidRDefault="003B2272" w:rsidP="003B2272">
      <w:pPr>
        <w:pStyle w:val="ac"/>
        <w:tabs>
          <w:tab w:val="left" w:pos="426"/>
        </w:tabs>
        <w:rPr>
          <w:rFonts w:ascii="Times New Roman" w:hAnsi="Times New Roman" w:cs="Times New Roman"/>
          <w:sz w:val="24"/>
          <w:szCs w:val="24"/>
        </w:rPr>
      </w:pPr>
      <w:r w:rsidRPr="003B2272">
        <w:rPr>
          <w:rFonts w:ascii="Times New Roman" w:hAnsi="Times New Roman" w:cs="Times New Roman"/>
          <w:sz w:val="24"/>
          <w:szCs w:val="24"/>
        </w:rPr>
        <w:t>• проведение социально-значимых акций по сохранению окружающей среды, благоустройству, тематических экологических месячни</w:t>
      </w:r>
      <w:r>
        <w:rPr>
          <w:rFonts w:ascii="Times New Roman" w:hAnsi="Times New Roman" w:cs="Times New Roman"/>
          <w:sz w:val="24"/>
          <w:szCs w:val="24"/>
        </w:rPr>
        <w:t>ков.</w:t>
      </w:r>
    </w:p>
    <w:p w:rsidR="003B2272" w:rsidRPr="003B2272" w:rsidRDefault="003B2272" w:rsidP="003B2272">
      <w:pPr>
        <w:pStyle w:val="ac"/>
        <w:tabs>
          <w:tab w:val="left" w:pos="426"/>
        </w:tabs>
        <w:rPr>
          <w:rFonts w:ascii="Times New Roman" w:hAnsi="Times New Roman" w:cs="Times New Roman"/>
          <w:sz w:val="24"/>
          <w:szCs w:val="24"/>
        </w:rPr>
      </w:pPr>
      <w:r w:rsidRPr="003B2272">
        <w:rPr>
          <w:rFonts w:ascii="Times New Roman" w:hAnsi="Times New Roman" w:cs="Times New Roman"/>
          <w:sz w:val="24"/>
          <w:szCs w:val="24"/>
        </w:rPr>
        <w:t xml:space="preserve">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организации, осуществляющей образовательную деятельность и повышение уровня знаний родителей (законных представителей) по проблемам сохранения и укрепления здоровья детей и охраны окружающей среды, включает: </w:t>
      </w:r>
    </w:p>
    <w:p w:rsidR="003B2272" w:rsidRDefault="003B2272" w:rsidP="003B2272">
      <w:pPr>
        <w:pStyle w:val="ac"/>
        <w:tabs>
          <w:tab w:val="left" w:pos="426"/>
        </w:tabs>
        <w:rPr>
          <w:rFonts w:ascii="Times New Roman" w:hAnsi="Times New Roman" w:cs="Times New Roman"/>
          <w:sz w:val="24"/>
          <w:szCs w:val="24"/>
        </w:rPr>
      </w:pPr>
      <w:r w:rsidRPr="003B2272">
        <w:rPr>
          <w:rFonts w:ascii="Times New Roman" w:hAnsi="Times New Roman" w:cs="Times New Roman"/>
          <w:sz w:val="24"/>
          <w:szCs w:val="24"/>
        </w:rPr>
        <w:t xml:space="preserve">• проведение соответствующих лекций, семинаров, круглых столов и т. п.; </w:t>
      </w:r>
    </w:p>
    <w:p w:rsidR="003B2272" w:rsidRDefault="003B2272" w:rsidP="003B2272">
      <w:pPr>
        <w:pStyle w:val="ac"/>
        <w:tabs>
          <w:tab w:val="left" w:pos="426"/>
        </w:tabs>
        <w:rPr>
          <w:rFonts w:ascii="Times New Roman" w:hAnsi="Times New Roman" w:cs="Times New Roman"/>
          <w:sz w:val="24"/>
          <w:szCs w:val="24"/>
        </w:rPr>
      </w:pPr>
      <w:r w:rsidRPr="003B2272">
        <w:rPr>
          <w:rFonts w:ascii="Times New Roman" w:hAnsi="Times New Roman" w:cs="Times New Roman"/>
          <w:sz w:val="24"/>
          <w:szCs w:val="24"/>
        </w:rPr>
        <w:t>• привлечение педагогов и родителей (законных представителей) к совместной работе по проведению оздоровительных мероприятий, спортивных соревнований, субботников, общественно-полезных КТД, направленных на экологи</w:t>
      </w:r>
      <w:r>
        <w:rPr>
          <w:rFonts w:ascii="Times New Roman" w:hAnsi="Times New Roman" w:cs="Times New Roman"/>
          <w:sz w:val="24"/>
          <w:szCs w:val="24"/>
        </w:rPr>
        <w:t xml:space="preserve">ческое воспитание </w:t>
      </w:r>
      <w:r w:rsidRPr="003B2272">
        <w:rPr>
          <w:rFonts w:ascii="Times New Roman" w:hAnsi="Times New Roman" w:cs="Times New Roman"/>
          <w:sz w:val="24"/>
          <w:szCs w:val="24"/>
        </w:rPr>
        <w:t xml:space="preserve">младших школьников. </w:t>
      </w:r>
    </w:p>
    <w:p w:rsidR="003B2272" w:rsidRDefault="003B2272" w:rsidP="003B2272">
      <w:pPr>
        <w:pStyle w:val="ac"/>
        <w:tabs>
          <w:tab w:val="left" w:pos="426"/>
        </w:tabs>
        <w:rPr>
          <w:rFonts w:ascii="Times New Roman" w:hAnsi="Times New Roman" w:cs="Times New Roman"/>
          <w:sz w:val="24"/>
          <w:szCs w:val="24"/>
        </w:rPr>
      </w:pPr>
      <w:r w:rsidRPr="003B2272">
        <w:rPr>
          <w:rFonts w:ascii="Times New Roman" w:hAnsi="Times New Roman" w:cs="Times New Roman"/>
          <w:sz w:val="24"/>
          <w:szCs w:val="24"/>
        </w:rPr>
        <w:t xml:space="preserve">Третий этап — аналитический: </w:t>
      </w:r>
    </w:p>
    <w:p w:rsidR="003B2272" w:rsidRDefault="003B2272" w:rsidP="003B2272">
      <w:pPr>
        <w:pStyle w:val="ac"/>
        <w:tabs>
          <w:tab w:val="left" w:pos="426"/>
        </w:tabs>
        <w:rPr>
          <w:rFonts w:ascii="Times New Roman" w:hAnsi="Times New Roman" w:cs="Times New Roman"/>
          <w:sz w:val="24"/>
          <w:szCs w:val="24"/>
        </w:rPr>
      </w:pPr>
      <w:r w:rsidRPr="003B2272">
        <w:rPr>
          <w:rFonts w:ascii="Times New Roman" w:hAnsi="Times New Roman" w:cs="Times New Roman"/>
          <w:sz w:val="24"/>
          <w:szCs w:val="24"/>
        </w:rPr>
        <w:t xml:space="preserve">• анализ результатов работы, корректировка методик; </w:t>
      </w:r>
    </w:p>
    <w:p w:rsidR="003B2272" w:rsidRPr="003B2272" w:rsidRDefault="003B2272" w:rsidP="003B2272">
      <w:pPr>
        <w:pStyle w:val="ac"/>
        <w:tabs>
          <w:tab w:val="left" w:pos="426"/>
        </w:tabs>
        <w:rPr>
          <w:rFonts w:ascii="Times New Roman" w:hAnsi="Times New Roman" w:cs="Times New Roman"/>
          <w:sz w:val="24"/>
          <w:szCs w:val="24"/>
        </w:rPr>
      </w:pPr>
      <w:r>
        <w:rPr>
          <w:rFonts w:ascii="Times New Roman" w:hAnsi="Times New Roman" w:cs="Times New Roman"/>
          <w:sz w:val="24"/>
          <w:szCs w:val="24"/>
        </w:rPr>
        <w:t xml:space="preserve">• </w:t>
      </w:r>
      <w:r w:rsidRPr="003B2272">
        <w:rPr>
          <w:rFonts w:ascii="Times New Roman" w:hAnsi="Times New Roman" w:cs="Times New Roman"/>
          <w:sz w:val="24"/>
          <w:szCs w:val="24"/>
        </w:rPr>
        <w:t xml:space="preserve">формирование банка методических разработок уроков, внеклассных мероприятий, классных часов экологического и здоровьесберегающего направлений. </w:t>
      </w:r>
    </w:p>
    <w:p w:rsidR="003A0D06" w:rsidRDefault="003A0D06" w:rsidP="00C41200">
      <w:pPr>
        <w:pStyle w:val="ac"/>
        <w:tabs>
          <w:tab w:val="left" w:pos="426"/>
        </w:tabs>
        <w:spacing w:line="240" w:lineRule="auto"/>
        <w:ind w:firstLine="0"/>
        <w:rPr>
          <w:rFonts w:ascii="Times New Roman" w:hAnsi="Times New Roman" w:cs="Times New Roman"/>
          <w:b/>
          <w:sz w:val="24"/>
          <w:szCs w:val="24"/>
        </w:rPr>
      </w:pPr>
    </w:p>
    <w:p w:rsidR="003A0D06" w:rsidRDefault="00533912" w:rsidP="003A0D06">
      <w:pPr>
        <w:pStyle w:val="ac"/>
        <w:tabs>
          <w:tab w:val="left" w:pos="426"/>
        </w:tabs>
        <w:spacing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t>2.4</w:t>
      </w:r>
      <w:r w:rsidR="00C41200">
        <w:rPr>
          <w:rFonts w:ascii="Times New Roman" w:hAnsi="Times New Roman" w:cs="Times New Roman"/>
          <w:b/>
          <w:sz w:val="24"/>
          <w:szCs w:val="24"/>
        </w:rPr>
        <w:t>.3</w:t>
      </w:r>
      <w:r w:rsidR="003A0D06" w:rsidRPr="003A0D06">
        <w:rPr>
          <w:rFonts w:ascii="Times New Roman" w:hAnsi="Times New Roman" w:cs="Times New Roman"/>
          <w:b/>
          <w:sz w:val="24"/>
          <w:szCs w:val="24"/>
        </w:rPr>
        <w:t>. Оценка эффективности деятельности ОУ в части формирования здорового и безопасного образа ж</w:t>
      </w:r>
      <w:r w:rsidR="00C41200">
        <w:rPr>
          <w:rFonts w:ascii="Times New Roman" w:hAnsi="Times New Roman" w:cs="Times New Roman"/>
          <w:b/>
          <w:sz w:val="24"/>
          <w:szCs w:val="24"/>
        </w:rPr>
        <w:t>изни и экологической культуры уча</w:t>
      </w:r>
      <w:r w:rsidR="003A0D06" w:rsidRPr="003A0D06">
        <w:rPr>
          <w:rFonts w:ascii="Times New Roman" w:hAnsi="Times New Roman" w:cs="Times New Roman"/>
          <w:b/>
          <w:sz w:val="24"/>
          <w:szCs w:val="24"/>
        </w:rPr>
        <w:t>щихся.</w:t>
      </w:r>
    </w:p>
    <w:p w:rsidR="00C41200" w:rsidRDefault="00C41200" w:rsidP="00C41200">
      <w:pPr>
        <w:pStyle w:val="ac"/>
        <w:tabs>
          <w:tab w:val="left" w:pos="426"/>
        </w:tabs>
        <w:ind w:firstLine="284"/>
        <w:rPr>
          <w:rFonts w:ascii="Times New Roman" w:hAnsi="Times New Roman" w:cs="Times New Roman"/>
          <w:sz w:val="24"/>
          <w:szCs w:val="24"/>
        </w:rPr>
      </w:pPr>
      <w:r w:rsidRPr="00C41200">
        <w:rPr>
          <w:rFonts w:ascii="Times New Roman" w:hAnsi="Times New Roman" w:cs="Times New Roman"/>
          <w:sz w:val="24"/>
          <w:szCs w:val="24"/>
        </w:rPr>
        <w:t xml:space="preserve">Критериями эффективности </w:t>
      </w:r>
      <w:r w:rsidR="00B139DC">
        <w:rPr>
          <w:rFonts w:ascii="Times New Roman" w:hAnsi="Times New Roman" w:cs="Times New Roman"/>
          <w:sz w:val="24"/>
          <w:szCs w:val="24"/>
        </w:rPr>
        <w:t>формирования здорового и безопасного образа жизни и экологической культуры является динамика основных показателей:</w:t>
      </w:r>
    </w:p>
    <w:p w:rsidR="00B139DC" w:rsidRDefault="00C41200" w:rsidP="00C41200">
      <w:pPr>
        <w:pStyle w:val="ac"/>
        <w:tabs>
          <w:tab w:val="left" w:pos="426"/>
        </w:tabs>
        <w:ind w:firstLine="284"/>
        <w:rPr>
          <w:rFonts w:ascii="Times New Roman" w:hAnsi="Times New Roman" w:cs="Times New Roman"/>
          <w:sz w:val="24"/>
          <w:szCs w:val="24"/>
        </w:rPr>
      </w:pPr>
      <w:r w:rsidRPr="00C41200">
        <w:rPr>
          <w:rFonts w:ascii="Times New Roman" w:hAnsi="Times New Roman" w:cs="Times New Roman"/>
          <w:sz w:val="24"/>
          <w:szCs w:val="24"/>
        </w:rPr>
        <w:t xml:space="preserve">1. Динамика </w:t>
      </w:r>
      <w:r w:rsidR="00B139DC">
        <w:rPr>
          <w:rFonts w:ascii="Times New Roman" w:hAnsi="Times New Roman" w:cs="Times New Roman"/>
          <w:sz w:val="24"/>
          <w:szCs w:val="24"/>
        </w:rPr>
        <w:t>экологической и здоровьсберегающей культуры учащихся.</w:t>
      </w:r>
    </w:p>
    <w:p w:rsidR="00B139DC" w:rsidRDefault="00C41200" w:rsidP="00C41200">
      <w:pPr>
        <w:pStyle w:val="ac"/>
        <w:tabs>
          <w:tab w:val="left" w:pos="426"/>
        </w:tabs>
        <w:ind w:firstLine="284"/>
        <w:rPr>
          <w:rFonts w:ascii="Times New Roman" w:hAnsi="Times New Roman" w:cs="Times New Roman"/>
          <w:sz w:val="24"/>
          <w:szCs w:val="24"/>
        </w:rPr>
      </w:pPr>
      <w:r w:rsidRPr="00C41200">
        <w:rPr>
          <w:rFonts w:ascii="Times New Roman" w:hAnsi="Times New Roman" w:cs="Times New Roman"/>
          <w:sz w:val="24"/>
          <w:szCs w:val="24"/>
        </w:rPr>
        <w:t>2</w:t>
      </w:r>
      <w:r w:rsidR="00B139DC">
        <w:rPr>
          <w:rFonts w:ascii="Times New Roman" w:hAnsi="Times New Roman" w:cs="Times New Roman"/>
          <w:sz w:val="24"/>
          <w:szCs w:val="24"/>
        </w:rPr>
        <w:t xml:space="preserve">. </w:t>
      </w:r>
      <w:r w:rsidRPr="00C41200">
        <w:rPr>
          <w:rFonts w:ascii="Times New Roman" w:hAnsi="Times New Roman" w:cs="Times New Roman"/>
          <w:sz w:val="24"/>
          <w:szCs w:val="24"/>
        </w:rPr>
        <w:t xml:space="preserve">Динамика (характер изменения) социальной, психолого-педагогической и нравственной атмосферы в образовательном учреждении. </w:t>
      </w:r>
    </w:p>
    <w:p w:rsidR="00B139DC" w:rsidRDefault="00C41200" w:rsidP="00C41200">
      <w:pPr>
        <w:pStyle w:val="ac"/>
        <w:tabs>
          <w:tab w:val="left" w:pos="426"/>
        </w:tabs>
        <w:ind w:firstLine="284"/>
        <w:rPr>
          <w:rFonts w:ascii="Times New Roman" w:hAnsi="Times New Roman" w:cs="Times New Roman"/>
          <w:sz w:val="24"/>
          <w:szCs w:val="24"/>
        </w:rPr>
      </w:pPr>
      <w:r w:rsidRPr="00C41200">
        <w:rPr>
          <w:rFonts w:ascii="Times New Roman" w:hAnsi="Times New Roman" w:cs="Times New Roman"/>
          <w:sz w:val="24"/>
          <w:szCs w:val="24"/>
        </w:rPr>
        <w:t xml:space="preserve">Критерии, по которым изучается динамика процесса </w:t>
      </w:r>
      <w:r w:rsidR="00B139DC">
        <w:rPr>
          <w:rFonts w:ascii="Times New Roman" w:hAnsi="Times New Roman" w:cs="Times New Roman"/>
          <w:sz w:val="24"/>
          <w:szCs w:val="24"/>
        </w:rPr>
        <w:t xml:space="preserve">формирования здорового и безопасного образа жизни и экологической культуры </w:t>
      </w:r>
      <w:r w:rsidRPr="00C41200">
        <w:rPr>
          <w:rFonts w:ascii="Times New Roman" w:hAnsi="Times New Roman" w:cs="Times New Roman"/>
          <w:sz w:val="24"/>
          <w:szCs w:val="24"/>
        </w:rPr>
        <w:t xml:space="preserve">учащихся. </w:t>
      </w:r>
    </w:p>
    <w:p w:rsidR="00B139DC" w:rsidRDefault="00C41200" w:rsidP="00C41200">
      <w:pPr>
        <w:pStyle w:val="ac"/>
        <w:tabs>
          <w:tab w:val="left" w:pos="426"/>
        </w:tabs>
        <w:ind w:firstLine="284"/>
        <w:rPr>
          <w:rFonts w:ascii="Times New Roman" w:hAnsi="Times New Roman" w:cs="Times New Roman"/>
          <w:sz w:val="24"/>
          <w:szCs w:val="24"/>
        </w:rPr>
      </w:pPr>
      <w:r w:rsidRPr="00C41200">
        <w:rPr>
          <w:rFonts w:ascii="Times New Roman" w:hAnsi="Times New Roman" w:cs="Times New Roman"/>
          <w:sz w:val="24"/>
          <w:szCs w:val="24"/>
        </w:rPr>
        <w:t>1. Положительная динамика (тен</w:t>
      </w:r>
      <w:r w:rsidR="00B139DC">
        <w:rPr>
          <w:rFonts w:ascii="Times New Roman" w:hAnsi="Times New Roman" w:cs="Times New Roman"/>
          <w:sz w:val="24"/>
          <w:szCs w:val="24"/>
        </w:rPr>
        <w:t>денция повышения уровня экологического развития уча</w:t>
      </w:r>
      <w:r w:rsidRPr="00C41200">
        <w:rPr>
          <w:rFonts w:ascii="Times New Roman" w:hAnsi="Times New Roman" w:cs="Times New Roman"/>
          <w:sz w:val="24"/>
          <w:szCs w:val="24"/>
        </w:rPr>
        <w:t>щихся) — увеличение значен</w:t>
      </w:r>
      <w:r w:rsidR="00B139DC">
        <w:rPr>
          <w:rFonts w:ascii="Times New Roman" w:hAnsi="Times New Roman" w:cs="Times New Roman"/>
          <w:sz w:val="24"/>
          <w:szCs w:val="24"/>
        </w:rPr>
        <w:t>ий выделенных показателей формирования здорового и безопасного образа жизни и экологической культуры уча</w:t>
      </w:r>
      <w:r w:rsidRPr="00C41200">
        <w:rPr>
          <w:rFonts w:ascii="Times New Roman" w:hAnsi="Times New Roman" w:cs="Times New Roman"/>
          <w:sz w:val="24"/>
          <w:szCs w:val="24"/>
        </w:rPr>
        <w:t xml:space="preserve">щихся на интерпретационном этапе по сравнению с результатами контрольного этапа исследования (диагностический). </w:t>
      </w:r>
    </w:p>
    <w:p w:rsidR="00B139DC" w:rsidRDefault="00C41200" w:rsidP="00C41200">
      <w:pPr>
        <w:pStyle w:val="ac"/>
        <w:tabs>
          <w:tab w:val="left" w:pos="426"/>
        </w:tabs>
        <w:ind w:firstLine="284"/>
        <w:rPr>
          <w:rFonts w:ascii="Times New Roman" w:hAnsi="Times New Roman" w:cs="Times New Roman"/>
          <w:sz w:val="24"/>
          <w:szCs w:val="24"/>
        </w:rPr>
      </w:pPr>
      <w:r w:rsidRPr="00C41200">
        <w:rPr>
          <w:rFonts w:ascii="Times New Roman" w:hAnsi="Times New Roman" w:cs="Times New Roman"/>
          <w:sz w:val="24"/>
          <w:szCs w:val="24"/>
        </w:rPr>
        <w:t>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w:t>
      </w:r>
      <w:r w:rsidR="00B139DC">
        <w:rPr>
          <w:rFonts w:ascii="Times New Roman" w:hAnsi="Times New Roman" w:cs="Times New Roman"/>
          <w:sz w:val="24"/>
          <w:szCs w:val="24"/>
        </w:rPr>
        <w:t xml:space="preserve">телей формирования здорового и безопасного образа жизни и экологической культуры  </w:t>
      </w:r>
      <w:r w:rsidRPr="00C41200">
        <w:rPr>
          <w:rFonts w:ascii="Times New Roman" w:hAnsi="Times New Roman" w:cs="Times New Roman"/>
          <w:sz w:val="24"/>
          <w:szCs w:val="24"/>
        </w:rPr>
        <w:t>у</w:t>
      </w:r>
      <w:r w:rsidR="00B139DC">
        <w:rPr>
          <w:rFonts w:ascii="Times New Roman" w:hAnsi="Times New Roman" w:cs="Times New Roman"/>
          <w:sz w:val="24"/>
          <w:szCs w:val="24"/>
        </w:rPr>
        <w:t>ча</w:t>
      </w:r>
      <w:r w:rsidRPr="00C41200">
        <w:rPr>
          <w:rFonts w:ascii="Times New Roman" w:hAnsi="Times New Roman" w:cs="Times New Roman"/>
          <w:sz w:val="24"/>
          <w:szCs w:val="24"/>
        </w:rPr>
        <w:t xml:space="preserve">щихся на интерпретационном этапе по сравнению с результатами контрольного этапа исследования (диагностический); </w:t>
      </w:r>
    </w:p>
    <w:p w:rsidR="00B139DC" w:rsidRDefault="00C41200" w:rsidP="00C41200">
      <w:pPr>
        <w:pStyle w:val="ac"/>
        <w:tabs>
          <w:tab w:val="left" w:pos="426"/>
        </w:tabs>
        <w:ind w:firstLine="284"/>
        <w:rPr>
          <w:rFonts w:ascii="Times New Roman" w:hAnsi="Times New Roman" w:cs="Times New Roman"/>
          <w:sz w:val="24"/>
          <w:szCs w:val="24"/>
        </w:rPr>
      </w:pPr>
      <w:r w:rsidRPr="00C41200">
        <w:rPr>
          <w:rFonts w:ascii="Times New Roman" w:hAnsi="Times New Roman" w:cs="Times New Roman"/>
          <w:sz w:val="24"/>
          <w:szCs w:val="24"/>
        </w:rPr>
        <w:t xml:space="preserve">3. Устойчивость (стабильность) исследуемых показателей </w:t>
      </w:r>
      <w:r w:rsidR="00B139DC">
        <w:rPr>
          <w:rFonts w:ascii="Times New Roman" w:hAnsi="Times New Roman" w:cs="Times New Roman"/>
          <w:sz w:val="24"/>
          <w:szCs w:val="24"/>
        </w:rPr>
        <w:t>формирования здорового и безопасного образа жизни и экологической культуры уча</w:t>
      </w:r>
      <w:r w:rsidRPr="00C41200">
        <w:rPr>
          <w:rFonts w:ascii="Times New Roman" w:hAnsi="Times New Roman" w:cs="Times New Roman"/>
          <w:sz w:val="24"/>
          <w:szCs w:val="24"/>
        </w:rPr>
        <w:t xml:space="preserve">щихся 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w:t>
      </w:r>
      <w:r w:rsidR="00B139DC">
        <w:rPr>
          <w:rFonts w:ascii="Times New Roman" w:hAnsi="Times New Roman" w:cs="Times New Roman"/>
          <w:sz w:val="24"/>
          <w:szCs w:val="24"/>
        </w:rPr>
        <w:t>формирования здорового и безопасного образа жизни и экологической культуры</w:t>
      </w:r>
      <w:r w:rsidR="00B139DC" w:rsidRPr="00C41200">
        <w:rPr>
          <w:rFonts w:ascii="Times New Roman" w:hAnsi="Times New Roman" w:cs="Times New Roman"/>
          <w:sz w:val="24"/>
          <w:szCs w:val="24"/>
        </w:rPr>
        <w:t xml:space="preserve"> </w:t>
      </w:r>
      <w:r w:rsidR="00B139DC">
        <w:rPr>
          <w:rFonts w:ascii="Times New Roman" w:hAnsi="Times New Roman" w:cs="Times New Roman"/>
          <w:sz w:val="24"/>
          <w:szCs w:val="24"/>
        </w:rPr>
        <w:t>формирования здорового и безопасного образа жизни и экологической культуры</w:t>
      </w:r>
      <w:r w:rsidR="00B139DC" w:rsidRPr="00C41200">
        <w:rPr>
          <w:rFonts w:ascii="Times New Roman" w:hAnsi="Times New Roman" w:cs="Times New Roman"/>
          <w:sz w:val="24"/>
          <w:szCs w:val="24"/>
        </w:rPr>
        <w:t xml:space="preserve"> </w:t>
      </w:r>
      <w:r w:rsidR="00B139DC">
        <w:rPr>
          <w:rFonts w:ascii="Times New Roman" w:hAnsi="Times New Roman" w:cs="Times New Roman"/>
          <w:sz w:val="24"/>
          <w:szCs w:val="24"/>
        </w:rPr>
        <w:t>учащихся.</w:t>
      </w:r>
    </w:p>
    <w:p w:rsidR="003B2272" w:rsidRDefault="003B2272" w:rsidP="00C41200">
      <w:pPr>
        <w:pStyle w:val="ac"/>
        <w:tabs>
          <w:tab w:val="left" w:pos="426"/>
        </w:tabs>
        <w:ind w:firstLine="284"/>
        <w:rPr>
          <w:rFonts w:ascii="Times New Roman" w:hAnsi="Times New Roman" w:cs="Times New Roman"/>
          <w:i/>
          <w:sz w:val="24"/>
          <w:szCs w:val="24"/>
        </w:rPr>
      </w:pPr>
      <w:r>
        <w:rPr>
          <w:rFonts w:ascii="Times New Roman" w:hAnsi="Times New Roman" w:cs="Times New Roman"/>
          <w:i/>
          <w:sz w:val="24"/>
          <w:szCs w:val="24"/>
        </w:rPr>
        <w:t>Показатели формирования экологической культуры, культуры здорового и безопасного образа жизни:</w:t>
      </w:r>
    </w:p>
    <w:p w:rsidR="003B2272" w:rsidRDefault="003B2272" w:rsidP="00C41200">
      <w:pPr>
        <w:pStyle w:val="ac"/>
        <w:tabs>
          <w:tab w:val="left" w:pos="426"/>
        </w:tabs>
        <w:ind w:firstLine="284"/>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ценностное отношение к жизни во всех ее проявлениях, качеству окружающей среды, своему здоровью, здоровью родителей, членов своей семьи, педагогов, сверстников;</w:t>
      </w:r>
    </w:p>
    <w:p w:rsidR="003B2272" w:rsidRDefault="003B2272" w:rsidP="00C41200">
      <w:pPr>
        <w:pStyle w:val="ac"/>
        <w:tabs>
          <w:tab w:val="left" w:pos="426"/>
        </w:tabs>
        <w:ind w:firstLine="284"/>
        <w:rPr>
          <w:rFonts w:ascii="Times New Roman" w:hAnsi="Times New Roman" w:cs="Times New Roman"/>
          <w:sz w:val="24"/>
          <w:szCs w:val="24"/>
        </w:rPr>
      </w:pPr>
      <w:r>
        <w:rPr>
          <w:rFonts w:ascii="Times New Roman" w:hAnsi="Times New Roman" w:cs="Times New Roman"/>
          <w:sz w:val="24"/>
          <w:szCs w:val="24"/>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3B2272" w:rsidRDefault="003B2272" w:rsidP="00C41200">
      <w:pPr>
        <w:pStyle w:val="ac"/>
        <w:tabs>
          <w:tab w:val="left" w:pos="426"/>
        </w:tabs>
        <w:ind w:firstLine="284"/>
        <w:rPr>
          <w:rFonts w:ascii="Times New Roman" w:hAnsi="Times New Roman" w:cs="Times New Roman"/>
          <w:sz w:val="24"/>
          <w:szCs w:val="24"/>
        </w:rPr>
      </w:pPr>
      <w:r>
        <w:rPr>
          <w:rFonts w:ascii="Times New Roman" w:hAnsi="Times New Roman" w:cs="Times New Roman"/>
          <w:sz w:val="24"/>
          <w:szCs w:val="24"/>
        </w:rPr>
        <w:t>- начальный опыт участия в пропаганде экологически целесообразного поведения, в создании экологически безопасного уклада школьной жизни;</w:t>
      </w:r>
    </w:p>
    <w:p w:rsidR="003B2272" w:rsidRDefault="003B2272" w:rsidP="00C41200">
      <w:pPr>
        <w:pStyle w:val="ac"/>
        <w:tabs>
          <w:tab w:val="left" w:pos="426"/>
        </w:tabs>
        <w:ind w:firstLine="284"/>
        <w:rPr>
          <w:rFonts w:ascii="Times New Roman" w:hAnsi="Times New Roman" w:cs="Times New Roman"/>
          <w:sz w:val="24"/>
          <w:szCs w:val="24"/>
        </w:rPr>
      </w:pPr>
      <w:r>
        <w:rPr>
          <w:rFonts w:ascii="Times New Roman" w:hAnsi="Times New Roman" w:cs="Times New Roman"/>
          <w:sz w:val="24"/>
          <w:szCs w:val="24"/>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3B2272" w:rsidRDefault="003B2272" w:rsidP="00C41200">
      <w:pPr>
        <w:pStyle w:val="ac"/>
        <w:tabs>
          <w:tab w:val="left" w:pos="426"/>
        </w:tabs>
        <w:ind w:firstLine="284"/>
        <w:rPr>
          <w:rFonts w:ascii="Times New Roman" w:hAnsi="Times New Roman" w:cs="Times New Roman"/>
          <w:sz w:val="24"/>
          <w:szCs w:val="24"/>
        </w:rPr>
      </w:pPr>
      <w:r>
        <w:rPr>
          <w:rFonts w:ascii="Times New Roman" w:hAnsi="Times New Roman" w:cs="Times New Roman"/>
          <w:sz w:val="24"/>
          <w:szCs w:val="24"/>
        </w:rPr>
        <w:t xml:space="preserve">- </w:t>
      </w:r>
      <w:r w:rsidR="00F378B2">
        <w:rPr>
          <w:rFonts w:ascii="Times New Roman" w:hAnsi="Times New Roman" w:cs="Times New Roman"/>
          <w:sz w:val="24"/>
          <w:szCs w:val="24"/>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их обусловленности внутренними и внешними факторами;</w:t>
      </w:r>
    </w:p>
    <w:p w:rsidR="00F378B2" w:rsidRDefault="00F378B2" w:rsidP="00C41200">
      <w:pPr>
        <w:pStyle w:val="ac"/>
        <w:tabs>
          <w:tab w:val="left" w:pos="426"/>
        </w:tabs>
        <w:ind w:firstLine="284"/>
        <w:rPr>
          <w:rFonts w:ascii="Times New Roman" w:hAnsi="Times New Roman" w:cs="Times New Roman"/>
          <w:sz w:val="24"/>
          <w:szCs w:val="24"/>
        </w:rPr>
      </w:pPr>
      <w:r>
        <w:rPr>
          <w:rFonts w:ascii="Times New Roman" w:hAnsi="Times New Roman" w:cs="Times New Roman"/>
          <w:sz w:val="24"/>
          <w:szCs w:val="24"/>
        </w:rPr>
        <w:t>- знание основных социальных моделей, правил экологического поведения, вариантов здорового образа жизни;</w:t>
      </w:r>
    </w:p>
    <w:p w:rsidR="00F378B2" w:rsidRDefault="00F378B2" w:rsidP="00C41200">
      <w:pPr>
        <w:pStyle w:val="ac"/>
        <w:tabs>
          <w:tab w:val="left" w:pos="426"/>
        </w:tabs>
        <w:ind w:firstLine="284"/>
        <w:rPr>
          <w:rFonts w:ascii="Times New Roman" w:hAnsi="Times New Roman" w:cs="Times New Roman"/>
          <w:sz w:val="24"/>
          <w:szCs w:val="24"/>
        </w:rPr>
      </w:pPr>
      <w:r>
        <w:rPr>
          <w:rFonts w:ascii="Times New Roman" w:hAnsi="Times New Roman" w:cs="Times New Roman"/>
          <w:sz w:val="24"/>
          <w:szCs w:val="24"/>
        </w:rPr>
        <w:t>- знание норм и правил экологической этики, основ законодательства в области экологии и здоровья;</w:t>
      </w:r>
    </w:p>
    <w:p w:rsidR="00F378B2" w:rsidRDefault="00F378B2" w:rsidP="00C41200">
      <w:pPr>
        <w:pStyle w:val="ac"/>
        <w:tabs>
          <w:tab w:val="left" w:pos="426"/>
        </w:tabs>
        <w:ind w:firstLine="284"/>
        <w:rPr>
          <w:rFonts w:ascii="Times New Roman" w:hAnsi="Times New Roman" w:cs="Times New Roman"/>
          <w:sz w:val="24"/>
          <w:szCs w:val="24"/>
        </w:rPr>
      </w:pPr>
      <w:r>
        <w:rPr>
          <w:rFonts w:ascii="Times New Roman" w:hAnsi="Times New Roman" w:cs="Times New Roman"/>
          <w:sz w:val="24"/>
          <w:szCs w:val="24"/>
        </w:rPr>
        <w:t>- знание традиций нравственно-этического отношения к природе и здоровью в культуре народов России;</w:t>
      </w:r>
    </w:p>
    <w:p w:rsidR="00F378B2" w:rsidRDefault="00F378B2" w:rsidP="00C41200">
      <w:pPr>
        <w:pStyle w:val="ac"/>
        <w:tabs>
          <w:tab w:val="left" w:pos="426"/>
        </w:tabs>
        <w:ind w:firstLine="284"/>
        <w:rPr>
          <w:rFonts w:ascii="Times New Roman" w:hAnsi="Times New Roman" w:cs="Times New Roman"/>
          <w:sz w:val="24"/>
          <w:szCs w:val="24"/>
        </w:rPr>
      </w:pPr>
      <w:r>
        <w:rPr>
          <w:rFonts w:ascii="Times New Roman" w:hAnsi="Times New Roman" w:cs="Times New Roman"/>
          <w:sz w:val="24"/>
          <w:szCs w:val="24"/>
        </w:rPr>
        <w:t>- знание глобальной взаимосвязи и взаимозависимости природных и социальных явлений;</w:t>
      </w:r>
    </w:p>
    <w:p w:rsidR="00F378B2" w:rsidRDefault="00F378B2" w:rsidP="00C41200">
      <w:pPr>
        <w:pStyle w:val="ac"/>
        <w:tabs>
          <w:tab w:val="left" w:pos="426"/>
        </w:tabs>
        <w:ind w:firstLine="284"/>
        <w:rPr>
          <w:rFonts w:ascii="Times New Roman" w:hAnsi="Times New Roman" w:cs="Times New Roman"/>
          <w:sz w:val="24"/>
          <w:szCs w:val="24"/>
        </w:rPr>
      </w:pPr>
      <w:r>
        <w:rPr>
          <w:rFonts w:ascii="Times New Roman" w:hAnsi="Times New Roman" w:cs="Times New Roman"/>
          <w:sz w:val="24"/>
          <w:szCs w:val="24"/>
        </w:rPr>
        <w:t>- умение выделять ценности экологической культуры, экологического качества окружающей среды, здоровья, здорового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F378B2" w:rsidRDefault="00F378B2" w:rsidP="00C41200">
      <w:pPr>
        <w:pStyle w:val="ac"/>
        <w:tabs>
          <w:tab w:val="left" w:pos="426"/>
        </w:tabs>
        <w:ind w:firstLine="284"/>
        <w:rPr>
          <w:rFonts w:ascii="Times New Roman" w:hAnsi="Times New Roman" w:cs="Times New Roman"/>
          <w:sz w:val="24"/>
          <w:szCs w:val="24"/>
        </w:rPr>
      </w:pPr>
      <w:r>
        <w:rPr>
          <w:rFonts w:ascii="Times New Roman" w:hAnsi="Times New Roman" w:cs="Times New Roman"/>
          <w:sz w:val="24"/>
          <w:szCs w:val="24"/>
        </w:rPr>
        <w:t xml:space="preserve">- </w:t>
      </w:r>
      <w:r w:rsidR="0080051B">
        <w:rPr>
          <w:rFonts w:ascii="Times New Roman" w:hAnsi="Times New Roman" w:cs="Times New Roman"/>
          <w:sz w:val="24"/>
          <w:szCs w:val="24"/>
        </w:rPr>
        <w:t>умение анализировать изменения в окружающей среде и прогнозировать последствия этих изменений для природы и здоровья человека;</w:t>
      </w:r>
    </w:p>
    <w:p w:rsidR="0080051B" w:rsidRDefault="0080051B" w:rsidP="00C41200">
      <w:pPr>
        <w:pStyle w:val="ac"/>
        <w:tabs>
          <w:tab w:val="left" w:pos="426"/>
        </w:tabs>
        <w:ind w:firstLine="284"/>
        <w:rPr>
          <w:rFonts w:ascii="Times New Roman" w:hAnsi="Times New Roman" w:cs="Times New Roman"/>
          <w:sz w:val="24"/>
          <w:szCs w:val="24"/>
        </w:rPr>
      </w:pPr>
      <w:r>
        <w:rPr>
          <w:rFonts w:ascii="Times New Roman" w:hAnsi="Times New Roman" w:cs="Times New Roman"/>
          <w:sz w:val="24"/>
          <w:szCs w:val="24"/>
        </w:rPr>
        <w:t>- умение устанавливать причинно-следственные связи возникновения и развития явлений в экосистемах;</w:t>
      </w:r>
    </w:p>
    <w:p w:rsidR="0080051B" w:rsidRDefault="0080051B" w:rsidP="00C41200">
      <w:pPr>
        <w:pStyle w:val="ac"/>
        <w:tabs>
          <w:tab w:val="left" w:pos="426"/>
        </w:tabs>
        <w:ind w:firstLine="284"/>
        <w:rPr>
          <w:rFonts w:ascii="Times New Roman" w:hAnsi="Times New Roman" w:cs="Times New Roman"/>
          <w:sz w:val="24"/>
          <w:szCs w:val="24"/>
        </w:rPr>
      </w:pPr>
      <w:r>
        <w:rPr>
          <w:rFonts w:ascii="Times New Roman" w:hAnsi="Times New Roman" w:cs="Times New Roman"/>
          <w:sz w:val="24"/>
          <w:szCs w:val="24"/>
        </w:rPr>
        <w:t>- умение строить свою деятельность и проекты с учётом создаваемой нагрузки на социоприродное окружение;</w:t>
      </w:r>
    </w:p>
    <w:p w:rsidR="0080051B" w:rsidRDefault="0080051B" w:rsidP="00C41200">
      <w:pPr>
        <w:pStyle w:val="ac"/>
        <w:tabs>
          <w:tab w:val="left" w:pos="426"/>
        </w:tabs>
        <w:ind w:firstLine="284"/>
        <w:rPr>
          <w:rFonts w:ascii="Times New Roman" w:hAnsi="Times New Roman" w:cs="Times New Roman"/>
          <w:sz w:val="24"/>
          <w:szCs w:val="24"/>
        </w:rPr>
      </w:pPr>
      <w:r>
        <w:rPr>
          <w:rFonts w:ascii="Times New Roman" w:hAnsi="Times New Roman" w:cs="Times New Roman"/>
          <w:sz w:val="24"/>
          <w:szCs w:val="24"/>
        </w:rPr>
        <w:t xml:space="preserve"> - знания об оздоровительном влиянии экологически чистых природных факторов на человека;</w:t>
      </w:r>
    </w:p>
    <w:p w:rsidR="0080051B" w:rsidRDefault="0080051B" w:rsidP="00C41200">
      <w:pPr>
        <w:pStyle w:val="ac"/>
        <w:tabs>
          <w:tab w:val="left" w:pos="426"/>
        </w:tabs>
        <w:ind w:firstLine="284"/>
        <w:rPr>
          <w:rFonts w:ascii="Times New Roman" w:hAnsi="Times New Roman" w:cs="Times New Roman"/>
          <w:sz w:val="24"/>
          <w:szCs w:val="24"/>
        </w:rPr>
      </w:pPr>
      <w:r>
        <w:rPr>
          <w:rFonts w:ascii="Times New Roman" w:hAnsi="Times New Roman" w:cs="Times New Roman"/>
          <w:sz w:val="24"/>
          <w:szCs w:val="24"/>
        </w:rPr>
        <w:t>- формирование личного опыта здоровьесберегающей деятельности;</w:t>
      </w:r>
    </w:p>
    <w:p w:rsidR="0080051B" w:rsidRDefault="0080051B" w:rsidP="00C41200">
      <w:pPr>
        <w:pStyle w:val="ac"/>
        <w:tabs>
          <w:tab w:val="left" w:pos="426"/>
        </w:tabs>
        <w:ind w:firstLine="284"/>
        <w:rPr>
          <w:rFonts w:ascii="Times New Roman" w:hAnsi="Times New Roman" w:cs="Times New Roman"/>
          <w:sz w:val="24"/>
          <w:szCs w:val="24"/>
        </w:rPr>
      </w:pPr>
      <w:r>
        <w:rPr>
          <w:rFonts w:ascii="Times New Roman" w:hAnsi="Times New Roman" w:cs="Times New Roman"/>
          <w:sz w:val="24"/>
          <w:szCs w:val="24"/>
        </w:rPr>
        <w:t>- знания о возможном негативном влиянии компьютерных игр, телевидения, рекламы на здоровье человека;</w:t>
      </w:r>
    </w:p>
    <w:p w:rsidR="0080051B" w:rsidRDefault="0080051B" w:rsidP="00C41200">
      <w:pPr>
        <w:pStyle w:val="ac"/>
        <w:tabs>
          <w:tab w:val="left" w:pos="426"/>
        </w:tabs>
        <w:ind w:firstLine="284"/>
        <w:rPr>
          <w:rFonts w:ascii="Times New Roman" w:hAnsi="Times New Roman" w:cs="Times New Roman"/>
          <w:sz w:val="24"/>
          <w:szCs w:val="24"/>
        </w:rPr>
      </w:pPr>
      <w:r>
        <w:rPr>
          <w:rFonts w:ascii="Times New Roman" w:hAnsi="Times New Roman" w:cs="Times New Roman"/>
          <w:sz w:val="24"/>
          <w:szCs w:val="24"/>
        </w:rPr>
        <w:t>- резко негативное отношение к курению, употреблению алкогольных напитков, наркотиков и других психоактивных веществ (ПАВ); отрицательно отношение к лицам и организациям, пропагандирующим курение и пьянство, распространяющим наркотики и другие ПАВ;</w:t>
      </w:r>
    </w:p>
    <w:p w:rsidR="0080051B" w:rsidRDefault="0080051B" w:rsidP="00C41200">
      <w:pPr>
        <w:pStyle w:val="ac"/>
        <w:tabs>
          <w:tab w:val="left" w:pos="426"/>
        </w:tabs>
        <w:ind w:firstLine="284"/>
        <w:rPr>
          <w:rFonts w:ascii="Times New Roman" w:hAnsi="Times New Roman" w:cs="Times New Roman"/>
          <w:sz w:val="24"/>
          <w:szCs w:val="24"/>
        </w:rPr>
      </w:pPr>
      <w:r>
        <w:rPr>
          <w:rFonts w:ascii="Times New Roman" w:hAnsi="Times New Roman" w:cs="Times New Roman"/>
          <w:sz w:val="24"/>
          <w:szCs w:val="24"/>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80051B" w:rsidRDefault="0080051B" w:rsidP="00C41200">
      <w:pPr>
        <w:pStyle w:val="ac"/>
        <w:tabs>
          <w:tab w:val="left" w:pos="426"/>
        </w:tabs>
        <w:ind w:firstLine="284"/>
        <w:rPr>
          <w:rFonts w:ascii="Times New Roman" w:hAnsi="Times New Roman" w:cs="Times New Roman"/>
          <w:sz w:val="24"/>
          <w:szCs w:val="24"/>
        </w:rPr>
      </w:pPr>
      <w:r>
        <w:rPr>
          <w:rFonts w:ascii="Times New Roman" w:hAnsi="Times New Roman" w:cs="Times New Roman"/>
          <w:sz w:val="24"/>
          <w:szCs w:val="24"/>
        </w:rPr>
        <w:t>- умение противостоять негативным факторам, способствующим ухудшению здоровья;</w:t>
      </w:r>
    </w:p>
    <w:p w:rsidR="0080051B" w:rsidRDefault="0080051B" w:rsidP="00C41200">
      <w:pPr>
        <w:pStyle w:val="ac"/>
        <w:tabs>
          <w:tab w:val="left" w:pos="426"/>
        </w:tabs>
        <w:ind w:firstLine="284"/>
        <w:rPr>
          <w:rFonts w:ascii="Times New Roman" w:hAnsi="Times New Roman" w:cs="Times New Roman"/>
          <w:sz w:val="24"/>
          <w:szCs w:val="24"/>
        </w:rPr>
      </w:pPr>
      <w:r>
        <w:rPr>
          <w:rFonts w:ascii="Times New Roman" w:hAnsi="Times New Roman" w:cs="Times New Roman"/>
          <w:sz w:val="24"/>
          <w:szCs w:val="24"/>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80051B" w:rsidRDefault="0080051B" w:rsidP="00C41200">
      <w:pPr>
        <w:pStyle w:val="ac"/>
        <w:tabs>
          <w:tab w:val="left" w:pos="426"/>
        </w:tabs>
        <w:ind w:firstLine="284"/>
        <w:rPr>
          <w:rFonts w:ascii="Times New Roman" w:hAnsi="Times New Roman" w:cs="Times New Roman"/>
          <w:sz w:val="24"/>
          <w:szCs w:val="24"/>
        </w:rPr>
      </w:pPr>
      <w:r>
        <w:rPr>
          <w:rFonts w:ascii="Times New Roman" w:hAnsi="Times New Roman" w:cs="Times New Roman"/>
          <w:sz w:val="24"/>
          <w:szCs w:val="24"/>
        </w:rPr>
        <w:t>- знание и выполнение санитарно-гигиенических</w:t>
      </w:r>
      <w:r w:rsidR="005E014B">
        <w:rPr>
          <w:rFonts w:ascii="Times New Roman" w:hAnsi="Times New Roman" w:cs="Times New Roman"/>
          <w:sz w:val="24"/>
          <w:szCs w:val="24"/>
        </w:rPr>
        <w:t xml:space="preserve"> правил, соблюдение здоровьесберегающего режима дня;</w:t>
      </w:r>
    </w:p>
    <w:p w:rsidR="005E014B" w:rsidRDefault="005E014B" w:rsidP="00C41200">
      <w:pPr>
        <w:pStyle w:val="ac"/>
        <w:tabs>
          <w:tab w:val="left" w:pos="426"/>
        </w:tabs>
        <w:ind w:firstLine="284"/>
        <w:rPr>
          <w:rFonts w:ascii="Times New Roman" w:hAnsi="Times New Roman" w:cs="Times New Roman"/>
          <w:sz w:val="24"/>
          <w:szCs w:val="24"/>
        </w:rPr>
      </w:pPr>
      <w:r>
        <w:rPr>
          <w:rFonts w:ascii="Times New Roman" w:hAnsi="Times New Roman" w:cs="Times New Roman"/>
          <w:sz w:val="24"/>
          <w:szCs w:val="24"/>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5E014B" w:rsidRDefault="005E014B" w:rsidP="00C41200">
      <w:pPr>
        <w:pStyle w:val="ac"/>
        <w:tabs>
          <w:tab w:val="left" w:pos="426"/>
        </w:tabs>
        <w:ind w:firstLine="284"/>
        <w:rPr>
          <w:rFonts w:ascii="Times New Roman" w:hAnsi="Times New Roman" w:cs="Times New Roman"/>
          <w:sz w:val="24"/>
          <w:szCs w:val="24"/>
        </w:rPr>
      </w:pPr>
      <w:r>
        <w:rPr>
          <w:rFonts w:ascii="Times New Roman" w:hAnsi="Times New Roman" w:cs="Times New Roman"/>
          <w:sz w:val="24"/>
          <w:szCs w:val="24"/>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5E014B" w:rsidRDefault="005E014B" w:rsidP="00C41200">
      <w:pPr>
        <w:pStyle w:val="ac"/>
        <w:tabs>
          <w:tab w:val="left" w:pos="426"/>
        </w:tabs>
        <w:ind w:firstLine="284"/>
        <w:rPr>
          <w:rFonts w:ascii="Times New Roman" w:hAnsi="Times New Roman" w:cs="Times New Roman"/>
          <w:sz w:val="24"/>
          <w:szCs w:val="24"/>
        </w:rPr>
      </w:pPr>
      <w:r>
        <w:rPr>
          <w:rFonts w:ascii="Times New Roman" w:hAnsi="Times New Roman" w:cs="Times New Roman"/>
          <w:sz w:val="24"/>
          <w:szCs w:val="24"/>
        </w:rPr>
        <w:t>- приобретение опыта участия в общественно-значимых делах по охране природы и заботе о личном здоровье и здоровье окружающих людей;</w:t>
      </w:r>
    </w:p>
    <w:p w:rsidR="005E014B" w:rsidRDefault="005E014B" w:rsidP="00C41200">
      <w:pPr>
        <w:pStyle w:val="ac"/>
        <w:tabs>
          <w:tab w:val="left" w:pos="426"/>
        </w:tabs>
        <w:ind w:firstLine="284"/>
        <w:rPr>
          <w:rFonts w:ascii="Times New Roman" w:hAnsi="Times New Roman" w:cs="Times New Roman"/>
          <w:sz w:val="24"/>
          <w:szCs w:val="24"/>
        </w:rPr>
      </w:pPr>
      <w:r>
        <w:rPr>
          <w:rFonts w:ascii="Times New Roman" w:hAnsi="Times New Roman" w:cs="Times New Roman"/>
          <w:sz w:val="24"/>
          <w:szCs w:val="24"/>
        </w:rPr>
        <w:t>- овладение умением сотрудничества (социального партнерства), связанного с решением местных экологических проблем и здоровьем людей;</w:t>
      </w:r>
    </w:p>
    <w:p w:rsidR="005E014B" w:rsidRPr="003B2272" w:rsidRDefault="005E014B" w:rsidP="00C41200">
      <w:pPr>
        <w:pStyle w:val="ac"/>
        <w:tabs>
          <w:tab w:val="left" w:pos="426"/>
        </w:tabs>
        <w:ind w:firstLine="284"/>
        <w:rPr>
          <w:rFonts w:ascii="Times New Roman" w:hAnsi="Times New Roman" w:cs="Times New Roman"/>
          <w:sz w:val="24"/>
          <w:szCs w:val="24"/>
        </w:rPr>
      </w:pPr>
      <w:r>
        <w:rPr>
          <w:rFonts w:ascii="Times New Roman" w:hAnsi="Times New Roman" w:cs="Times New Roman"/>
          <w:sz w:val="24"/>
          <w:szCs w:val="24"/>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D30775" w:rsidRPr="00D30775" w:rsidRDefault="00D30775" w:rsidP="00D30775">
      <w:pPr>
        <w:tabs>
          <w:tab w:val="left" w:pos="426"/>
        </w:tabs>
        <w:ind w:firstLine="284"/>
        <w:jc w:val="center"/>
        <w:rPr>
          <w:rStyle w:val="a3"/>
        </w:rPr>
      </w:pPr>
      <w:r w:rsidRPr="00D30775">
        <w:rPr>
          <w:rStyle w:val="a3"/>
        </w:rPr>
        <w:t>2.5. Программа коррекционной работы</w:t>
      </w:r>
    </w:p>
    <w:p w:rsidR="00D30775" w:rsidRPr="00D30775" w:rsidRDefault="00D30775" w:rsidP="00D30775">
      <w:pPr>
        <w:pStyle w:val="a6"/>
        <w:tabs>
          <w:tab w:val="left" w:pos="426"/>
        </w:tabs>
        <w:spacing w:before="0" w:after="0"/>
        <w:ind w:firstLine="284"/>
        <w:jc w:val="both"/>
      </w:pPr>
      <w:r w:rsidRPr="00D30775">
        <w:rPr>
          <w:rStyle w:val="a3"/>
          <w:b w:val="0"/>
        </w:rPr>
        <w:t>Программа коррекционной работы – это программа по созданию комплексной системы помощи детям с ослабленным здоровьем и ограниченными возможностями здоровья в освоении основной образовательной программы начального общего образования,</w:t>
      </w:r>
      <w:r w:rsidRPr="00D30775">
        <w:rPr>
          <w:spacing w:val="-3"/>
        </w:rPr>
        <w:t xml:space="preserve"> коррекцию недостатков в физи</w:t>
      </w:r>
      <w:r w:rsidRPr="00D30775">
        <w:t xml:space="preserve">ческом и (или) психическом развитии </w:t>
      </w:r>
      <w:r w:rsidR="00350114">
        <w:t>учащихся</w:t>
      </w:r>
      <w:r w:rsidRPr="00D30775">
        <w:t>, их социальную адаптацию.</w:t>
      </w:r>
    </w:p>
    <w:p w:rsidR="00D30775" w:rsidRPr="00D30775" w:rsidRDefault="00D30775" w:rsidP="00D30775">
      <w:pPr>
        <w:pStyle w:val="a6"/>
        <w:tabs>
          <w:tab w:val="left" w:pos="426"/>
        </w:tabs>
        <w:spacing w:before="0" w:after="0"/>
        <w:ind w:firstLine="284"/>
        <w:jc w:val="both"/>
        <w:rPr>
          <w:spacing w:val="4"/>
        </w:rPr>
      </w:pPr>
      <w:r w:rsidRPr="00D30775">
        <w:t>Программа коррекционной работы предусматривает созда</w:t>
      </w:r>
      <w:r w:rsidRPr="00D30775">
        <w:rPr>
          <w:spacing w:val="2"/>
        </w:rPr>
        <w:t>ние специальных условий обучения и воспитания, позволяющих учитывать особые образовательные потребности детей с ОВЗ посредством</w:t>
      </w:r>
      <w:r w:rsidRPr="00D30775">
        <w:t xml:space="preserve"> индивидуализации и дифференциации образовательного про</w:t>
      </w:r>
      <w:r w:rsidRPr="00D30775">
        <w:rPr>
          <w:spacing w:val="4"/>
        </w:rPr>
        <w:t>цесса.</w:t>
      </w:r>
    </w:p>
    <w:p w:rsidR="00D30775" w:rsidRPr="00D30775" w:rsidRDefault="00D30775" w:rsidP="00D30775">
      <w:pPr>
        <w:pStyle w:val="ac"/>
        <w:tabs>
          <w:tab w:val="left" w:pos="426"/>
        </w:tabs>
        <w:spacing w:line="240" w:lineRule="auto"/>
        <w:ind w:firstLine="284"/>
        <w:rPr>
          <w:rFonts w:ascii="Times New Roman" w:hAnsi="Times New Roman" w:cs="Times New Roman"/>
          <w:color w:val="auto"/>
          <w:sz w:val="24"/>
          <w:szCs w:val="24"/>
        </w:rPr>
      </w:pPr>
      <w:r w:rsidRPr="00D30775">
        <w:rPr>
          <w:rFonts w:ascii="Times New Roman" w:hAnsi="Times New Roman" w:cs="Times New Roman"/>
          <w:color w:val="auto"/>
          <w:sz w:val="24"/>
          <w:szCs w:val="24"/>
        </w:rPr>
        <w:t xml:space="preserve">Программа коррекционной работы предусматривает обучение детей в общеобразовательном классе по адаптированным образовательным программам или индивидуальной образовательной траектории с использованием надомной и (или) дистанционной формы обучения. </w:t>
      </w:r>
    </w:p>
    <w:p w:rsidR="00D30775" w:rsidRPr="00D30775" w:rsidRDefault="00D30775" w:rsidP="00D30775">
      <w:pPr>
        <w:pStyle w:val="ac"/>
        <w:tabs>
          <w:tab w:val="left" w:pos="426"/>
        </w:tabs>
        <w:spacing w:line="240" w:lineRule="auto"/>
        <w:ind w:firstLine="284"/>
        <w:rPr>
          <w:rStyle w:val="a3"/>
          <w:rFonts w:ascii="Times New Roman" w:hAnsi="Times New Roman" w:cs="Times New Roman"/>
          <w:b w:val="0"/>
          <w:sz w:val="24"/>
          <w:szCs w:val="24"/>
        </w:rPr>
      </w:pPr>
      <w:r w:rsidRPr="00D30775">
        <w:rPr>
          <w:rFonts w:ascii="Times New Roman" w:hAnsi="Times New Roman" w:cs="Times New Roman"/>
          <w:b/>
          <w:color w:val="auto"/>
          <w:sz w:val="24"/>
          <w:szCs w:val="24"/>
        </w:rPr>
        <w:t xml:space="preserve">Цель программы: </w:t>
      </w:r>
      <w:r w:rsidRPr="00D30775">
        <w:rPr>
          <w:rStyle w:val="a3"/>
          <w:rFonts w:ascii="Times New Roman" w:hAnsi="Times New Roman" w:cs="Times New Roman"/>
          <w:b w:val="0"/>
          <w:sz w:val="24"/>
          <w:szCs w:val="24"/>
        </w:rPr>
        <w:t>обеспечение системного подход</w:t>
      </w:r>
      <w:r w:rsidR="0049799D">
        <w:rPr>
          <w:rStyle w:val="a3"/>
          <w:rFonts w:ascii="Times New Roman" w:hAnsi="Times New Roman" w:cs="Times New Roman"/>
          <w:b w:val="0"/>
          <w:sz w:val="24"/>
          <w:szCs w:val="24"/>
        </w:rPr>
        <w:t>а</w:t>
      </w:r>
      <w:r w:rsidRPr="00D30775">
        <w:rPr>
          <w:rStyle w:val="a3"/>
          <w:rFonts w:ascii="Times New Roman" w:hAnsi="Times New Roman" w:cs="Times New Roman"/>
          <w:b w:val="0"/>
          <w:sz w:val="24"/>
          <w:szCs w:val="24"/>
        </w:rPr>
        <w:t xml:space="preserve"> к созданию условий для обучения и развития детей с ограниченными возможностями здоровья и ослабленным здоровьем, оказание помощи детям этой категории в освоении основной образовательной программы начального общего образования. </w:t>
      </w:r>
    </w:p>
    <w:p w:rsidR="00D30775" w:rsidRPr="00D30775" w:rsidRDefault="00D30775" w:rsidP="00D30775">
      <w:pPr>
        <w:pStyle w:val="ac"/>
        <w:tabs>
          <w:tab w:val="left" w:pos="426"/>
        </w:tabs>
        <w:spacing w:line="240" w:lineRule="auto"/>
        <w:ind w:firstLine="284"/>
        <w:rPr>
          <w:rFonts w:ascii="Times New Roman" w:hAnsi="Times New Roman" w:cs="Times New Roman"/>
          <w:b/>
          <w:bCs/>
          <w:color w:val="auto"/>
          <w:sz w:val="24"/>
          <w:szCs w:val="24"/>
        </w:rPr>
      </w:pPr>
      <w:r w:rsidRPr="00D30775">
        <w:rPr>
          <w:rFonts w:ascii="Times New Roman" w:hAnsi="Times New Roman" w:cs="Times New Roman"/>
          <w:b/>
          <w:bCs/>
          <w:color w:val="auto"/>
          <w:sz w:val="24"/>
          <w:szCs w:val="24"/>
        </w:rPr>
        <w:t>Задачи программы:</w:t>
      </w:r>
    </w:p>
    <w:p w:rsidR="00D30775" w:rsidRPr="00D30775" w:rsidRDefault="00D30775" w:rsidP="00CC2223">
      <w:pPr>
        <w:pStyle w:val="21"/>
        <w:numPr>
          <w:ilvl w:val="0"/>
          <w:numId w:val="81"/>
        </w:numPr>
        <w:tabs>
          <w:tab w:val="left" w:pos="360"/>
          <w:tab w:val="left" w:pos="426"/>
          <w:tab w:val="left" w:pos="993"/>
        </w:tabs>
        <w:spacing w:line="240" w:lineRule="auto"/>
        <w:ind w:left="360" w:firstLine="284"/>
        <w:rPr>
          <w:sz w:val="24"/>
        </w:rPr>
      </w:pPr>
      <w:r w:rsidRPr="00D30775">
        <w:rPr>
          <w:sz w:val="24"/>
        </w:rPr>
        <w:t>своевременное выявление детей с трудностями адаптации, обусловленными ограниченными возможностями здоровья;</w:t>
      </w:r>
    </w:p>
    <w:p w:rsidR="00D30775" w:rsidRPr="00D30775" w:rsidRDefault="00D30775" w:rsidP="00CC2223">
      <w:pPr>
        <w:pStyle w:val="21"/>
        <w:numPr>
          <w:ilvl w:val="0"/>
          <w:numId w:val="81"/>
        </w:numPr>
        <w:tabs>
          <w:tab w:val="left" w:pos="360"/>
          <w:tab w:val="left" w:pos="426"/>
          <w:tab w:val="left" w:pos="993"/>
        </w:tabs>
        <w:spacing w:line="240" w:lineRule="auto"/>
        <w:ind w:left="360" w:firstLine="284"/>
        <w:rPr>
          <w:sz w:val="24"/>
        </w:rPr>
      </w:pPr>
      <w:r w:rsidRPr="00D30775">
        <w:rPr>
          <w:sz w:val="24"/>
        </w:rPr>
        <w:t>определение особых образовательных потребностей детей с ОВЗ, детей-инвалидов, детей с ослабленным здоровьем;</w:t>
      </w:r>
    </w:p>
    <w:p w:rsidR="00D30775" w:rsidRPr="00D30775" w:rsidRDefault="00D30775" w:rsidP="00CC2223">
      <w:pPr>
        <w:pStyle w:val="21"/>
        <w:numPr>
          <w:ilvl w:val="0"/>
          <w:numId w:val="81"/>
        </w:numPr>
        <w:tabs>
          <w:tab w:val="left" w:pos="360"/>
          <w:tab w:val="left" w:pos="426"/>
          <w:tab w:val="left" w:pos="993"/>
        </w:tabs>
        <w:spacing w:line="240" w:lineRule="auto"/>
        <w:ind w:left="360" w:firstLine="284"/>
        <w:rPr>
          <w:sz w:val="24"/>
        </w:rPr>
      </w:pPr>
      <w:r w:rsidRPr="00D30775">
        <w:rPr>
          <w:sz w:val="24"/>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D30775" w:rsidRPr="00D30775" w:rsidRDefault="00D30775" w:rsidP="00CC2223">
      <w:pPr>
        <w:pStyle w:val="21"/>
        <w:numPr>
          <w:ilvl w:val="0"/>
          <w:numId w:val="81"/>
        </w:numPr>
        <w:tabs>
          <w:tab w:val="left" w:pos="360"/>
          <w:tab w:val="left" w:pos="426"/>
          <w:tab w:val="left" w:pos="993"/>
        </w:tabs>
        <w:spacing w:line="240" w:lineRule="auto"/>
        <w:ind w:left="360" w:firstLine="284"/>
        <w:rPr>
          <w:spacing w:val="-6"/>
          <w:sz w:val="24"/>
        </w:rPr>
      </w:pPr>
      <w:r w:rsidRPr="00D30775">
        <w:rPr>
          <w:spacing w:val="-6"/>
          <w:sz w:val="24"/>
        </w:rPr>
        <w:t>создание условий, способствующих освоению детьми с ОВЗ и/или с ослабленным здоровьем основной образовательной программы начального общего образования и их интеграции в образовательной организации;</w:t>
      </w:r>
    </w:p>
    <w:p w:rsidR="00D30775" w:rsidRPr="00D30775" w:rsidRDefault="00D30775" w:rsidP="00CC2223">
      <w:pPr>
        <w:pStyle w:val="21"/>
        <w:numPr>
          <w:ilvl w:val="0"/>
          <w:numId w:val="81"/>
        </w:numPr>
        <w:tabs>
          <w:tab w:val="left" w:pos="360"/>
          <w:tab w:val="left" w:pos="426"/>
          <w:tab w:val="left" w:pos="993"/>
        </w:tabs>
        <w:spacing w:line="240" w:lineRule="auto"/>
        <w:ind w:left="360" w:firstLine="284"/>
        <w:rPr>
          <w:spacing w:val="-6"/>
          <w:sz w:val="24"/>
        </w:rPr>
      </w:pPr>
      <w:r w:rsidRPr="00D30775">
        <w:rPr>
          <w:spacing w:val="-6"/>
          <w:sz w:val="24"/>
        </w:rPr>
        <w:t>осуществление индивидуально ориентированной психолого-медико-педагогической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D30775" w:rsidRPr="00D30775" w:rsidRDefault="00D30775" w:rsidP="00CC2223">
      <w:pPr>
        <w:pStyle w:val="21"/>
        <w:numPr>
          <w:ilvl w:val="0"/>
          <w:numId w:val="81"/>
        </w:numPr>
        <w:tabs>
          <w:tab w:val="left" w:pos="360"/>
          <w:tab w:val="left" w:pos="426"/>
          <w:tab w:val="left" w:pos="993"/>
        </w:tabs>
        <w:spacing w:line="240" w:lineRule="auto"/>
        <w:ind w:left="360" w:firstLine="284"/>
        <w:rPr>
          <w:spacing w:val="-6"/>
          <w:sz w:val="24"/>
        </w:rPr>
      </w:pPr>
      <w:r w:rsidRPr="00D30775">
        <w:rPr>
          <w:spacing w:val="-6"/>
          <w:sz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D30775" w:rsidRPr="00D30775" w:rsidRDefault="00D30775" w:rsidP="00CC2223">
      <w:pPr>
        <w:pStyle w:val="21"/>
        <w:numPr>
          <w:ilvl w:val="0"/>
          <w:numId w:val="81"/>
        </w:numPr>
        <w:tabs>
          <w:tab w:val="left" w:pos="360"/>
          <w:tab w:val="left" w:pos="426"/>
          <w:tab w:val="left" w:pos="993"/>
        </w:tabs>
        <w:spacing w:line="240" w:lineRule="auto"/>
        <w:ind w:left="360" w:firstLine="284"/>
        <w:rPr>
          <w:spacing w:val="-6"/>
          <w:sz w:val="24"/>
        </w:rPr>
      </w:pPr>
      <w:r w:rsidRPr="00D30775">
        <w:rPr>
          <w:spacing w:val="-6"/>
          <w:sz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D30775" w:rsidRPr="00D30775" w:rsidRDefault="00D30775" w:rsidP="00CC2223">
      <w:pPr>
        <w:pStyle w:val="21"/>
        <w:numPr>
          <w:ilvl w:val="0"/>
          <w:numId w:val="81"/>
        </w:numPr>
        <w:tabs>
          <w:tab w:val="left" w:pos="360"/>
          <w:tab w:val="left" w:pos="426"/>
          <w:tab w:val="left" w:pos="993"/>
        </w:tabs>
        <w:spacing w:line="240" w:lineRule="auto"/>
        <w:ind w:left="360" w:firstLine="284"/>
        <w:rPr>
          <w:spacing w:val="-6"/>
          <w:sz w:val="24"/>
        </w:rPr>
      </w:pPr>
      <w:r w:rsidRPr="00D30775">
        <w:rPr>
          <w:spacing w:val="-6"/>
          <w:sz w:val="24"/>
        </w:rPr>
        <w:t>реализация системы мероприятий по социальной адаптации детей с ОВЗ;</w:t>
      </w:r>
    </w:p>
    <w:p w:rsidR="00D30775" w:rsidRPr="00D30775" w:rsidRDefault="00D30775" w:rsidP="00CC2223">
      <w:pPr>
        <w:pStyle w:val="21"/>
        <w:numPr>
          <w:ilvl w:val="0"/>
          <w:numId w:val="81"/>
        </w:numPr>
        <w:tabs>
          <w:tab w:val="left" w:pos="360"/>
          <w:tab w:val="left" w:pos="426"/>
          <w:tab w:val="left" w:pos="993"/>
        </w:tabs>
        <w:spacing w:line="240" w:lineRule="auto"/>
        <w:ind w:left="360" w:firstLine="284"/>
        <w:rPr>
          <w:spacing w:val="-6"/>
          <w:sz w:val="24"/>
        </w:rPr>
      </w:pPr>
      <w:r w:rsidRPr="00D30775">
        <w:rPr>
          <w:spacing w:val="-6"/>
          <w:sz w:val="24"/>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D30775" w:rsidRPr="00D30775" w:rsidRDefault="00D30775" w:rsidP="00D30775">
      <w:pPr>
        <w:pStyle w:val="ac"/>
        <w:tabs>
          <w:tab w:val="left" w:pos="426"/>
        </w:tabs>
        <w:spacing w:line="240" w:lineRule="auto"/>
        <w:ind w:firstLine="284"/>
        <w:rPr>
          <w:rFonts w:ascii="Times New Roman" w:hAnsi="Times New Roman" w:cs="Times New Roman"/>
          <w:b/>
          <w:bCs/>
          <w:color w:val="auto"/>
          <w:spacing w:val="-6"/>
          <w:sz w:val="24"/>
          <w:szCs w:val="24"/>
        </w:rPr>
      </w:pPr>
      <w:r w:rsidRPr="00D30775">
        <w:rPr>
          <w:rFonts w:ascii="Times New Roman" w:hAnsi="Times New Roman" w:cs="Times New Roman"/>
          <w:b/>
          <w:bCs/>
          <w:color w:val="auto"/>
          <w:spacing w:val="-6"/>
          <w:sz w:val="24"/>
          <w:szCs w:val="24"/>
        </w:rPr>
        <w:t>Принципы</w:t>
      </w:r>
      <w:r w:rsidRPr="00D30775">
        <w:rPr>
          <w:rFonts w:ascii="Times New Roman" w:hAnsi="Times New Roman" w:cs="Times New Roman"/>
          <w:color w:val="auto"/>
          <w:spacing w:val="-6"/>
          <w:sz w:val="24"/>
          <w:szCs w:val="24"/>
        </w:rPr>
        <w:t xml:space="preserve"> </w:t>
      </w:r>
      <w:r w:rsidRPr="00D30775">
        <w:rPr>
          <w:rFonts w:ascii="Times New Roman" w:hAnsi="Times New Roman" w:cs="Times New Roman"/>
          <w:b/>
          <w:bCs/>
          <w:color w:val="auto"/>
          <w:spacing w:val="-6"/>
          <w:sz w:val="24"/>
          <w:szCs w:val="24"/>
        </w:rPr>
        <w:t>формирования программы</w:t>
      </w:r>
    </w:p>
    <w:p w:rsidR="00D30775" w:rsidRPr="00D30775" w:rsidRDefault="00D30775" w:rsidP="00CC2223">
      <w:pPr>
        <w:pStyle w:val="ac"/>
        <w:numPr>
          <w:ilvl w:val="0"/>
          <w:numId w:val="82"/>
        </w:numPr>
        <w:tabs>
          <w:tab w:val="left" w:pos="360"/>
          <w:tab w:val="left" w:pos="426"/>
          <w:tab w:val="left" w:pos="851"/>
        </w:tabs>
        <w:spacing w:line="240" w:lineRule="auto"/>
        <w:ind w:left="360" w:firstLine="284"/>
        <w:rPr>
          <w:rFonts w:ascii="Times New Roman" w:hAnsi="Times New Roman" w:cs="Times New Roman"/>
          <w:color w:val="auto"/>
          <w:spacing w:val="-6"/>
          <w:sz w:val="24"/>
          <w:szCs w:val="24"/>
        </w:rPr>
      </w:pPr>
      <w:r w:rsidRPr="00D30775">
        <w:rPr>
          <w:rFonts w:ascii="Times New Roman" w:hAnsi="Times New Roman" w:cs="Times New Roman"/>
          <w:iCs/>
          <w:color w:val="auto"/>
          <w:spacing w:val="-6"/>
          <w:sz w:val="24"/>
          <w:szCs w:val="24"/>
        </w:rPr>
        <w:t>Соблюдение интересов ребёнка</w:t>
      </w:r>
      <w:r w:rsidRPr="00D30775">
        <w:rPr>
          <w:rFonts w:ascii="Times New Roman" w:hAnsi="Times New Roman" w:cs="Times New Roman"/>
          <w:color w:val="auto"/>
          <w:spacing w:val="-6"/>
          <w:sz w:val="24"/>
          <w:szCs w:val="24"/>
        </w:rPr>
        <w:t>. Принцип определяет позицию специалиста, который призван решать проблему ребёнка с максимальной пользой и в интересах ребёнка.</w:t>
      </w:r>
    </w:p>
    <w:p w:rsidR="00D30775" w:rsidRPr="00D30775" w:rsidRDefault="00D30775" w:rsidP="00CC2223">
      <w:pPr>
        <w:pStyle w:val="ac"/>
        <w:numPr>
          <w:ilvl w:val="0"/>
          <w:numId w:val="82"/>
        </w:numPr>
        <w:tabs>
          <w:tab w:val="left" w:pos="360"/>
          <w:tab w:val="left" w:pos="426"/>
          <w:tab w:val="left" w:pos="851"/>
        </w:tabs>
        <w:spacing w:line="240" w:lineRule="auto"/>
        <w:ind w:left="360" w:firstLine="284"/>
        <w:rPr>
          <w:rFonts w:ascii="Times New Roman" w:hAnsi="Times New Roman" w:cs="Times New Roman"/>
          <w:color w:val="auto"/>
          <w:spacing w:val="-6"/>
          <w:sz w:val="24"/>
          <w:szCs w:val="24"/>
        </w:rPr>
      </w:pPr>
      <w:r w:rsidRPr="00D30775">
        <w:rPr>
          <w:rFonts w:ascii="Times New Roman" w:hAnsi="Times New Roman" w:cs="Times New Roman"/>
          <w:iCs/>
          <w:color w:val="auto"/>
          <w:spacing w:val="-6"/>
          <w:sz w:val="24"/>
          <w:szCs w:val="24"/>
        </w:rPr>
        <w:t>Системность</w:t>
      </w:r>
      <w:r w:rsidRPr="00D30775">
        <w:rPr>
          <w:rFonts w:ascii="Times New Roman" w:hAnsi="Times New Roman" w:cs="Times New Roman"/>
          <w:color w:val="auto"/>
          <w:spacing w:val="-6"/>
          <w:sz w:val="24"/>
          <w:szCs w:val="24"/>
        </w:rPr>
        <w:t xml:space="preserve"> – обеспечение единства диагностики, коррекции и развития,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образовательных отношений.</w:t>
      </w:r>
    </w:p>
    <w:p w:rsidR="00D30775" w:rsidRPr="00D30775" w:rsidRDefault="00D30775" w:rsidP="00CC2223">
      <w:pPr>
        <w:pStyle w:val="ac"/>
        <w:numPr>
          <w:ilvl w:val="0"/>
          <w:numId w:val="82"/>
        </w:numPr>
        <w:tabs>
          <w:tab w:val="left" w:pos="360"/>
          <w:tab w:val="left" w:pos="426"/>
          <w:tab w:val="left" w:pos="851"/>
        </w:tabs>
        <w:spacing w:line="240" w:lineRule="auto"/>
        <w:ind w:left="360" w:firstLine="284"/>
        <w:rPr>
          <w:rFonts w:ascii="Times New Roman" w:hAnsi="Times New Roman" w:cs="Times New Roman"/>
          <w:color w:val="auto"/>
          <w:spacing w:val="-6"/>
          <w:sz w:val="24"/>
          <w:szCs w:val="24"/>
        </w:rPr>
      </w:pPr>
      <w:r w:rsidRPr="00D30775">
        <w:rPr>
          <w:rFonts w:ascii="Times New Roman" w:hAnsi="Times New Roman" w:cs="Times New Roman"/>
          <w:iCs/>
          <w:color w:val="auto"/>
          <w:spacing w:val="-6"/>
          <w:sz w:val="24"/>
          <w:szCs w:val="24"/>
        </w:rPr>
        <w:t>Непрерывность</w:t>
      </w:r>
      <w:r w:rsidRPr="00D30775">
        <w:rPr>
          <w:rFonts w:ascii="Times New Roman" w:hAnsi="Times New Roman" w:cs="Times New Roman"/>
          <w:color w:val="auto"/>
          <w:spacing w:val="-6"/>
          <w:sz w:val="24"/>
          <w:szCs w:val="24"/>
        </w:rPr>
        <w:t xml:space="preserve"> – гарантия ребёнку и его родителям (законным представителям) непрерывности помощи до полного решения проблемы или определения подхода к её решению.</w:t>
      </w:r>
    </w:p>
    <w:p w:rsidR="00D30775" w:rsidRPr="00D30775" w:rsidRDefault="00D30775" w:rsidP="00CC2223">
      <w:pPr>
        <w:pStyle w:val="ac"/>
        <w:numPr>
          <w:ilvl w:val="0"/>
          <w:numId w:val="82"/>
        </w:numPr>
        <w:tabs>
          <w:tab w:val="left" w:pos="360"/>
          <w:tab w:val="left" w:pos="426"/>
          <w:tab w:val="left" w:pos="851"/>
        </w:tabs>
        <w:spacing w:line="240" w:lineRule="auto"/>
        <w:ind w:left="360" w:firstLine="284"/>
        <w:rPr>
          <w:rFonts w:ascii="Times New Roman" w:hAnsi="Times New Roman" w:cs="Times New Roman"/>
          <w:color w:val="auto"/>
          <w:spacing w:val="-6"/>
          <w:sz w:val="24"/>
          <w:szCs w:val="24"/>
        </w:rPr>
      </w:pPr>
      <w:r w:rsidRPr="00D30775">
        <w:rPr>
          <w:rFonts w:ascii="Times New Roman" w:hAnsi="Times New Roman" w:cs="Times New Roman"/>
          <w:iCs/>
          <w:color w:val="auto"/>
          <w:spacing w:val="-6"/>
          <w:sz w:val="24"/>
          <w:szCs w:val="24"/>
        </w:rPr>
        <w:t>Вариативность</w:t>
      </w:r>
      <w:r w:rsidRPr="00D30775">
        <w:rPr>
          <w:rFonts w:ascii="Times New Roman" w:hAnsi="Times New Roman" w:cs="Times New Roman"/>
          <w:color w:val="auto"/>
          <w:spacing w:val="-6"/>
          <w:sz w:val="24"/>
          <w:szCs w:val="24"/>
        </w:rPr>
        <w:t xml:space="preserve"> – создание вариативных условий для получения образования детьми с ОВЗ.</w:t>
      </w:r>
    </w:p>
    <w:p w:rsidR="00D30775" w:rsidRDefault="00D30775" w:rsidP="00CC2223">
      <w:pPr>
        <w:pStyle w:val="ac"/>
        <w:numPr>
          <w:ilvl w:val="0"/>
          <w:numId w:val="82"/>
        </w:numPr>
        <w:tabs>
          <w:tab w:val="left" w:pos="360"/>
          <w:tab w:val="left" w:pos="426"/>
          <w:tab w:val="left" w:pos="851"/>
        </w:tabs>
        <w:spacing w:line="240" w:lineRule="auto"/>
        <w:ind w:left="360" w:firstLine="284"/>
        <w:rPr>
          <w:rFonts w:ascii="Times New Roman" w:hAnsi="Times New Roman" w:cs="Times New Roman"/>
          <w:color w:val="auto"/>
          <w:spacing w:val="-6"/>
          <w:sz w:val="24"/>
          <w:szCs w:val="24"/>
        </w:rPr>
      </w:pPr>
      <w:r w:rsidRPr="00D30775">
        <w:rPr>
          <w:rFonts w:ascii="Times New Roman" w:hAnsi="Times New Roman" w:cs="Times New Roman"/>
          <w:iCs/>
          <w:color w:val="auto"/>
          <w:spacing w:val="-6"/>
          <w:sz w:val="24"/>
          <w:szCs w:val="24"/>
        </w:rPr>
        <w:t>Рекомендательный характер оказания помощи</w:t>
      </w:r>
      <w:r w:rsidRPr="00D30775">
        <w:rPr>
          <w:rFonts w:ascii="Times New Roman" w:hAnsi="Times New Roman" w:cs="Times New Roman"/>
          <w:color w:val="auto"/>
          <w:spacing w:val="-6"/>
          <w:sz w:val="24"/>
          <w:szCs w:val="24"/>
        </w:rPr>
        <w:t xml:space="preserve"> – обеспечение соблюдения гарантированных законодательством прав родителей (законных представителей) детей с ОВЗ выбирать формы получения детьми образования, соблюдение Гимназией защиты законных прав и интересов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w:t>
      </w:r>
      <w:r>
        <w:rPr>
          <w:rFonts w:ascii="Times New Roman" w:hAnsi="Times New Roman" w:cs="Times New Roman"/>
          <w:color w:val="auto"/>
          <w:spacing w:val="-6"/>
          <w:sz w:val="24"/>
          <w:szCs w:val="24"/>
        </w:rPr>
        <w:t>ю деятельность (классы, группы).</w:t>
      </w:r>
    </w:p>
    <w:p w:rsidR="0049799D" w:rsidRDefault="0049799D" w:rsidP="0049799D">
      <w:pPr>
        <w:ind w:firstLine="284"/>
        <w:jc w:val="both"/>
        <w:rPr>
          <w:spacing w:val="-6"/>
        </w:rPr>
      </w:pPr>
      <w:r w:rsidRPr="0049799D">
        <w:rPr>
          <w:spacing w:val="-6"/>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4"/>
        <w:gridCol w:w="4785"/>
      </w:tblGrid>
      <w:tr w:rsidR="0049799D" w:rsidRPr="002D09FC" w:rsidTr="002D09FC">
        <w:tc>
          <w:tcPr>
            <w:tcW w:w="4786" w:type="dxa"/>
          </w:tcPr>
          <w:p w:rsidR="0049799D" w:rsidRPr="002D09FC" w:rsidRDefault="001E0582" w:rsidP="002D09FC">
            <w:pPr>
              <w:jc w:val="center"/>
              <w:rPr>
                <w:spacing w:val="-6"/>
              </w:rPr>
            </w:pPr>
            <w:r w:rsidRPr="002D09FC">
              <w:rPr>
                <w:spacing w:val="-6"/>
              </w:rPr>
              <w:t xml:space="preserve">Направления </w:t>
            </w:r>
          </w:p>
        </w:tc>
        <w:tc>
          <w:tcPr>
            <w:tcW w:w="4786" w:type="dxa"/>
          </w:tcPr>
          <w:p w:rsidR="0049799D" w:rsidRPr="002D09FC" w:rsidRDefault="001E0582" w:rsidP="002D09FC">
            <w:pPr>
              <w:jc w:val="center"/>
              <w:rPr>
                <w:spacing w:val="-6"/>
              </w:rPr>
            </w:pPr>
            <w:r w:rsidRPr="002D09FC">
              <w:rPr>
                <w:spacing w:val="-6"/>
              </w:rPr>
              <w:t>Характеристика содержания</w:t>
            </w:r>
          </w:p>
        </w:tc>
      </w:tr>
      <w:tr w:rsidR="0049799D" w:rsidRPr="002D09FC" w:rsidTr="002D09FC">
        <w:tc>
          <w:tcPr>
            <w:tcW w:w="4786" w:type="dxa"/>
          </w:tcPr>
          <w:p w:rsidR="0049799D" w:rsidRPr="002D09FC" w:rsidRDefault="001E0582" w:rsidP="002D09FC">
            <w:pPr>
              <w:jc w:val="both"/>
              <w:rPr>
                <w:spacing w:val="-6"/>
              </w:rPr>
            </w:pPr>
            <w:r w:rsidRPr="002D09FC">
              <w:rPr>
                <w:i/>
                <w:spacing w:val="-6"/>
              </w:rPr>
              <w:t>Диагностическая работа</w:t>
            </w:r>
            <w:r w:rsidRPr="002D09FC">
              <w:rPr>
                <w:spacing w:val="-6"/>
              </w:rPr>
              <w:t xml:space="preserve"> обеспечивает своевременное выявление детей с ограниченными возможностями здоровья и группы риска,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tc>
        <w:tc>
          <w:tcPr>
            <w:tcW w:w="4786" w:type="dxa"/>
          </w:tcPr>
          <w:p w:rsidR="001E0582" w:rsidRPr="002D09FC" w:rsidRDefault="001E0582" w:rsidP="002D09FC">
            <w:pPr>
              <w:jc w:val="both"/>
              <w:rPr>
                <w:spacing w:val="-6"/>
              </w:rPr>
            </w:pPr>
            <w:r w:rsidRPr="002D09FC">
              <w:rPr>
                <w:spacing w:val="-6"/>
              </w:rPr>
              <w:t xml:space="preserve">- Своевременное выявление детей, нуждающихся в специализированной помощи;  </w:t>
            </w:r>
          </w:p>
          <w:p w:rsidR="001E0582" w:rsidRPr="002D09FC" w:rsidRDefault="001E0582" w:rsidP="002D09FC">
            <w:pPr>
              <w:jc w:val="both"/>
              <w:rPr>
                <w:spacing w:val="-6"/>
              </w:rPr>
            </w:pPr>
            <w:r w:rsidRPr="002D09FC">
              <w:rPr>
                <w:spacing w:val="-6"/>
              </w:rPr>
              <w:t xml:space="preserve">-  ранняя (с первых дней пребывания ребёнка в образовательном учреждении) диагностика отклонений в развитии и анализ причин трудностей адаптации; </w:t>
            </w:r>
          </w:p>
          <w:p w:rsidR="001E0582" w:rsidRPr="002D09FC" w:rsidRDefault="001E0582" w:rsidP="002D09FC">
            <w:pPr>
              <w:jc w:val="both"/>
              <w:rPr>
                <w:spacing w:val="-6"/>
              </w:rPr>
            </w:pPr>
            <w:r w:rsidRPr="002D09FC">
              <w:rPr>
                <w:spacing w:val="-6"/>
              </w:rPr>
              <w:t xml:space="preserve">-  комплексный сбор сведений о ребёнке на основании диагностической информации от специалистов разного профиля; </w:t>
            </w:r>
          </w:p>
          <w:p w:rsidR="001E0582" w:rsidRPr="002D09FC" w:rsidRDefault="001E0582" w:rsidP="002D09FC">
            <w:pPr>
              <w:jc w:val="both"/>
              <w:rPr>
                <w:spacing w:val="-6"/>
              </w:rPr>
            </w:pPr>
            <w:r w:rsidRPr="002D09FC">
              <w:rPr>
                <w:spacing w:val="-6"/>
              </w:rPr>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1E0582" w:rsidRPr="002D09FC" w:rsidRDefault="001E0582" w:rsidP="002D09FC">
            <w:pPr>
              <w:jc w:val="both"/>
              <w:rPr>
                <w:spacing w:val="-6"/>
              </w:rPr>
            </w:pPr>
            <w:r w:rsidRPr="002D09FC">
              <w:rPr>
                <w:spacing w:val="-6"/>
              </w:rPr>
              <w:t xml:space="preserve">- изучение социальной ситуации развития и условий семейного воспитания ребёнка;  </w:t>
            </w:r>
          </w:p>
          <w:p w:rsidR="001E0582" w:rsidRPr="002D09FC" w:rsidRDefault="001E0582" w:rsidP="002D09FC">
            <w:pPr>
              <w:jc w:val="both"/>
              <w:rPr>
                <w:spacing w:val="-6"/>
              </w:rPr>
            </w:pPr>
            <w:r w:rsidRPr="002D09FC">
              <w:rPr>
                <w:spacing w:val="-6"/>
              </w:rPr>
              <w:t xml:space="preserve">-  изучение адаптивных возможностей и уровня социализации ребёнка с ограниченными возможностями здоровья;  </w:t>
            </w:r>
          </w:p>
          <w:p w:rsidR="001E0582" w:rsidRPr="002D09FC" w:rsidRDefault="001E0582" w:rsidP="002D09FC">
            <w:pPr>
              <w:jc w:val="both"/>
              <w:rPr>
                <w:spacing w:val="-6"/>
              </w:rPr>
            </w:pPr>
            <w:r w:rsidRPr="002D09FC">
              <w:rPr>
                <w:spacing w:val="-6"/>
              </w:rPr>
              <w:t xml:space="preserve">- системный разносторонний контроль специалистов за уровнем и динамикой развития ребёнка;  </w:t>
            </w:r>
          </w:p>
          <w:p w:rsidR="0049799D" w:rsidRPr="002D09FC" w:rsidRDefault="001E0582" w:rsidP="002D09FC">
            <w:pPr>
              <w:jc w:val="both"/>
              <w:rPr>
                <w:spacing w:val="-6"/>
              </w:rPr>
            </w:pPr>
            <w:r w:rsidRPr="002D09FC">
              <w:rPr>
                <w:spacing w:val="-6"/>
              </w:rPr>
              <w:t>- анализ успешности коррекционно-развивающей работы.</w:t>
            </w:r>
          </w:p>
        </w:tc>
      </w:tr>
      <w:tr w:rsidR="0049799D" w:rsidRPr="002D09FC" w:rsidTr="002D09FC">
        <w:tc>
          <w:tcPr>
            <w:tcW w:w="4786" w:type="dxa"/>
          </w:tcPr>
          <w:p w:rsidR="0049799D" w:rsidRPr="002D09FC" w:rsidRDefault="001E0582" w:rsidP="002D09FC">
            <w:pPr>
              <w:jc w:val="both"/>
              <w:rPr>
                <w:spacing w:val="-6"/>
              </w:rPr>
            </w:pPr>
            <w:r w:rsidRPr="002D09FC">
              <w:rPr>
                <w:i/>
                <w:spacing w:val="-6"/>
              </w:rPr>
              <w:t>Коррекционно-развивающая работа</w:t>
            </w:r>
            <w:r w:rsidRPr="002D09FC">
              <w:rPr>
                <w:spacing w:val="-6"/>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учащихся (личностных, регулятивных, познавательных, коммуникативных)</w:t>
            </w:r>
          </w:p>
        </w:tc>
        <w:tc>
          <w:tcPr>
            <w:tcW w:w="4786" w:type="dxa"/>
          </w:tcPr>
          <w:p w:rsidR="001E0582" w:rsidRPr="002D09FC" w:rsidRDefault="001E0582" w:rsidP="002D09FC">
            <w:pPr>
              <w:jc w:val="both"/>
              <w:rPr>
                <w:spacing w:val="-6"/>
              </w:rPr>
            </w:pPr>
            <w:r w:rsidRPr="002D09FC">
              <w:rPr>
                <w:spacing w:val="-6"/>
              </w:rPr>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1E0582" w:rsidRPr="002D09FC" w:rsidRDefault="001E0582" w:rsidP="002D09FC">
            <w:pPr>
              <w:jc w:val="both"/>
              <w:rPr>
                <w:spacing w:val="-6"/>
              </w:rPr>
            </w:pPr>
            <w:r w:rsidRPr="002D09FC">
              <w:rPr>
                <w:spacing w:val="-6"/>
              </w:rPr>
              <w:t xml:space="preserve">- организация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1E0582" w:rsidRPr="002D09FC" w:rsidRDefault="001E0582" w:rsidP="002D09FC">
            <w:pPr>
              <w:jc w:val="both"/>
              <w:rPr>
                <w:spacing w:val="-6"/>
              </w:rPr>
            </w:pPr>
            <w:r w:rsidRPr="002D09FC">
              <w:rPr>
                <w:spacing w:val="-6"/>
              </w:rPr>
              <w:t xml:space="preserve">-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w:t>
            </w:r>
          </w:p>
          <w:p w:rsidR="001E0582" w:rsidRPr="002D09FC" w:rsidRDefault="001E0582" w:rsidP="002D09FC">
            <w:pPr>
              <w:jc w:val="both"/>
              <w:rPr>
                <w:spacing w:val="-6"/>
              </w:rPr>
            </w:pPr>
            <w:r w:rsidRPr="002D09FC">
              <w:rPr>
                <w:spacing w:val="-6"/>
              </w:rPr>
              <w:t xml:space="preserve">-  коррекция и развитие высших психических функций;  </w:t>
            </w:r>
          </w:p>
          <w:p w:rsidR="001E0582" w:rsidRPr="002D09FC" w:rsidRDefault="001E0582" w:rsidP="002D09FC">
            <w:pPr>
              <w:jc w:val="both"/>
              <w:rPr>
                <w:spacing w:val="-6"/>
              </w:rPr>
            </w:pPr>
            <w:r w:rsidRPr="002D09FC">
              <w:rPr>
                <w:spacing w:val="-6"/>
              </w:rPr>
              <w:t xml:space="preserve">- развитие эмоционально-волевой и личностной сфер ребёнка и психокоррекцию его поведения;  </w:t>
            </w:r>
          </w:p>
          <w:p w:rsidR="0049799D" w:rsidRPr="002D09FC" w:rsidRDefault="001E0582" w:rsidP="002D09FC">
            <w:pPr>
              <w:jc w:val="both"/>
              <w:rPr>
                <w:spacing w:val="-6"/>
              </w:rPr>
            </w:pPr>
            <w:r w:rsidRPr="002D09FC">
              <w:rPr>
                <w:spacing w:val="-6"/>
              </w:rPr>
              <w:t xml:space="preserve">- социальная защита ребёнка в случаях неблагоприятных условий жизни при психотравмирующих обстоятельствах.  </w:t>
            </w:r>
          </w:p>
        </w:tc>
      </w:tr>
      <w:tr w:rsidR="0049799D" w:rsidRPr="002D09FC" w:rsidTr="002D09FC">
        <w:tc>
          <w:tcPr>
            <w:tcW w:w="4786" w:type="dxa"/>
          </w:tcPr>
          <w:p w:rsidR="0049799D" w:rsidRPr="002D09FC" w:rsidRDefault="001E0582" w:rsidP="002D09FC">
            <w:pPr>
              <w:jc w:val="both"/>
              <w:rPr>
                <w:spacing w:val="-6"/>
              </w:rPr>
            </w:pPr>
            <w:r w:rsidRPr="002D09FC">
              <w:rPr>
                <w:i/>
                <w:spacing w:val="-6"/>
              </w:rPr>
              <w:t>Консультативная работа</w:t>
            </w:r>
            <w:r w:rsidRPr="002D09FC">
              <w:rPr>
                <w:spacing w:val="-6"/>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учащихся  </w:t>
            </w:r>
          </w:p>
        </w:tc>
        <w:tc>
          <w:tcPr>
            <w:tcW w:w="4786" w:type="dxa"/>
          </w:tcPr>
          <w:p w:rsidR="001E0582" w:rsidRPr="002D09FC" w:rsidRDefault="001E0582" w:rsidP="002D09FC">
            <w:pPr>
              <w:jc w:val="both"/>
              <w:rPr>
                <w:spacing w:val="-6"/>
              </w:rPr>
            </w:pPr>
            <w:r w:rsidRPr="002D09FC">
              <w:rPr>
                <w:spacing w:val="-6"/>
              </w:rPr>
              <w:t xml:space="preserve">- Выработка совместных обоснованных рекомендаций по основным направлениям работы с </w:t>
            </w:r>
            <w:r w:rsidR="003E4860">
              <w:rPr>
                <w:spacing w:val="-6"/>
              </w:rPr>
              <w:t>учащимся</w:t>
            </w:r>
            <w:r w:rsidRPr="002D09FC">
              <w:rPr>
                <w:spacing w:val="-6"/>
              </w:rPr>
              <w:t xml:space="preserve"> с ограниченными возможностями здоровья, единых для всех участников образовательного процесса;  </w:t>
            </w:r>
          </w:p>
          <w:p w:rsidR="001E0582" w:rsidRPr="002D09FC" w:rsidRDefault="001E0582" w:rsidP="002D09FC">
            <w:pPr>
              <w:jc w:val="both"/>
              <w:rPr>
                <w:spacing w:val="-6"/>
              </w:rPr>
            </w:pPr>
            <w:r w:rsidRPr="002D09FC">
              <w:rPr>
                <w:spacing w:val="-6"/>
              </w:rPr>
              <w:t xml:space="preserve">- консультирование специалистами педагогов по выбору индивидуально-ориентированных методов и приёмов работы с учащимся с ограниченными возможностями здоровья;  </w:t>
            </w:r>
          </w:p>
          <w:p w:rsidR="0049799D" w:rsidRPr="002D09FC" w:rsidRDefault="001E0582" w:rsidP="002D09FC">
            <w:pPr>
              <w:jc w:val="both"/>
              <w:rPr>
                <w:spacing w:val="-6"/>
              </w:rPr>
            </w:pPr>
            <w:r w:rsidRPr="002D09FC">
              <w:rPr>
                <w:spacing w:val="-6"/>
              </w:rPr>
              <w:t>- 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tc>
      </w:tr>
      <w:tr w:rsidR="0049799D" w:rsidRPr="002D09FC" w:rsidTr="002D09FC">
        <w:tc>
          <w:tcPr>
            <w:tcW w:w="4786" w:type="dxa"/>
          </w:tcPr>
          <w:p w:rsidR="0049799D" w:rsidRPr="002D09FC" w:rsidRDefault="001E0582" w:rsidP="002D09FC">
            <w:pPr>
              <w:jc w:val="both"/>
              <w:rPr>
                <w:spacing w:val="-6"/>
              </w:rPr>
            </w:pPr>
            <w:r w:rsidRPr="002D09FC">
              <w:rPr>
                <w:i/>
                <w:spacing w:val="-6"/>
              </w:rPr>
              <w:t>Информационно-просветительская работа</w:t>
            </w:r>
            <w:r w:rsidRPr="002D09FC">
              <w:rPr>
                <w:spacing w:val="-6"/>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учащимися (как имеющими, так и не имеющими недостатки в развитии), их родителями (законными представителями), педагогическими работниками</w:t>
            </w:r>
          </w:p>
        </w:tc>
        <w:tc>
          <w:tcPr>
            <w:tcW w:w="4786" w:type="dxa"/>
          </w:tcPr>
          <w:p w:rsidR="0049799D" w:rsidRPr="002D09FC" w:rsidRDefault="001E0582" w:rsidP="002D09FC">
            <w:pPr>
              <w:jc w:val="both"/>
              <w:rPr>
                <w:spacing w:val="-6"/>
              </w:rPr>
            </w:pPr>
            <w:r w:rsidRPr="002D09FC">
              <w:rPr>
                <w:spacing w:val="-6"/>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учащимся (как имеющим, так и не имеющим недостатки в развитии), их родителям (законным представителям), педагогическим работникам, - вопросов, вязанных с особенностями образовательного процесса и сопровождения детей с ограниченными возможностями здоровья; </w:t>
            </w:r>
          </w:p>
          <w:p w:rsidR="001E0582" w:rsidRPr="002D09FC" w:rsidRDefault="001E0582" w:rsidP="002D09FC">
            <w:pPr>
              <w:jc w:val="both"/>
              <w:rPr>
                <w:spacing w:val="-6"/>
              </w:rPr>
            </w:pPr>
            <w:r w:rsidRPr="002D09FC">
              <w:rPr>
                <w:spacing w:val="-6"/>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  </w:t>
            </w:r>
          </w:p>
        </w:tc>
      </w:tr>
    </w:tbl>
    <w:p w:rsidR="001E0582" w:rsidRDefault="001E0582" w:rsidP="001E0582">
      <w:pPr>
        <w:ind w:firstLine="284"/>
        <w:jc w:val="both"/>
        <w:rPr>
          <w:spacing w:val="-6"/>
        </w:rPr>
      </w:pPr>
      <w:r w:rsidRPr="001E0582">
        <w:rPr>
          <w:spacing w:val="-6"/>
        </w:rP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p>
    <w:p w:rsidR="001E0582" w:rsidRPr="001E0582" w:rsidRDefault="001E0582" w:rsidP="001E0582">
      <w:pPr>
        <w:ind w:firstLine="284"/>
        <w:jc w:val="center"/>
        <w:rPr>
          <w:b/>
          <w:spacing w:val="-6"/>
        </w:rPr>
      </w:pPr>
      <w:r w:rsidRPr="001E0582">
        <w:rPr>
          <w:b/>
          <w:spacing w:val="-6"/>
        </w:rPr>
        <w:t>Этапы реализации программы</w:t>
      </w:r>
    </w:p>
    <w:p w:rsidR="001E0582" w:rsidRDefault="001E0582" w:rsidP="0049799D">
      <w:pPr>
        <w:ind w:firstLine="284"/>
        <w:jc w:val="both"/>
        <w:rPr>
          <w:spacing w:val="-6"/>
        </w:rPr>
      </w:pPr>
      <w:r w:rsidRPr="001E0582">
        <w:rPr>
          <w:spacing w:val="-6"/>
        </w:rPr>
        <w:t xml:space="preserve">1. Этап сбора и анализа информации (информационно-аналитическая деятельность).  </w:t>
      </w:r>
    </w:p>
    <w:p w:rsidR="001E0582" w:rsidRDefault="001E0582" w:rsidP="0049799D">
      <w:pPr>
        <w:ind w:firstLine="284"/>
        <w:jc w:val="both"/>
        <w:rPr>
          <w:spacing w:val="-6"/>
        </w:rPr>
      </w:pPr>
      <w:r w:rsidRPr="001E0582">
        <w:rPr>
          <w:spacing w:val="-6"/>
        </w:rPr>
        <w:t>Результатом данного этап</w:t>
      </w:r>
      <w:r>
        <w:rPr>
          <w:spacing w:val="-6"/>
        </w:rPr>
        <w:t xml:space="preserve">а является оценка контингента </w:t>
      </w:r>
      <w:r w:rsidRPr="001E0582">
        <w:rPr>
          <w:spacing w:val="-6"/>
        </w:rPr>
        <w:t>у</w:t>
      </w:r>
      <w:r>
        <w:rPr>
          <w:spacing w:val="-6"/>
        </w:rPr>
        <w:t>ча</w:t>
      </w:r>
      <w:r w:rsidRPr="001E0582">
        <w:rPr>
          <w:spacing w:val="-6"/>
        </w:rPr>
        <w:t xml:space="preserve">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 технической и кадровой базы учреждения.  </w:t>
      </w:r>
    </w:p>
    <w:p w:rsidR="001E0582" w:rsidRDefault="001E0582" w:rsidP="0049799D">
      <w:pPr>
        <w:ind w:firstLine="284"/>
        <w:jc w:val="both"/>
        <w:rPr>
          <w:spacing w:val="-6"/>
        </w:rPr>
      </w:pPr>
      <w:r w:rsidRPr="001E0582">
        <w:rPr>
          <w:spacing w:val="-6"/>
        </w:rPr>
        <w:t xml:space="preserve">2. Этап планирования, организации, координации (организационноисполнительская деятельность).  </w:t>
      </w:r>
    </w:p>
    <w:p w:rsidR="001E0582" w:rsidRDefault="001E0582" w:rsidP="0049799D">
      <w:pPr>
        <w:ind w:firstLine="284"/>
        <w:jc w:val="both"/>
        <w:rPr>
          <w:spacing w:val="-6"/>
        </w:rPr>
      </w:pPr>
      <w:r w:rsidRPr="001E0582">
        <w:rPr>
          <w:spacing w:val="-6"/>
        </w:rPr>
        <w:t xml:space="preserve">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1E0582" w:rsidRDefault="001E0582" w:rsidP="0049799D">
      <w:pPr>
        <w:ind w:firstLine="284"/>
        <w:jc w:val="both"/>
        <w:rPr>
          <w:spacing w:val="-6"/>
        </w:rPr>
      </w:pPr>
      <w:r w:rsidRPr="001E0582">
        <w:rPr>
          <w:spacing w:val="-6"/>
        </w:rPr>
        <w:t xml:space="preserve">3. Этап диагностики коррекционно-развивающей образовательной среды (контрольно- диагностическая деятельность).  </w:t>
      </w:r>
    </w:p>
    <w:p w:rsidR="001E0582" w:rsidRDefault="001E0582" w:rsidP="0049799D">
      <w:pPr>
        <w:ind w:firstLine="284"/>
        <w:jc w:val="both"/>
        <w:rPr>
          <w:spacing w:val="-6"/>
        </w:rPr>
      </w:pPr>
      <w:r w:rsidRPr="001E0582">
        <w:rPr>
          <w:spacing w:val="-6"/>
        </w:rPr>
        <w:t xml:space="preserve">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1E0582" w:rsidRDefault="001E0582" w:rsidP="0049799D">
      <w:pPr>
        <w:ind w:firstLine="284"/>
        <w:jc w:val="both"/>
        <w:rPr>
          <w:spacing w:val="-6"/>
        </w:rPr>
      </w:pPr>
      <w:r w:rsidRPr="001E0582">
        <w:rPr>
          <w:spacing w:val="-6"/>
        </w:rPr>
        <w:t>4. Этап регуляции и корректировки (регулятивно-корректировочная деятельность)</w:t>
      </w:r>
      <w:r>
        <w:rPr>
          <w:spacing w:val="-6"/>
        </w:rPr>
        <w:t>.</w:t>
      </w:r>
      <w:r w:rsidRPr="001E0582">
        <w:rPr>
          <w:spacing w:val="-6"/>
        </w:rPr>
        <w:t xml:space="preserve">  </w:t>
      </w:r>
    </w:p>
    <w:p w:rsidR="0049799D" w:rsidRDefault="001E0582" w:rsidP="0049799D">
      <w:pPr>
        <w:ind w:firstLine="284"/>
        <w:jc w:val="both"/>
        <w:rPr>
          <w:spacing w:val="-6"/>
        </w:rPr>
      </w:pPr>
      <w:r w:rsidRPr="001E0582">
        <w:rPr>
          <w:spacing w:val="-6"/>
        </w:rPr>
        <w:t>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1E0582" w:rsidRDefault="001E0582" w:rsidP="0049799D">
      <w:pPr>
        <w:ind w:firstLine="284"/>
        <w:jc w:val="both"/>
        <w:rPr>
          <w:spacing w:val="-6"/>
        </w:rPr>
      </w:pPr>
      <w:r w:rsidRPr="001E0582">
        <w:rPr>
          <w:spacing w:val="-6"/>
        </w:rPr>
        <w:t xml:space="preserve">Реализация программы коррекционной работы осуществляется через:  </w:t>
      </w:r>
    </w:p>
    <w:p w:rsidR="001E0582" w:rsidRDefault="001E0582" w:rsidP="0049799D">
      <w:pPr>
        <w:ind w:firstLine="284"/>
        <w:jc w:val="both"/>
        <w:rPr>
          <w:spacing w:val="-6"/>
        </w:rPr>
      </w:pPr>
      <w:r w:rsidRPr="001E0582">
        <w:rPr>
          <w:spacing w:val="-6"/>
        </w:rPr>
        <w:t>- коррекционную раб</w:t>
      </w:r>
      <w:r>
        <w:rPr>
          <w:spacing w:val="-6"/>
        </w:rPr>
        <w:t>оту учителя в Школе</w:t>
      </w:r>
    </w:p>
    <w:p w:rsidR="001E0582" w:rsidRDefault="001E0582" w:rsidP="0049799D">
      <w:pPr>
        <w:ind w:firstLine="284"/>
        <w:jc w:val="both"/>
        <w:rPr>
          <w:spacing w:val="-6"/>
        </w:rPr>
      </w:pPr>
      <w:r w:rsidRPr="001E0582">
        <w:rPr>
          <w:spacing w:val="-6"/>
        </w:rPr>
        <w:t>- преодоление затруднений учащихся в учебной деятельности и овладение навыками адаптации к социуму</w:t>
      </w:r>
      <w:r>
        <w:rPr>
          <w:spacing w:val="-6"/>
        </w:rPr>
        <w:t xml:space="preserve"> средствами УМК «Школа России».</w:t>
      </w:r>
    </w:p>
    <w:p w:rsidR="001E0582" w:rsidRPr="0049799D" w:rsidRDefault="001E0582" w:rsidP="0049799D">
      <w:pPr>
        <w:ind w:firstLine="284"/>
        <w:jc w:val="both"/>
        <w:rPr>
          <w:spacing w:val="-6"/>
        </w:rPr>
      </w:pPr>
    </w:p>
    <w:p w:rsidR="005E66E7" w:rsidRPr="001E0582" w:rsidRDefault="005E66E7" w:rsidP="001E0582">
      <w:pPr>
        <w:jc w:val="center"/>
        <w:rPr>
          <w:b/>
        </w:rPr>
      </w:pPr>
      <w:r w:rsidRPr="001E0582">
        <w:rPr>
          <w:b/>
        </w:rPr>
        <w:t>Программа медико–психолого–педагогического изучения ребенка.</w:t>
      </w:r>
    </w:p>
    <w:p w:rsidR="005E66E7" w:rsidRPr="005E66E7" w:rsidRDefault="005E66E7" w:rsidP="00D30775">
      <w:pPr>
        <w:ind w:firstLine="284"/>
        <w:jc w:val="both"/>
        <w:rPr>
          <w:i/>
        </w:rPr>
      </w:pP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53"/>
        <w:gridCol w:w="5009"/>
        <w:gridCol w:w="2968"/>
      </w:tblGrid>
      <w:tr w:rsidR="005E66E7" w:rsidTr="009B7CCC">
        <w:tc>
          <w:tcPr>
            <w:tcW w:w="2053" w:type="dxa"/>
          </w:tcPr>
          <w:p w:rsidR="005E66E7" w:rsidRDefault="005E66E7" w:rsidP="00900CAB">
            <w:pPr>
              <w:jc w:val="both"/>
            </w:pPr>
            <w:r>
              <w:t>Изучение ребенка</w:t>
            </w:r>
          </w:p>
        </w:tc>
        <w:tc>
          <w:tcPr>
            <w:tcW w:w="5009" w:type="dxa"/>
          </w:tcPr>
          <w:p w:rsidR="005E66E7" w:rsidRDefault="005E66E7" w:rsidP="00900CAB">
            <w:pPr>
              <w:jc w:val="both"/>
            </w:pPr>
            <w:r>
              <w:t>Содержание работы</w:t>
            </w:r>
          </w:p>
        </w:tc>
        <w:tc>
          <w:tcPr>
            <w:tcW w:w="2968" w:type="dxa"/>
          </w:tcPr>
          <w:p w:rsidR="005E66E7" w:rsidRDefault="005E66E7" w:rsidP="00900CAB">
            <w:pPr>
              <w:jc w:val="both"/>
            </w:pPr>
            <w:r>
              <w:t>Где и кем выполняется работа</w:t>
            </w:r>
          </w:p>
        </w:tc>
      </w:tr>
      <w:tr w:rsidR="005E66E7" w:rsidTr="009B7CCC">
        <w:tc>
          <w:tcPr>
            <w:tcW w:w="2053" w:type="dxa"/>
          </w:tcPr>
          <w:p w:rsidR="005E66E7" w:rsidRDefault="005E66E7" w:rsidP="00900CAB">
            <w:pPr>
              <w:jc w:val="both"/>
            </w:pPr>
            <w:r>
              <w:t>Медицинское</w:t>
            </w:r>
          </w:p>
        </w:tc>
        <w:tc>
          <w:tcPr>
            <w:tcW w:w="5009" w:type="dxa"/>
          </w:tcPr>
          <w:p w:rsidR="005E66E7" w:rsidRDefault="005E66E7" w:rsidP="00900CAB">
            <w:pPr>
              <w:jc w:val="both"/>
            </w:pPr>
            <w:r>
              <w:t xml:space="preserve">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 </w:t>
            </w:r>
          </w:p>
          <w:p w:rsidR="005E66E7" w:rsidRDefault="005E66E7" w:rsidP="00900CAB">
            <w:pPr>
              <w:jc w:val="both"/>
            </w:pPr>
            <w: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2968" w:type="dxa"/>
          </w:tcPr>
          <w:p w:rsidR="005E66E7" w:rsidRDefault="005E66E7" w:rsidP="00900CAB">
            <w:pPr>
              <w:jc w:val="both"/>
            </w:pPr>
            <w:r>
              <w:t>Школьный медицинский работник, педагог.</w:t>
            </w:r>
          </w:p>
          <w:p w:rsidR="005E66E7" w:rsidRDefault="005E66E7" w:rsidP="00900CAB">
            <w:pPr>
              <w:jc w:val="both"/>
            </w:pPr>
            <w:r>
              <w:t xml:space="preserve">Наблюдения во время занятий, в перемены, во время игр и т. д. (педагог). </w:t>
            </w:r>
          </w:p>
          <w:p w:rsidR="005E66E7" w:rsidRDefault="005E66E7" w:rsidP="00900CAB">
            <w:pPr>
              <w:jc w:val="both"/>
            </w:pPr>
            <w:r>
              <w:t xml:space="preserve">Обследование ребенка врачом. </w:t>
            </w:r>
          </w:p>
          <w:p w:rsidR="005E66E7" w:rsidRDefault="005E66E7" w:rsidP="00900CAB">
            <w:pPr>
              <w:jc w:val="both"/>
            </w:pPr>
            <w:r>
              <w:t>Беседа врача с родителями.</w:t>
            </w:r>
          </w:p>
        </w:tc>
      </w:tr>
      <w:tr w:rsidR="005E66E7" w:rsidTr="009B7CCC">
        <w:tc>
          <w:tcPr>
            <w:tcW w:w="2053" w:type="dxa"/>
          </w:tcPr>
          <w:p w:rsidR="005E66E7" w:rsidRDefault="001E0582" w:rsidP="00900CAB">
            <w:pPr>
              <w:jc w:val="both"/>
            </w:pPr>
            <w:r>
              <w:t>Психолого–</w:t>
            </w:r>
            <w:r w:rsidR="005E66E7">
              <w:t>логопедическое</w:t>
            </w:r>
          </w:p>
        </w:tc>
        <w:tc>
          <w:tcPr>
            <w:tcW w:w="5009" w:type="dxa"/>
          </w:tcPr>
          <w:p w:rsidR="005E66E7" w:rsidRDefault="005E66E7" w:rsidP="005E66E7">
            <w:r>
              <w:t xml:space="preserve">Обследование актуального уровня психического и речевого развития, определение зоны ближайшего развития. </w:t>
            </w:r>
          </w:p>
          <w:p w:rsidR="005E66E7" w:rsidRDefault="005E66E7" w:rsidP="005E66E7">
            <w:r w:rsidRPr="00900CAB">
              <w:rPr>
                <w:u w:val="single"/>
              </w:rPr>
              <w:t>Внимание:</w:t>
            </w:r>
            <w:r>
              <w:t xml:space="preserve"> устойчивость, переключаемость с одного вида деятельности на другой, объем, работоспособность. </w:t>
            </w:r>
          </w:p>
          <w:p w:rsidR="005E66E7" w:rsidRDefault="005E66E7" w:rsidP="005E66E7">
            <w:r w:rsidRPr="00900CAB">
              <w:rPr>
                <w:u w:val="single"/>
              </w:rPr>
              <w:t>Мышление:</w:t>
            </w:r>
            <w:r>
              <w:t xml:space="preserve"> визуальное (линейное, структурное); понятийное (интуитивное, логическое); абстрактное, речевое, образное. </w:t>
            </w:r>
          </w:p>
          <w:p w:rsidR="005E66E7" w:rsidRDefault="005E66E7" w:rsidP="005E66E7">
            <w:r w:rsidRPr="00900CAB">
              <w:rPr>
                <w:u w:val="single"/>
              </w:rPr>
              <w:t>Память:</w:t>
            </w:r>
            <w:r>
              <w:t xml:space="preserve"> зрительная, слуховая, моторная, смешанная. Быстрота и прочность запоминания; индивидуальные особенности; моторика речь.</w:t>
            </w:r>
          </w:p>
        </w:tc>
        <w:tc>
          <w:tcPr>
            <w:tcW w:w="2968" w:type="dxa"/>
          </w:tcPr>
          <w:p w:rsidR="005E66E7" w:rsidRDefault="005E66E7" w:rsidP="00900CAB">
            <w:pPr>
              <w:jc w:val="both"/>
            </w:pPr>
            <w:r>
              <w:t xml:space="preserve">Наблюдение за ребенком на занятиях и во внеурочное время (учитель). </w:t>
            </w:r>
          </w:p>
          <w:p w:rsidR="005E66E7" w:rsidRDefault="005E66E7" w:rsidP="00900CAB">
            <w:pPr>
              <w:jc w:val="both"/>
            </w:pPr>
            <w:r>
              <w:t>Беседы с ребенко</w:t>
            </w:r>
            <w:r w:rsidR="001E0582">
              <w:t>м, с родителями (педагог-психолог, учитель</w:t>
            </w:r>
            <w:r>
              <w:t xml:space="preserve">). </w:t>
            </w:r>
          </w:p>
          <w:p w:rsidR="005E66E7" w:rsidRDefault="005E66E7" w:rsidP="00900CAB">
            <w:pPr>
              <w:jc w:val="both"/>
            </w:pPr>
            <w:r>
              <w:t xml:space="preserve">Наблюдения за речью ребенка на занятиях и в свободное время (логопед). </w:t>
            </w:r>
          </w:p>
          <w:p w:rsidR="005E66E7" w:rsidRDefault="005E66E7" w:rsidP="00900CAB">
            <w:pPr>
              <w:jc w:val="both"/>
            </w:pPr>
            <w:r>
              <w:t>Изучение письменных работ (учитель).</w:t>
            </w:r>
          </w:p>
        </w:tc>
      </w:tr>
      <w:tr w:rsidR="005E66E7" w:rsidTr="009B7CCC">
        <w:tc>
          <w:tcPr>
            <w:tcW w:w="2053" w:type="dxa"/>
          </w:tcPr>
          <w:p w:rsidR="005E66E7" w:rsidRDefault="009B7CCC" w:rsidP="00900CAB">
            <w:pPr>
              <w:jc w:val="both"/>
            </w:pPr>
            <w:r>
              <w:t>Социально–</w:t>
            </w:r>
            <w:r w:rsidR="005E66E7">
              <w:t>педагогическое</w:t>
            </w:r>
          </w:p>
        </w:tc>
        <w:tc>
          <w:tcPr>
            <w:tcW w:w="5009" w:type="dxa"/>
          </w:tcPr>
          <w:p w:rsidR="005E66E7" w:rsidRDefault="005E66E7" w:rsidP="00900CAB">
            <w:pPr>
              <w:jc w:val="both"/>
            </w:pPr>
            <w:r>
              <w:t xml:space="preserve">Семья ребенка: состав семьи, условия воспитания. </w:t>
            </w:r>
          </w:p>
          <w:p w:rsidR="005E66E7" w:rsidRDefault="005E66E7" w:rsidP="00900CAB">
            <w:pPr>
              <w:jc w:val="both"/>
            </w:pPr>
            <w:r>
              <w:t xml:space="preserve">Умение учиться: организованность, выполнение требований педагогов, самостоятельная работа, самоконтроль. Трудности в овладении новым материалом. </w:t>
            </w:r>
          </w:p>
          <w:p w:rsidR="005E66E7" w:rsidRDefault="005E66E7" w:rsidP="00900CAB">
            <w:pPr>
              <w:jc w:val="both"/>
            </w:pPr>
            <w:r>
              <w:t xml:space="preserve">Мотивы учебной деятельности: при- лежание, отношение к отметке, похвале или порицанию учителя, воспитателя. </w:t>
            </w:r>
          </w:p>
          <w:p w:rsidR="005E66E7" w:rsidRDefault="005E66E7" w:rsidP="00900CAB">
            <w:pPr>
              <w:jc w:val="both"/>
            </w:pPr>
            <w:r>
              <w:t xml:space="preserve">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 </w:t>
            </w:r>
          </w:p>
          <w:p w:rsidR="005E66E7" w:rsidRDefault="005E66E7" w:rsidP="00900CAB">
            <w:pPr>
              <w:jc w:val="both"/>
            </w:pPr>
            <w:r>
              <w:t xml:space="preserve">Особенности личности: интересы, потребности, идеалы, убеждения; наличие чувства долга и ответственности. </w:t>
            </w:r>
          </w:p>
          <w:p w:rsidR="005E66E7" w:rsidRDefault="005E66E7" w:rsidP="00900CAB">
            <w:pPr>
              <w:jc w:val="both"/>
            </w:pPr>
            <w:r>
              <w:t>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Уровень притязаний и самооценка.</w:t>
            </w:r>
          </w:p>
        </w:tc>
        <w:tc>
          <w:tcPr>
            <w:tcW w:w="2968" w:type="dxa"/>
          </w:tcPr>
          <w:p w:rsidR="005E66E7" w:rsidRDefault="005E66E7" w:rsidP="00900CAB">
            <w:pPr>
              <w:jc w:val="both"/>
            </w:pPr>
            <w:r>
              <w:t xml:space="preserve">Посещение семьи ребенка (учитель, соц. педагог). </w:t>
            </w:r>
          </w:p>
          <w:p w:rsidR="005E66E7" w:rsidRDefault="005E66E7" w:rsidP="00900CAB">
            <w:pPr>
              <w:jc w:val="both"/>
            </w:pPr>
            <w:r>
              <w:t>Наблюдения во время занятий, изучение работ ученика (педагог).</w:t>
            </w:r>
          </w:p>
          <w:p w:rsidR="005E66E7" w:rsidRDefault="005E66E7" w:rsidP="00900CAB">
            <w:pPr>
              <w:jc w:val="both"/>
            </w:pPr>
            <w:r>
              <w:t>Анкетирование по выявлению школьных трудностей (учитель). Беседа с родителями и учите</w:t>
            </w:r>
            <w:r w:rsidR="009B7CCC">
              <w:t>лями</w:t>
            </w:r>
            <w:r>
              <w:t>предметниками.</w:t>
            </w:r>
            <w:r w:rsidR="009B7CCC">
              <w:t xml:space="preserve"> </w:t>
            </w:r>
            <w:r>
              <w:t>Наблюдение за ребенком в различных видах деятельности.</w:t>
            </w:r>
          </w:p>
        </w:tc>
      </w:tr>
    </w:tbl>
    <w:p w:rsidR="009B7CCC" w:rsidRPr="009B7CCC" w:rsidRDefault="009B7CCC" w:rsidP="009B7CCC">
      <w:pPr>
        <w:ind w:firstLine="284"/>
        <w:jc w:val="both"/>
        <w:rPr>
          <w:u w:val="single"/>
        </w:rPr>
      </w:pPr>
      <w:r w:rsidRPr="009B7CCC">
        <w:rPr>
          <w:u w:val="single"/>
        </w:rPr>
        <w:t xml:space="preserve">Коррекционно-развивающая деятельность </w:t>
      </w:r>
    </w:p>
    <w:p w:rsidR="009B7CCC" w:rsidRDefault="009B7CCC" w:rsidP="009B7CCC">
      <w:pPr>
        <w:ind w:firstLine="284"/>
        <w:jc w:val="both"/>
      </w:pPr>
      <w:r>
        <w:t xml:space="preserve">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УУД у учащихся (личностных, регулятивных, познавательных, коммуникативных).  </w:t>
      </w:r>
    </w:p>
    <w:p w:rsidR="009B7CCC" w:rsidRDefault="009B7CCC" w:rsidP="009B7CCC">
      <w:pPr>
        <w:ind w:firstLine="284"/>
        <w:jc w:val="both"/>
      </w:pPr>
      <w:r>
        <w:t xml:space="preserve">Коррекционно-развивающая работа включает: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организацию и проведение специалистами индивидуальных и групповых коррекционно-развивающих занятий, необходимых </w:t>
      </w:r>
      <w:r w:rsidRPr="009B7CCC">
        <w:t>для преодоления нарушений развития и трудностей обучения;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коррекцию и развитие высших психических функций; развитие эмоционально-волевой и личностной сфер ребенка и психокоррекцию его поведения; социальную защиту ребёнка в случаях неблагоприятных условий жизни при психотравмирующих обстоятельствах.</w:t>
      </w:r>
    </w:p>
    <w:p w:rsidR="005E66E7" w:rsidRDefault="005E66E7" w:rsidP="00127680">
      <w:pPr>
        <w:ind w:firstLine="284"/>
        <w:jc w:val="both"/>
      </w:pPr>
      <w:r w:rsidRPr="009B7CCC">
        <w:rPr>
          <w:u w:val="single"/>
        </w:rPr>
        <w:t>Целью психолого-педагогического сопровождения ребенка с ОВЗ</w:t>
      </w:r>
      <w:r w:rsidR="009B7CCC">
        <w:t>, уча</w:t>
      </w:r>
      <w:r>
        <w:t xml:space="preserve">щегося в общеобразовательном учреждении, является обеспечение условий для оптимального развития ребенка, успешной интеграции его в социум. </w:t>
      </w:r>
    </w:p>
    <w:p w:rsidR="005E66E7" w:rsidRDefault="005E66E7" w:rsidP="00127680">
      <w:pPr>
        <w:ind w:firstLine="284"/>
        <w:jc w:val="both"/>
      </w:pPr>
      <w:r>
        <w:t xml:space="preserve">Психолого-педагогическое сопровождение учащихся включает: </w:t>
      </w:r>
    </w:p>
    <w:p w:rsidR="009B7CCC" w:rsidRDefault="009B7CCC" w:rsidP="00127680">
      <w:pPr>
        <w:ind w:firstLine="284"/>
        <w:jc w:val="both"/>
      </w:pPr>
      <w:r w:rsidRPr="009B7CCC">
        <w:t>-наблюдение за учениками в учебной и внеурочной деятельности (ежедневно педагогом-психологом)</w:t>
      </w:r>
      <w:r>
        <w:t>;</w:t>
      </w:r>
      <w:r w:rsidRPr="009B7CCC">
        <w:t xml:space="preserve"> </w:t>
      </w:r>
    </w:p>
    <w:p w:rsidR="009B7CCC" w:rsidRDefault="009B7CCC" w:rsidP="00127680">
      <w:pPr>
        <w:ind w:firstLine="284"/>
        <w:jc w:val="both"/>
      </w:pPr>
      <w:r w:rsidRPr="009B7CCC">
        <w:t xml:space="preserve">-поддержание постоянной связи с учителями, медицинским работником, администрацией школы, родителями;  </w:t>
      </w:r>
    </w:p>
    <w:p w:rsidR="009B7CCC" w:rsidRDefault="009B7CCC" w:rsidP="00127680">
      <w:pPr>
        <w:ind w:firstLine="284"/>
        <w:jc w:val="both"/>
      </w:pPr>
      <w:r w:rsidRPr="009B7CCC">
        <w:t xml:space="preserve">-составление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  </w:t>
      </w:r>
    </w:p>
    <w:p w:rsidR="009B7CCC" w:rsidRDefault="009B7CCC" w:rsidP="00127680">
      <w:pPr>
        <w:ind w:firstLine="284"/>
        <w:jc w:val="both"/>
      </w:pPr>
      <w:r w:rsidRPr="009B7CCC">
        <w:t xml:space="preserve">-составление индивидуального маршрута сопровождения учащегося (вместе с   учителями),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  </w:t>
      </w:r>
    </w:p>
    <w:p w:rsidR="009B7CCC" w:rsidRDefault="009B7CCC" w:rsidP="00127680">
      <w:pPr>
        <w:ind w:firstLine="284"/>
        <w:jc w:val="both"/>
      </w:pPr>
      <w:r w:rsidRPr="009B7CCC">
        <w:t xml:space="preserve">-контроль успеваемости и поведения учащихся в классе;  </w:t>
      </w:r>
    </w:p>
    <w:p w:rsidR="009B7CCC" w:rsidRDefault="009B7CCC" w:rsidP="00127680">
      <w:pPr>
        <w:ind w:firstLine="284"/>
        <w:jc w:val="both"/>
      </w:pPr>
      <w:r w:rsidRPr="009B7CCC">
        <w:t xml:space="preserve">-формирование микроклимата в классе, способствующего тому, чтобы каждый учащийся с ОВЗ чувствовал себя в школе комфортно;  </w:t>
      </w:r>
    </w:p>
    <w:p w:rsidR="009B7CCC" w:rsidRDefault="009B7CCC" w:rsidP="00127680">
      <w:pPr>
        <w:ind w:firstLine="284"/>
        <w:jc w:val="both"/>
      </w:pPr>
      <w:r w:rsidRPr="009B7CCC">
        <w:t xml:space="preserve">-ведение документации (дневники наблюдения за учащимися и др.);  </w:t>
      </w:r>
    </w:p>
    <w:p w:rsidR="009B7CCC" w:rsidRDefault="009B7CCC" w:rsidP="00127680">
      <w:pPr>
        <w:ind w:firstLine="284"/>
        <w:jc w:val="both"/>
      </w:pPr>
      <w:r w:rsidRPr="009B7CCC">
        <w:t xml:space="preserve">-организация внеурочной деятельности, направленной на развитие познавательных интересов учащихся, их общее развитие.   </w:t>
      </w:r>
    </w:p>
    <w:p w:rsidR="009B7CCC" w:rsidRPr="009B7CCC" w:rsidRDefault="009B7CCC" w:rsidP="00127680">
      <w:pPr>
        <w:ind w:firstLine="284"/>
        <w:jc w:val="both"/>
        <w:rPr>
          <w:b/>
        </w:rPr>
      </w:pPr>
      <w:r w:rsidRPr="009B7CCC">
        <w:rPr>
          <w:b/>
        </w:rPr>
        <w:t xml:space="preserve">Для повышения качества коррекционной работы необходимо выполнение следующих условий:  </w:t>
      </w:r>
    </w:p>
    <w:p w:rsidR="009B7CCC" w:rsidRDefault="009B7CCC" w:rsidP="00127680">
      <w:pPr>
        <w:ind w:firstLine="284"/>
        <w:jc w:val="both"/>
      </w:pPr>
      <w:r w:rsidRPr="009B7CCC">
        <w:t xml:space="preserve">- формирование УУД на всех этапах учебного процесса;  </w:t>
      </w:r>
    </w:p>
    <w:p w:rsidR="009B7CCC" w:rsidRDefault="009B7CCC" w:rsidP="00127680">
      <w:pPr>
        <w:ind w:firstLine="284"/>
        <w:jc w:val="both"/>
      </w:pPr>
      <w:r w:rsidRPr="009B7CCC">
        <w:t xml:space="preserve">-обучение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  </w:t>
      </w:r>
    </w:p>
    <w:p w:rsidR="009B7CCC" w:rsidRDefault="009B7CCC" w:rsidP="00127680">
      <w:pPr>
        <w:ind w:firstLine="284"/>
        <w:jc w:val="both"/>
      </w:pPr>
      <w:r w:rsidRPr="009B7CCC">
        <w:t xml:space="preserve">-побуждение к речевой деятельности, осуществление контроля за речевой деятельностью детей;  </w:t>
      </w:r>
    </w:p>
    <w:p w:rsidR="009B7CCC" w:rsidRDefault="009B7CCC" w:rsidP="00127680">
      <w:pPr>
        <w:ind w:firstLine="284"/>
        <w:jc w:val="both"/>
      </w:pPr>
      <w:r w:rsidRPr="009B7CCC">
        <w:t xml:space="preserve">-установление взаимосвязи между воспринимаемым предметом, его словесным обозначением и практическим действием;  </w:t>
      </w:r>
    </w:p>
    <w:p w:rsidR="009B7CCC" w:rsidRDefault="009B7CCC" w:rsidP="00127680">
      <w:pPr>
        <w:ind w:firstLine="284"/>
        <w:jc w:val="both"/>
      </w:pPr>
      <w:r w:rsidRPr="009B7CCC">
        <w:t>-использование более медленного темпа обучения, многократного возвращения к</w:t>
      </w:r>
      <w:r>
        <w:t xml:space="preserve"> </w:t>
      </w:r>
      <w:r w:rsidRPr="009B7CCC">
        <w:t xml:space="preserve">изученному материалу;  </w:t>
      </w:r>
    </w:p>
    <w:p w:rsidR="009B7CCC" w:rsidRDefault="009B7CCC" w:rsidP="00127680">
      <w:pPr>
        <w:ind w:firstLine="284"/>
        <w:jc w:val="both"/>
      </w:pPr>
      <w:r>
        <w:t>-разделение деятельности</w:t>
      </w:r>
      <w:r w:rsidRPr="009B7CCC">
        <w:t xml:space="preserve"> на отдельные составные части, элементы, операции, позволяющее осмысливать их во внутреннем отношении друг к другу;  </w:t>
      </w:r>
    </w:p>
    <w:p w:rsidR="009B7CCC" w:rsidRDefault="009B7CCC" w:rsidP="00127680">
      <w:pPr>
        <w:ind w:firstLine="284"/>
        <w:jc w:val="both"/>
      </w:pPr>
      <w:r w:rsidRPr="009B7CCC">
        <w:t xml:space="preserve">-использование упражнений, направленных на развитие внимания, памяти, восприятия.  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  </w:t>
      </w:r>
    </w:p>
    <w:p w:rsidR="009B7CCC" w:rsidRDefault="009B7CCC" w:rsidP="00127680">
      <w:pPr>
        <w:ind w:firstLine="284"/>
        <w:jc w:val="both"/>
      </w:pPr>
      <w:r w:rsidRPr="009B7CCC">
        <w:rPr>
          <w:i/>
        </w:rPr>
        <w:t>Цель коррекционно-развивающих занятий</w:t>
      </w:r>
      <w:r w:rsidRPr="009B7CCC">
        <w:t xml:space="preserve"> – коррекция недостатков познавательной и эмоционально-личностной сферы детей средствами изучаемого программного материала.</w:t>
      </w:r>
    </w:p>
    <w:p w:rsidR="009B7CCC" w:rsidRDefault="009B7CCC" w:rsidP="00127680">
      <w:pPr>
        <w:ind w:firstLine="284"/>
        <w:jc w:val="both"/>
      </w:pPr>
      <w:r w:rsidRPr="009B7CCC">
        <w:rPr>
          <w:i/>
        </w:rPr>
        <w:t>Задачи</w:t>
      </w:r>
      <w:r w:rsidRPr="009B7CCC">
        <w:t>, решаемые на коррекционно-развивающих занятиях: создание условий для развития сохранных функций; формирование положительной мотивации к обучению; 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  Занятия строятся с учетом основных принципов коррекционно-развивающего обучения:</w:t>
      </w:r>
    </w:p>
    <w:p w:rsidR="009B7CCC" w:rsidRDefault="009B7CCC" w:rsidP="00127680">
      <w:pPr>
        <w:ind w:firstLine="284"/>
        <w:jc w:val="both"/>
      </w:pPr>
      <w:r w:rsidRPr="009B7CCC">
        <w:rPr>
          <w:i/>
        </w:rPr>
        <w:t>Принцип системности</w:t>
      </w:r>
      <w:r w:rsidRPr="009B7CCC">
        <w:t xml:space="preserve">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 (стимулирование, обогащение содержания развития, опора на зону ближайшего развития) задач.  </w:t>
      </w:r>
    </w:p>
    <w:p w:rsidR="009B7CCC" w:rsidRDefault="009B7CCC" w:rsidP="00127680">
      <w:pPr>
        <w:ind w:firstLine="284"/>
        <w:jc w:val="both"/>
      </w:pPr>
      <w:r w:rsidRPr="009B7CCC">
        <w:rPr>
          <w:i/>
        </w:rPr>
        <w:t>Принцип единства диагностики и коррекции</w:t>
      </w:r>
      <w:r w:rsidRPr="009B7CCC">
        <w:t xml:space="preserve"> реализуется в двух аспектах.  </w:t>
      </w:r>
    </w:p>
    <w:p w:rsidR="009B7CCC" w:rsidRDefault="009B7CCC" w:rsidP="00127680">
      <w:pPr>
        <w:ind w:firstLine="284"/>
        <w:jc w:val="both"/>
      </w:pPr>
      <w:r w:rsidRPr="009B7CCC">
        <w:t xml:space="preserve">- 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  </w:t>
      </w:r>
    </w:p>
    <w:p w:rsidR="009B7CCC" w:rsidRDefault="009B7CCC" w:rsidP="00127680">
      <w:pPr>
        <w:ind w:firstLine="284"/>
        <w:jc w:val="both"/>
      </w:pPr>
      <w:r w:rsidRPr="009B7CCC">
        <w:t>- 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w:t>
      </w:r>
      <w:r>
        <w:t>-</w:t>
      </w:r>
      <w:r w:rsidRPr="009B7CCC">
        <w:t xml:space="preserve">развивающую работу.  </w:t>
      </w:r>
    </w:p>
    <w:p w:rsidR="009B7CCC" w:rsidRDefault="009B7CCC" w:rsidP="00127680">
      <w:pPr>
        <w:ind w:firstLine="284"/>
        <w:jc w:val="both"/>
      </w:pPr>
      <w:r w:rsidRPr="009B7CCC">
        <w:rPr>
          <w:i/>
        </w:rPr>
        <w:t>Деятельностный принцип коррекции</w:t>
      </w:r>
      <w:r w:rsidRPr="009B7CCC">
        <w:t xml:space="preserve">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  </w:t>
      </w:r>
    </w:p>
    <w:p w:rsidR="009B7CCC" w:rsidRDefault="009B7CCC" w:rsidP="00127680">
      <w:pPr>
        <w:ind w:firstLine="284"/>
        <w:jc w:val="both"/>
      </w:pPr>
      <w:r w:rsidRPr="009B7CCC">
        <w:rPr>
          <w:i/>
        </w:rPr>
        <w:t>Учет индивидуальных особенностей личности</w:t>
      </w:r>
      <w:r w:rsidRPr="009B7CCC">
        <w:t xml:space="preserve"> позволяет наметить программу оптимизации в пределах психофизических особенностей каждого</w:t>
      </w:r>
      <w:r>
        <w:t xml:space="preserve"> </w:t>
      </w:r>
      <w:r w:rsidRPr="009B7CCC">
        <w:t xml:space="preserve">ребенка. Коррекционная работа должна создавать оптимальные возможности для индивидуализации развития.  </w:t>
      </w:r>
    </w:p>
    <w:p w:rsidR="009B7CCC" w:rsidRDefault="009B7CCC" w:rsidP="00127680">
      <w:pPr>
        <w:ind w:firstLine="284"/>
        <w:jc w:val="both"/>
      </w:pPr>
      <w:r w:rsidRPr="009B7CCC">
        <w:rPr>
          <w:i/>
        </w:rPr>
        <w:t>Принцип динамичности восприятия</w:t>
      </w:r>
      <w:r w:rsidRPr="009B7CCC">
        <w:t xml:space="preserve"> 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  </w:t>
      </w:r>
    </w:p>
    <w:p w:rsidR="009B7CCC" w:rsidRDefault="009B7CCC" w:rsidP="00127680">
      <w:pPr>
        <w:ind w:firstLine="284"/>
        <w:jc w:val="both"/>
      </w:pPr>
      <w:r w:rsidRPr="009B7CCC">
        <w:rPr>
          <w:i/>
        </w:rPr>
        <w:t>Принцип продуктивной обработки информации</w:t>
      </w:r>
      <w:r w:rsidRPr="009B7CCC">
        <w:t xml:space="preserve"> 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  </w:t>
      </w:r>
    </w:p>
    <w:p w:rsidR="009B7CCC" w:rsidRDefault="009B7CCC" w:rsidP="00127680">
      <w:pPr>
        <w:ind w:firstLine="284"/>
        <w:jc w:val="both"/>
      </w:pPr>
      <w:r w:rsidRPr="009B7CCC">
        <w:rPr>
          <w:i/>
        </w:rPr>
        <w:t>Принцип учета эмоциональной окрашенности материала</w:t>
      </w:r>
      <w:r w:rsidRPr="009B7CCC">
        <w:t xml:space="preserve"> предполагает, чтобы игры, задания и упражнения создавали благоприятный, эмоциональный фон, стимулировали положительные эмоции.  </w:t>
      </w:r>
    </w:p>
    <w:p w:rsidR="009B7CCC" w:rsidRDefault="009B7CCC" w:rsidP="00127680">
      <w:pPr>
        <w:ind w:firstLine="284"/>
        <w:jc w:val="both"/>
      </w:pPr>
      <w:r w:rsidRPr="009B7CCC">
        <w:t>На долю каждого обучающегося приходится в неделю от 15 до 30 минут, поскольку занятия ведутся индивидуально или в ма</w:t>
      </w:r>
      <w:r>
        <w:t xml:space="preserve">леньких группах (из двух-трех </w:t>
      </w:r>
      <w:r w:rsidRPr="009B7CCC">
        <w:t>учащихся), укомплектованных на основе сходства корригируемых недостатков.</w:t>
      </w:r>
    </w:p>
    <w:p w:rsidR="009B7CCC" w:rsidRDefault="009B7CCC" w:rsidP="00127680">
      <w:pPr>
        <w:ind w:firstLine="284"/>
        <w:jc w:val="both"/>
      </w:pPr>
      <w:r w:rsidRPr="009B7CCC">
        <w:t xml:space="preserve">Работа с целым классом или с большим числом детей на этих занятиях не допускается. Индивидуальные и групповые коррекционные занятия проводит учитель во внеурочное время. Во время индивидуальных занятий со свободными учениками работают, логопед, психолог, либо дети находятся на занятиях по внеурочной деятельности.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 Планируется не столько достижение отдельного результата (например: выучить таблицу умножения), сколько создание условий для развития ребенка.  </w:t>
      </w:r>
    </w:p>
    <w:p w:rsidR="009B7CCC" w:rsidRDefault="009B7CCC" w:rsidP="00127680">
      <w:pPr>
        <w:ind w:firstLine="284"/>
        <w:jc w:val="both"/>
      </w:pPr>
      <w:r w:rsidRPr="009B7CCC">
        <w:t xml:space="preserve">При организации коррекционных занятий следует исходить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rsidR="0015677D" w:rsidRPr="0015677D" w:rsidRDefault="009B7CCC" w:rsidP="0015677D">
      <w:pPr>
        <w:ind w:firstLine="284"/>
        <w:jc w:val="center"/>
        <w:rPr>
          <w:b/>
        </w:rPr>
      </w:pPr>
      <w:r w:rsidRPr="0015677D">
        <w:rPr>
          <w:b/>
        </w:rPr>
        <w:t>Требования к условиям реализации программы</w:t>
      </w:r>
    </w:p>
    <w:p w:rsidR="0015677D" w:rsidRDefault="009B7CCC" w:rsidP="00127680">
      <w:pPr>
        <w:ind w:firstLine="284"/>
        <w:jc w:val="both"/>
      </w:pPr>
      <w:r w:rsidRPr="009B7CCC">
        <w:t xml:space="preserve">В </w:t>
      </w:r>
      <w:r w:rsidR="0015677D">
        <w:t>Школе</w:t>
      </w:r>
      <w:r w:rsidRPr="009B7CCC">
        <w:t xml:space="preserve"> созданы следующие условия для реализации программы коррекционной работы:  </w:t>
      </w:r>
    </w:p>
    <w:p w:rsidR="0015677D" w:rsidRPr="0015677D" w:rsidRDefault="009B7CCC" w:rsidP="00127680">
      <w:pPr>
        <w:ind w:firstLine="284"/>
        <w:jc w:val="both"/>
        <w:rPr>
          <w:u w:val="single"/>
        </w:rPr>
      </w:pPr>
      <w:r w:rsidRPr="0015677D">
        <w:rPr>
          <w:u w:val="single"/>
        </w:rPr>
        <w:t xml:space="preserve">Психолого-педагогическое обеспечение:  </w:t>
      </w:r>
    </w:p>
    <w:p w:rsidR="0015677D" w:rsidRDefault="009B7CCC" w:rsidP="00127680">
      <w:pPr>
        <w:ind w:firstLine="284"/>
        <w:jc w:val="both"/>
      </w:pPr>
      <w:r w:rsidRPr="009B7CCC">
        <w:t xml:space="preserve">-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w:t>
      </w:r>
    </w:p>
    <w:p w:rsidR="0015677D" w:rsidRDefault="009B7CCC" w:rsidP="0015677D">
      <w:pPr>
        <w:ind w:firstLine="284"/>
        <w:jc w:val="both"/>
      </w:pPr>
      <w:r w:rsidRPr="009B7CCC">
        <w:t xml:space="preserve">-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15677D" w:rsidRDefault="009B7CCC" w:rsidP="0015677D">
      <w:pPr>
        <w:ind w:firstLine="284"/>
        <w:jc w:val="both"/>
      </w:pPr>
      <w:r w:rsidRPr="009B7CCC">
        <w:t xml:space="preserve">- использование специальных методов, приёмов, средств обучения,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  </w:t>
      </w:r>
    </w:p>
    <w:p w:rsidR="0015677D" w:rsidRDefault="009B7CCC" w:rsidP="0015677D">
      <w:pPr>
        <w:ind w:firstLine="284"/>
        <w:jc w:val="both"/>
      </w:pPr>
      <w:r w:rsidRPr="009B7CCC">
        <w:t xml:space="preserve">- обеспечение здоровьесберегающих условий (оздоровительный и охранительный режим, укрепление физического и психического здоровья,  </w:t>
      </w:r>
    </w:p>
    <w:p w:rsidR="0015677D" w:rsidRDefault="009B7CCC" w:rsidP="0015677D">
      <w:pPr>
        <w:ind w:firstLine="284"/>
        <w:jc w:val="both"/>
      </w:pPr>
      <w:r w:rsidRPr="009B7CCC">
        <w:t>- профилактика физических, умственных и психологических пере</w:t>
      </w:r>
      <w:r w:rsidR="0015677D">
        <w:t>грузок уча</w:t>
      </w:r>
      <w:r w:rsidRPr="009B7CCC">
        <w:t xml:space="preserve">щихся, соблюдение санитарно-гигиенических правил и норм;  </w:t>
      </w:r>
    </w:p>
    <w:p w:rsidR="0015677D" w:rsidRDefault="009B7CCC" w:rsidP="0015677D">
      <w:pPr>
        <w:ind w:firstLine="284"/>
        <w:jc w:val="both"/>
      </w:pPr>
      <w:r w:rsidRPr="009B7CCC">
        <w:t>- обеспечение участия всех детей с ограниченными возможностями здоровья, независимо от степени выраженности нарушений их развития, вме</w:t>
      </w:r>
      <w:r w:rsidR="0015677D">
        <w:t xml:space="preserve">сте с нормально </w:t>
      </w:r>
      <w:r w:rsidRPr="009B7CCC">
        <w:t xml:space="preserve">развивающимися детьми в проведении воспитательных, культурноразвлекательных, спортивно-оздоровительных и иных досуговых мероприятий.  </w:t>
      </w:r>
    </w:p>
    <w:p w:rsidR="0015677D" w:rsidRDefault="0015677D" w:rsidP="0015677D">
      <w:pPr>
        <w:ind w:firstLine="284"/>
        <w:jc w:val="both"/>
      </w:pPr>
      <w:r>
        <w:t xml:space="preserve">Прием в школу детей с ограниченными возможностями здоровья осуществляется </w:t>
      </w:r>
      <w:r w:rsidRPr="00A51F8F">
        <w:rPr>
          <w:b/>
        </w:rPr>
        <w:t>на основе заключения медико-психологической и педагогической комиссии</w:t>
      </w:r>
      <w:r>
        <w:t xml:space="preserve">, в котором указано, что ребенок может учиться в общеобразовательной школе. На каждого учащегося заполняется и ведется в течение всего времени обучения психолого-педагогическая карта, в которой фиксируются: </w:t>
      </w:r>
    </w:p>
    <w:p w:rsidR="0015677D" w:rsidRDefault="0015677D" w:rsidP="0015677D">
      <w:pPr>
        <w:ind w:firstLine="284"/>
        <w:jc w:val="both"/>
      </w:pPr>
      <w:r>
        <w:t xml:space="preserve">- психолого-педагогические особенности развития личности учащегося; </w:t>
      </w:r>
    </w:p>
    <w:p w:rsidR="0015677D" w:rsidRDefault="0015677D" w:rsidP="0015677D">
      <w:pPr>
        <w:ind w:firstLine="284"/>
        <w:jc w:val="both"/>
      </w:pPr>
      <w:r>
        <w:t xml:space="preserve">- результаты педагогической и психологической диагностики; </w:t>
      </w:r>
    </w:p>
    <w:p w:rsidR="0015677D" w:rsidRDefault="0015677D" w:rsidP="0015677D">
      <w:pPr>
        <w:ind w:firstLine="284"/>
        <w:jc w:val="both"/>
      </w:pPr>
      <w:r>
        <w:t xml:space="preserve">- рекомендации по сопровождающей работе. </w:t>
      </w:r>
    </w:p>
    <w:p w:rsidR="0015677D" w:rsidRDefault="0015677D" w:rsidP="0015677D">
      <w:pPr>
        <w:ind w:firstLine="284"/>
        <w:jc w:val="both"/>
      </w:pPr>
      <w:r>
        <w:t xml:space="preserve">Переход детей из дошкольных образовательных учреждений в начальную школу является кризисным. Поэтому приоритетным направлением деятельности службы сопровождения является профилактическая работа с детьми с ограниченными возможностями здоровья (ОВЗ) по предупреждению проблем адаптационного периода: социально-психологических (проблемы социальной дезадаптации), личностных (неуверенность в себе, высокая тревожность, неадекватная самооценка, низкая учебная мотивация и т.д.), познавательных (проблемы восприятия, внимания, памяти, мышления, трудностей в обучении). </w:t>
      </w:r>
    </w:p>
    <w:p w:rsidR="00A51F8F" w:rsidRDefault="005E66E7" w:rsidP="00127680">
      <w:pPr>
        <w:ind w:firstLine="284"/>
        <w:jc w:val="both"/>
      </w:pPr>
      <w:r>
        <w:t>Основными направлениями работы службы сопровож</w:t>
      </w:r>
      <w:r w:rsidR="00A51F8F">
        <w:t>дения в течение все</w:t>
      </w:r>
      <w:r>
        <w:t xml:space="preserve">го периода обучения являются: </w:t>
      </w:r>
    </w:p>
    <w:p w:rsidR="00A51F8F" w:rsidRDefault="005E66E7" w:rsidP="00127680">
      <w:pPr>
        <w:ind w:firstLine="284"/>
        <w:jc w:val="both"/>
      </w:pPr>
      <w:r>
        <w:t xml:space="preserve">1. Диагностика познавательной, мотивационной и эмоционально-волевой сфер личности учащихся. </w:t>
      </w:r>
    </w:p>
    <w:p w:rsidR="00A51F8F" w:rsidRDefault="005E66E7" w:rsidP="00127680">
      <w:pPr>
        <w:ind w:firstLine="284"/>
        <w:jc w:val="both"/>
      </w:pPr>
      <w:r>
        <w:t xml:space="preserve">2. Аналитическая работа. </w:t>
      </w:r>
    </w:p>
    <w:p w:rsidR="00A51F8F" w:rsidRDefault="005E66E7" w:rsidP="00127680">
      <w:pPr>
        <w:ind w:firstLine="284"/>
        <w:jc w:val="both"/>
      </w:pPr>
      <w:r>
        <w:t xml:space="preserve">3. Организационная работа (создание единого информационного поля школы, ориентированного на всех участников образовательного процесса — проведение школьных психолого-медико-педагогических консилиумов, больших и малых педсоветов, обучающих </w:t>
      </w:r>
      <w:r w:rsidR="00A51F8F">
        <w:t>семинаров, совещаний с предста</w:t>
      </w:r>
      <w:r>
        <w:t xml:space="preserve">вителями администрации, педагогами и родителями). </w:t>
      </w:r>
    </w:p>
    <w:p w:rsidR="00A51F8F" w:rsidRDefault="005E66E7" w:rsidP="00127680">
      <w:pPr>
        <w:ind w:firstLine="284"/>
        <w:jc w:val="both"/>
      </w:pPr>
      <w:r>
        <w:t xml:space="preserve">4. Консультативная работа с педагогами, учащимися и родителями. </w:t>
      </w:r>
    </w:p>
    <w:p w:rsidR="00A51F8F" w:rsidRDefault="005E66E7" w:rsidP="00127680">
      <w:pPr>
        <w:ind w:firstLine="284"/>
        <w:jc w:val="both"/>
      </w:pPr>
      <w:r>
        <w:t>5. Профилактическая работа (реализация программ, на</w:t>
      </w:r>
      <w:r w:rsidR="00A51F8F">
        <w:t>правленных на ре</w:t>
      </w:r>
      <w:r>
        <w:t xml:space="preserve">шение проблем межличностного взаимодействия). </w:t>
      </w:r>
    </w:p>
    <w:p w:rsidR="00A51F8F" w:rsidRDefault="005E66E7" w:rsidP="00127680">
      <w:pPr>
        <w:ind w:firstLine="284"/>
        <w:jc w:val="both"/>
      </w:pPr>
      <w:r>
        <w:t>6. Коррекционно-развивающая работа (индивидуальные и группо</w:t>
      </w:r>
      <w:r w:rsidR="00A51F8F">
        <w:t>вые заня</w:t>
      </w:r>
      <w:r>
        <w:t xml:space="preserve">тия с учащимися, испытывающими трудности в школьной адаптации). </w:t>
      </w:r>
    </w:p>
    <w:p w:rsidR="00A51F8F" w:rsidRDefault="005E66E7" w:rsidP="00127680">
      <w:pPr>
        <w:ind w:firstLine="284"/>
        <w:jc w:val="both"/>
      </w:pPr>
      <w:r>
        <w:t>Психолого-педагогическое сопровождение ребенка с огра</w:t>
      </w:r>
      <w:r w:rsidR="00A51F8F">
        <w:t>ниченными воз</w:t>
      </w:r>
      <w:r>
        <w:t>можностями здоровья (ОВЗ) можно рассматривать как ком</w:t>
      </w:r>
      <w:r w:rsidR="00A51F8F">
        <w:t>плексную техно</w:t>
      </w:r>
      <w:r>
        <w:t xml:space="preserve">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 </w:t>
      </w:r>
    </w:p>
    <w:p w:rsidR="00A51F8F" w:rsidRDefault="005E66E7" w:rsidP="00127680">
      <w:pPr>
        <w:ind w:firstLine="284"/>
        <w:jc w:val="both"/>
      </w:pPr>
      <w:r>
        <w:t>Важное значение для обеспечения эффективной инте</w:t>
      </w:r>
      <w:r w:rsidR="00A51F8F">
        <w:t>грации детей с огра</w:t>
      </w:r>
      <w:r>
        <w:t>ниченными возможностями здоровья в образовательном учреждении имеет проведение информационно-просветительской, разъяснительной работы по вопросам, связанным с особенностями образова</w:t>
      </w:r>
      <w:r w:rsidR="00A51F8F">
        <w:t>тельного процесса для дан</w:t>
      </w:r>
      <w:r>
        <w:t>ной категории детей, со всеми участниками образовательного про</w:t>
      </w:r>
      <w:r w:rsidR="0015677D">
        <w:t>цесса — уча</w:t>
      </w:r>
      <w:r>
        <w:t>щимися (как имеющими, так и не имеющими недостатки в развитии), их родителями (законными представителями), педагогическими ра</w:t>
      </w:r>
      <w:r w:rsidR="00A51F8F">
        <w:t>ботника</w:t>
      </w:r>
      <w:r>
        <w:t xml:space="preserve">ми. </w:t>
      </w:r>
    </w:p>
    <w:p w:rsidR="00A51F8F" w:rsidRDefault="005E66E7" w:rsidP="00127680">
      <w:pPr>
        <w:ind w:firstLine="284"/>
        <w:jc w:val="both"/>
      </w:pPr>
      <w:r>
        <w:t>Вопрос о выборе образовательного и реабилитационного маршрута ре</w:t>
      </w:r>
      <w:r w:rsidR="00A51F8F">
        <w:t>бен</w:t>
      </w:r>
      <w:r>
        <w:t>ка с ограниченными возможностями здоровья, в том числе об определении формы и степени его интеграции в образовательную среду, решается на школьном психолого-медико-педагогическом консилиуме, ис</w:t>
      </w:r>
      <w:r w:rsidR="00A51F8F">
        <w:t>ходя из потреб</w:t>
      </w:r>
      <w:r>
        <w:t>ностей, особенностей развития и возможностей ребенка, с непосредственным участием его родителей (законных представителей). Для детей выстраивается корреционно-развивающая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w:t>
      </w:r>
      <w:r w:rsidR="00A51F8F">
        <w:t>ние уча</w:t>
      </w:r>
      <w:r>
        <w:t>щихся на практическую деятельность с предметами или на дру</w:t>
      </w:r>
      <w:r w:rsidR="00A51F8F">
        <w:t>гие облегчен</w:t>
      </w:r>
      <w:r>
        <w:t xml:space="preserve">ные задания, подкрепляющие их веру в собственные силы и т.д. </w:t>
      </w:r>
    </w:p>
    <w:p w:rsidR="00A51F8F" w:rsidRDefault="005E66E7" w:rsidP="00127680">
      <w:pPr>
        <w:ind w:firstLine="284"/>
        <w:jc w:val="both"/>
      </w:pPr>
      <w:r w:rsidRPr="00A51F8F">
        <w:rPr>
          <w:i/>
        </w:rPr>
        <w:t>Коррекционные классы общеобразова</w:t>
      </w:r>
      <w:r w:rsidR="00A51F8F" w:rsidRPr="00A51F8F">
        <w:rPr>
          <w:i/>
        </w:rPr>
        <w:t>тельных школ</w:t>
      </w:r>
      <w:r w:rsidR="00A51F8F">
        <w:t xml:space="preserve"> – форма диффе</w:t>
      </w:r>
      <w:r>
        <w:t>ренциации образования, позволяющая решать задачи своевре</w:t>
      </w:r>
      <w:r w:rsidR="00A51F8F">
        <w:t>менной актив</w:t>
      </w:r>
      <w:r>
        <w:t>ной помощи детям с ограниченными возможностями здоровья. Для обучения используются специальные учебники. Учебники разработаны с учетом психологических и возрас</w:t>
      </w:r>
      <w:r w:rsidR="00A51F8F">
        <w:t>тных особенно</w:t>
      </w:r>
      <w:r>
        <w:t>стей младших школьников, на основе принципа вариативности, благодаря этому закладывается возможность обучения детей с разным уровнем раз</w:t>
      </w:r>
      <w:r w:rsidR="00A51F8F">
        <w:t>ви</w:t>
      </w:r>
      <w:r>
        <w:t>тия, возможность выстраивания дифференцированной работы, индивиду</w:t>
      </w:r>
      <w:r w:rsidR="00A51F8F">
        <w:t>аль</w:t>
      </w:r>
      <w:r>
        <w:t>ных программ обучения, в том числе для так называемых правополушарных детей. Система заданий комплекта предоставляет учащимся реализовывать право на выбор, на ошибку, на помощь, на успех, тем са</w:t>
      </w:r>
      <w:r w:rsidR="00A51F8F">
        <w:t>мым, способствуя со</w:t>
      </w:r>
      <w:r>
        <w:t xml:space="preserve">зданию психологического комфорта при обучении. </w:t>
      </w:r>
    </w:p>
    <w:p w:rsidR="00A51F8F" w:rsidRDefault="005E66E7" w:rsidP="00127680">
      <w:pPr>
        <w:ind w:firstLine="284"/>
        <w:jc w:val="both"/>
      </w:pPr>
      <w:r>
        <w:t>Принцип вариативности и возможности выбора заданий ак</w:t>
      </w:r>
      <w:r w:rsidR="00A51F8F">
        <w:t>тивно использу</w:t>
      </w:r>
      <w:r>
        <w:t>ется на протяжении всего курса и позволяет каждому учащемуся обучаться на максимально посильном для него уровне, соответст</w:t>
      </w:r>
      <w:r w:rsidR="00A51F8F">
        <w:t>вующем его способно</w:t>
      </w:r>
      <w:r>
        <w:t>стям, особенностям развития и склонностям, снимает из</w:t>
      </w:r>
      <w:r w:rsidR="00A51F8F">
        <w:t>лишнее эмоциональ</w:t>
      </w:r>
      <w:r>
        <w:t>ное и интеллектуальное напряжение, способствуют формированию поло</w:t>
      </w:r>
      <w:r w:rsidR="00A51F8F">
        <w:t>жи</w:t>
      </w:r>
      <w:r>
        <w:t xml:space="preserve">тельных внутренних мотивов учения. </w:t>
      </w:r>
    </w:p>
    <w:p w:rsidR="00A51F8F" w:rsidRDefault="005E66E7" w:rsidP="0015677D">
      <w:pPr>
        <w:ind w:firstLine="284"/>
        <w:jc w:val="both"/>
      </w:pPr>
      <w:r w:rsidRPr="00A51F8F">
        <w:rPr>
          <w:i/>
        </w:rPr>
        <w:t>Индивидуальная и групповая коррекционная работа с учащимися.</w:t>
      </w:r>
    </w:p>
    <w:p w:rsidR="00A51F8F" w:rsidRDefault="005E66E7" w:rsidP="00127680">
      <w:pPr>
        <w:ind w:firstLine="284"/>
        <w:jc w:val="both"/>
      </w:pPr>
      <w:r>
        <w:t xml:space="preserve">В школе проводится индивидуальная и групповая коррекционная работа с учащимися на часах группы продлённого дня. </w:t>
      </w:r>
    </w:p>
    <w:p w:rsidR="00A51F8F" w:rsidRPr="00A51F8F" w:rsidRDefault="005E66E7" w:rsidP="0015677D">
      <w:pPr>
        <w:ind w:firstLine="284"/>
        <w:jc w:val="both"/>
        <w:rPr>
          <w:i/>
        </w:rPr>
      </w:pPr>
      <w:r w:rsidRPr="00A51F8F">
        <w:rPr>
          <w:i/>
        </w:rPr>
        <w:t>Индивидуальные занятия с психологом.</w:t>
      </w:r>
    </w:p>
    <w:p w:rsidR="00A51F8F" w:rsidRDefault="005E66E7" w:rsidP="00127680">
      <w:pPr>
        <w:ind w:firstLine="284"/>
        <w:jc w:val="both"/>
      </w:pPr>
      <w:r>
        <w:t xml:space="preserve">В школе организована поддержка детей, испытывающих особые трудности при обучении. Индивидуальные и групповые занятия по коррекции проводит психолог. </w:t>
      </w:r>
    </w:p>
    <w:p w:rsidR="00A51F8F" w:rsidRDefault="0015677D" w:rsidP="00127680">
      <w:pPr>
        <w:ind w:firstLine="284"/>
        <w:jc w:val="both"/>
      </w:pPr>
      <w:r>
        <w:rPr>
          <w:i/>
        </w:rPr>
        <w:t>Обучение на дому</w:t>
      </w:r>
      <w:r w:rsidR="005E66E7">
        <w:t xml:space="preserve"> – вариант обучения детей-инвалидов, при котором преподаватели образовательного учреждения организованно посещают ребенка и проводят с ним занятия непосредственно по месту его проживания. В настоящее время в начальной школе </w:t>
      </w:r>
      <w:r>
        <w:t>4</w:t>
      </w:r>
      <w:r w:rsidR="005E66E7" w:rsidRPr="00127680">
        <w:t xml:space="preserve"> детей</w:t>
      </w:r>
      <w:r w:rsidR="00127680">
        <w:t xml:space="preserve"> </w:t>
      </w:r>
      <w:r w:rsidR="005E66E7">
        <w:t xml:space="preserve">-инвалидов, проходящих надомное обучение. </w:t>
      </w:r>
    </w:p>
    <w:p w:rsidR="00A51F8F" w:rsidRDefault="005E66E7" w:rsidP="00127680">
      <w:pPr>
        <w:ind w:firstLine="284"/>
        <w:jc w:val="both"/>
      </w:pPr>
      <w:r w:rsidRPr="0015677D">
        <w:rPr>
          <w:i/>
        </w:rPr>
        <w:t>Дистанционное обучение</w:t>
      </w:r>
      <w:r>
        <w:t xml:space="preserve"> — комплекс образова</w:t>
      </w:r>
      <w:r w:rsidR="00A51F8F">
        <w:t>тельных услуг, предоставляе</w:t>
      </w:r>
      <w:r>
        <w:t>мых детям-инвалидам с помощью специализированной информационно- образовательной среды, базирующейся на средствах обмена учебной ин</w:t>
      </w:r>
      <w:r w:rsidR="00A51F8F">
        <w:t>фор</w:t>
      </w:r>
      <w:r>
        <w:t xml:space="preserve">мацией на расстоянии (компьютерная связь). В настоящее время в начальной школе нет детей, </w:t>
      </w:r>
      <w:r w:rsidR="00350114">
        <w:t>учащихся</w:t>
      </w:r>
      <w:r w:rsidR="00A51F8F">
        <w:t xml:space="preserve"> дистанци</w:t>
      </w:r>
      <w:r>
        <w:t xml:space="preserve">онно. </w:t>
      </w:r>
    </w:p>
    <w:p w:rsidR="00A51F8F" w:rsidRPr="00A51F8F" w:rsidRDefault="005E66E7" w:rsidP="0015677D">
      <w:pPr>
        <w:ind w:firstLine="284"/>
        <w:jc w:val="both"/>
        <w:rPr>
          <w:i/>
        </w:rPr>
      </w:pPr>
      <w:r w:rsidRPr="00A51F8F">
        <w:rPr>
          <w:i/>
        </w:rPr>
        <w:t>Инклюзивное образование.</w:t>
      </w:r>
    </w:p>
    <w:p w:rsidR="00A51F8F" w:rsidRDefault="005E66E7" w:rsidP="00127680">
      <w:pPr>
        <w:ind w:firstLine="284"/>
        <w:jc w:val="both"/>
      </w:pPr>
      <w:r>
        <w:t>Детям с ограниченными возможностями з</w:t>
      </w:r>
      <w:r w:rsidR="00A51F8F">
        <w:t>доровья такое обучение дает не</w:t>
      </w:r>
      <w:r>
        <w:t xml:space="preserve">обходимый опыт коллективной работы, поражений и побед, учит общаться, дружить. Присутствие в детских коллективах инвалидов, нуждающихся в помощи, становится фактором нравственного воспитания здоровых детей при соответствующем педагогическом сопровождении. </w:t>
      </w:r>
    </w:p>
    <w:p w:rsidR="00A51F8F" w:rsidRPr="00A51F8F" w:rsidRDefault="005E66E7" w:rsidP="0015677D">
      <w:pPr>
        <w:ind w:firstLine="284"/>
        <w:jc w:val="both"/>
        <w:rPr>
          <w:i/>
        </w:rPr>
      </w:pPr>
      <w:r w:rsidRPr="00A51F8F">
        <w:rPr>
          <w:i/>
        </w:rPr>
        <w:t>Внеурочная деятельность.</w:t>
      </w:r>
    </w:p>
    <w:p w:rsidR="00A51F8F" w:rsidRDefault="005E66E7" w:rsidP="00127680">
      <w:pPr>
        <w:ind w:firstLine="284"/>
        <w:jc w:val="both"/>
      </w:pPr>
      <w:r>
        <w:t>Основной формой организации внеурочной деятельности школь</w:t>
      </w:r>
      <w:r w:rsidR="00A51F8F">
        <w:t>ников вы</w:t>
      </w:r>
      <w:r>
        <w:t>ступает проектная деятельность. Включение детей с ог</w:t>
      </w:r>
      <w:r w:rsidR="00A51F8F">
        <w:t>раниченными воз</w:t>
      </w:r>
      <w:r>
        <w:t>можностями здоровья в проектную деятельность имеет особое значение, так как способствует их самореализации в различных видах трудо</w:t>
      </w:r>
      <w:r w:rsidR="00A51F8F">
        <w:t>вой, творче</w:t>
      </w:r>
      <w:r>
        <w:t>ской деятельности, интеграции в социум. Проектная деятельность влияет на формирование личностных качеств учащихся: требует про</w:t>
      </w:r>
      <w:r w:rsidR="00A51F8F">
        <w:t>явления личност</w:t>
      </w:r>
      <w:r>
        <w:t xml:space="preserve">ных ценностных смыслов, показывает реальное отношение к делу. </w:t>
      </w:r>
    </w:p>
    <w:p w:rsidR="00A51F8F" w:rsidRDefault="005E66E7" w:rsidP="00127680">
      <w:pPr>
        <w:ind w:firstLine="284"/>
        <w:jc w:val="both"/>
      </w:pPr>
      <w:r>
        <w:t>Организация школьных мероприятий предполагает возможность участия в них детей с ограниченными возможностями здоровья наравне со своими сверстниками из других классов. Вне зависимости от степени выраженности нарушений развития детей с ограниченными возможностями здоровья они включаются в проведении воспитательных, культурно-развлекательных, спортивно-оздоровительных и иных досуговых ме</w:t>
      </w:r>
      <w:r w:rsidR="00A51F8F">
        <w:t>роприятий вместе с други</w:t>
      </w:r>
      <w:r>
        <w:t xml:space="preserve">ми детьми. </w:t>
      </w:r>
    </w:p>
    <w:p w:rsidR="002F38AA" w:rsidRPr="002F38AA" w:rsidRDefault="002F38AA" w:rsidP="002F38AA">
      <w:pPr>
        <w:ind w:firstLine="284"/>
        <w:jc w:val="center"/>
        <w:rPr>
          <w:u w:val="single"/>
        </w:rPr>
      </w:pPr>
      <w:r w:rsidRPr="002F38AA">
        <w:rPr>
          <w:u w:val="single"/>
        </w:rPr>
        <w:t>Мониторинг динамики развития детей, их успешности в освоении основной образовательной программы начального общего образования.</w:t>
      </w:r>
    </w:p>
    <w:p w:rsidR="002F38AA" w:rsidRDefault="002F38AA" w:rsidP="00127680">
      <w:pPr>
        <w:ind w:firstLine="284"/>
        <w:jc w:val="both"/>
      </w:pPr>
      <w:r w:rsidRPr="002F38AA">
        <w:t>Мониторинг динамики развития детей, их успешности в освоении основной образовательной программы начального общего образования, корректировку</w:t>
      </w:r>
      <w:r>
        <w:t xml:space="preserve"> </w:t>
      </w:r>
      <w:r w:rsidRPr="002F38AA">
        <w:t xml:space="preserve">коррекционных мероприятий осуществляет школьный психолого-медикопедагогический консилиум. Он проводится по итогам четверти и учебного года. </w:t>
      </w:r>
    </w:p>
    <w:p w:rsidR="002F38AA" w:rsidRDefault="002F38AA" w:rsidP="00127680">
      <w:pPr>
        <w:ind w:firstLine="284"/>
        <w:jc w:val="both"/>
      </w:pPr>
      <w:r w:rsidRPr="002F38AA">
        <w:t xml:space="preserve">Мониторинговая деятельность предполагает:  </w:t>
      </w:r>
    </w:p>
    <w:p w:rsidR="002F38AA" w:rsidRDefault="002F38AA" w:rsidP="00127680">
      <w:pPr>
        <w:ind w:firstLine="284"/>
        <w:jc w:val="both"/>
      </w:pPr>
      <w:r w:rsidRPr="002F38AA">
        <w:t xml:space="preserve">-отслеживание динамики развития </w:t>
      </w:r>
      <w:r w:rsidR="00350114">
        <w:t>учащихся</w:t>
      </w:r>
      <w:r w:rsidRPr="002F38AA">
        <w:t xml:space="preserve"> с ОВЗ и эффективности индивидуальных коррекционно-развивающих программ; </w:t>
      </w:r>
    </w:p>
    <w:p w:rsidR="002F38AA" w:rsidRDefault="002F38AA" w:rsidP="00127680">
      <w:pPr>
        <w:ind w:firstLine="284"/>
        <w:jc w:val="both"/>
      </w:pPr>
      <w:r w:rsidRPr="002F38AA">
        <w:t xml:space="preserve">-перспективное планирование коррекционно-развивающей работы. </w:t>
      </w:r>
    </w:p>
    <w:p w:rsidR="002F38AA" w:rsidRDefault="002F38AA" w:rsidP="00127680">
      <w:pPr>
        <w:ind w:firstLine="284"/>
        <w:jc w:val="both"/>
      </w:pPr>
      <w:r w:rsidRPr="002F38AA">
        <w:t xml:space="preserve">Психолого-медико-педагогический консилиум анализирует выполнение индивидуального плана коррекционно-развивающей работы с конкретными </w:t>
      </w:r>
      <w:r w:rsidR="003E4860">
        <w:t>учащимися</w:t>
      </w:r>
      <w:r w:rsidRPr="002F38AA">
        <w:t>, даёт рекомендации для следующего этапа обучения. Другая задача школьного консилиума – выбор дифференцированных педагогических условий, необходимых для обеспечения общей коррекционной направленности учебно-воспитательного процесса, включающей активизацию познавательной деятельности детей, повышение уровня их умственного и речевого здоровья, сохранение и поддержание здоровья, нормализацию учебной деятельности, профилактику и коррекцию негативных тенденций эмоционально-личностного развития. Коррекционная работа ведётся в тесном сотрудничестве с семьей ученика.</w:t>
      </w:r>
    </w:p>
    <w:p w:rsidR="00A51F8F" w:rsidRDefault="005E66E7" w:rsidP="00127680">
      <w:pPr>
        <w:ind w:firstLine="284"/>
        <w:jc w:val="center"/>
        <w:rPr>
          <w:u w:val="single"/>
        </w:rPr>
      </w:pPr>
      <w:r w:rsidRPr="00A51F8F">
        <w:rPr>
          <w:u w:val="single"/>
        </w:rPr>
        <w:t>Описание специальных условий обуч</w:t>
      </w:r>
      <w:r w:rsidR="00A51F8F" w:rsidRPr="00A51F8F">
        <w:rPr>
          <w:u w:val="single"/>
        </w:rPr>
        <w:t>ения и воспитания детей</w:t>
      </w:r>
    </w:p>
    <w:p w:rsidR="00A51F8F" w:rsidRPr="00A51F8F" w:rsidRDefault="00A51F8F" w:rsidP="00127680">
      <w:pPr>
        <w:ind w:firstLine="284"/>
        <w:jc w:val="center"/>
        <w:rPr>
          <w:u w:val="single"/>
        </w:rPr>
      </w:pPr>
      <w:r w:rsidRPr="00A51F8F">
        <w:rPr>
          <w:u w:val="single"/>
        </w:rPr>
        <w:t xml:space="preserve"> с огра</w:t>
      </w:r>
      <w:r w:rsidR="005E66E7" w:rsidRPr="00A51F8F">
        <w:rPr>
          <w:u w:val="single"/>
        </w:rPr>
        <w:t>ниченными возможностями здоровья.</w:t>
      </w:r>
    </w:p>
    <w:p w:rsidR="00A51F8F" w:rsidRDefault="005E66E7" w:rsidP="00127680">
      <w:pPr>
        <w:ind w:firstLine="284"/>
        <w:jc w:val="both"/>
      </w:pPr>
      <w:r>
        <w:t>1. Специфика организации учебно-воспи</w:t>
      </w:r>
      <w:r w:rsidR="00A51F8F">
        <w:t>тательной и коррекционной рабо</w:t>
      </w:r>
      <w:r>
        <w:t>ты с детьми, имеющими нарушения развития, обусловливает необходимость специальной подготовки педагогического коллектива образовательного учреждения общего типа, обеспечивающего интегрированное образование. Педагогические работники образовательного учреждения долж</w:t>
      </w:r>
      <w:r w:rsidR="00A51F8F">
        <w:t>ны знать ос</w:t>
      </w:r>
      <w:r>
        <w:t>новы коррекционной педагогики и специальной психологии, иметь четкое представление об особенностях психофизического раз</w:t>
      </w:r>
      <w:r w:rsidR="00A51F8F">
        <w:t>вития детей с ограни</w:t>
      </w:r>
      <w:r>
        <w:t>ченными возможностями здоровья, методиках и технологиях организации образовательного и реабилитационного процесса для таких детей. В связи с этим в школе выстраивается планомерная работа по повышению квалификации специалистов п</w:t>
      </w:r>
      <w:r w:rsidR="002F38AA">
        <w:t>о проблемам организации учебно-</w:t>
      </w:r>
      <w:r>
        <w:t xml:space="preserve">воспитательной и коррекционной работы с детьми, имеющими нарушения развития. </w:t>
      </w:r>
    </w:p>
    <w:p w:rsidR="00A51F8F" w:rsidRDefault="005E66E7" w:rsidP="00127680">
      <w:pPr>
        <w:ind w:firstLine="284"/>
        <w:jc w:val="both"/>
      </w:pPr>
      <w:r>
        <w:t>2. Сведения об обеспечении учебно-мето</w:t>
      </w:r>
      <w:r w:rsidR="00A51F8F">
        <w:t>дической литературой, использу</w:t>
      </w:r>
      <w:r>
        <w:t>емой для обучения детей с ограниченными возможно</w:t>
      </w:r>
      <w:r w:rsidR="00A51F8F">
        <w:t xml:space="preserve">стями здоровья, в том </w:t>
      </w:r>
      <w:r>
        <w:t>числе специальных учебников, учебных пособий и дидактиче</w:t>
      </w:r>
      <w:r w:rsidR="00A51F8F">
        <w:t>ских материа</w:t>
      </w:r>
      <w:r>
        <w:t xml:space="preserve">лов. </w:t>
      </w:r>
    </w:p>
    <w:p w:rsidR="00A51F8F" w:rsidRDefault="005E66E7" w:rsidP="00127680">
      <w:pPr>
        <w:ind w:firstLine="284"/>
        <w:jc w:val="both"/>
      </w:pPr>
      <w:r>
        <w:t>3. Создание необходимых условий для обеспечения дос</w:t>
      </w:r>
      <w:r w:rsidR="00A51F8F">
        <w:t>тупности каче</w:t>
      </w:r>
      <w:r>
        <w:t xml:space="preserve">ственного образования для детей с ограниченными возможностями здоровья: </w:t>
      </w:r>
    </w:p>
    <w:p w:rsidR="00A51F8F" w:rsidRDefault="005E66E7" w:rsidP="00127680">
      <w:pPr>
        <w:ind w:firstLine="284"/>
        <w:jc w:val="both"/>
      </w:pPr>
      <w:r>
        <w:t>- оборудование помещений (кабинет псих</w:t>
      </w:r>
      <w:r w:rsidR="00A51F8F">
        <w:t xml:space="preserve">олога, </w:t>
      </w:r>
      <w:r w:rsidR="002F38AA">
        <w:t xml:space="preserve">сенсорная комната, </w:t>
      </w:r>
      <w:r w:rsidR="00A51F8F">
        <w:t>спортивный зал, спортив</w:t>
      </w:r>
      <w:r>
        <w:t>ные площадки на террит</w:t>
      </w:r>
      <w:r w:rsidR="00891AFE">
        <w:t>ории школы</w:t>
      </w:r>
      <w:r>
        <w:t xml:space="preserve">). </w:t>
      </w:r>
    </w:p>
    <w:p w:rsidR="002F38AA" w:rsidRPr="002F38AA" w:rsidRDefault="002F38AA" w:rsidP="00127680">
      <w:pPr>
        <w:ind w:firstLine="284"/>
        <w:jc w:val="both"/>
        <w:rPr>
          <w:b/>
        </w:rPr>
      </w:pPr>
      <w:r w:rsidRPr="002F38AA">
        <w:rPr>
          <w:b/>
        </w:rPr>
        <w:t xml:space="preserve">Программно-методическое обеспечение  </w:t>
      </w:r>
    </w:p>
    <w:p w:rsidR="002F38AA" w:rsidRDefault="002F38AA" w:rsidP="00127680">
      <w:pPr>
        <w:ind w:firstLine="284"/>
        <w:jc w:val="both"/>
      </w:pPr>
      <w:r w:rsidRPr="002F38AA">
        <w:t>В процессе реализации программы коррекционной ра</w:t>
      </w:r>
      <w:r>
        <w:t>боты используются коррекционно</w:t>
      </w:r>
      <w:r w:rsidRPr="002F38AA">
        <w:t>-развивающие программы, диагностический и коррекционно</w:t>
      </w:r>
      <w:r>
        <w:t>-</w:t>
      </w:r>
      <w:r w:rsidRPr="002F38AA">
        <w:t>развивающий инструментарий, необходимый для осуществления профессиональной деятельности учителя, лого</w:t>
      </w:r>
      <w:r w:rsidR="002F6882">
        <w:t>педа.</w:t>
      </w:r>
    </w:p>
    <w:p w:rsidR="002F38AA" w:rsidRPr="002F38AA" w:rsidRDefault="002F38AA" w:rsidP="002F38AA">
      <w:pPr>
        <w:ind w:firstLine="284"/>
        <w:jc w:val="both"/>
        <w:rPr>
          <w:b/>
        </w:rPr>
      </w:pPr>
      <w:r w:rsidRPr="002F38AA">
        <w:rPr>
          <w:b/>
        </w:rPr>
        <w:t xml:space="preserve">Кадровое обеспечение  </w:t>
      </w:r>
    </w:p>
    <w:p w:rsidR="002F38AA" w:rsidRDefault="002F38AA" w:rsidP="002F38AA">
      <w:pPr>
        <w:ind w:firstLine="284"/>
        <w:jc w:val="both"/>
      </w:pPr>
      <w:r>
        <w:t xml:space="preserve">Важным моментом реализации программы коррекционной работы является кадровое обеспечение. В Школе это:  </w:t>
      </w:r>
    </w:p>
    <w:p w:rsidR="002F38AA" w:rsidRDefault="002F38AA" w:rsidP="002F38AA">
      <w:pPr>
        <w:ind w:firstLine="284"/>
        <w:jc w:val="both"/>
      </w:pPr>
      <w:r>
        <w:t xml:space="preserve">-  педагог-психолог;  </w:t>
      </w:r>
    </w:p>
    <w:p w:rsidR="00DE7EED" w:rsidRDefault="002F38AA" w:rsidP="002F6882">
      <w:pPr>
        <w:ind w:firstLine="284"/>
        <w:jc w:val="both"/>
      </w:pPr>
      <w:r>
        <w:t xml:space="preserve">- медицинский работник;  </w:t>
      </w:r>
    </w:p>
    <w:p w:rsidR="002F38AA" w:rsidRDefault="002F38AA" w:rsidP="002F38AA">
      <w:pPr>
        <w:ind w:firstLine="284"/>
        <w:jc w:val="both"/>
      </w:pPr>
      <w:r>
        <w:t xml:space="preserve">- квалифицированные педагоги начальной школы.    </w:t>
      </w:r>
    </w:p>
    <w:p w:rsidR="002F38AA" w:rsidRPr="002F38AA" w:rsidRDefault="002F38AA" w:rsidP="002F38AA">
      <w:pPr>
        <w:ind w:firstLine="284"/>
        <w:jc w:val="both"/>
        <w:rPr>
          <w:b/>
        </w:rPr>
      </w:pPr>
      <w:r w:rsidRPr="002F38AA">
        <w:rPr>
          <w:b/>
        </w:rPr>
        <w:t xml:space="preserve">Материально-техническое обеспечение   </w:t>
      </w:r>
    </w:p>
    <w:p w:rsidR="002F38AA" w:rsidRDefault="002F38AA" w:rsidP="002F38AA">
      <w:pPr>
        <w:ind w:firstLine="284"/>
        <w:jc w:val="both"/>
      </w:pPr>
      <w:r>
        <w:t xml:space="preserve">В Школе созданы условия для организации спортивных и массовых мероприятий, питания, обеспечения медицинского обслуживания, оздоровительных мероприятий, хозяйственно-бытового и санитарно-гигиенического обслуживания.  </w:t>
      </w:r>
    </w:p>
    <w:p w:rsidR="002F38AA" w:rsidRDefault="002F38AA" w:rsidP="002F38AA">
      <w:pPr>
        <w:ind w:firstLine="284"/>
        <w:jc w:val="both"/>
      </w:pPr>
      <w:r w:rsidRPr="002F38AA">
        <w:rPr>
          <w:b/>
        </w:rPr>
        <w:t>Информационное обеспечение:</w:t>
      </w:r>
      <w:r>
        <w:t xml:space="preserve"> создание информационной о</w:t>
      </w:r>
      <w:r w:rsidR="002F6882">
        <w:t xml:space="preserve">бразовательной среды (библиотечный уголок,  компьютер с </w:t>
      </w:r>
      <w:r>
        <w:t>выход</w:t>
      </w:r>
      <w:r w:rsidR="002F6882">
        <w:t>ом</w:t>
      </w:r>
      <w:r>
        <w:t xml:space="preserve"> в интернет).  </w:t>
      </w:r>
    </w:p>
    <w:p w:rsidR="002F38AA" w:rsidRPr="002F38AA" w:rsidRDefault="002F38AA" w:rsidP="002F38AA">
      <w:pPr>
        <w:ind w:firstLine="284"/>
        <w:jc w:val="both"/>
        <w:rPr>
          <w:b/>
        </w:rPr>
      </w:pPr>
      <w:r w:rsidRPr="002F38AA">
        <w:rPr>
          <w:b/>
        </w:rPr>
        <w:t xml:space="preserve">Планируемые результаты коррекционной работы:  </w:t>
      </w:r>
    </w:p>
    <w:p w:rsidR="002F38AA" w:rsidRDefault="002F38AA" w:rsidP="002F38AA">
      <w:pPr>
        <w:ind w:firstLine="284"/>
        <w:jc w:val="both"/>
      </w:pPr>
      <w:r>
        <w:t xml:space="preserve">1. Повышение уровня общего развития учащихся.  </w:t>
      </w:r>
    </w:p>
    <w:p w:rsidR="002F38AA" w:rsidRDefault="002F38AA" w:rsidP="002F38AA">
      <w:pPr>
        <w:ind w:firstLine="284"/>
        <w:jc w:val="both"/>
      </w:pPr>
      <w:r>
        <w:t xml:space="preserve">2. Восполнение пробелов предшествующего развития и обучения.  </w:t>
      </w:r>
    </w:p>
    <w:p w:rsidR="002F38AA" w:rsidRDefault="002F38AA" w:rsidP="002F38AA">
      <w:pPr>
        <w:ind w:firstLine="284"/>
        <w:jc w:val="both"/>
      </w:pPr>
      <w:r>
        <w:t xml:space="preserve">3. Формирование недостаточно освоенных учебных умений и навыков.  </w:t>
      </w:r>
    </w:p>
    <w:p w:rsidR="002F38AA" w:rsidRDefault="002F38AA" w:rsidP="002F38AA">
      <w:pPr>
        <w:ind w:firstLine="284"/>
        <w:jc w:val="both"/>
      </w:pPr>
      <w:r>
        <w:t xml:space="preserve">4. Коррекция отклонений в развитии познавательной сферы и речи.  </w:t>
      </w:r>
    </w:p>
    <w:p w:rsidR="002F38AA" w:rsidRDefault="002F38AA" w:rsidP="002F38AA">
      <w:pPr>
        <w:ind w:firstLine="284"/>
        <w:jc w:val="both"/>
      </w:pPr>
      <w:r>
        <w:t xml:space="preserve">5. Направленная подготовка к восприятию нового учебного материал.  </w:t>
      </w:r>
    </w:p>
    <w:p w:rsidR="002F38AA" w:rsidRPr="002F38AA" w:rsidRDefault="002F38AA" w:rsidP="002F38AA">
      <w:pPr>
        <w:ind w:firstLine="284"/>
        <w:jc w:val="both"/>
        <w:rPr>
          <w:b/>
        </w:rPr>
      </w:pPr>
      <w:r>
        <w:t xml:space="preserve"> </w:t>
      </w:r>
      <w:r w:rsidRPr="002F38AA">
        <w:rPr>
          <w:b/>
        </w:rPr>
        <w:t xml:space="preserve">Критерии оценки: </w:t>
      </w:r>
    </w:p>
    <w:p w:rsidR="002F38AA" w:rsidRDefault="002F38AA" w:rsidP="002F38AA">
      <w:pPr>
        <w:ind w:firstLine="284"/>
        <w:jc w:val="both"/>
      </w:pPr>
      <w:r>
        <w:t xml:space="preserve">1. Диагностика уровня тревожности. Шкала тревожности (А.М. Прихожан)  </w:t>
      </w:r>
    </w:p>
    <w:p w:rsidR="002F38AA" w:rsidRDefault="002F38AA" w:rsidP="002F38AA">
      <w:pPr>
        <w:ind w:firstLine="284"/>
        <w:jc w:val="both"/>
      </w:pPr>
      <w:r>
        <w:t xml:space="preserve">2. Диагностика межличностных отношений (методика взаимных выборов).  </w:t>
      </w:r>
    </w:p>
    <w:p w:rsidR="002F38AA" w:rsidRDefault="002F38AA" w:rsidP="002F38AA">
      <w:pPr>
        <w:ind w:firstLine="284"/>
        <w:jc w:val="both"/>
      </w:pPr>
      <w:r>
        <w:t xml:space="preserve">3. Диагностика слухового восприятия с помощью пробы «Понимание текста».  </w:t>
      </w:r>
    </w:p>
    <w:p w:rsidR="002F38AA" w:rsidRDefault="002F38AA" w:rsidP="002F38AA">
      <w:pPr>
        <w:ind w:firstLine="284"/>
        <w:jc w:val="both"/>
      </w:pPr>
      <w:r>
        <w:t xml:space="preserve">4. Диагностика концентрации внимания с помощью методики «Корректурная проба». </w:t>
      </w:r>
    </w:p>
    <w:p w:rsidR="002F38AA" w:rsidRDefault="002F38AA" w:rsidP="002F38AA">
      <w:pPr>
        <w:ind w:firstLine="284"/>
        <w:jc w:val="both"/>
      </w:pPr>
      <w:r>
        <w:t xml:space="preserve">5. Диагностика слуховой памяти. Методика «Десять слов».  </w:t>
      </w:r>
    </w:p>
    <w:p w:rsidR="002F38AA" w:rsidRDefault="002F38AA" w:rsidP="00127680">
      <w:pPr>
        <w:ind w:firstLine="284"/>
        <w:jc w:val="both"/>
      </w:pPr>
    </w:p>
    <w:p w:rsidR="00A51F8F" w:rsidRDefault="00A51F8F" w:rsidP="00127680">
      <w:pPr>
        <w:ind w:firstLine="284"/>
        <w:jc w:val="both"/>
      </w:pPr>
    </w:p>
    <w:p w:rsidR="00127680" w:rsidRDefault="00127680" w:rsidP="002F38AA">
      <w:pPr>
        <w:jc w:val="both"/>
      </w:pPr>
    </w:p>
    <w:p w:rsidR="00127680" w:rsidRDefault="00127680" w:rsidP="00127680">
      <w:pPr>
        <w:ind w:firstLine="284"/>
        <w:jc w:val="both"/>
      </w:pPr>
    </w:p>
    <w:p w:rsidR="00127680" w:rsidRDefault="00127680" w:rsidP="00127680">
      <w:pPr>
        <w:ind w:firstLine="284"/>
        <w:jc w:val="both"/>
      </w:pPr>
    </w:p>
    <w:p w:rsidR="00127680" w:rsidRDefault="00127680" w:rsidP="00127680">
      <w:pPr>
        <w:ind w:firstLine="284"/>
        <w:jc w:val="both"/>
      </w:pPr>
    </w:p>
    <w:p w:rsidR="00127680" w:rsidRDefault="00127680" w:rsidP="00127680">
      <w:pPr>
        <w:ind w:firstLine="284"/>
        <w:jc w:val="both"/>
      </w:pPr>
    </w:p>
    <w:p w:rsidR="00127680" w:rsidRDefault="00127680" w:rsidP="00127680">
      <w:pPr>
        <w:ind w:firstLine="284"/>
        <w:jc w:val="both"/>
      </w:pPr>
    </w:p>
    <w:p w:rsidR="00127680" w:rsidRPr="005A6C29" w:rsidRDefault="00127680" w:rsidP="00866971">
      <w:pPr>
        <w:pageBreakBefore/>
        <w:tabs>
          <w:tab w:val="left" w:pos="426"/>
        </w:tabs>
        <w:jc w:val="center"/>
        <w:rPr>
          <w:b/>
          <w:bCs/>
        </w:rPr>
      </w:pPr>
      <w:r w:rsidRPr="005A6C29">
        <w:rPr>
          <w:b/>
          <w:bCs/>
        </w:rPr>
        <w:t>ОРГАНИЗАЦИОННЫЙ РАЗДЕЛ</w:t>
      </w:r>
    </w:p>
    <w:p w:rsidR="00127680" w:rsidRDefault="00127680" w:rsidP="000133E6">
      <w:pPr>
        <w:tabs>
          <w:tab w:val="left" w:pos="426"/>
        </w:tabs>
        <w:ind w:firstLine="284"/>
        <w:jc w:val="both"/>
        <w:rPr>
          <w:b/>
        </w:rPr>
      </w:pPr>
      <w:r w:rsidRPr="005A6C29">
        <w:rPr>
          <w:b/>
          <w:bCs/>
        </w:rPr>
        <w:t>3.1. Учебный план начального общего образования</w:t>
      </w:r>
      <w:r w:rsidRPr="005A6C29">
        <w:t xml:space="preserve"> </w:t>
      </w:r>
      <w:r w:rsidR="00B94DEE">
        <w:rPr>
          <w:b/>
        </w:rPr>
        <w:t>(Приложение 2</w:t>
      </w:r>
      <w:r w:rsidR="000133E6">
        <w:rPr>
          <w:b/>
        </w:rPr>
        <w:t>)</w:t>
      </w:r>
    </w:p>
    <w:p w:rsidR="000133E6" w:rsidRDefault="000133E6" w:rsidP="000133E6">
      <w:pPr>
        <w:tabs>
          <w:tab w:val="left" w:pos="426"/>
        </w:tabs>
        <w:ind w:firstLine="284"/>
        <w:jc w:val="both"/>
        <w:rPr>
          <w:b/>
        </w:rPr>
      </w:pPr>
      <w:r>
        <w:rPr>
          <w:b/>
        </w:rPr>
        <w:t>3.2. План внеур</w:t>
      </w:r>
      <w:r w:rsidR="00B94DEE">
        <w:rPr>
          <w:b/>
        </w:rPr>
        <w:t>очной деятельности (Приложение 3</w:t>
      </w:r>
      <w:r>
        <w:rPr>
          <w:b/>
        </w:rPr>
        <w:t>)</w:t>
      </w:r>
    </w:p>
    <w:p w:rsidR="000133E6" w:rsidRPr="000133E6" w:rsidRDefault="000133E6" w:rsidP="000133E6">
      <w:pPr>
        <w:tabs>
          <w:tab w:val="left" w:pos="426"/>
        </w:tabs>
        <w:ind w:firstLine="284"/>
        <w:jc w:val="both"/>
      </w:pPr>
      <w:r>
        <w:rPr>
          <w:b/>
        </w:rPr>
        <w:t>3.3. Календар</w:t>
      </w:r>
      <w:r w:rsidR="00B94DEE">
        <w:rPr>
          <w:b/>
        </w:rPr>
        <w:t>ный учебный график (Приложение 4</w:t>
      </w:r>
      <w:r>
        <w:rPr>
          <w:b/>
        </w:rPr>
        <w:t>)</w:t>
      </w:r>
    </w:p>
    <w:p w:rsidR="000133E6" w:rsidRPr="005A6C29" w:rsidRDefault="000133E6" w:rsidP="00127680">
      <w:pPr>
        <w:tabs>
          <w:tab w:val="left" w:pos="426"/>
        </w:tabs>
        <w:ind w:firstLine="284"/>
        <w:jc w:val="center"/>
        <w:rPr>
          <w:b/>
        </w:rPr>
      </w:pPr>
    </w:p>
    <w:p w:rsidR="00127680" w:rsidRPr="00075692" w:rsidRDefault="000133E6" w:rsidP="00127680">
      <w:pPr>
        <w:tabs>
          <w:tab w:val="left" w:pos="426"/>
        </w:tabs>
        <w:ind w:firstLine="284"/>
        <w:jc w:val="center"/>
        <w:rPr>
          <w:rFonts w:eastAsia="@Arial Unicode MS"/>
          <w:b/>
        </w:rPr>
      </w:pPr>
      <w:r>
        <w:rPr>
          <w:rFonts w:eastAsia="@Arial Unicode MS"/>
          <w:b/>
        </w:rPr>
        <w:t>3.4</w:t>
      </w:r>
      <w:r w:rsidR="00127680" w:rsidRPr="00075692">
        <w:rPr>
          <w:rFonts w:eastAsia="@Arial Unicode MS"/>
          <w:b/>
        </w:rPr>
        <w:t xml:space="preserve">. Система условий реализации основной образовательной программы </w:t>
      </w:r>
    </w:p>
    <w:p w:rsidR="00127680" w:rsidRPr="00075692" w:rsidRDefault="00127680" w:rsidP="00127680">
      <w:pPr>
        <w:tabs>
          <w:tab w:val="left" w:pos="426"/>
        </w:tabs>
        <w:ind w:firstLine="284"/>
        <w:jc w:val="both"/>
        <w:rPr>
          <w:rFonts w:eastAsia="@Arial Unicode MS"/>
        </w:rPr>
      </w:pPr>
      <w:r w:rsidRPr="00075692">
        <w:rPr>
          <w:rFonts w:eastAsia="@Arial Unicode MS"/>
        </w:rPr>
        <w:t>Система условий реализации основной образовательной программы начального общего образования (далее – система условий) разработана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127680" w:rsidRPr="00044E16" w:rsidRDefault="00127680" w:rsidP="00044E16">
      <w:pPr>
        <w:shd w:val="clear" w:color="auto" w:fill="FFFFFF"/>
        <w:tabs>
          <w:tab w:val="left" w:pos="426"/>
        </w:tabs>
        <w:ind w:firstLine="284"/>
        <w:jc w:val="both"/>
        <w:rPr>
          <w:b/>
          <w:bCs/>
          <w:i/>
          <w:iCs/>
          <w:color w:val="000000"/>
        </w:rPr>
      </w:pPr>
      <w:r w:rsidRPr="00075692">
        <w:rPr>
          <w:color w:val="000000"/>
        </w:rPr>
        <w:t xml:space="preserve">Федеральный государственный образовательный стандарт начального общего образования включает в себя требования к условиям реализации основной образовательной программы начального общего образования, в том числе </w:t>
      </w:r>
      <w:r w:rsidRPr="00075692">
        <w:rPr>
          <w:b/>
          <w:bCs/>
          <w:i/>
          <w:iCs/>
          <w:color w:val="000000"/>
        </w:rPr>
        <w:t>кадровым, финансовым, материально-техническим и иным условиям.</w:t>
      </w:r>
    </w:p>
    <w:p w:rsidR="00127680" w:rsidRDefault="00044E16" w:rsidP="00044E16">
      <w:pPr>
        <w:tabs>
          <w:tab w:val="left" w:pos="426"/>
        </w:tabs>
        <w:ind w:firstLine="284"/>
        <w:jc w:val="center"/>
        <w:rPr>
          <w:b/>
        </w:rPr>
      </w:pPr>
      <w:r>
        <w:rPr>
          <w:b/>
        </w:rPr>
        <w:t>3.4</w:t>
      </w:r>
      <w:r w:rsidR="00127680" w:rsidRPr="00130B36">
        <w:rPr>
          <w:b/>
        </w:rPr>
        <w:t>.1. Кадровые условия реализации основной образовательной программы</w:t>
      </w:r>
    </w:p>
    <w:p w:rsidR="00044E16" w:rsidRDefault="00044E16" w:rsidP="00044E16">
      <w:pPr>
        <w:tabs>
          <w:tab w:val="left" w:pos="426"/>
        </w:tabs>
        <w:ind w:firstLine="284"/>
        <w:jc w:val="both"/>
      </w:pPr>
      <w:r>
        <w:t>Школа обеспечена квалифицированными кадрами, готовыми к реализации образовательной программы НОО.</w:t>
      </w:r>
    </w:p>
    <w:p w:rsidR="00044E16" w:rsidRPr="00044E16" w:rsidRDefault="00044E16" w:rsidP="00044E16">
      <w:pPr>
        <w:tabs>
          <w:tab w:val="left" w:pos="426"/>
        </w:tabs>
        <w:ind w:firstLine="284"/>
        <w:jc w:val="center"/>
        <w:rPr>
          <w:i/>
        </w:rPr>
      </w:pPr>
      <w:r w:rsidRPr="00044E16">
        <w:rPr>
          <w:i/>
        </w:rPr>
        <w:t>К</w:t>
      </w:r>
      <w:r w:rsidR="00AF793B">
        <w:rPr>
          <w:i/>
        </w:rPr>
        <w:t xml:space="preserve">адровое обеспечение реализации </w:t>
      </w:r>
      <w:r w:rsidRPr="00044E16">
        <w:rPr>
          <w:i/>
        </w:rPr>
        <w:t>основной образовательной программы НОО</w:t>
      </w:r>
    </w:p>
    <w:tbl>
      <w:tblPr>
        <w:tblW w:w="10050" w:type="dxa"/>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7"/>
        <w:gridCol w:w="1677"/>
        <w:gridCol w:w="1245"/>
        <w:gridCol w:w="1448"/>
        <w:gridCol w:w="595"/>
        <w:gridCol w:w="1843"/>
        <w:gridCol w:w="1559"/>
        <w:gridCol w:w="1106"/>
      </w:tblGrid>
      <w:tr w:rsidR="00AF793B" w:rsidRPr="00AF793B" w:rsidTr="00AF793B">
        <w:trPr>
          <w:trHeight w:val="720"/>
        </w:trPr>
        <w:tc>
          <w:tcPr>
            <w:tcW w:w="577" w:type="dxa"/>
            <w:shd w:val="clear" w:color="auto" w:fill="FFFFFF"/>
          </w:tcPr>
          <w:p w:rsidR="00AF793B" w:rsidRPr="00AF793B" w:rsidRDefault="00AF793B" w:rsidP="00AF793B">
            <w:pPr>
              <w:pStyle w:val="14"/>
              <w:jc w:val="both"/>
              <w:rPr>
                <w:rFonts w:ascii="Times New Roman" w:hAnsi="Times New Roman"/>
                <w:sz w:val="20"/>
                <w:szCs w:val="20"/>
              </w:rPr>
            </w:pPr>
            <w:r w:rsidRPr="00AF793B">
              <w:rPr>
                <w:rFonts w:ascii="Times New Roman" w:hAnsi="Times New Roman"/>
                <w:sz w:val="20"/>
                <w:szCs w:val="20"/>
              </w:rPr>
              <w:t>№</w:t>
            </w:r>
          </w:p>
        </w:tc>
        <w:tc>
          <w:tcPr>
            <w:tcW w:w="1677" w:type="dxa"/>
            <w:shd w:val="clear" w:color="auto" w:fill="FFFFFF"/>
          </w:tcPr>
          <w:p w:rsidR="00AF793B" w:rsidRPr="00AF793B" w:rsidRDefault="00AF793B" w:rsidP="00AF793B">
            <w:pPr>
              <w:pStyle w:val="14"/>
              <w:jc w:val="both"/>
              <w:rPr>
                <w:rFonts w:ascii="Times New Roman" w:hAnsi="Times New Roman"/>
                <w:sz w:val="20"/>
                <w:szCs w:val="20"/>
              </w:rPr>
            </w:pPr>
            <w:r w:rsidRPr="00AF793B">
              <w:rPr>
                <w:rFonts w:ascii="Times New Roman" w:hAnsi="Times New Roman"/>
                <w:sz w:val="20"/>
                <w:szCs w:val="20"/>
              </w:rPr>
              <w:t>Ф.И.О.</w:t>
            </w:r>
          </w:p>
        </w:tc>
        <w:tc>
          <w:tcPr>
            <w:tcW w:w="1245" w:type="dxa"/>
            <w:shd w:val="clear" w:color="auto" w:fill="FFFFFF"/>
          </w:tcPr>
          <w:p w:rsidR="00AF793B" w:rsidRPr="00AF793B" w:rsidRDefault="00AF793B" w:rsidP="00AF793B">
            <w:pPr>
              <w:pStyle w:val="14"/>
              <w:jc w:val="both"/>
              <w:rPr>
                <w:rFonts w:ascii="Times New Roman" w:hAnsi="Times New Roman"/>
                <w:sz w:val="20"/>
                <w:szCs w:val="20"/>
              </w:rPr>
            </w:pPr>
            <w:r w:rsidRPr="00AF793B">
              <w:rPr>
                <w:rFonts w:ascii="Times New Roman" w:hAnsi="Times New Roman"/>
                <w:sz w:val="20"/>
                <w:szCs w:val="20"/>
              </w:rPr>
              <w:t>дата</w:t>
            </w:r>
          </w:p>
          <w:p w:rsidR="00AF793B" w:rsidRPr="00AF793B" w:rsidRDefault="00AF793B" w:rsidP="00AF793B">
            <w:pPr>
              <w:pStyle w:val="14"/>
              <w:jc w:val="both"/>
              <w:rPr>
                <w:rFonts w:ascii="Times New Roman" w:hAnsi="Times New Roman"/>
                <w:sz w:val="20"/>
                <w:szCs w:val="20"/>
              </w:rPr>
            </w:pPr>
            <w:r w:rsidRPr="00AF793B">
              <w:rPr>
                <w:rFonts w:ascii="Times New Roman" w:hAnsi="Times New Roman"/>
                <w:sz w:val="20"/>
                <w:szCs w:val="20"/>
              </w:rPr>
              <w:t>рождения</w:t>
            </w:r>
          </w:p>
        </w:tc>
        <w:tc>
          <w:tcPr>
            <w:tcW w:w="1448" w:type="dxa"/>
            <w:shd w:val="clear" w:color="auto" w:fill="FFFFFF"/>
          </w:tcPr>
          <w:p w:rsidR="00AF793B" w:rsidRPr="00AF793B" w:rsidRDefault="00AF793B" w:rsidP="00AF793B">
            <w:pPr>
              <w:pStyle w:val="14"/>
              <w:jc w:val="both"/>
              <w:rPr>
                <w:rFonts w:ascii="Times New Roman" w:hAnsi="Times New Roman"/>
                <w:sz w:val="20"/>
                <w:szCs w:val="20"/>
              </w:rPr>
            </w:pPr>
            <w:r w:rsidRPr="00AF793B">
              <w:rPr>
                <w:rFonts w:ascii="Times New Roman" w:hAnsi="Times New Roman"/>
                <w:sz w:val="20"/>
                <w:szCs w:val="20"/>
              </w:rPr>
              <w:t>Образование,</w:t>
            </w:r>
          </w:p>
          <w:p w:rsidR="00AF793B" w:rsidRPr="00AF793B" w:rsidRDefault="00AF793B" w:rsidP="00AF793B">
            <w:pPr>
              <w:pStyle w:val="14"/>
              <w:jc w:val="both"/>
              <w:rPr>
                <w:rFonts w:ascii="Times New Roman" w:hAnsi="Times New Roman"/>
                <w:sz w:val="20"/>
                <w:szCs w:val="20"/>
              </w:rPr>
            </w:pPr>
            <w:r w:rsidRPr="00AF793B">
              <w:rPr>
                <w:rFonts w:ascii="Times New Roman" w:hAnsi="Times New Roman"/>
                <w:sz w:val="20"/>
                <w:szCs w:val="20"/>
              </w:rPr>
              <w:t>специальность</w:t>
            </w:r>
          </w:p>
        </w:tc>
        <w:tc>
          <w:tcPr>
            <w:tcW w:w="595" w:type="dxa"/>
            <w:shd w:val="clear" w:color="auto" w:fill="FFFFFF"/>
          </w:tcPr>
          <w:p w:rsidR="00AF793B" w:rsidRPr="00AF793B" w:rsidRDefault="00AF793B" w:rsidP="00AF793B">
            <w:pPr>
              <w:pStyle w:val="14"/>
              <w:jc w:val="both"/>
              <w:rPr>
                <w:rFonts w:ascii="Times New Roman" w:hAnsi="Times New Roman"/>
                <w:sz w:val="20"/>
                <w:szCs w:val="20"/>
              </w:rPr>
            </w:pPr>
            <w:r w:rsidRPr="00AF793B">
              <w:rPr>
                <w:rFonts w:ascii="Times New Roman" w:hAnsi="Times New Roman"/>
                <w:sz w:val="20"/>
                <w:szCs w:val="20"/>
              </w:rPr>
              <w:t>стаж</w:t>
            </w:r>
          </w:p>
        </w:tc>
        <w:tc>
          <w:tcPr>
            <w:tcW w:w="1843" w:type="dxa"/>
            <w:shd w:val="clear" w:color="auto" w:fill="FFFFFF"/>
          </w:tcPr>
          <w:p w:rsidR="00AF793B" w:rsidRPr="00AF793B" w:rsidRDefault="00AF793B" w:rsidP="00AF793B">
            <w:pPr>
              <w:pStyle w:val="14"/>
              <w:jc w:val="both"/>
              <w:rPr>
                <w:rFonts w:ascii="Times New Roman" w:hAnsi="Times New Roman"/>
                <w:sz w:val="20"/>
                <w:szCs w:val="20"/>
              </w:rPr>
            </w:pPr>
            <w:r w:rsidRPr="00AF793B">
              <w:rPr>
                <w:rFonts w:ascii="Times New Roman" w:hAnsi="Times New Roman"/>
                <w:sz w:val="20"/>
                <w:szCs w:val="20"/>
              </w:rPr>
              <w:t>Должность, преподаваемый предмет</w:t>
            </w:r>
          </w:p>
        </w:tc>
        <w:tc>
          <w:tcPr>
            <w:tcW w:w="1559" w:type="dxa"/>
            <w:shd w:val="clear" w:color="auto" w:fill="FFFFFF"/>
          </w:tcPr>
          <w:p w:rsidR="00AF793B" w:rsidRPr="00AF793B" w:rsidRDefault="00AF793B" w:rsidP="00AF793B">
            <w:pPr>
              <w:pStyle w:val="14"/>
              <w:jc w:val="both"/>
              <w:rPr>
                <w:rFonts w:ascii="Times New Roman" w:hAnsi="Times New Roman"/>
                <w:sz w:val="20"/>
                <w:szCs w:val="20"/>
              </w:rPr>
            </w:pPr>
            <w:r w:rsidRPr="00AF793B">
              <w:rPr>
                <w:rFonts w:ascii="Times New Roman" w:hAnsi="Times New Roman"/>
                <w:sz w:val="20"/>
                <w:szCs w:val="20"/>
              </w:rPr>
              <w:t>Квалификационная категория, год присвоения</w:t>
            </w:r>
          </w:p>
        </w:tc>
        <w:tc>
          <w:tcPr>
            <w:tcW w:w="1106" w:type="dxa"/>
            <w:shd w:val="clear" w:color="auto" w:fill="FFFFFF"/>
          </w:tcPr>
          <w:p w:rsidR="00AF793B" w:rsidRPr="00AF793B" w:rsidRDefault="00AF793B" w:rsidP="00AF793B">
            <w:pPr>
              <w:pStyle w:val="14"/>
              <w:jc w:val="both"/>
              <w:rPr>
                <w:rFonts w:ascii="Times New Roman" w:hAnsi="Times New Roman"/>
                <w:sz w:val="20"/>
                <w:szCs w:val="20"/>
              </w:rPr>
            </w:pPr>
            <w:r w:rsidRPr="00AF793B">
              <w:rPr>
                <w:rFonts w:ascii="Times New Roman" w:hAnsi="Times New Roman"/>
                <w:sz w:val="20"/>
                <w:szCs w:val="20"/>
              </w:rPr>
              <w:t>Курсовая подготовка</w:t>
            </w:r>
          </w:p>
        </w:tc>
      </w:tr>
      <w:tr w:rsidR="00AF793B" w:rsidRPr="00AF793B" w:rsidTr="00AF793B">
        <w:trPr>
          <w:trHeight w:val="582"/>
        </w:trPr>
        <w:tc>
          <w:tcPr>
            <w:tcW w:w="577" w:type="dxa"/>
            <w:shd w:val="clear" w:color="auto" w:fill="FFFFFF"/>
          </w:tcPr>
          <w:p w:rsidR="00AF793B" w:rsidRPr="00AF793B" w:rsidRDefault="00AF793B" w:rsidP="00AF793B">
            <w:pPr>
              <w:pStyle w:val="14"/>
              <w:jc w:val="both"/>
              <w:rPr>
                <w:rFonts w:ascii="Times New Roman" w:hAnsi="Times New Roman"/>
                <w:sz w:val="20"/>
                <w:szCs w:val="20"/>
              </w:rPr>
            </w:pPr>
            <w:r w:rsidRPr="00AF793B">
              <w:rPr>
                <w:rFonts w:ascii="Times New Roman" w:hAnsi="Times New Roman"/>
                <w:sz w:val="20"/>
                <w:szCs w:val="20"/>
              </w:rPr>
              <w:t>1</w:t>
            </w:r>
          </w:p>
        </w:tc>
        <w:tc>
          <w:tcPr>
            <w:tcW w:w="1677" w:type="dxa"/>
            <w:shd w:val="clear" w:color="auto" w:fill="FFFFFF"/>
          </w:tcPr>
          <w:p w:rsidR="00AF793B" w:rsidRPr="00AF793B" w:rsidRDefault="00891AFE" w:rsidP="00AF793B">
            <w:pPr>
              <w:pStyle w:val="14"/>
              <w:jc w:val="both"/>
              <w:rPr>
                <w:rFonts w:ascii="Times New Roman" w:hAnsi="Times New Roman"/>
                <w:sz w:val="20"/>
                <w:szCs w:val="20"/>
              </w:rPr>
            </w:pPr>
            <w:r>
              <w:rPr>
                <w:rFonts w:ascii="Times New Roman" w:hAnsi="Times New Roman"/>
                <w:sz w:val="20"/>
                <w:szCs w:val="20"/>
              </w:rPr>
              <w:t>Смирнова Нина Александровна</w:t>
            </w:r>
          </w:p>
        </w:tc>
        <w:tc>
          <w:tcPr>
            <w:tcW w:w="1245" w:type="dxa"/>
            <w:shd w:val="clear" w:color="auto" w:fill="FFFFFF"/>
          </w:tcPr>
          <w:p w:rsidR="00AF793B" w:rsidRPr="00AF793B" w:rsidRDefault="00891AFE" w:rsidP="00AF793B">
            <w:pPr>
              <w:pStyle w:val="14"/>
              <w:jc w:val="both"/>
              <w:rPr>
                <w:rFonts w:ascii="Times New Roman" w:hAnsi="Times New Roman"/>
                <w:sz w:val="20"/>
                <w:szCs w:val="20"/>
              </w:rPr>
            </w:pPr>
            <w:r>
              <w:rPr>
                <w:rFonts w:ascii="Times New Roman" w:hAnsi="Times New Roman"/>
                <w:sz w:val="20"/>
                <w:szCs w:val="20"/>
              </w:rPr>
              <w:t>25.09.78</w:t>
            </w:r>
          </w:p>
        </w:tc>
        <w:tc>
          <w:tcPr>
            <w:tcW w:w="1448" w:type="dxa"/>
            <w:shd w:val="clear" w:color="auto" w:fill="FFFFFF"/>
          </w:tcPr>
          <w:p w:rsidR="00AF793B" w:rsidRPr="00AF793B" w:rsidRDefault="00AF793B" w:rsidP="00AF793B">
            <w:pPr>
              <w:pStyle w:val="14"/>
              <w:jc w:val="both"/>
              <w:rPr>
                <w:rFonts w:ascii="Times New Roman" w:hAnsi="Times New Roman"/>
                <w:sz w:val="20"/>
                <w:szCs w:val="20"/>
              </w:rPr>
            </w:pPr>
            <w:r w:rsidRPr="00AF793B">
              <w:rPr>
                <w:rFonts w:ascii="Times New Roman" w:hAnsi="Times New Roman"/>
                <w:sz w:val="20"/>
                <w:szCs w:val="20"/>
              </w:rPr>
              <w:t>Высшее</w:t>
            </w:r>
          </w:p>
          <w:p w:rsidR="00AF793B" w:rsidRPr="00AF793B" w:rsidRDefault="00891AFE" w:rsidP="00891AFE">
            <w:pPr>
              <w:pStyle w:val="14"/>
              <w:jc w:val="both"/>
              <w:rPr>
                <w:rFonts w:ascii="Times New Roman" w:hAnsi="Times New Roman"/>
                <w:sz w:val="20"/>
                <w:szCs w:val="20"/>
              </w:rPr>
            </w:pPr>
            <w:r>
              <w:rPr>
                <w:rFonts w:ascii="Times New Roman" w:hAnsi="Times New Roman"/>
                <w:sz w:val="20"/>
                <w:szCs w:val="20"/>
              </w:rPr>
              <w:t>ПиМНО</w:t>
            </w:r>
            <w:r w:rsidR="00AF793B" w:rsidRPr="00AF793B">
              <w:rPr>
                <w:rFonts w:ascii="Times New Roman" w:hAnsi="Times New Roman"/>
                <w:sz w:val="20"/>
                <w:szCs w:val="20"/>
              </w:rPr>
              <w:t xml:space="preserve"> </w:t>
            </w:r>
          </w:p>
        </w:tc>
        <w:tc>
          <w:tcPr>
            <w:tcW w:w="595" w:type="dxa"/>
            <w:shd w:val="clear" w:color="auto" w:fill="FFFFFF"/>
          </w:tcPr>
          <w:p w:rsidR="00AF793B" w:rsidRPr="00AF793B" w:rsidRDefault="00891AFE" w:rsidP="00AF793B">
            <w:pPr>
              <w:pStyle w:val="14"/>
              <w:jc w:val="both"/>
              <w:rPr>
                <w:rFonts w:ascii="Times New Roman" w:hAnsi="Times New Roman"/>
                <w:sz w:val="20"/>
                <w:szCs w:val="20"/>
              </w:rPr>
            </w:pPr>
            <w:r>
              <w:rPr>
                <w:rFonts w:ascii="Times New Roman" w:hAnsi="Times New Roman"/>
                <w:sz w:val="20"/>
                <w:szCs w:val="20"/>
              </w:rPr>
              <w:t>22</w:t>
            </w:r>
          </w:p>
        </w:tc>
        <w:tc>
          <w:tcPr>
            <w:tcW w:w="1843" w:type="dxa"/>
            <w:shd w:val="clear" w:color="auto" w:fill="FFFFFF"/>
          </w:tcPr>
          <w:p w:rsidR="00AF793B" w:rsidRPr="00AF793B" w:rsidRDefault="00AF793B" w:rsidP="00AF793B">
            <w:pPr>
              <w:pStyle w:val="14"/>
              <w:jc w:val="both"/>
              <w:rPr>
                <w:rFonts w:ascii="Times New Roman" w:hAnsi="Times New Roman"/>
                <w:sz w:val="20"/>
                <w:szCs w:val="20"/>
              </w:rPr>
            </w:pPr>
            <w:r w:rsidRPr="00AF793B">
              <w:rPr>
                <w:rFonts w:ascii="Times New Roman" w:hAnsi="Times New Roman"/>
                <w:sz w:val="20"/>
                <w:szCs w:val="20"/>
              </w:rPr>
              <w:t xml:space="preserve">Учитель начальных классов  </w:t>
            </w:r>
          </w:p>
        </w:tc>
        <w:tc>
          <w:tcPr>
            <w:tcW w:w="1559" w:type="dxa"/>
            <w:shd w:val="clear" w:color="auto" w:fill="FFFFFF"/>
          </w:tcPr>
          <w:p w:rsidR="00AF793B" w:rsidRPr="00AF793B" w:rsidRDefault="00891AFE" w:rsidP="00AF793B">
            <w:pPr>
              <w:pStyle w:val="14"/>
              <w:jc w:val="both"/>
              <w:rPr>
                <w:rFonts w:ascii="Times New Roman" w:hAnsi="Times New Roman"/>
                <w:sz w:val="20"/>
                <w:szCs w:val="20"/>
              </w:rPr>
            </w:pPr>
            <w:r w:rsidRPr="00AF793B">
              <w:rPr>
                <w:rFonts w:ascii="Times New Roman" w:hAnsi="Times New Roman"/>
                <w:sz w:val="20"/>
                <w:szCs w:val="20"/>
              </w:rPr>
              <w:t>I, октябрь 2017</w:t>
            </w:r>
          </w:p>
        </w:tc>
        <w:tc>
          <w:tcPr>
            <w:tcW w:w="1106" w:type="dxa"/>
            <w:shd w:val="clear" w:color="auto" w:fill="FFFFFF"/>
          </w:tcPr>
          <w:p w:rsidR="00AF793B" w:rsidRPr="00AF793B" w:rsidRDefault="00891AFE" w:rsidP="00AF793B">
            <w:pPr>
              <w:pStyle w:val="14"/>
              <w:jc w:val="both"/>
              <w:rPr>
                <w:rFonts w:ascii="Times New Roman" w:hAnsi="Times New Roman"/>
                <w:sz w:val="20"/>
                <w:szCs w:val="20"/>
              </w:rPr>
            </w:pPr>
            <w:r>
              <w:rPr>
                <w:rFonts w:ascii="Times New Roman" w:hAnsi="Times New Roman"/>
                <w:sz w:val="20"/>
                <w:szCs w:val="20"/>
              </w:rPr>
              <w:t>20</w:t>
            </w:r>
            <w:r w:rsidR="003D2C1B">
              <w:rPr>
                <w:rFonts w:ascii="Times New Roman" w:hAnsi="Times New Roman"/>
                <w:sz w:val="20"/>
                <w:szCs w:val="20"/>
              </w:rPr>
              <w:t>20</w:t>
            </w:r>
          </w:p>
        </w:tc>
      </w:tr>
      <w:tr w:rsidR="00AF793B" w:rsidRPr="00AF793B" w:rsidTr="00AF793B">
        <w:trPr>
          <w:trHeight w:val="582"/>
        </w:trPr>
        <w:tc>
          <w:tcPr>
            <w:tcW w:w="577" w:type="dxa"/>
            <w:shd w:val="clear" w:color="auto" w:fill="FFFFFF"/>
          </w:tcPr>
          <w:p w:rsidR="00AF793B" w:rsidRPr="00AF793B" w:rsidRDefault="00AF793B" w:rsidP="00AF793B">
            <w:pPr>
              <w:pStyle w:val="14"/>
              <w:jc w:val="both"/>
              <w:rPr>
                <w:rFonts w:ascii="Times New Roman" w:hAnsi="Times New Roman"/>
                <w:sz w:val="20"/>
                <w:szCs w:val="20"/>
              </w:rPr>
            </w:pPr>
            <w:r w:rsidRPr="00AF793B">
              <w:rPr>
                <w:rFonts w:ascii="Times New Roman" w:hAnsi="Times New Roman"/>
                <w:sz w:val="20"/>
                <w:szCs w:val="20"/>
              </w:rPr>
              <w:t>2</w:t>
            </w:r>
          </w:p>
        </w:tc>
        <w:tc>
          <w:tcPr>
            <w:tcW w:w="1677" w:type="dxa"/>
            <w:shd w:val="clear" w:color="auto" w:fill="FFFFFF"/>
          </w:tcPr>
          <w:p w:rsidR="00AF793B" w:rsidRPr="00AF793B" w:rsidRDefault="003D2C1B" w:rsidP="00AF793B">
            <w:pPr>
              <w:pStyle w:val="14"/>
              <w:jc w:val="both"/>
              <w:rPr>
                <w:rFonts w:ascii="Times New Roman" w:hAnsi="Times New Roman"/>
                <w:sz w:val="20"/>
                <w:szCs w:val="20"/>
              </w:rPr>
            </w:pPr>
            <w:r>
              <w:rPr>
                <w:rFonts w:ascii="Times New Roman" w:hAnsi="Times New Roman"/>
                <w:sz w:val="20"/>
                <w:szCs w:val="20"/>
              </w:rPr>
              <w:t>Григорьева Е.Е.</w:t>
            </w:r>
          </w:p>
        </w:tc>
        <w:tc>
          <w:tcPr>
            <w:tcW w:w="1245" w:type="dxa"/>
            <w:shd w:val="clear" w:color="auto" w:fill="FFFFFF"/>
          </w:tcPr>
          <w:p w:rsidR="00AF793B" w:rsidRPr="00AF793B" w:rsidRDefault="003D2C1B" w:rsidP="00AF793B">
            <w:pPr>
              <w:pStyle w:val="14"/>
              <w:jc w:val="both"/>
              <w:rPr>
                <w:rFonts w:ascii="Times New Roman" w:hAnsi="Times New Roman"/>
                <w:sz w:val="20"/>
                <w:szCs w:val="20"/>
              </w:rPr>
            </w:pPr>
            <w:r>
              <w:rPr>
                <w:rFonts w:ascii="Times New Roman" w:hAnsi="Times New Roman"/>
                <w:sz w:val="20"/>
                <w:szCs w:val="20"/>
              </w:rPr>
              <w:t>29.06.69</w:t>
            </w:r>
          </w:p>
        </w:tc>
        <w:tc>
          <w:tcPr>
            <w:tcW w:w="1448" w:type="dxa"/>
            <w:shd w:val="clear" w:color="auto" w:fill="FFFFFF"/>
          </w:tcPr>
          <w:p w:rsidR="00AF793B" w:rsidRPr="00AF793B" w:rsidRDefault="00AF793B" w:rsidP="00AF793B">
            <w:pPr>
              <w:pStyle w:val="14"/>
              <w:jc w:val="both"/>
              <w:rPr>
                <w:rFonts w:ascii="Times New Roman" w:hAnsi="Times New Roman"/>
                <w:sz w:val="20"/>
                <w:szCs w:val="20"/>
              </w:rPr>
            </w:pPr>
            <w:r w:rsidRPr="00AF793B">
              <w:rPr>
                <w:rFonts w:ascii="Times New Roman" w:hAnsi="Times New Roman"/>
                <w:sz w:val="20"/>
                <w:szCs w:val="20"/>
              </w:rPr>
              <w:t>Высшее</w:t>
            </w:r>
          </w:p>
          <w:p w:rsidR="00AF793B" w:rsidRPr="00AF793B" w:rsidRDefault="003D2C1B" w:rsidP="00AF793B">
            <w:pPr>
              <w:pStyle w:val="14"/>
              <w:jc w:val="both"/>
              <w:rPr>
                <w:rFonts w:ascii="Times New Roman" w:hAnsi="Times New Roman"/>
                <w:sz w:val="20"/>
                <w:szCs w:val="20"/>
              </w:rPr>
            </w:pPr>
            <w:r>
              <w:rPr>
                <w:rFonts w:ascii="Times New Roman" w:hAnsi="Times New Roman"/>
                <w:sz w:val="20"/>
                <w:szCs w:val="20"/>
              </w:rPr>
              <w:t>Учитель географии и биологии</w:t>
            </w:r>
          </w:p>
        </w:tc>
        <w:tc>
          <w:tcPr>
            <w:tcW w:w="595" w:type="dxa"/>
            <w:shd w:val="clear" w:color="auto" w:fill="FFFFFF"/>
          </w:tcPr>
          <w:p w:rsidR="00AF793B" w:rsidRPr="00AF793B" w:rsidRDefault="004800CF" w:rsidP="00AF793B">
            <w:pPr>
              <w:pStyle w:val="14"/>
              <w:jc w:val="both"/>
              <w:rPr>
                <w:rFonts w:ascii="Times New Roman" w:hAnsi="Times New Roman"/>
                <w:sz w:val="20"/>
                <w:szCs w:val="20"/>
              </w:rPr>
            </w:pPr>
            <w:r>
              <w:rPr>
                <w:rFonts w:ascii="Times New Roman" w:hAnsi="Times New Roman"/>
                <w:sz w:val="20"/>
                <w:szCs w:val="20"/>
              </w:rPr>
              <w:t>3</w:t>
            </w:r>
            <w:r w:rsidR="00891AFE">
              <w:rPr>
                <w:rFonts w:ascii="Times New Roman" w:hAnsi="Times New Roman"/>
                <w:sz w:val="20"/>
                <w:szCs w:val="20"/>
              </w:rPr>
              <w:t>2</w:t>
            </w:r>
          </w:p>
        </w:tc>
        <w:tc>
          <w:tcPr>
            <w:tcW w:w="1843" w:type="dxa"/>
            <w:shd w:val="clear" w:color="auto" w:fill="FFFFFF"/>
          </w:tcPr>
          <w:p w:rsidR="00AF793B" w:rsidRPr="00AF793B" w:rsidRDefault="00AF793B" w:rsidP="00AF793B">
            <w:pPr>
              <w:pStyle w:val="14"/>
              <w:jc w:val="both"/>
              <w:rPr>
                <w:rFonts w:ascii="Times New Roman" w:hAnsi="Times New Roman"/>
                <w:sz w:val="20"/>
                <w:szCs w:val="20"/>
              </w:rPr>
            </w:pPr>
            <w:r w:rsidRPr="00AF793B">
              <w:rPr>
                <w:rFonts w:ascii="Times New Roman" w:hAnsi="Times New Roman"/>
                <w:sz w:val="20"/>
                <w:szCs w:val="20"/>
              </w:rPr>
              <w:t>Учитель начальных классов</w:t>
            </w:r>
          </w:p>
        </w:tc>
        <w:tc>
          <w:tcPr>
            <w:tcW w:w="1559" w:type="dxa"/>
            <w:shd w:val="clear" w:color="auto" w:fill="FFFFFF"/>
          </w:tcPr>
          <w:p w:rsidR="00AF793B" w:rsidRPr="00AF793B" w:rsidRDefault="004E304E" w:rsidP="00AF793B">
            <w:pPr>
              <w:pStyle w:val="14"/>
              <w:jc w:val="both"/>
              <w:rPr>
                <w:rFonts w:ascii="Times New Roman" w:hAnsi="Times New Roman"/>
                <w:sz w:val="20"/>
                <w:szCs w:val="20"/>
              </w:rPr>
            </w:pPr>
            <w:r>
              <w:rPr>
                <w:rFonts w:ascii="Times New Roman" w:hAnsi="Times New Roman"/>
                <w:sz w:val="20"/>
                <w:szCs w:val="20"/>
              </w:rPr>
              <w:t>I, октябрь 2018</w:t>
            </w:r>
          </w:p>
        </w:tc>
        <w:tc>
          <w:tcPr>
            <w:tcW w:w="1106" w:type="dxa"/>
            <w:shd w:val="clear" w:color="auto" w:fill="FFFFFF"/>
          </w:tcPr>
          <w:p w:rsidR="00AF793B" w:rsidRPr="00AF793B" w:rsidRDefault="003D2C1B" w:rsidP="00AF793B">
            <w:pPr>
              <w:pStyle w:val="14"/>
              <w:jc w:val="both"/>
              <w:rPr>
                <w:rFonts w:ascii="Times New Roman" w:hAnsi="Times New Roman"/>
                <w:sz w:val="20"/>
                <w:szCs w:val="20"/>
              </w:rPr>
            </w:pPr>
            <w:r>
              <w:rPr>
                <w:rFonts w:ascii="Times New Roman" w:hAnsi="Times New Roman"/>
                <w:sz w:val="20"/>
                <w:szCs w:val="20"/>
              </w:rPr>
              <w:t>20</w:t>
            </w:r>
            <w:r w:rsidR="004E304E">
              <w:rPr>
                <w:rFonts w:ascii="Times New Roman" w:hAnsi="Times New Roman"/>
                <w:sz w:val="20"/>
                <w:szCs w:val="20"/>
              </w:rPr>
              <w:t>20</w:t>
            </w:r>
          </w:p>
        </w:tc>
      </w:tr>
    </w:tbl>
    <w:p w:rsidR="00044E16" w:rsidRDefault="00127680" w:rsidP="00CE4F37">
      <w:pPr>
        <w:pStyle w:val="a4"/>
        <w:tabs>
          <w:tab w:val="left" w:pos="426"/>
        </w:tabs>
        <w:spacing w:after="0"/>
        <w:jc w:val="center"/>
        <w:rPr>
          <w:b/>
        </w:rPr>
      </w:pPr>
      <w:r w:rsidRPr="00130B36">
        <w:rPr>
          <w:b/>
        </w:rPr>
        <w:t>Профессиональное развитие и повышение квалификации</w:t>
      </w:r>
    </w:p>
    <w:p w:rsidR="00127680" w:rsidRPr="00130B36" w:rsidRDefault="00127680" w:rsidP="00127680">
      <w:pPr>
        <w:pStyle w:val="a4"/>
        <w:tabs>
          <w:tab w:val="left" w:pos="426"/>
        </w:tabs>
        <w:spacing w:after="0"/>
        <w:ind w:firstLine="284"/>
        <w:jc w:val="center"/>
        <w:rPr>
          <w:b/>
        </w:rPr>
      </w:pPr>
      <w:r w:rsidRPr="00130B36">
        <w:rPr>
          <w:b/>
        </w:rPr>
        <w:t>педагогических работников</w:t>
      </w:r>
    </w:p>
    <w:p w:rsidR="00127680" w:rsidRDefault="00127680" w:rsidP="00127680">
      <w:pPr>
        <w:pStyle w:val="a4"/>
        <w:tabs>
          <w:tab w:val="left" w:pos="426"/>
        </w:tabs>
        <w:spacing w:after="0"/>
        <w:ind w:firstLine="284"/>
        <w:jc w:val="both"/>
      </w:pPr>
      <w:r w:rsidRPr="00130B36">
        <w:t>Основным условием формирования и наращивания необходимого и достаточного кад</w:t>
      </w:r>
      <w:r w:rsidR="00044E16">
        <w:t>рового потенциала Школы</w:t>
      </w:r>
      <w:r w:rsidRPr="00130B36">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DE7EED" w:rsidRDefault="00044E16" w:rsidP="00DE7EED">
      <w:pPr>
        <w:pStyle w:val="a4"/>
        <w:tabs>
          <w:tab w:val="left" w:pos="426"/>
        </w:tabs>
        <w:spacing w:after="0"/>
        <w:ind w:firstLine="284"/>
        <w:jc w:val="both"/>
      </w:pPr>
      <w:r w:rsidRPr="00044E16">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начального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    Начальное</w:t>
      </w:r>
      <w:r w:rsidR="004E304E">
        <w:t xml:space="preserve"> общее образование: преподают 2</w:t>
      </w:r>
      <w:r w:rsidR="004800CF">
        <w:t xml:space="preserve"> человек</w:t>
      </w:r>
      <w:r w:rsidR="004E304E">
        <w:t>а</w:t>
      </w:r>
      <w:r>
        <w:t>.</w:t>
      </w:r>
    </w:p>
    <w:p w:rsidR="00127680" w:rsidRPr="00130B36" w:rsidRDefault="00127680" w:rsidP="00127680">
      <w:pPr>
        <w:pStyle w:val="a4"/>
        <w:tabs>
          <w:tab w:val="left" w:pos="426"/>
        </w:tabs>
        <w:spacing w:after="0"/>
        <w:ind w:firstLine="284"/>
        <w:rPr>
          <w:b/>
        </w:rPr>
      </w:pPr>
      <w:r w:rsidRPr="00130B36">
        <w:rPr>
          <w:b/>
        </w:rPr>
        <w:t>Ожидаемый результат повышения квалификации – профессиональная готовность работников образования к реализации ФГОС НОО:</w:t>
      </w:r>
    </w:p>
    <w:p w:rsidR="00127680" w:rsidRPr="00130B36" w:rsidRDefault="00127680" w:rsidP="00CC2223">
      <w:pPr>
        <w:pStyle w:val="a4"/>
        <w:numPr>
          <w:ilvl w:val="0"/>
          <w:numId w:val="108"/>
        </w:numPr>
        <w:tabs>
          <w:tab w:val="left" w:pos="284"/>
          <w:tab w:val="left" w:pos="426"/>
        </w:tabs>
        <w:spacing w:after="0"/>
        <w:ind w:left="0" w:firstLine="284"/>
        <w:jc w:val="both"/>
      </w:pPr>
      <w:r w:rsidRPr="00130B36">
        <w:rPr>
          <w:b/>
        </w:rPr>
        <w:t>обеспечение</w:t>
      </w:r>
      <w:r w:rsidRPr="00130B36">
        <w:t xml:space="preserve"> оптимального вхождения работников образования в систему ценностей современного образования;</w:t>
      </w:r>
    </w:p>
    <w:p w:rsidR="00127680" w:rsidRPr="00130B36" w:rsidRDefault="00127680" w:rsidP="00CC2223">
      <w:pPr>
        <w:pStyle w:val="a4"/>
        <w:numPr>
          <w:ilvl w:val="0"/>
          <w:numId w:val="108"/>
        </w:numPr>
        <w:tabs>
          <w:tab w:val="left" w:pos="284"/>
          <w:tab w:val="left" w:pos="426"/>
        </w:tabs>
        <w:spacing w:after="0"/>
        <w:ind w:left="0" w:firstLine="284"/>
        <w:jc w:val="both"/>
      </w:pPr>
      <w:r w:rsidRPr="00130B36">
        <w:rPr>
          <w:b/>
        </w:rPr>
        <w:t xml:space="preserve">принятие </w:t>
      </w:r>
      <w:r w:rsidRPr="00130B36">
        <w:t>идеологии ФГОС НОО;</w:t>
      </w:r>
    </w:p>
    <w:p w:rsidR="00127680" w:rsidRPr="00130B36" w:rsidRDefault="00127680" w:rsidP="00CC2223">
      <w:pPr>
        <w:pStyle w:val="a4"/>
        <w:numPr>
          <w:ilvl w:val="0"/>
          <w:numId w:val="108"/>
        </w:numPr>
        <w:tabs>
          <w:tab w:val="left" w:pos="284"/>
          <w:tab w:val="left" w:pos="426"/>
        </w:tabs>
        <w:spacing w:after="0"/>
        <w:ind w:left="0" w:firstLine="284"/>
        <w:jc w:val="both"/>
      </w:pPr>
      <w:r w:rsidRPr="00130B36">
        <w:rPr>
          <w:b/>
        </w:rPr>
        <w:t>освоение</w:t>
      </w:r>
      <w:r w:rsidRPr="00130B36">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w:t>
      </w:r>
      <w:r w:rsidR="00350114">
        <w:t>учащихся</w:t>
      </w:r>
      <w:r w:rsidRPr="00130B36">
        <w:t>;</w:t>
      </w:r>
    </w:p>
    <w:p w:rsidR="00127680" w:rsidRDefault="00127680" w:rsidP="00127680">
      <w:pPr>
        <w:pStyle w:val="a4"/>
        <w:numPr>
          <w:ilvl w:val="0"/>
          <w:numId w:val="108"/>
        </w:numPr>
        <w:tabs>
          <w:tab w:val="left" w:pos="284"/>
          <w:tab w:val="left" w:pos="426"/>
        </w:tabs>
        <w:spacing w:after="0"/>
        <w:ind w:left="0" w:firstLine="284"/>
        <w:jc w:val="both"/>
      </w:pPr>
      <w:r w:rsidRPr="00130B36">
        <w:rPr>
          <w:b/>
        </w:rPr>
        <w:t>овладение</w:t>
      </w:r>
      <w:r w:rsidRPr="00130B36">
        <w:t xml:space="preserve"> учебно</w:t>
      </w:r>
      <w:r w:rsidRPr="00130B36">
        <w:softHyphen/>
        <w:t>методическими и информационно</w:t>
      </w:r>
      <w:r w:rsidRPr="00130B36">
        <w:softHyphen/>
        <w:t>методическими ресурсами, необходимыми для успешного решения задач ФГОС НОО.</w:t>
      </w:r>
    </w:p>
    <w:p w:rsidR="00127680" w:rsidRPr="00DE7EED" w:rsidRDefault="00127680" w:rsidP="00DE7EED">
      <w:pPr>
        <w:pStyle w:val="ac"/>
        <w:tabs>
          <w:tab w:val="left" w:pos="426"/>
          <w:tab w:val="left" w:pos="567"/>
        </w:tabs>
        <w:spacing w:line="240" w:lineRule="auto"/>
        <w:ind w:firstLine="284"/>
        <w:rPr>
          <w:rFonts w:ascii="Times New Roman" w:hAnsi="Times New Roman"/>
          <w:color w:val="auto"/>
          <w:sz w:val="24"/>
          <w:szCs w:val="24"/>
        </w:rPr>
      </w:pPr>
      <w:r w:rsidRPr="00DE7EED">
        <w:rPr>
          <w:rFonts w:ascii="Times New Roman" w:hAnsi="Times New Roman"/>
          <w:color w:val="auto"/>
          <w:sz w:val="24"/>
          <w:szCs w:val="24"/>
        </w:rPr>
        <w:t>Одним из условий готовности Школы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DE7EED" w:rsidRPr="00DE7EED" w:rsidRDefault="00DE7EED" w:rsidP="00DE7EED">
      <w:pPr>
        <w:pStyle w:val="22"/>
        <w:ind w:left="0" w:firstLine="284"/>
        <w:jc w:val="both"/>
      </w:pPr>
      <w:r w:rsidRPr="00DE7EED">
        <w:rPr>
          <w:i/>
        </w:rPr>
        <w:t>Главными задачами методической работы</w:t>
      </w:r>
      <w:r w:rsidRPr="00DE7EED">
        <w:t xml:space="preserve"> </w:t>
      </w:r>
      <w:r>
        <w:t>являются</w:t>
      </w:r>
      <w:r w:rsidRPr="00DE7EED">
        <w:t>:</w:t>
      </w:r>
    </w:p>
    <w:p w:rsidR="00DE7EED" w:rsidRPr="00DE7EED" w:rsidRDefault="00DE7EED" w:rsidP="00DE7EED">
      <w:pPr>
        <w:jc w:val="both"/>
        <w:rPr>
          <w:color w:val="000000"/>
          <w:lang w:eastAsia="ru-RU"/>
        </w:rPr>
      </w:pPr>
      <w:r w:rsidRPr="00DE7EED">
        <w:rPr>
          <w:color w:val="000000"/>
          <w:lang w:eastAsia="ru-RU"/>
        </w:rPr>
        <w:t>1.Создание условий для повышения качества образовательной подготовки за счет:</w:t>
      </w:r>
    </w:p>
    <w:p w:rsidR="00DE7EED" w:rsidRPr="00DE7EED" w:rsidRDefault="00DE7EED" w:rsidP="00DE7EED">
      <w:pPr>
        <w:jc w:val="both"/>
        <w:rPr>
          <w:color w:val="000000"/>
          <w:lang w:eastAsia="ru-RU"/>
        </w:rPr>
      </w:pPr>
      <w:r w:rsidRPr="00DE7EED">
        <w:rPr>
          <w:color w:val="000000"/>
          <w:lang w:eastAsia="ru-RU"/>
        </w:rPr>
        <w:t>- совершенствования механизмов повышения мотивации учащихся к учебной деятельности;</w:t>
      </w:r>
    </w:p>
    <w:p w:rsidR="00DE7EED" w:rsidRPr="00DE7EED" w:rsidRDefault="00DE7EED" w:rsidP="00DE7EED">
      <w:pPr>
        <w:jc w:val="both"/>
        <w:rPr>
          <w:color w:val="000000"/>
          <w:lang w:eastAsia="ru-RU"/>
        </w:rPr>
      </w:pPr>
      <w:r w:rsidRPr="00DE7EED">
        <w:rPr>
          <w:color w:val="000000"/>
          <w:lang w:eastAsia="ru-RU"/>
        </w:rPr>
        <w:t>- формирования у учащихся ключевых компетенций в процессе овладения УУД;</w:t>
      </w:r>
    </w:p>
    <w:p w:rsidR="00DE7EED" w:rsidRPr="00DE7EED" w:rsidRDefault="00DE7EED" w:rsidP="00DE7EED">
      <w:pPr>
        <w:jc w:val="both"/>
        <w:rPr>
          <w:color w:val="000000"/>
          <w:lang w:eastAsia="ru-RU"/>
        </w:rPr>
      </w:pPr>
      <w:r w:rsidRPr="00DE7EED">
        <w:rPr>
          <w:color w:val="000000"/>
          <w:lang w:eastAsia="ru-RU"/>
        </w:rPr>
        <w:t>- совершенствования межпредметных связей между системой основного и дополнительного образования;</w:t>
      </w:r>
    </w:p>
    <w:p w:rsidR="00DE7EED" w:rsidRPr="00DE7EED" w:rsidRDefault="00DE7EED" w:rsidP="00DE7EED">
      <w:pPr>
        <w:jc w:val="both"/>
        <w:rPr>
          <w:color w:val="000000"/>
          <w:lang w:eastAsia="ru-RU"/>
        </w:rPr>
      </w:pPr>
      <w:r w:rsidRPr="00DE7EED">
        <w:rPr>
          <w:color w:val="000000"/>
          <w:lang w:eastAsia="ru-RU"/>
        </w:rPr>
        <w:t>- развития внутришкольной системы оценки качества образования, сопоставления реальных достигаемых образовательных результатов с требованиями ФГОС, социальным и личностным ожиданиям потребителей образовательных услуг.</w:t>
      </w:r>
    </w:p>
    <w:p w:rsidR="00DE7EED" w:rsidRPr="00DE7EED" w:rsidRDefault="00DE7EED" w:rsidP="00DE7EED">
      <w:pPr>
        <w:jc w:val="both"/>
        <w:rPr>
          <w:color w:val="000000"/>
          <w:lang w:eastAsia="ru-RU"/>
        </w:rPr>
      </w:pPr>
      <w:r w:rsidRPr="00DE7EED">
        <w:rPr>
          <w:color w:val="000000"/>
          <w:lang w:eastAsia="ru-RU"/>
        </w:rPr>
        <w:t>2. Совершенствование воспитательной системы школы на основе работы по:</w:t>
      </w:r>
    </w:p>
    <w:p w:rsidR="00DE7EED" w:rsidRPr="00DE7EED" w:rsidRDefault="00DE7EED" w:rsidP="00DE7EED">
      <w:pPr>
        <w:jc w:val="both"/>
        <w:rPr>
          <w:color w:val="000000"/>
          <w:lang w:eastAsia="ru-RU"/>
        </w:rPr>
      </w:pPr>
      <w:r w:rsidRPr="00DE7EED">
        <w:rPr>
          <w:color w:val="000000"/>
          <w:lang w:eastAsia="ru-RU"/>
        </w:rPr>
        <w:t>- активизации совместной работы классных руководителей и учителей – предметников по формированию личностных качеств учащихся;</w:t>
      </w:r>
    </w:p>
    <w:p w:rsidR="00DE7EED" w:rsidRPr="00DE7EED" w:rsidRDefault="00DE7EED" w:rsidP="00DE7EED">
      <w:pPr>
        <w:jc w:val="both"/>
        <w:rPr>
          <w:color w:val="000000"/>
          <w:lang w:eastAsia="ru-RU"/>
        </w:rPr>
      </w:pPr>
      <w:r w:rsidRPr="00DE7EED">
        <w:rPr>
          <w:color w:val="000000"/>
          <w:lang w:eastAsia="ru-RU"/>
        </w:rPr>
        <w:t>- сплочению классных коллективов через повышение мотивации учащихся к совместному участию в общешкольных внеклассных мероприятиях, экскурсионных программах, проектной деятельности;</w:t>
      </w:r>
    </w:p>
    <w:p w:rsidR="00DE7EED" w:rsidRPr="00DE7EED" w:rsidRDefault="00DE7EED" w:rsidP="00DE7EED">
      <w:pPr>
        <w:jc w:val="both"/>
        <w:rPr>
          <w:color w:val="000000"/>
          <w:lang w:eastAsia="ru-RU"/>
        </w:rPr>
      </w:pPr>
      <w:r w:rsidRPr="00DE7EED">
        <w:rPr>
          <w:color w:val="000000"/>
          <w:lang w:eastAsia="ru-RU"/>
        </w:rPr>
        <w:t>- повышению уровня общешкольных мероприятий и конкурсов, улучшению качества проводимых тематических классных часов;</w:t>
      </w:r>
    </w:p>
    <w:p w:rsidR="00DE7EED" w:rsidRPr="00DE7EED" w:rsidRDefault="00DE7EED" w:rsidP="00DE7EED">
      <w:pPr>
        <w:jc w:val="both"/>
        <w:rPr>
          <w:color w:val="000000"/>
          <w:lang w:eastAsia="ru-RU"/>
        </w:rPr>
      </w:pPr>
      <w:r w:rsidRPr="00DE7EED">
        <w:rPr>
          <w:color w:val="000000"/>
          <w:lang w:eastAsia="ru-RU"/>
        </w:rPr>
        <w:t>- расширения форм взаимодействия с родителями;</w:t>
      </w:r>
    </w:p>
    <w:p w:rsidR="00DE7EED" w:rsidRPr="00DE7EED" w:rsidRDefault="00DE7EED" w:rsidP="00DE7EED">
      <w:pPr>
        <w:jc w:val="both"/>
        <w:rPr>
          <w:color w:val="000000"/>
          <w:lang w:eastAsia="ru-RU"/>
        </w:rPr>
      </w:pPr>
      <w:r w:rsidRPr="00DE7EED">
        <w:rPr>
          <w:color w:val="000000"/>
          <w:lang w:eastAsia="ru-RU"/>
        </w:rPr>
        <w:t>- профилактике девиантных форм поведения и вредных привычек.</w:t>
      </w:r>
    </w:p>
    <w:p w:rsidR="00DE7EED" w:rsidRPr="00DE7EED" w:rsidRDefault="00DE7EED" w:rsidP="00DE7EED">
      <w:pPr>
        <w:jc w:val="both"/>
        <w:rPr>
          <w:color w:val="000000"/>
          <w:lang w:eastAsia="ru-RU"/>
        </w:rPr>
      </w:pPr>
      <w:r w:rsidRPr="00DE7EED">
        <w:rPr>
          <w:color w:val="000000"/>
          <w:lang w:eastAsia="ru-RU"/>
        </w:rPr>
        <w:t>3. Совершенствование системы дополнительного образования на основе:</w:t>
      </w:r>
    </w:p>
    <w:p w:rsidR="00DE7EED" w:rsidRPr="00DE7EED" w:rsidRDefault="00DE7EED" w:rsidP="00DE7EED">
      <w:pPr>
        <w:jc w:val="both"/>
        <w:rPr>
          <w:color w:val="000000"/>
          <w:lang w:eastAsia="ru-RU"/>
        </w:rPr>
      </w:pPr>
      <w:r w:rsidRPr="00DE7EED">
        <w:rPr>
          <w:color w:val="000000"/>
          <w:lang w:eastAsia="ru-RU"/>
        </w:rPr>
        <w:t>- обеспечения благоприятных условий для выявления, развития и поддержки одаренных детей в различных областях интеллектуальной и творческой деятельности;</w:t>
      </w:r>
    </w:p>
    <w:p w:rsidR="00DE7EED" w:rsidRPr="00DE7EED" w:rsidRDefault="00DE7EED" w:rsidP="00DE7EED">
      <w:pPr>
        <w:jc w:val="both"/>
        <w:rPr>
          <w:color w:val="000000"/>
          <w:lang w:eastAsia="ru-RU"/>
        </w:rPr>
      </w:pPr>
      <w:r w:rsidRPr="00DE7EED">
        <w:rPr>
          <w:color w:val="000000"/>
          <w:lang w:eastAsia="ru-RU"/>
        </w:rPr>
        <w:t>- повышение эффективности работы по развитию творческих способностей, интеллектуально-нравственных качеств учащихся;</w:t>
      </w:r>
    </w:p>
    <w:p w:rsidR="00DE7EED" w:rsidRPr="00DE7EED" w:rsidRDefault="00DE7EED" w:rsidP="00DE7EED">
      <w:pPr>
        <w:jc w:val="both"/>
        <w:rPr>
          <w:color w:val="000000"/>
          <w:lang w:eastAsia="ru-RU"/>
        </w:rPr>
      </w:pPr>
      <w:r w:rsidRPr="00DE7EED">
        <w:rPr>
          <w:color w:val="000000"/>
          <w:lang w:eastAsia="ru-RU"/>
        </w:rPr>
        <w:t>- развитие самореализации, самообразования для дальнейшей профориентации учащихся.</w:t>
      </w:r>
    </w:p>
    <w:p w:rsidR="00DE7EED" w:rsidRPr="00DE7EED" w:rsidRDefault="00DE7EED" w:rsidP="00DE7EED">
      <w:pPr>
        <w:jc w:val="both"/>
        <w:rPr>
          <w:color w:val="000000"/>
          <w:lang w:eastAsia="ru-RU"/>
        </w:rPr>
      </w:pPr>
      <w:r w:rsidRPr="00DE7EED">
        <w:rPr>
          <w:color w:val="000000"/>
          <w:lang w:eastAsia="ru-RU"/>
        </w:rPr>
        <w:t>4. Повышение профессиональной компетентности через:</w:t>
      </w:r>
    </w:p>
    <w:p w:rsidR="00DE7EED" w:rsidRPr="00DE7EED" w:rsidRDefault="00DE7EED" w:rsidP="00DE7EED">
      <w:pPr>
        <w:jc w:val="both"/>
        <w:rPr>
          <w:color w:val="000000"/>
          <w:lang w:eastAsia="ru-RU"/>
        </w:rPr>
      </w:pPr>
      <w:r w:rsidRPr="00DE7EED">
        <w:rPr>
          <w:color w:val="000000"/>
          <w:lang w:eastAsia="ru-RU"/>
        </w:rPr>
        <w:t>- развитие внутришкольной системы повышении квалификации учителей;</w:t>
      </w:r>
    </w:p>
    <w:p w:rsidR="00DE7EED" w:rsidRPr="00DE7EED" w:rsidRDefault="00DE7EED" w:rsidP="00DE7EED">
      <w:pPr>
        <w:jc w:val="both"/>
        <w:rPr>
          <w:color w:val="000000"/>
          <w:lang w:eastAsia="ru-RU"/>
        </w:rPr>
      </w:pPr>
      <w:r w:rsidRPr="00DE7EED">
        <w:rPr>
          <w:color w:val="000000"/>
          <w:lang w:eastAsia="ru-RU"/>
        </w:rPr>
        <w:t>- совершенствование организационной, аналитической, прогнозирующей и творческой деятельности ШМО;</w:t>
      </w:r>
    </w:p>
    <w:p w:rsidR="00DE7EED" w:rsidRPr="00DE7EED" w:rsidRDefault="00DE7EED" w:rsidP="00DE7EED">
      <w:pPr>
        <w:jc w:val="both"/>
        <w:rPr>
          <w:color w:val="000000"/>
          <w:lang w:eastAsia="ru-RU"/>
        </w:rPr>
      </w:pPr>
      <w:r w:rsidRPr="00DE7EED">
        <w:rPr>
          <w:color w:val="000000"/>
          <w:lang w:eastAsia="ru-RU"/>
        </w:rPr>
        <w:t>- развитие системы самообразования, презентацию портфолио результатов их деятельности.</w:t>
      </w:r>
    </w:p>
    <w:p w:rsidR="00DE7EED" w:rsidRPr="00DE7EED" w:rsidRDefault="00DE7EED" w:rsidP="00DE7EED">
      <w:pPr>
        <w:jc w:val="both"/>
        <w:rPr>
          <w:color w:val="000000"/>
          <w:lang w:eastAsia="ru-RU"/>
        </w:rPr>
      </w:pPr>
      <w:r w:rsidRPr="00DE7EED">
        <w:rPr>
          <w:color w:val="000000"/>
          <w:lang w:eastAsia="ru-RU"/>
        </w:rPr>
        <w:t>5. Совершенствование информационной образовательной среды школы за счет:</w:t>
      </w:r>
    </w:p>
    <w:p w:rsidR="00DE7EED" w:rsidRPr="00DE7EED" w:rsidRDefault="00DE7EED" w:rsidP="00DE7EED">
      <w:pPr>
        <w:jc w:val="both"/>
        <w:rPr>
          <w:color w:val="000000"/>
          <w:lang w:eastAsia="ru-RU"/>
        </w:rPr>
      </w:pPr>
      <w:r w:rsidRPr="00DE7EED">
        <w:rPr>
          <w:color w:val="000000"/>
          <w:lang w:eastAsia="ru-RU"/>
        </w:rPr>
        <w:t>- эффективного использования в урочной и внеурочной деятельности информационно- коммуникативных технологий;</w:t>
      </w:r>
    </w:p>
    <w:p w:rsidR="00DE7EED" w:rsidRPr="00DE7EED" w:rsidRDefault="00DE7EED" w:rsidP="00DE7EED">
      <w:pPr>
        <w:jc w:val="both"/>
        <w:rPr>
          <w:color w:val="000000"/>
          <w:lang w:eastAsia="ru-RU"/>
        </w:rPr>
      </w:pPr>
      <w:r w:rsidRPr="00DE7EED">
        <w:rPr>
          <w:color w:val="000000"/>
          <w:lang w:eastAsia="ru-RU"/>
        </w:rPr>
        <w:t>- модернизации официального сайта школы в соответствии с различными направлениями деятельности;</w:t>
      </w:r>
    </w:p>
    <w:p w:rsidR="00DE7EED" w:rsidRDefault="00DE7EED" w:rsidP="00DE7EED">
      <w:pPr>
        <w:pStyle w:val="ac"/>
        <w:tabs>
          <w:tab w:val="left" w:pos="426"/>
          <w:tab w:val="left" w:pos="567"/>
        </w:tabs>
        <w:spacing w:line="240" w:lineRule="auto"/>
        <w:ind w:firstLine="0"/>
        <w:rPr>
          <w:rFonts w:ascii="Times New Roman" w:hAnsi="Times New Roman" w:cs="Times New Roman"/>
          <w:sz w:val="24"/>
          <w:szCs w:val="24"/>
          <w:lang w:eastAsia="ru-RU"/>
        </w:rPr>
      </w:pPr>
      <w:r w:rsidRPr="00DE7EED">
        <w:rPr>
          <w:rFonts w:ascii="Times New Roman" w:hAnsi="Times New Roman" w:cs="Times New Roman"/>
          <w:sz w:val="24"/>
          <w:szCs w:val="24"/>
          <w:lang w:eastAsia="ru-RU"/>
        </w:rPr>
        <w:t>- организации постоянно действующих консультаций и семинаров по вопросам, связанными с использованием</w:t>
      </w:r>
      <w:r>
        <w:rPr>
          <w:rFonts w:ascii="Times New Roman" w:hAnsi="Times New Roman" w:cs="Times New Roman"/>
          <w:sz w:val="24"/>
          <w:szCs w:val="24"/>
          <w:lang w:eastAsia="ru-RU"/>
        </w:rPr>
        <w:t xml:space="preserve"> ИКТ.</w:t>
      </w:r>
    </w:p>
    <w:p w:rsidR="00DE7EED" w:rsidRPr="00DE7EED" w:rsidRDefault="00DE7EED" w:rsidP="00DE7EED">
      <w:pPr>
        <w:pStyle w:val="ac"/>
        <w:tabs>
          <w:tab w:val="left" w:pos="426"/>
          <w:tab w:val="left" w:pos="567"/>
        </w:tabs>
        <w:spacing w:line="240" w:lineRule="auto"/>
        <w:ind w:firstLine="0"/>
        <w:rPr>
          <w:rFonts w:ascii="Times New Roman" w:hAnsi="Times New Roman" w:cs="Times New Roman"/>
          <w:i/>
          <w:sz w:val="24"/>
          <w:szCs w:val="24"/>
          <w:lang w:eastAsia="ru-RU"/>
        </w:rPr>
      </w:pPr>
      <w:r w:rsidRPr="00DE7EED">
        <w:rPr>
          <w:rFonts w:ascii="Times New Roman" w:hAnsi="Times New Roman" w:cs="Times New Roman"/>
          <w:i/>
          <w:sz w:val="24"/>
          <w:szCs w:val="24"/>
          <w:lang w:eastAsia="ru-RU"/>
        </w:rPr>
        <w:t xml:space="preserve">Ожидаемые результаты   </w:t>
      </w:r>
    </w:p>
    <w:p w:rsidR="00DE7EED" w:rsidRDefault="00DE7EED" w:rsidP="00DE7EED">
      <w:pPr>
        <w:pStyle w:val="ac"/>
        <w:tabs>
          <w:tab w:val="left" w:pos="426"/>
          <w:tab w:val="left" w:pos="567"/>
        </w:tabs>
        <w:spacing w:line="240" w:lineRule="auto"/>
        <w:ind w:firstLine="0"/>
        <w:rPr>
          <w:rFonts w:ascii="Times New Roman" w:hAnsi="Times New Roman" w:cs="Times New Roman"/>
          <w:sz w:val="24"/>
          <w:szCs w:val="24"/>
          <w:lang w:eastAsia="ru-RU"/>
        </w:rPr>
      </w:pPr>
      <w:r w:rsidRPr="00DE7EED">
        <w:rPr>
          <w:rFonts w:ascii="Times New Roman" w:hAnsi="Times New Roman" w:cs="Times New Roman"/>
          <w:sz w:val="24"/>
          <w:szCs w:val="24"/>
          <w:lang w:eastAsia="ru-RU"/>
        </w:rPr>
        <w:t xml:space="preserve">1. Повышение квалификации и наращивание профессионального кадрового потенциала в школе.   </w:t>
      </w:r>
    </w:p>
    <w:p w:rsidR="00DE7EED" w:rsidRDefault="00DE7EED" w:rsidP="00DE7EED">
      <w:pPr>
        <w:pStyle w:val="ac"/>
        <w:tabs>
          <w:tab w:val="left" w:pos="426"/>
          <w:tab w:val="left" w:pos="567"/>
        </w:tabs>
        <w:spacing w:line="240" w:lineRule="auto"/>
        <w:ind w:firstLine="0"/>
        <w:rPr>
          <w:rFonts w:ascii="Times New Roman" w:hAnsi="Times New Roman" w:cs="Times New Roman"/>
          <w:sz w:val="24"/>
          <w:szCs w:val="24"/>
          <w:lang w:eastAsia="ru-RU"/>
        </w:rPr>
      </w:pPr>
      <w:r w:rsidRPr="00DE7EED">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w:t>
      </w:r>
      <w:r w:rsidRPr="00DE7EED">
        <w:rPr>
          <w:rFonts w:ascii="Times New Roman" w:hAnsi="Times New Roman" w:cs="Times New Roman"/>
          <w:sz w:val="24"/>
          <w:szCs w:val="24"/>
          <w:lang w:eastAsia="ru-RU"/>
        </w:rPr>
        <w:t>Положительное изменение качественных показателей труда педагогических работников и деятельности школы в целом</w:t>
      </w:r>
      <w:r>
        <w:rPr>
          <w:rFonts w:ascii="Times New Roman" w:hAnsi="Times New Roman" w:cs="Times New Roman"/>
          <w:sz w:val="24"/>
          <w:szCs w:val="24"/>
          <w:lang w:eastAsia="ru-RU"/>
        </w:rPr>
        <w:t>.</w:t>
      </w:r>
    </w:p>
    <w:p w:rsidR="00DE7EED" w:rsidRPr="00DE7EED" w:rsidRDefault="00DE7EED" w:rsidP="00DE7EED">
      <w:pPr>
        <w:pStyle w:val="ac"/>
        <w:tabs>
          <w:tab w:val="left" w:pos="426"/>
          <w:tab w:val="left" w:pos="567"/>
        </w:tabs>
        <w:spacing w:line="240" w:lineRule="auto"/>
        <w:ind w:firstLine="0"/>
        <w:rPr>
          <w:rFonts w:ascii="Times New Roman" w:hAnsi="Times New Roman" w:cs="Times New Roman"/>
          <w:i/>
          <w:sz w:val="24"/>
          <w:szCs w:val="24"/>
          <w:lang w:eastAsia="ru-RU"/>
        </w:rPr>
      </w:pPr>
      <w:r w:rsidRPr="00DE7EED">
        <w:rPr>
          <w:rFonts w:ascii="Times New Roman" w:hAnsi="Times New Roman" w:cs="Times New Roman"/>
          <w:i/>
          <w:sz w:val="24"/>
          <w:szCs w:val="24"/>
          <w:lang w:eastAsia="ru-RU"/>
        </w:rPr>
        <w:t xml:space="preserve">Основные направления методической работы:   </w:t>
      </w:r>
    </w:p>
    <w:p w:rsidR="00DE7EED" w:rsidRDefault="00DE7EED" w:rsidP="00DE7EED">
      <w:pPr>
        <w:pStyle w:val="ac"/>
        <w:tabs>
          <w:tab w:val="left" w:pos="426"/>
          <w:tab w:val="left" w:pos="567"/>
        </w:tabs>
        <w:spacing w:line="240" w:lineRule="auto"/>
        <w:ind w:firstLine="0"/>
        <w:rPr>
          <w:rFonts w:ascii="Times New Roman" w:hAnsi="Times New Roman" w:cs="Times New Roman"/>
          <w:sz w:val="24"/>
          <w:szCs w:val="24"/>
          <w:lang w:eastAsia="ru-RU"/>
        </w:rPr>
      </w:pPr>
      <w:r w:rsidRPr="00DE7EED">
        <w:rPr>
          <w:rFonts w:ascii="Times New Roman" w:hAnsi="Times New Roman" w:cs="Times New Roman"/>
          <w:sz w:val="24"/>
          <w:szCs w:val="24"/>
          <w:lang w:eastAsia="ru-RU"/>
        </w:rPr>
        <w:t xml:space="preserve">1. Организационная работа:   </w:t>
      </w:r>
    </w:p>
    <w:p w:rsidR="00DE7EED" w:rsidRDefault="00DE7EED" w:rsidP="00DE7EED">
      <w:pPr>
        <w:pStyle w:val="ac"/>
        <w:tabs>
          <w:tab w:val="left" w:pos="426"/>
          <w:tab w:val="left" w:pos="567"/>
        </w:tabs>
        <w:spacing w:line="240" w:lineRule="auto"/>
        <w:ind w:firstLine="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E7EED">
        <w:rPr>
          <w:rFonts w:ascii="Times New Roman" w:hAnsi="Times New Roman" w:cs="Times New Roman"/>
          <w:sz w:val="24"/>
          <w:szCs w:val="24"/>
          <w:lang w:eastAsia="ru-RU"/>
        </w:rPr>
        <w:t xml:space="preserve">совершенствование педагогического мастерства педагогов;        </w:t>
      </w:r>
    </w:p>
    <w:p w:rsidR="00DE7EED" w:rsidRDefault="00DE7EED" w:rsidP="00DE7EED">
      <w:pPr>
        <w:pStyle w:val="ac"/>
        <w:tabs>
          <w:tab w:val="left" w:pos="426"/>
          <w:tab w:val="left" w:pos="567"/>
        </w:tabs>
        <w:spacing w:line="240" w:lineRule="auto"/>
        <w:ind w:firstLine="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E7EED">
        <w:rPr>
          <w:rFonts w:ascii="Times New Roman" w:hAnsi="Times New Roman" w:cs="Times New Roman"/>
          <w:sz w:val="24"/>
          <w:szCs w:val="24"/>
          <w:lang w:eastAsia="ru-RU"/>
        </w:rPr>
        <w:t xml:space="preserve">деятельность ШМО;    </w:t>
      </w:r>
    </w:p>
    <w:p w:rsidR="00DE7EED" w:rsidRDefault="00DE7EED" w:rsidP="00DE7EED">
      <w:pPr>
        <w:pStyle w:val="ac"/>
        <w:tabs>
          <w:tab w:val="left" w:pos="426"/>
          <w:tab w:val="left" w:pos="567"/>
        </w:tabs>
        <w:spacing w:line="240" w:lineRule="auto"/>
        <w:ind w:firstLine="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E7EED">
        <w:rPr>
          <w:rFonts w:ascii="Times New Roman" w:hAnsi="Times New Roman" w:cs="Times New Roman"/>
          <w:sz w:val="24"/>
          <w:szCs w:val="24"/>
          <w:lang w:eastAsia="ru-RU"/>
        </w:rPr>
        <w:t>проведе</w:t>
      </w:r>
      <w:r>
        <w:rPr>
          <w:rFonts w:ascii="Times New Roman" w:hAnsi="Times New Roman" w:cs="Times New Roman"/>
          <w:sz w:val="24"/>
          <w:szCs w:val="24"/>
          <w:lang w:eastAsia="ru-RU"/>
        </w:rPr>
        <w:t>ние аттестации педагогов школы.</w:t>
      </w:r>
      <w:r w:rsidRPr="00DE7EED">
        <w:rPr>
          <w:rFonts w:ascii="Times New Roman" w:hAnsi="Times New Roman" w:cs="Times New Roman"/>
          <w:sz w:val="24"/>
          <w:szCs w:val="24"/>
          <w:lang w:eastAsia="ru-RU"/>
        </w:rPr>
        <w:t xml:space="preserve">  </w:t>
      </w:r>
    </w:p>
    <w:p w:rsidR="00DE7EED" w:rsidRDefault="00DE7EED" w:rsidP="00DE7EED">
      <w:pPr>
        <w:pStyle w:val="ac"/>
        <w:tabs>
          <w:tab w:val="left" w:pos="426"/>
          <w:tab w:val="left" w:pos="567"/>
        </w:tabs>
        <w:spacing w:line="240" w:lineRule="auto"/>
        <w:ind w:firstLine="0"/>
        <w:rPr>
          <w:rFonts w:ascii="Times New Roman" w:hAnsi="Times New Roman" w:cs="Times New Roman"/>
          <w:sz w:val="24"/>
          <w:szCs w:val="24"/>
          <w:lang w:eastAsia="ru-RU"/>
        </w:rPr>
      </w:pPr>
      <w:r w:rsidRPr="00DE7EED">
        <w:rPr>
          <w:rFonts w:ascii="Times New Roman" w:hAnsi="Times New Roman" w:cs="Times New Roman"/>
          <w:sz w:val="24"/>
          <w:szCs w:val="24"/>
          <w:lang w:eastAsia="ru-RU"/>
        </w:rPr>
        <w:t xml:space="preserve">2. Технологическое обеспечение:   </w:t>
      </w:r>
    </w:p>
    <w:p w:rsidR="00DE7EED" w:rsidRDefault="00DE7EED" w:rsidP="00DE7EED">
      <w:pPr>
        <w:pStyle w:val="ac"/>
        <w:tabs>
          <w:tab w:val="left" w:pos="426"/>
          <w:tab w:val="left" w:pos="567"/>
        </w:tabs>
        <w:spacing w:line="240" w:lineRule="auto"/>
        <w:ind w:firstLine="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E7EED">
        <w:rPr>
          <w:rFonts w:ascii="Times New Roman" w:hAnsi="Times New Roman" w:cs="Times New Roman"/>
          <w:sz w:val="24"/>
          <w:szCs w:val="24"/>
          <w:lang w:eastAsia="ru-RU"/>
        </w:rPr>
        <w:t>внедрение инновационных педагогических техноло</w:t>
      </w:r>
      <w:r>
        <w:rPr>
          <w:rFonts w:ascii="Times New Roman" w:hAnsi="Times New Roman" w:cs="Times New Roman"/>
          <w:sz w:val="24"/>
          <w:szCs w:val="24"/>
          <w:lang w:eastAsia="ru-RU"/>
        </w:rPr>
        <w:t>гий.</w:t>
      </w:r>
      <w:r w:rsidRPr="00DE7EED">
        <w:rPr>
          <w:rFonts w:ascii="Times New Roman" w:hAnsi="Times New Roman" w:cs="Times New Roman"/>
          <w:sz w:val="24"/>
          <w:szCs w:val="24"/>
          <w:lang w:eastAsia="ru-RU"/>
        </w:rPr>
        <w:t xml:space="preserve">   </w:t>
      </w:r>
    </w:p>
    <w:p w:rsidR="00DE7EED" w:rsidRDefault="00DE7EED" w:rsidP="00DE7EED">
      <w:pPr>
        <w:pStyle w:val="ac"/>
        <w:tabs>
          <w:tab w:val="left" w:pos="426"/>
          <w:tab w:val="left" w:pos="567"/>
        </w:tabs>
        <w:spacing w:line="240" w:lineRule="auto"/>
        <w:ind w:firstLine="0"/>
        <w:rPr>
          <w:rFonts w:ascii="Times New Roman" w:hAnsi="Times New Roman" w:cs="Times New Roman"/>
          <w:sz w:val="24"/>
          <w:szCs w:val="24"/>
          <w:lang w:eastAsia="ru-RU"/>
        </w:rPr>
      </w:pPr>
      <w:r w:rsidRPr="00DE7EED">
        <w:rPr>
          <w:rFonts w:ascii="Times New Roman" w:hAnsi="Times New Roman" w:cs="Times New Roman"/>
          <w:sz w:val="24"/>
          <w:szCs w:val="24"/>
          <w:lang w:eastAsia="ru-RU"/>
        </w:rPr>
        <w:t xml:space="preserve">3. Информационное обеспечение:   </w:t>
      </w:r>
    </w:p>
    <w:p w:rsidR="00DE7EED" w:rsidRDefault="00DE7EED" w:rsidP="00DE7EED">
      <w:pPr>
        <w:pStyle w:val="ac"/>
        <w:tabs>
          <w:tab w:val="left" w:pos="426"/>
          <w:tab w:val="left" w:pos="567"/>
        </w:tabs>
        <w:spacing w:line="240" w:lineRule="auto"/>
        <w:ind w:firstLine="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E7EED">
        <w:rPr>
          <w:rFonts w:ascii="Times New Roman" w:hAnsi="Times New Roman" w:cs="Times New Roman"/>
          <w:sz w:val="24"/>
          <w:szCs w:val="24"/>
          <w:lang w:eastAsia="ru-RU"/>
        </w:rPr>
        <w:t xml:space="preserve">изучение нормативных документов;   </w:t>
      </w:r>
    </w:p>
    <w:p w:rsidR="00DE7EED" w:rsidRDefault="00DE7EED" w:rsidP="00DE7EED">
      <w:pPr>
        <w:pStyle w:val="ac"/>
        <w:tabs>
          <w:tab w:val="left" w:pos="426"/>
          <w:tab w:val="left" w:pos="567"/>
        </w:tabs>
        <w:spacing w:line="240" w:lineRule="auto"/>
        <w:ind w:firstLine="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E7EED">
        <w:rPr>
          <w:rFonts w:ascii="Times New Roman" w:hAnsi="Times New Roman" w:cs="Times New Roman"/>
          <w:sz w:val="24"/>
          <w:szCs w:val="24"/>
          <w:lang w:eastAsia="ru-RU"/>
        </w:rPr>
        <w:t xml:space="preserve">информационное сопровождение, в т. ч. средствами электронных образовательных ресурсов;   </w:t>
      </w:r>
    </w:p>
    <w:p w:rsidR="00DE7EED" w:rsidRDefault="00DE7EED" w:rsidP="00DE7EED">
      <w:pPr>
        <w:pStyle w:val="ac"/>
        <w:tabs>
          <w:tab w:val="left" w:pos="426"/>
          <w:tab w:val="left" w:pos="567"/>
        </w:tabs>
        <w:spacing w:line="240" w:lineRule="auto"/>
        <w:ind w:firstLine="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E7EED">
        <w:rPr>
          <w:rFonts w:ascii="Times New Roman" w:hAnsi="Times New Roman" w:cs="Times New Roman"/>
          <w:sz w:val="24"/>
          <w:szCs w:val="24"/>
          <w:lang w:eastAsia="ru-RU"/>
        </w:rPr>
        <w:t xml:space="preserve">индивидуальное методическое сопровождение педагогов;   </w:t>
      </w:r>
    </w:p>
    <w:p w:rsidR="00DE7EED" w:rsidRDefault="00DE7EED" w:rsidP="00DE7EED">
      <w:pPr>
        <w:pStyle w:val="ac"/>
        <w:tabs>
          <w:tab w:val="left" w:pos="426"/>
          <w:tab w:val="left" w:pos="567"/>
        </w:tabs>
        <w:spacing w:line="240" w:lineRule="auto"/>
        <w:ind w:firstLine="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E7EED">
        <w:rPr>
          <w:rFonts w:ascii="Times New Roman" w:hAnsi="Times New Roman" w:cs="Times New Roman"/>
          <w:sz w:val="24"/>
          <w:szCs w:val="24"/>
          <w:lang w:eastAsia="ru-RU"/>
        </w:rPr>
        <w:t>выявление, изучение, обобщение и распространение передо</w:t>
      </w:r>
      <w:r>
        <w:rPr>
          <w:rFonts w:ascii="Times New Roman" w:hAnsi="Times New Roman" w:cs="Times New Roman"/>
          <w:sz w:val="24"/>
          <w:szCs w:val="24"/>
          <w:lang w:eastAsia="ru-RU"/>
        </w:rPr>
        <w:t xml:space="preserve">вого педагогического опыта;   - </w:t>
      </w:r>
      <w:r w:rsidRPr="00DE7EED">
        <w:rPr>
          <w:rFonts w:ascii="Times New Roman" w:hAnsi="Times New Roman" w:cs="Times New Roman"/>
          <w:sz w:val="24"/>
          <w:szCs w:val="24"/>
          <w:lang w:eastAsia="ru-RU"/>
        </w:rPr>
        <w:t xml:space="preserve">работа с электронными образовательными ресурсами;   </w:t>
      </w:r>
    </w:p>
    <w:p w:rsidR="00DE7EED" w:rsidRDefault="00DE7EED" w:rsidP="00DE7EED">
      <w:pPr>
        <w:pStyle w:val="ac"/>
        <w:tabs>
          <w:tab w:val="left" w:pos="426"/>
          <w:tab w:val="left" w:pos="567"/>
        </w:tabs>
        <w:spacing w:line="240" w:lineRule="auto"/>
        <w:ind w:firstLine="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E7EED">
        <w:rPr>
          <w:rFonts w:ascii="Times New Roman" w:hAnsi="Times New Roman" w:cs="Times New Roman"/>
          <w:sz w:val="24"/>
          <w:szCs w:val="24"/>
          <w:lang w:eastAsia="ru-RU"/>
        </w:rPr>
        <w:t xml:space="preserve">практическая деятельность (открытые уроки и мероприятия, мастер-классы, участие в семинарах, конкурсах).  </w:t>
      </w:r>
    </w:p>
    <w:p w:rsidR="00DE7EED" w:rsidRDefault="00DE7EED" w:rsidP="00DE7EED">
      <w:pPr>
        <w:pStyle w:val="ac"/>
        <w:tabs>
          <w:tab w:val="left" w:pos="426"/>
          <w:tab w:val="left" w:pos="567"/>
        </w:tabs>
        <w:spacing w:line="240" w:lineRule="auto"/>
        <w:ind w:firstLine="0"/>
        <w:rPr>
          <w:rFonts w:ascii="Times New Roman" w:hAnsi="Times New Roman" w:cs="Times New Roman"/>
          <w:sz w:val="24"/>
          <w:szCs w:val="24"/>
          <w:lang w:eastAsia="ru-RU"/>
        </w:rPr>
      </w:pPr>
      <w:r w:rsidRPr="00DE7EED">
        <w:rPr>
          <w:rFonts w:ascii="Times New Roman" w:hAnsi="Times New Roman" w:cs="Times New Roman"/>
          <w:sz w:val="24"/>
          <w:szCs w:val="24"/>
          <w:lang w:eastAsia="ru-RU"/>
        </w:rPr>
        <w:t xml:space="preserve">4. Контрольно-оценочное обеспечение:   </w:t>
      </w:r>
    </w:p>
    <w:p w:rsidR="00DE7EED" w:rsidRDefault="00DE7EED" w:rsidP="00DE7EED">
      <w:pPr>
        <w:pStyle w:val="ac"/>
        <w:tabs>
          <w:tab w:val="left" w:pos="426"/>
          <w:tab w:val="left" w:pos="567"/>
        </w:tabs>
        <w:spacing w:line="240" w:lineRule="auto"/>
        <w:ind w:firstLine="0"/>
        <w:rPr>
          <w:rFonts w:ascii="Times New Roman" w:hAnsi="Times New Roman" w:cs="Times New Roman"/>
          <w:sz w:val="24"/>
          <w:szCs w:val="24"/>
          <w:lang w:eastAsia="ru-RU"/>
        </w:rPr>
      </w:pPr>
      <w:r w:rsidRPr="00DE7EED">
        <w:rPr>
          <w:rFonts w:ascii="Times New Roman" w:hAnsi="Times New Roman" w:cs="Times New Roman"/>
          <w:sz w:val="24"/>
          <w:szCs w:val="24"/>
          <w:lang w:eastAsia="ru-RU"/>
        </w:rPr>
        <w:t xml:space="preserve">- диагностика состояния  УВП;   </w:t>
      </w:r>
    </w:p>
    <w:p w:rsidR="00DE7EED" w:rsidRDefault="00DE7EED" w:rsidP="00DE7EED">
      <w:pPr>
        <w:pStyle w:val="ac"/>
        <w:tabs>
          <w:tab w:val="left" w:pos="426"/>
          <w:tab w:val="left" w:pos="567"/>
        </w:tabs>
        <w:spacing w:line="240" w:lineRule="auto"/>
        <w:ind w:firstLine="0"/>
        <w:rPr>
          <w:rFonts w:ascii="Times New Roman" w:hAnsi="Times New Roman" w:cs="Times New Roman"/>
          <w:sz w:val="24"/>
          <w:szCs w:val="24"/>
          <w:lang w:eastAsia="ru-RU"/>
        </w:rPr>
      </w:pPr>
      <w:r w:rsidRPr="00DE7EED">
        <w:rPr>
          <w:rFonts w:ascii="Times New Roman" w:hAnsi="Times New Roman" w:cs="Times New Roman"/>
          <w:sz w:val="24"/>
          <w:szCs w:val="24"/>
          <w:lang w:eastAsia="ru-RU"/>
        </w:rPr>
        <w:t xml:space="preserve">- мониторинговые процедуры и методики с позиций критериев нового качества образования.  </w:t>
      </w:r>
    </w:p>
    <w:p w:rsidR="00DE7EED" w:rsidRDefault="00DE7EED" w:rsidP="00DE7EED">
      <w:pPr>
        <w:pStyle w:val="ac"/>
        <w:tabs>
          <w:tab w:val="left" w:pos="426"/>
          <w:tab w:val="left" w:pos="567"/>
        </w:tabs>
        <w:spacing w:line="240" w:lineRule="auto"/>
        <w:ind w:firstLine="0"/>
        <w:rPr>
          <w:rFonts w:ascii="Times New Roman" w:hAnsi="Times New Roman" w:cs="Times New Roman"/>
          <w:sz w:val="24"/>
          <w:szCs w:val="24"/>
          <w:lang w:eastAsia="ru-RU"/>
        </w:rPr>
      </w:pPr>
      <w:r w:rsidRPr="00DE7EED">
        <w:rPr>
          <w:rFonts w:ascii="Times New Roman" w:hAnsi="Times New Roman" w:cs="Times New Roman"/>
          <w:sz w:val="24"/>
          <w:szCs w:val="24"/>
          <w:lang w:eastAsia="ru-RU"/>
        </w:rPr>
        <w:t xml:space="preserve">- участие в школьных, муниципальных,  региональных семинарах   </w:t>
      </w:r>
    </w:p>
    <w:p w:rsidR="00DE7EED" w:rsidRPr="00DE7EED" w:rsidRDefault="00DE7EED" w:rsidP="00DE7EED">
      <w:pPr>
        <w:pStyle w:val="ac"/>
        <w:tabs>
          <w:tab w:val="left" w:pos="426"/>
          <w:tab w:val="left" w:pos="567"/>
        </w:tabs>
        <w:spacing w:line="240" w:lineRule="auto"/>
        <w:ind w:firstLine="0"/>
        <w:rPr>
          <w:rFonts w:ascii="Times New Roman" w:hAnsi="Times New Roman" w:cs="Times New Roman"/>
          <w:i/>
          <w:sz w:val="24"/>
          <w:szCs w:val="24"/>
          <w:lang w:eastAsia="ru-RU"/>
        </w:rPr>
      </w:pPr>
      <w:r w:rsidRPr="00DE7EED">
        <w:rPr>
          <w:rFonts w:ascii="Times New Roman" w:hAnsi="Times New Roman" w:cs="Times New Roman"/>
          <w:i/>
          <w:sz w:val="24"/>
          <w:szCs w:val="24"/>
          <w:lang w:eastAsia="ru-RU"/>
        </w:rPr>
        <w:t xml:space="preserve">Структура методической работы   </w:t>
      </w:r>
    </w:p>
    <w:p w:rsidR="00DE7EED" w:rsidRDefault="00DE7EED" w:rsidP="00DE7EED">
      <w:pPr>
        <w:pStyle w:val="ac"/>
        <w:tabs>
          <w:tab w:val="left" w:pos="426"/>
          <w:tab w:val="left" w:pos="567"/>
        </w:tabs>
        <w:spacing w:line="240" w:lineRule="auto"/>
        <w:ind w:firstLine="0"/>
        <w:rPr>
          <w:rFonts w:ascii="Times New Roman" w:hAnsi="Times New Roman" w:cs="Times New Roman"/>
          <w:sz w:val="24"/>
          <w:szCs w:val="24"/>
          <w:lang w:eastAsia="ru-RU"/>
        </w:rPr>
      </w:pPr>
      <w:r w:rsidRPr="00DE7EED">
        <w:rPr>
          <w:rFonts w:ascii="Times New Roman" w:hAnsi="Times New Roman" w:cs="Times New Roman"/>
          <w:sz w:val="24"/>
          <w:szCs w:val="24"/>
          <w:lang w:eastAsia="ru-RU"/>
        </w:rPr>
        <w:t xml:space="preserve">• Педагогический совет   </w:t>
      </w:r>
    </w:p>
    <w:p w:rsidR="00127680" w:rsidRPr="00DE7EED" w:rsidRDefault="00DE7EED" w:rsidP="00DE7EED">
      <w:pPr>
        <w:pStyle w:val="ac"/>
        <w:tabs>
          <w:tab w:val="left" w:pos="426"/>
          <w:tab w:val="left" w:pos="567"/>
        </w:tabs>
        <w:spacing w:line="240" w:lineRule="auto"/>
        <w:ind w:firstLine="0"/>
        <w:rPr>
          <w:rFonts w:ascii="Times New Roman" w:hAnsi="Times New Roman" w:cs="Times New Roman"/>
          <w:sz w:val="24"/>
          <w:szCs w:val="24"/>
          <w:lang w:eastAsia="ru-RU"/>
        </w:rPr>
      </w:pPr>
      <w:r w:rsidRPr="00DE7EED">
        <w:rPr>
          <w:rFonts w:ascii="Times New Roman" w:hAnsi="Times New Roman" w:cs="Times New Roman"/>
          <w:sz w:val="24"/>
          <w:szCs w:val="24"/>
          <w:lang w:eastAsia="ru-RU"/>
        </w:rPr>
        <w:t>•  ШМО учителе</w:t>
      </w:r>
      <w:r>
        <w:rPr>
          <w:rFonts w:ascii="Times New Roman" w:hAnsi="Times New Roman" w:cs="Times New Roman"/>
          <w:sz w:val="24"/>
          <w:szCs w:val="24"/>
          <w:lang w:eastAsia="ru-RU"/>
        </w:rPr>
        <w:t>й</w:t>
      </w:r>
    </w:p>
    <w:p w:rsidR="00127680" w:rsidRDefault="00DE7EED" w:rsidP="00127680">
      <w:pPr>
        <w:pStyle w:val="a4"/>
        <w:shd w:val="clear" w:color="auto" w:fill="FFFFFF"/>
        <w:tabs>
          <w:tab w:val="left" w:pos="426"/>
        </w:tabs>
        <w:spacing w:after="0"/>
        <w:ind w:firstLine="284"/>
        <w:jc w:val="center"/>
        <w:rPr>
          <w:b/>
          <w:color w:val="000000"/>
        </w:rPr>
      </w:pPr>
      <w:r>
        <w:rPr>
          <w:b/>
          <w:color w:val="000000"/>
        </w:rPr>
        <w:t>3.4</w:t>
      </w:r>
      <w:r w:rsidR="00127680" w:rsidRPr="00130B36">
        <w:rPr>
          <w:b/>
          <w:color w:val="000000"/>
        </w:rPr>
        <w:t xml:space="preserve">.2. Психолого-педагогические условия реализации основной </w:t>
      </w:r>
    </w:p>
    <w:p w:rsidR="00127680" w:rsidRPr="00130B36" w:rsidRDefault="00127680" w:rsidP="00127680">
      <w:pPr>
        <w:pStyle w:val="a4"/>
        <w:shd w:val="clear" w:color="auto" w:fill="FFFFFF"/>
        <w:tabs>
          <w:tab w:val="left" w:pos="426"/>
        </w:tabs>
        <w:spacing w:after="0"/>
        <w:ind w:firstLine="284"/>
        <w:jc w:val="center"/>
        <w:rPr>
          <w:b/>
          <w:color w:val="000000"/>
        </w:rPr>
      </w:pPr>
      <w:r w:rsidRPr="00130B36">
        <w:rPr>
          <w:b/>
          <w:color w:val="000000"/>
        </w:rPr>
        <w:t>образовательной программы</w:t>
      </w:r>
    </w:p>
    <w:p w:rsidR="00127680" w:rsidRPr="00130B36" w:rsidRDefault="00127680" w:rsidP="00127680">
      <w:pPr>
        <w:pStyle w:val="a4"/>
        <w:tabs>
          <w:tab w:val="left" w:pos="426"/>
        </w:tabs>
        <w:spacing w:after="0"/>
        <w:ind w:firstLine="284"/>
        <w:jc w:val="both"/>
        <w:rPr>
          <w:b/>
          <w:i/>
        </w:rPr>
      </w:pPr>
      <w:r w:rsidRPr="00130B36">
        <w:rPr>
          <w:b/>
        </w:rPr>
        <w:t>Психолого-педагогическое сопровождение учащихся включает</w:t>
      </w:r>
      <w:r w:rsidRPr="00130B36">
        <w:rPr>
          <w:b/>
          <w:i/>
        </w:rPr>
        <w:t>:</w:t>
      </w:r>
    </w:p>
    <w:p w:rsidR="00127680" w:rsidRPr="00130B36" w:rsidRDefault="00127680" w:rsidP="00CC2223">
      <w:pPr>
        <w:pStyle w:val="a4"/>
        <w:numPr>
          <w:ilvl w:val="0"/>
          <w:numId w:val="116"/>
        </w:numPr>
        <w:tabs>
          <w:tab w:val="left" w:pos="284"/>
          <w:tab w:val="left" w:pos="426"/>
        </w:tabs>
        <w:spacing w:after="0"/>
        <w:ind w:left="0" w:firstLine="284"/>
        <w:jc w:val="both"/>
      </w:pPr>
      <w:r w:rsidRPr="00130B36">
        <w:t>индивидуальную диагностику развития позна</w:t>
      </w:r>
      <w:r w:rsidR="00067476">
        <w:t xml:space="preserve">вательных и предметных умений </w:t>
      </w:r>
      <w:r w:rsidRPr="00130B36">
        <w:t>у</w:t>
      </w:r>
      <w:r w:rsidR="00067476">
        <w:t>ча</w:t>
      </w:r>
      <w:r w:rsidRPr="00130B36">
        <w:t>щихся;</w:t>
      </w:r>
    </w:p>
    <w:p w:rsidR="00127680" w:rsidRPr="00130B36" w:rsidRDefault="00127680" w:rsidP="00CC2223">
      <w:pPr>
        <w:pStyle w:val="a4"/>
        <w:numPr>
          <w:ilvl w:val="0"/>
          <w:numId w:val="116"/>
        </w:numPr>
        <w:tabs>
          <w:tab w:val="left" w:pos="284"/>
          <w:tab w:val="left" w:pos="426"/>
        </w:tabs>
        <w:spacing w:after="0"/>
        <w:ind w:left="0" w:firstLine="284"/>
        <w:jc w:val="both"/>
      </w:pPr>
      <w:r w:rsidRPr="00130B36">
        <w:t>психолого-педагогические консультации для учащихся и родителей,</w:t>
      </w:r>
    </w:p>
    <w:p w:rsidR="00127680" w:rsidRPr="00130B36" w:rsidRDefault="00127680" w:rsidP="00CC2223">
      <w:pPr>
        <w:pStyle w:val="a4"/>
        <w:numPr>
          <w:ilvl w:val="0"/>
          <w:numId w:val="116"/>
        </w:numPr>
        <w:tabs>
          <w:tab w:val="left" w:pos="284"/>
          <w:tab w:val="left" w:pos="426"/>
        </w:tabs>
        <w:spacing w:after="0"/>
        <w:ind w:left="0" w:firstLine="284"/>
        <w:jc w:val="both"/>
      </w:pPr>
      <w:r w:rsidRPr="00130B36">
        <w:t xml:space="preserve">организацию </w:t>
      </w:r>
      <w:r w:rsidR="00067476">
        <w:t>индивидуального сопровождения уча</w:t>
      </w:r>
      <w:r w:rsidRPr="00130B36">
        <w:t>щихся, имеющих проблемы в обучении, учителем, классным руководителем, социальным педагогом, администрацией.</w:t>
      </w:r>
    </w:p>
    <w:p w:rsidR="00127680" w:rsidRDefault="00067476" w:rsidP="00CC2223">
      <w:pPr>
        <w:pStyle w:val="a4"/>
        <w:numPr>
          <w:ilvl w:val="0"/>
          <w:numId w:val="116"/>
        </w:numPr>
        <w:tabs>
          <w:tab w:val="left" w:pos="284"/>
          <w:tab w:val="left" w:pos="426"/>
        </w:tabs>
        <w:spacing w:after="0"/>
        <w:ind w:left="0" w:firstLine="284"/>
        <w:jc w:val="both"/>
      </w:pPr>
      <w:r>
        <w:t>для поддержки уча</w:t>
      </w:r>
      <w:r w:rsidR="00127680" w:rsidRPr="00130B36">
        <w:t xml:space="preserve">щихся (по необходимости) организуются дополнительные (групповые и индивидуальные) занятия по предметам основного цикла, консультации, поддерживающие </w:t>
      </w:r>
      <w:r w:rsidR="00350114">
        <w:t>учащихся</w:t>
      </w:r>
      <w:r w:rsidR="00127680" w:rsidRPr="00130B36">
        <w:t xml:space="preserve"> в трудных и проблемных ситуациях.</w:t>
      </w:r>
    </w:p>
    <w:p w:rsidR="00067476" w:rsidRDefault="00067476" w:rsidP="00067476">
      <w:pPr>
        <w:pStyle w:val="a4"/>
        <w:tabs>
          <w:tab w:val="left" w:pos="142"/>
          <w:tab w:val="left" w:pos="426"/>
        </w:tabs>
        <w:spacing w:after="0"/>
        <w:ind w:firstLine="284"/>
        <w:jc w:val="both"/>
      </w:pPr>
      <w:r w:rsidRPr="00067476">
        <w:t xml:space="preserve">Таким образом, психолого-педагогические условия реализации основной образовательной программы начального общего образования в </w:t>
      </w:r>
      <w:r>
        <w:t>Школе</w:t>
      </w:r>
      <w:r w:rsidRPr="00067476">
        <w:t xml:space="preserve"> обеспечивают:   </w:t>
      </w:r>
    </w:p>
    <w:p w:rsidR="00067476" w:rsidRDefault="00067476" w:rsidP="00067476">
      <w:pPr>
        <w:pStyle w:val="a4"/>
        <w:numPr>
          <w:ilvl w:val="0"/>
          <w:numId w:val="148"/>
        </w:numPr>
        <w:tabs>
          <w:tab w:val="left" w:pos="142"/>
          <w:tab w:val="left" w:pos="426"/>
        </w:tabs>
        <w:spacing w:after="0"/>
        <w:ind w:left="0" w:firstLine="284"/>
        <w:jc w:val="both"/>
      </w:pPr>
      <w:r w:rsidRPr="00067476">
        <w:t>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w:t>
      </w:r>
      <w:r>
        <w:t xml:space="preserve">ного общего образования;  </w:t>
      </w:r>
    </w:p>
    <w:p w:rsidR="00067476" w:rsidRDefault="00067476" w:rsidP="00067476">
      <w:pPr>
        <w:pStyle w:val="a4"/>
        <w:numPr>
          <w:ilvl w:val="0"/>
          <w:numId w:val="148"/>
        </w:numPr>
        <w:tabs>
          <w:tab w:val="left" w:pos="142"/>
          <w:tab w:val="left" w:pos="426"/>
        </w:tabs>
        <w:spacing w:after="0"/>
        <w:ind w:left="0" w:firstLine="284"/>
        <w:jc w:val="both"/>
      </w:pPr>
      <w:r w:rsidRPr="00067476">
        <w:t>учет специфики возрастного психофизического развития</w:t>
      </w:r>
      <w:r>
        <w:t xml:space="preserve"> </w:t>
      </w:r>
      <w:r w:rsidRPr="00067476">
        <w:t>у</w:t>
      </w:r>
      <w:r>
        <w:t>ча</w:t>
      </w:r>
      <w:r w:rsidRPr="00067476">
        <w:t xml:space="preserve">щихся;   </w:t>
      </w:r>
    </w:p>
    <w:p w:rsidR="00067476" w:rsidRDefault="00067476" w:rsidP="00067476">
      <w:pPr>
        <w:pStyle w:val="a4"/>
        <w:numPr>
          <w:ilvl w:val="0"/>
          <w:numId w:val="148"/>
        </w:numPr>
        <w:tabs>
          <w:tab w:val="left" w:pos="142"/>
          <w:tab w:val="left" w:pos="426"/>
        </w:tabs>
        <w:spacing w:after="0"/>
        <w:ind w:left="0" w:firstLine="284"/>
        <w:jc w:val="both"/>
      </w:pPr>
      <w:r w:rsidRPr="00067476">
        <w:t>формирование и развитие психолого-педагогической компетентности педагогических и административных работников, родителей (законных представите</w:t>
      </w:r>
      <w:r>
        <w:t xml:space="preserve">лей) </w:t>
      </w:r>
      <w:r w:rsidRPr="00067476">
        <w:t>у</w:t>
      </w:r>
      <w:r>
        <w:t>ча</w:t>
      </w:r>
      <w:r w:rsidRPr="00067476">
        <w:t>щихся;</w:t>
      </w:r>
    </w:p>
    <w:p w:rsidR="00067476" w:rsidRDefault="00067476" w:rsidP="00067476">
      <w:pPr>
        <w:pStyle w:val="a4"/>
        <w:numPr>
          <w:ilvl w:val="0"/>
          <w:numId w:val="148"/>
        </w:numPr>
        <w:tabs>
          <w:tab w:val="left" w:pos="142"/>
          <w:tab w:val="left" w:pos="426"/>
        </w:tabs>
        <w:spacing w:after="0"/>
        <w:ind w:left="0" w:firstLine="284"/>
        <w:jc w:val="both"/>
      </w:pPr>
      <w:r w:rsidRPr="00067476">
        <w:t>вариативность направлений психолого-педагогического сопровождения участников образовательного процесса (сохранение и укрепле</w:t>
      </w:r>
      <w:r>
        <w:t xml:space="preserve">ние психологического здоровья </w:t>
      </w:r>
      <w:r w:rsidRPr="00067476">
        <w:t>учащихся; формирование ценности здоровья и безопасного образа жизни; дифференциация и индивидуализация обучения; мониторинг возможностей и способностей</w:t>
      </w:r>
      <w:r>
        <w:t xml:space="preserve"> уча</w:t>
      </w:r>
      <w:r w:rsidRPr="00067476">
        <w:t xml:space="preserve">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  </w:t>
      </w:r>
    </w:p>
    <w:p w:rsidR="00067476" w:rsidRDefault="00067476" w:rsidP="00067476">
      <w:pPr>
        <w:pStyle w:val="a4"/>
        <w:numPr>
          <w:ilvl w:val="0"/>
          <w:numId w:val="148"/>
        </w:numPr>
        <w:tabs>
          <w:tab w:val="left" w:pos="142"/>
          <w:tab w:val="left" w:pos="426"/>
        </w:tabs>
        <w:spacing w:after="0"/>
        <w:ind w:left="0" w:firstLine="284"/>
        <w:jc w:val="both"/>
      </w:pPr>
      <w:r w:rsidRPr="00067476">
        <w:t xml:space="preserve">диверсификацию уровней психолого-педагогического сопровождения (индивидуальный, групповой);  </w:t>
      </w:r>
    </w:p>
    <w:p w:rsidR="00067476" w:rsidRPr="00130B36" w:rsidRDefault="00067476" w:rsidP="00067476">
      <w:pPr>
        <w:pStyle w:val="a4"/>
        <w:numPr>
          <w:ilvl w:val="0"/>
          <w:numId w:val="148"/>
        </w:numPr>
        <w:tabs>
          <w:tab w:val="left" w:pos="142"/>
          <w:tab w:val="left" w:pos="426"/>
        </w:tabs>
        <w:spacing w:after="0"/>
        <w:ind w:left="0" w:firstLine="284"/>
        <w:jc w:val="both"/>
      </w:pPr>
      <w:r w:rsidRPr="00067476">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127680" w:rsidRPr="00130B36" w:rsidRDefault="00127680" w:rsidP="00127680">
      <w:pPr>
        <w:pStyle w:val="a4"/>
        <w:shd w:val="clear" w:color="auto" w:fill="FFFFFF"/>
        <w:tabs>
          <w:tab w:val="left" w:pos="426"/>
        </w:tabs>
        <w:spacing w:after="0"/>
        <w:ind w:firstLine="284"/>
        <w:jc w:val="both"/>
      </w:pPr>
      <w:r w:rsidRPr="00130B36">
        <w:t xml:space="preserve">В связи с этим важное место в образовательном процессе занимают психическое и психологическое здоровье учащихся, индивидуализация образовательных маршрутов, создание психологически безопасной и комфортной образовательной среды. </w:t>
      </w:r>
    </w:p>
    <w:p w:rsidR="00127680" w:rsidRPr="00130B36" w:rsidRDefault="00127680" w:rsidP="00127680">
      <w:pPr>
        <w:pStyle w:val="a4"/>
        <w:shd w:val="clear" w:color="auto" w:fill="FFFFFF"/>
        <w:tabs>
          <w:tab w:val="left" w:pos="426"/>
        </w:tabs>
        <w:spacing w:after="0"/>
        <w:ind w:firstLine="284"/>
        <w:jc w:val="both"/>
      </w:pPr>
      <w:r w:rsidRPr="00130B36">
        <w:rPr>
          <w:b/>
        </w:rPr>
        <w:t>Целью психолого-педагогического сопровождения</w:t>
      </w:r>
      <w:r w:rsidRPr="00130B36">
        <w:t xml:space="preserve"> является проектирование эффективной модели по обеспечению психического и психологического здоровья детей в рамках внедрения ФГОС второго поколения.</w:t>
      </w:r>
    </w:p>
    <w:p w:rsidR="00127680" w:rsidRPr="00130B36" w:rsidRDefault="00127680" w:rsidP="00127680">
      <w:pPr>
        <w:pStyle w:val="a4"/>
        <w:shd w:val="clear" w:color="auto" w:fill="FFFFFF"/>
        <w:tabs>
          <w:tab w:val="left" w:pos="426"/>
        </w:tabs>
        <w:spacing w:after="0"/>
        <w:ind w:firstLine="284"/>
        <w:jc w:val="both"/>
        <w:rPr>
          <w:b/>
        </w:rPr>
      </w:pPr>
      <w:r w:rsidRPr="00130B36">
        <w:rPr>
          <w:b/>
        </w:rPr>
        <w:t xml:space="preserve">Задачи: </w:t>
      </w:r>
    </w:p>
    <w:p w:rsidR="00127680" w:rsidRPr="00130B36" w:rsidRDefault="00127680" w:rsidP="00CC2223">
      <w:pPr>
        <w:pStyle w:val="a4"/>
        <w:numPr>
          <w:ilvl w:val="2"/>
          <w:numId w:val="103"/>
        </w:numPr>
        <w:tabs>
          <w:tab w:val="clear" w:pos="2869"/>
          <w:tab w:val="left" w:pos="426"/>
          <w:tab w:val="num" w:pos="567"/>
        </w:tabs>
        <w:spacing w:after="0"/>
        <w:ind w:left="0" w:firstLine="284"/>
        <w:jc w:val="both"/>
      </w:pPr>
      <w:r w:rsidRPr="00130B36">
        <w:t>Определение целей, средств, рисков, ожидаемых результатов обучения по ФГОС, а также проблем и ресурсов участников учебного процесса.</w:t>
      </w:r>
    </w:p>
    <w:p w:rsidR="00127680" w:rsidRPr="00130B36" w:rsidRDefault="00127680" w:rsidP="00CC2223">
      <w:pPr>
        <w:pStyle w:val="a4"/>
        <w:numPr>
          <w:ilvl w:val="2"/>
          <w:numId w:val="103"/>
        </w:numPr>
        <w:tabs>
          <w:tab w:val="clear" w:pos="2869"/>
          <w:tab w:val="left" w:pos="426"/>
          <w:tab w:val="num" w:pos="567"/>
        </w:tabs>
        <w:spacing w:after="0"/>
        <w:ind w:left="0" w:firstLine="284"/>
        <w:jc w:val="both"/>
      </w:pPr>
      <w:r w:rsidRPr="00130B36">
        <w:t>Перспективное планирование совместных с другими участниками учебного процесса мероприятий по созданию условий для реализации ФГОС.</w:t>
      </w:r>
    </w:p>
    <w:p w:rsidR="00127680" w:rsidRPr="00130B36" w:rsidRDefault="00127680" w:rsidP="00CC2223">
      <w:pPr>
        <w:pStyle w:val="a4"/>
        <w:numPr>
          <w:ilvl w:val="2"/>
          <w:numId w:val="103"/>
        </w:numPr>
        <w:tabs>
          <w:tab w:val="clear" w:pos="2869"/>
          <w:tab w:val="left" w:pos="426"/>
          <w:tab w:val="num" w:pos="567"/>
        </w:tabs>
        <w:spacing w:after="0"/>
        <w:ind w:left="0" w:firstLine="284"/>
        <w:jc w:val="both"/>
      </w:pPr>
      <w:r w:rsidRPr="00130B36">
        <w:t>Консультирование родителей, учителей, администрации, направленное на разъяснение психологических аспектов новых требований ФГОС и психологических особенностей детей разного возраста.</w:t>
      </w:r>
    </w:p>
    <w:p w:rsidR="00127680" w:rsidRPr="00130B36" w:rsidRDefault="00127680" w:rsidP="00CC2223">
      <w:pPr>
        <w:pStyle w:val="a4"/>
        <w:numPr>
          <w:ilvl w:val="2"/>
          <w:numId w:val="103"/>
        </w:numPr>
        <w:tabs>
          <w:tab w:val="clear" w:pos="2869"/>
          <w:tab w:val="left" w:pos="426"/>
          <w:tab w:val="num" w:pos="567"/>
        </w:tabs>
        <w:spacing w:after="0"/>
        <w:ind w:left="0" w:firstLine="284"/>
        <w:jc w:val="both"/>
      </w:pPr>
      <w:r w:rsidRPr="00130B36">
        <w:t>Монитор</w:t>
      </w:r>
      <w:r w:rsidR="00067476">
        <w:t>инг психологического развития уча</w:t>
      </w:r>
      <w:r w:rsidRPr="00130B36">
        <w:t>щихся и индивидуальная помощь детям, испытывающим трудности.</w:t>
      </w:r>
    </w:p>
    <w:p w:rsidR="00127680" w:rsidRPr="00130B36" w:rsidRDefault="00127680" w:rsidP="00CC2223">
      <w:pPr>
        <w:pStyle w:val="a4"/>
        <w:numPr>
          <w:ilvl w:val="2"/>
          <w:numId w:val="103"/>
        </w:numPr>
        <w:tabs>
          <w:tab w:val="clear" w:pos="2869"/>
          <w:tab w:val="left" w:pos="426"/>
          <w:tab w:val="num" w:pos="567"/>
        </w:tabs>
        <w:spacing w:after="0"/>
        <w:ind w:left="0" w:firstLine="284"/>
        <w:jc w:val="both"/>
      </w:pPr>
      <w:r w:rsidRPr="00130B36">
        <w:t xml:space="preserve">Повышение уровня мотивации, личностного и профессионального потенциала педагогов. </w:t>
      </w:r>
    </w:p>
    <w:p w:rsidR="00127680" w:rsidRPr="00130B36" w:rsidRDefault="00127680" w:rsidP="00127680">
      <w:pPr>
        <w:pStyle w:val="a4"/>
        <w:shd w:val="clear" w:color="auto" w:fill="FFFFFF"/>
        <w:tabs>
          <w:tab w:val="left" w:pos="426"/>
        </w:tabs>
        <w:spacing w:after="0"/>
        <w:ind w:firstLine="284"/>
        <w:jc w:val="both"/>
        <w:rPr>
          <w:b/>
        </w:rPr>
      </w:pPr>
      <w:r w:rsidRPr="00130B36">
        <w:t xml:space="preserve">Вся работа проводится по следующим </w:t>
      </w:r>
      <w:r w:rsidRPr="00130B36">
        <w:rPr>
          <w:b/>
        </w:rPr>
        <w:t>направлениям деятельности школьного психолога:</w:t>
      </w:r>
    </w:p>
    <w:p w:rsidR="00127680" w:rsidRPr="00130B36" w:rsidRDefault="00127680" w:rsidP="00127680">
      <w:pPr>
        <w:pStyle w:val="a4"/>
        <w:shd w:val="clear" w:color="auto" w:fill="FFFFFF"/>
        <w:tabs>
          <w:tab w:val="left" w:pos="426"/>
        </w:tabs>
        <w:spacing w:after="0"/>
        <w:ind w:firstLine="284"/>
        <w:jc w:val="both"/>
      </w:pPr>
      <w:r w:rsidRPr="00130B36">
        <w:rPr>
          <w:i/>
        </w:rPr>
        <w:t xml:space="preserve">Диагностико-коррекционная </w:t>
      </w:r>
      <w:r w:rsidRPr="00130B36">
        <w:t xml:space="preserve">(развивающая) работа </w:t>
      </w:r>
      <w:r w:rsidRPr="00130B36">
        <w:noBreakHyphen/>
        <w:t xml:space="preserve"> выявление особенностей психического развития ребенка, сформированности определенных психологических 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w:t>
      </w:r>
    </w:p>
    <w:p w:rsidR="00127680" w:rsidRPr="00130B36" w:rsidRDefault="00127680" w:rsidP="00CC2223">
      <w:pPr>
        <w:pStyle w:val="a4"/>
        <w:numPr>
          <w:ilvl w:val="0"/>
          <w:numId w:val="110"/>
        </w:numPr>
        <w:shd w:val="clear" w:color="auto" w:fill="FFFFFF"/>
        <w:tabs>
          <w:tab w:val="left" w:pos="284"/>
          <w:tab w:val="left" w:pos="426"/>
        </w:tabs>
        <w:spacing w:after="0"/>
        <w:ind w:left="0" w:firstLine="284"/>
        <w:jc w:val="both"/>
      </w:pPr>
      <w:r w:rsidRPr="00130B36">
        <w:t>изучение обращения к психологу, поступающего от учителей, родителей, учащихся (определение проблемы, выбор метода исследования);</w:t>
      </w:r>
    </w:p>
    <w:p w:rsidR="00127680" w:rsidRPr="00130B36" w:rsidRDefault="00127680" w:rsidP="00CC2223">
      <w:pPr>
        <w:pStyle w:val="a4"/>
        <w:numPr>
          <w:ilvl w:val="0"/>
          <w:numId w:val="110"/>
        </w:numPr>
        <w:shd w:val="clear" w:color="auto" w:fill="FFFFFF"/>
        <w:tabs>
          <w:tab w:val="left" w:pos="284"/>
          <w:tab w:val="left" w:pos="426"/>
        </w:tabs>
        <w:spacing w:after="0"/>
        <w:ind w:left="0" w:firstLine="284"/>
        <w:jc w:val="both"/>
      </w:pPr>
      <w:r w:rsidRPr="00130B36">
        <w:t>формулировка заключения об основных характеристиках изучавшихся компонентов психического развития или формирования личности школьника (постановка психологического диагноза);</w:t>
      </w:r>
    </w:p>
    <w:p w:rsidR="00127680" w:rsidRPr="00130B36" w:rsidRDefault="00127680" w:rsidP="00CC2223">
      <w:pPr>
        <w:pStyle w:val="a4"/>
        <w:numPr>
          <w:ilvl w:val="0"/>
          <w:numId w:val="110"/>
        </w:numPr>
        <w:shd w:val="clear" w:color="auto" w:fill="FFFFFF"/>
        <w:tabs>
          <w:tab w:val="left" w:pos="284"/>
          <w:tab w:val="left" w:pos="426"/>
        </w:tabs>
        <w:spacing w:after="0"/>
        <w:ind w:left="0" w:firstLine="284"/>
        <w:jc w:val="both"/>
      </w:pPr>
      <w:r w:rsidRPr="00130B36">
        <w:t>разработка рекомендаций, программы психокоррекционной работы с учащимися, составление долговременного плана развития способностей или других психологических образований.</w:t>
      </w:r>
    </w:p>
    <w:p w:rsidR="00127680" w:rsidRPr="00130B36" w:rsidRDefault="00127680" w:rsidP="00127680">
      <w:pPr>
        <w:pStyle w:val="a4"/>
        <w:shd w:val="clear" w:color="auto" w:fill="FFFFFF"/>
        <w:tabs>
          <w:tab w:val="left" w:pos="426"/>
        </w:tabs>
        <w:spacing w:after="0"/>
        <w:ind w:firstLine="284"/>
        <w:jc w:val="both"/>
      </w:pPr>
      <w:r w:rsidRPr="00130B36">
        <w:rPr>
          <w:i/>
        </w:rPr>
        <w:t>Психопрофилактическая работа</w:t>
      </w:r>
      <w:r w:rsidRPr="00130B36">
        <w:t xml:space="preserve"> – обеспечение решения проблем, связанных с обучением, воспитанием, психическим здоровьем детей:</w:t>
      </w:r>
    </w:p>
    <w:p w:rsidR="00127680" w:rsidRPr="00130B36" w:rsidRDefault="00127680" w:rsidP="00CC2223">
      <w:pPr>
        <w:pStyle w:val="a4"/>
        <w:numPr>
          <w:ilvl w:val="0"/>
          <w:numId w:val="111"/>
        </w:numPr>
        <w:shd w:val="clear" w:color="auto" w:fill="FFFFFF"/>
        <w:tabs>
          <w:tab w:val="left" w:pos="284"/>
          <w:tab w:val="left" w:pos="426"/>
        </w:tabs>
        <w:spacing w:after="0"/>
        <w:ind w:left="0" w:firstLine="284"/>
        <w:jc w:val="both"/>
      </w:pPr>
      <w:r w:rsidRPr="00130B36">
        <w:t>разработка и осуществление развивающих программ для учащихся с учетом задач каждого возрастного этапа;</w:t>
      </w:r>
    </w:p>
    <w:p w:rsidR="00127680" w:rsidRPr="00130B36" w:rsidRDefault="00127680" w:rsidP="00CC2223">
      <w:pPr>
        <w:pStyle w:val="a4"/>
        <w:numPr>
          <w:ilvl w:val="0"/>
          <w:numId w:val="111"/>
        </w:numPr>
        <w:shd w:val="clear" w:color="auto" w:fill="FFFFFF"/>
        <w:tabs>
          <w:tab w:val="left" w:pos="284"/>
          <w:tab w:val="left" w:pos="426"/>
        </w:tabs>
        <w:spacing w:after="0"/>
        <w:ind w:left="0" w:firstLine="284"/>
        <w:jc w:val="both"/>
      </w:pPr>
      <w:r w:rsidRPr="00130B36">
        <w:t>выявление психологических особенностей ребенка, которые в дальнейшем могут обусловить отклонения в интеллектуальном или личностном развитии;</w:t>
      </w:r>
    </w:p>
    <w:p w:rsidR="00127680" w:rsidRPr="00130B36" w:rsidRDefault="00127680" w:rsidP="00CC2223">
      <w:pPr>
        <w:pStyle w:val="a4"/>
        <w:numPr>
          <w:ilvl w:val="0"/>
          <w:numId w:val="111"/>
        </w:numPr>
        <w:shd w:val="clear" w:color="auto" w:fill="FFFFFF"/>
        <w:tabs>
          <w:tab w:val="left" w:pos="284"/>
          <w:tab w:val="left" w:pos="426"/>
        </w:tabs>
        <w:spacing w:after="0"/>
        <w:ind w:left="0" w:firstLine="284"/>
        <w:jc w:val="both"/>
      </w:pPr>
      <w:r w:rsidRPr="00130B36">
        <w:t>предупреждение возможных осложнений в связи с переходом учащихся на следующую возрастную ступень.</w:t>
      </w:r>
    </w:p>
    <w:p w:rsidR="00127680" w:rsidRPr="00130B36" w:rsidRDefault="00127680" w:rsidP="00127680">
      <w:pPr>
        <w:pStyle w:val="a4"/>
        <w:shd w:val="clear" w:color="auto" w:fill="FFFFFF"/>
        <w:tabs>
          <w:tab w:val="left" w:pos="426"/>
        </w:tabs>
        <w:spacing w:after="0"/>
        <w:ind w:firstLine="284"/>
        <w:jc w:val="both"/>
      </w:pPr>
      <w:r w:rsidRPr="00130B36">
        <w:rPr>
          <w:i/>
        </w:rPr>
        <w:t>Психологическое консультирование</w:t>
      </w:r>
      <w:r w:rsidRPr="00130B36">
        <w:t xml:space="preserve"> – помощь в решении тех проблем, с которыми к психологу обращаются учителя, учащиеся, родители.</w:t>
      </w:r>
    </w:p>
    <w:p w:rsidR="00DA5CDD" w:rsidRPr="00130B36" w:rsidRDefault="00127680" w:rsidP="00067476">
      <w:pPr>
        <w:pStyle w:val="a4"/>
        <w:shd w:val="clear" w:color="auto" w:fill="FFFFFF"/>
        <w:tabs>
          <w:tab w:val="left" w:pos="426"/>
        </w:tabs>
        <w:spacing w:after="0"/>
        <w:ind w:firstLine="284"/>
        <w:jc w:val="both"/>
      </w:pPr>
      <w:r w:rsidRPr="00130B36">
        <w:rPr>
          <w:i/>
        </w:rPr>
        <w:t>Психологическое просвещение</w:t>
      </w:r>
      <w:r w:rsidRPr="00130B36">
        <w:t xml:space="preserve"> – приобщение педагогического коллектива, учащихся и родителей к психологической культуре. Вся работа будет проводиться с тремя участниками учебного процесса: педагоги, родители, учащиеся.</w:t>
      </w:r>
    </w:p>
    <w:p w:rsidR="00127680" w:rsidRPr="00130B36" w:rsidRDefault="00127680" w:rsidP="00127680">
      <w:pPr>
        <w:pStyle w:val="a4"/>
        <w:shd w:val="clear" w:color="auto" w:fill="FFFFFF"/>
        <w:tabs>
          <w:tab w:val="left" w:pos="426"/>
        </w:tabs>
        <w:spacing w:after="0"/>
        <w:ind w:firstLine="284"/>
        <w:jc w:val="center"/>
        <w:rPr>
          <w:b/>
        </w:rPr>
      </w:pPr>
      <w:r w:rsidRPr="00130B36">
        <w:rPr>
          <w:b/>
        </w:rPr>
        <w:t>Работа с учащимися</w:t>
      </w:r>
    </w:p>
    <w:p w:rsidR="00127680" w:rsidRPr="00130B36" w:rsidRDefault="00127680" w:rsidP="00127680">
      <w:pPr>
        <w:pStyle w:val="a4"/>
        <w:shd w:val="clear" w:color="auto" w:fill="FFFFFF"/>
        <w:tabs>
          <w:tab w:val="left" w:pos="426"/>
        </w:tabs>
        <w:spacing w:after="0"/>
        <w:ind w:firstLine="284"/>
        <w:jc w:val="both"/>
      </w:pPr>
      <w:r w:rsidRPr="00130B36">
        <w:rPr>
          <w:b/>
        </w:rPr>
        <w:t>Целью</w:t>
      </w:r>
      <w:r w:rsidRPr="00130B36">
        <w:t xml:space="preserve"> </w:t>
      </w:r>
      <w:r w:rsidRPr="00130B36">
        <w:rPr>
          <w:b/>
        </w:rPr>
        <w:t>психологического сопровождения</w:t>
      </w:r>
      <w:r w:rsidRPr="00130B36">
        <w:t xml:space="preserve"> является создание социально-психологических условий для развития личности учащихся и их успешного обучения в условиях ФГОС.</w:t>
      </w:r>
    </w:p>
    <w:p w:rsidR="00127680" w:rsidRPr="00130B36" w:rsidRDefault="00127680" w:rsidP="00127680">
      <w:pPr>
        <w:pStyle w:val="a4"/>
        <w:shd w:val="clear" w:color="auto" w:fill="FFFFFF"/>
        <w:tabs>
          <w:tab w:val="left" w:pos="426"/>
        </w:tabs>
        <w:spacing w:after="0"/>
        <w:ind w:firstLine="284"/>
        <w:jc w:val="both"/>
        <w:rPr>
          <w:b/>
        </w:rPr>
      </w:pPr>
      <w:r w:rsidRPr="00130B36">
        <w:t xml:space="preserve">В ходе психологического сопровождения решаются следующие </w:t>
      </w:r>
      <w:r w:rsidRPr="00130B36">
        <w:rPr>
          <w:b/>
        </w:rPr>
        <w:t>задачи:</w:t>
      </w:r>
    </w:p>
    <w:p w:rsidR="00127680" w:rsidRPr="00130B36" w:rsidRDefault="00127680" w:rsidP="00CC2223">
      <w:pPr>
        <w:pStyle w:val="a4"/>
        <w:numPr>
          <w:ilvl w:val="2"/>
          <w:numId w:val="112"/>
        </w:numPr>
        <w:shd w:val="clear" w:color="auto" w:fill="FFFFFF"/>
        <w:tabs>
          <w:tab w:val="clear" w:pos="2869"/>
          <w:tab w:val="left" w:pos="426"/>
          <w:tab w:val="num" w:pos="567"/>
        </w:tabs>
        <w:spacing w:after="0"/>
        <w:ind w:left="0" w:firstLine="284"/>
        <w:jc w:val="both"/>
      </w:pPr>
      <w:r w:rsidRPr="00130B36">
        <w:t>Систематически отслеживать психолого-педагогический статус ребенка и динамику его психологического развития в процессе школьного обучения.</w:t>
      </w:r>
    </w:p>
    <w:p w:rsidR="00127680" w:rsidRDefault="00067476" w:rsidP="00CC2223">
      <w:pPr>
        <w:pStyle w:val="a4"/>
        <w:numPr>
          <w:ilvl w:val="2"/>
          <w:numId w:val="112"/>
        </w:numPr>
        <w:shd w:val="clear" w:color="auto" w:fill="FFFFFF"/>
        <w:tabs>
          <w:tab w:val="clear" w:pos="2869"/>
          <w:tab w:val="left" w:pos="426"/>
          <w:tab w:val="num" w:pos="567"/>
        </w:tabs>
        <w:spacing w:after="0"/>
        <w:ind w:left="0" w:firstLine="284"/>
        <w:jc w:val="both"/>
      </w:pPr>
      <w:r>
        <w:t>Формировать у уча</w:t>
      </w:r>
      <w:r w:rsidR="00127680" w:rsidRPr="00130B36">
        <w:t>щихся способности к самопознанию, саморазвитию и самоопределению.</w:t>
      </w:r>
    </w:p>
    <w:p w:rsidR="00127680" w:rsidRPr="00067476" w:rsidRDefault="00127680" w:rsidP="00CC2223">
      <w:pPr>
        <w:pStyle w:val="a4"/>
        <w:numPr>
          <w:ilvl w:val="2"/>
          <w:numId w:val="112"/>
        </w:numPr>
        <w:shd w:val="clear" w:color="auto" w:fill="FFFFFF"/>
        <w:tabs>
          <w:tab w:val="clear" w:pos="2869"/>
          <w:tab w:val="left" w:pos="426"/>
          <w:tab w:val="num" w:pos="567"/>
        </w:tabs>
        <w:spacing w:after="0"/>
        <w:ind w:left="0" w:firstLine="284"/>
        <w:jc w:val="both"/>
      </w:pPr>
      <w:r w:rsidRPr="00130B36">
        <w:t>Обес</w:t>
      </w:r>
      <w:r w:rsidR="00067476">
        <w:t>печивать возможность развития уча</w:t>
      </w:r>
      <w:r w:rsidRPr="00130B36">
        <w:t>щихся по индивидуальным траекториям исходя из их способностей и возможностей.</w:t>
      </w:r>
      <w:r w:rsidRPr="00D01A06">
        <w:rPr>
          <w:color w:val="0000FF"/>
        </w:rPr>
        <w:t xml:space="preserve"> </w:t>
      </w:r>
    </w:p>
    <w:p w:rsidR="00067476" w:rsidRPr="00D01A06" w:rsidRDefault="00067476" w:rsidP="00067476">
      <w:pPr>
        <w:pStyle w:val="a4"/>
        <w:shd w:val="clear" w:color="auto" w:fill="FFFFFF"/>
        <w:tabs>
          <w:tab w:val="left" w:pos="426"/>
        </w:tabs>
        <w:spacing w:after="0"/>
        <w:ind w:firstLine="284"/>
        <w:jc w:val="both"/>
      </w:pPr>
      <w:r w:rsidRPr="00067476">
        <w:t>ООП предполагает учет индиви</w:t>
      </w:r>
      <w:r>
        <w:t>дуальных особенностей каждого уча</w:t>
      </w:r>
      <w:r w:rsidRPr="00067476">
        <w:t>щегося (включая одаренных детей и детей с ограниченными возможностями развития), выдвигает на первый план проблему соотношения обучения и развития. Разнообразие классной и внеурочной деятельности, система заданий разного уровня трудности с учетом меры трудности, сочетание разнообразных организационных форм (индивидуальных, групповых, коллективных). Если обучающийся не может справиться самостоятельно, то он может сделать с помощью соседа по парте или в малой группе.</w:t>
      </w:r>
    </w:p>
    <w:p w:rsidR="00127680" w:rsidRPr="00130B36" w:rsidRDefault="00127680" w:rsidP="00127680">
      <w:pPr>
        <w:pStyle w:val="a4"/>
        <w:shd w:val="clear" w:color="auto" w:fill="FFFFFF"/>
        <w:tabs>
          <w:tab w:val="left" w:pos="426"/>
        </w:tabs>
        <w:spacing w:after="0"/>
        <w:ind w:firstLine="284"/>
        <w:jc w:val="both"/>
      </w:pPr>
      <w:r w:rsidRPr="00130B36">
        <w:t>Работа с одаренными детьми осуществляется в различных формах урочной и внеурочной деятельности. Это дифференцированная и индивидуальная работа с сильными учащимися по отдельным предметам, подготовка к олимпиадам, организация проектной деятельности. Для развития творческих спо</w:t>
      </w:r>
      <w:r w:rsidR="00067476">
        <w:t>собностей - организация кружков.</w:t>
      </w:r>
    </w:p>
    <w:p w:rsidR="00127680" w:rsidRPr="00130B36" w:rsidRDefault="00127680" w:rsidP="00127680">
      <w:pPr>
        <w:pStyle w:val="a4"/>
        <w:shd w:val="clear" w:color="auto" w:fill="FFFFFF"/>
        <w:tabs>
          <w:tab w:val="left" w:pos="426"/>
        </w:tabs>
        <w:spacing w:after="0"/>
        <w:ind w:firstLine="284"/>
        <w:jc w:val="center"/>
        <w:rPr>
          <w:b/>
        </w:rPr>
      </w:pPr>
      <w:r w:rsidRPr="00130B36">
        <w:rPr>
          <w:b/>
        </w:rPr>
        <w:t>Работа с педагогами</w:t>
      </w:r>
    </w:p>
    <w:p w:rsidR="00127680" w:rsidRPr="00D01A06" w:rsidRDefault="00127680" w:rsidP="00127680">
      <w:pPr>
        <w:pStyle w:val="a4"/>
        <w:tabs>
          <w:tab w:val="left" w:pos="426"/>
        </w:tabs>
        <w:spacing w:after="0"/>
        <w:ind w:firstLine="284"/>
        <w:jc w:val="both"/>
      </w:pPr>
      <w:r w:rsidRPr="00D01A06">
        <w:rPr>
          <w:b/>
        </w:rPr>
        <w:t xml:space="preserve">Целью психологического сопровождения является </w:t>
      </w:r>
      <w:r w:rsidRPr="00D01A06">
        <w:t xml:space="preserve">развитие профессиональных, информационных, коммуникативных и личностных качеств педагогов в рамках реализации ФГОС. </w:t>
      </w:r>
    </w:p>
    <w:p w:rsidR="00127680" w:rsidRPr="00D01A06" w:rsidRDefault="00127680" w:rsidP="00127680">
      <w:pPr>
        <w:pStyle w:val="a4"/>
        <w:tabs>
          <w:tab w:val="left" w:pos="426"/>
        </w:tabs>
        <w:spacing w:after="0"/>
        <w:ind w:firstLine="284"/>
        <w:jc w:val="both"/>
        <w:rPr>
          <w:b/>
        </w:rPr>
      </w:pPr>
      <w:r w:rsidRPr="00D01A06">
        <w:rPr>
          <w:b/>
        </w:rPr>
        <w:t>Задачи:</w:t>
      </w:r>
    </w:p>
    <w:p w:rsidR="00127680" w:rsidRPr="00D01A06" w:rsidRDefault="00127680" w:rsidP="00CC2223">
      <w:pPr>
        <w:pStyle w:val="a4"/>
        <w:numPr>
          <w:ilvl w:val="2"/>
          <w:numId w:val="113"/>
        </w:numPr>
        <w:tabs>
          <w:tab w:val="clear" w:pos="2869"/>
          <w:tab w:val="left" w:pos="426"/>
          <w:tab w:val="num" w:pos="567"/>
        </w:tabs>
        <w:spacing w:after="0"/>
        <w:ind w:left="0" w:firstLine="284"/>
        <w:jc w:val="both"/>
      </w:pPr>
      <w:r w:rsidRPr="00D01A06">
        <w:t>Формирование мотивационной сферы педагогов.</w:t>
      </w:r>
    </w:p>
    <w:p w:rsidR="00127680" w:rsidRPr="00D01A06" w:rsidRDefault="00127680" w:rsidP="00CC2223">
      <w:pPr>
        <w:pStyle w:val="a4"/>
        <w:numPr>
          <w:ilvl w:val="2"/>
          <w:numId w:val="113"/>
        </w:numPr>
        <w:tabs>
          <w:tab w:val="clear" w:pos="2869"/>
          <w:tab w:val="left" w:pos="426"/>
          <w:tab w:val="num" w:pos="567"/>
        </w:tabs>
        <w:spacing w:after="0"/>
        <w:ind w:left="0" w:firstLine="284"/>
        <w:jc w:val="both"/>
      </w:pPr>
      <w:r w:rsidRPr="00D01A06">
        <w:t>Развитие креативности педагогов, готовности к инновационной деятельности.</w:t>
      </w:r>
    </w:p>
    <w:p w:rsidR="00127680" w:rsidRPr="00D01A06" w:rsidRDefault="00127680" w:rsidP="00CC2223">
      <w:pPr>
        <w:pStyle w:val="a4"/>
        <w:numPr>
          <w:ilvl w:val="2"/>
          <w:numId w:val="113"/>
        </w:numPr>
        <w:tabs>
          <w:tab w:val="clear" w:pos="2869"/>
          <w:tab w:val="left" w:pos="426"/>
          <w:tab w:val="num" w:pos="567"/>
        </w:tabs>
        <w:spacing w:after="0"/>
        <w:ind w:left="0" w:firstLine="284"/>
        <w:jc w:val="both"/>
      </w:pPr>
      <w:r w:rsidRPr="00D01A06">
        <w:t>Совершенствование коммуникативных качеств педагогов.</w:t>
      </w:r>
    </w:p>
    <w:p w:rsidR="00127680" w:rsidRPr="00D01A06" w:rsidRDefault="00127680" w:rsidP="00127680">
      <w:pPr>
        <w:pStyle w:val="a4"/>
        <w:tabs>
          <w:tab w:val="left" w:pos="426"/>
          <w:tab w:val="num" w:pos="567"/>
        </w:tabs>
        <w:spacing w:after="0"/>
        <w:ind w:firstLine="284"/>
        <w:jc w:val="both"/>
      </w:pPr>
      <w:r w:rsidRPr="00D01A06">
        <w:t xml:space="preserve">В течение учебного года по плану и запросам педагогов проводятся заседания по вопросам обучения, воспитания и развития, находящихся в трудной жизненной ситуации, психологические тренинги для учителей. С целью повышения психологической культуры педагогов осуществляется индивидуальная и групповая консультативная работа по проблемам особенностей детей 7-10 летнего возраста, развития интеллектуальных возможностей каждого ребенка. </w:t>
      </w:r>
    </w:p>
    <w:p w:rsidR="00127680" w:rsidRPr="00D01A06" w:rsidRDefault="00127680" w:rsidP="00127680">
      <w:pPr>
        <w:pStyle w:val="a4"/>
        <w:tabs>
          <w:tab w:val="left" w:pos="426"/>
        </w:tabs>
        <w:spacing w:after="0"/>
        <w:ind w:firstLine="284"/>
        <w:jc w:val="center"/>
        <w:rPr>
          <w:b/>
        </w:rPr>
      </w:pPr>
      <w:r w:rsidRPr="00D01A06">
        <w:rPr>
          <w:b/>
        </w:rPr>
        <w:t>Работа с родителями</w:t>
      </w:r>
    </w:p>
    <w:p w:rsidR="00127680" w:rsidRPr="00D01A06" w:rsidRDefault="00127680" w:rsidP="00127680">
      <w:pPr>
        <w:pStyle w:val="a4"/>
        <w:tabs>
          <w:tab w:val="left" w:pos="426"/>
        </w:tabs>
        <w:spacing w:after="0"/>
        <w:ind w:firstLine="284"/>
        <w:jc w:val="both"/>
      </w:pPr>
      <w:r w:rsidRPr="00D01A06">
        <w:rPr>
          <w:b/>
        </w:rPr>
        <w:t xml:space="preserve">Целью психологического сопровождения является </w:t>
      </w:r>
      <w:r w:rsidRPr="00D01A06">
        <w:t>повышение уровня родительской компетентности и тем самым в активизации роли родителей в создании оптимальных условий развития ребенка.</w:t>
      </w:r>
    </w:p>
    <w:p w:rsidR="00127680" w:rsidRPr="00D01A06" w:rsidRDefault="00127680" w:rsidP="00127680">
      <w:pPr>
        <w:pStyle w:val="a4"/>
        <w:tabs>
          <w:tab w:val="left" w:pos="426"/>
        </w:tabs>
        <w:spacing w:after="0"/>
        <w:ind w:firstLine="284"/>
        <w:jc w:val="both"/>
        <w:rPr>
          <w:b/>
        </w:rPr>
      </w:pPr>
      <w:r w:rsidRPr="00D01A06">
        <w:rPr>
          <w:b/>
        </w:rPr>
        <w:t xml:space="preserve">Задачи: </w:t>
      </w:r>
    </w:p>
    <w:p w:rsidR="00127680" w:rsidRPr="00D01A06" w:rsidRDefault="00127680" w:rsidP="00CC2223">
      <w:pPr>
        <w:pStyle w:val="a4"/>
        <w:numPr>
          <w:ilvl w:val="2"/>
          <w:numId w:val="117"/>
        </w:numPr>
        <w:tabs>
          <w:tab w:val="clear" w:pos="2869"/>
          <w:tab w:val="left" w:pos="426"/>
          <w:tab w:val="num" w:pos="567"/>
        </w:tabs>
        <w:spacing w:after="0"/>
        <w:ind w:left="0" w:firstLine="284"/>
        <w:jc w:val="both"/>
      </w:pPr>
      <w:r w:rsidRPr="00D01A06">
        <w:t>Приобщение родителей к различным областям психологических знаний.</w:t>
      </w:r>
    </w:p>
    <w:p w:rsidR="00127680" w:rsidRPr="00D01A06" w:rsidRDefault="00127680" w:rsidP="00CC2223">
      <w:pPr>
        <w:pStyle w:val="a4"/>
        <w:numPr>
          <w:ilvl w:val="2"/>
          <w:numId w:val="117"/>
        </w:numPr>
        <w:tabs>
          <w:tab w:val="clear" w:pos="2869"/>
          <w:tab w:val="left" w:pos="426"/>
          <w:tab w:val="num" w:pos="567"/>
        </w:tabs>
        <w:spacing w:after="0"/>
        <w:ind w:left="0" w:firstLine="284"/>
        <w:jc w:val="both"/>
      </w:pPr>
      <w:r w:rsidRPr="00D01A06">
        <w:t>Формирование мотивационной сферы родителей.</w:t>
      </w:r>
    </w:p>
    <w:p w:rsidR="00127680" w:rsidRPr="00D01A06" w:rsidRDefault="00127680" w:rsidP="00CC2223">
      <w:pPr>
        <w:pStyle w:val="a4"/>
        <w:numPr>
          <w:ilvl w:val="2"/>
          <w:numId w:val="117"/>
        </w:numPr>
        <w:tabs>
          <w:tab w:val="clear" w:pos="2869"/>
          <w:tab w:val="left" w:pos="426"/>
          <w:tab w:val="num" w:pos="567"/>
        </w:tabs>
        <w:spacing w:after="0"/>
        <w:ind w:left="0" w:firstLine="284"/>
        <w:jc w:val="both"/>
      </w:pPr>
      <w:r w:rsidRPr="00D01A06">
        <w:t xml:space="preserve">Совершенствование воспитательных умений, способствующих улучшению взаимоотношений в системе «родитель-ребенок». </w:t>
      </w:r>
    </w:p>
    <w:p w:rsidR="00127680" w:rsidRPr="00D01A06" w:rsidRDefault="00127680" w:rsidP="00127680">
      <w:pPr>
        <w:pStyle w:val="a4"/>
        <w:shd w:val="clear" w:color="auto" w:fill="FFFFFF"/>
        <w:tabs>
          <w:tab w:val="left" w:pos="426"/>
        </w:tabs>
        <w:spacing w:after="0"/>
        <w:ind w:firstLine="284"/>
        <w:jc w:val="both"/>
      </w:pPr>
      <w:r w:rsidRPr="00D01A06">
        <w:t xml:space="preserve">Практическая работа психолога с родителями реализуется через групповые и индивидуальные формы взаимодействия. </w:t>
      </w:r>
    </w:p>
    <w:p w:rsidR="00127680" w:rsidRPr="00D01A06" w:rsidRDefault="00127680" w:rsidP="00127680">
      <w:pPr>
        <w:pStyle w:val="a4"/>
        <w:shd w:val="clear" w:color="auto" w:fill="FFFFFF"/>
        <w:tabs>
          <w:tab w:val="left" w:pos="426"/>
        </w:tabs>
        <w:spacing w:after="0"/>
        <w:ind w:firstLine="284"/>
        <w:jc w:val="both"/>
      </w:pPr>
      <w:r w:rsidRPr="00D01A06">
        <w:t xml:space="preserve">В практике работы </w:t>
      </w:r>
      <w:r>
        <w:t xml:space="preserve">Школы </w:t>
      </w:r>
      <w:r w:rsidRPr="00D01A06">
        <w:t>сложились методы работы с родителями по повышению их родительской компетентности: беседы, консультации, круглые столы и др. В работе с родителями закрепились такие формы работы, как лекция, дни открытых дверей, посещение семьи, родительское собрание.</w:t>
      </w:r>
    </w:p>
    <w:p w:rsidR="00127680" w:rsidRDefault="00127680" w:rsidP="00067476">
      <w:pPr>
        <w:pStyle w:val="a4"/>
        <w:shd w:val="clear" w:color="auto" w:fill="FFFFFF"/>
        <w:tabs>
          <w:tab w:val="left" w:pos="426"/>
        </w:tabs>
        <w:spacing w:after="0"/>
        <w:ind w:firstLine="284"/>
        <w:jc w:val="both"/>
      </w:pPr>
      <w:r w:rsidRPr="00D01A06">
        <w:t xml:space="preserve">Главная тенденция всех форм работы с родителями – обучать родителей самостоятельному решению жизненных задач. </w:t>
      </w:r>
      <w:r w:rsidR="00067476" w:rsidRPr="00067476">
        <w:t>Важно, когда родитель понимает, что не только знания и умения в воспитании ребенка определяют успех в его развитии, но и понимание себя как родителя и как человека, работа над собой имеет важное значение для выстраивания позитивного взаимодействия и развития ребенка.</w:t>
      </w:r>
    </w:p>
    <w:p w:rsidR="00127680" w:rsidRPr="00127680" w:rsidRDefault="00067476" w:rsidP="00127680">
      <w:pPr>
        <w:tabs>
          <w:tab w:val="left" w:pos="426"/>
        </w:tabs>
        <w:ind w:firstLine="284"/>
        <w:jc w:val="center"/>
        <w:rPr>
          <w:b/>
        </w:rPr>
      </w:pPr>
      <w:r>
        <w:rPr>
          <w:b/>
        </w:rPr>
        <w:t>3.4</w:t>
      </w:r>
      <w:r w:rsidR="00127680" w:rsidRPr="00127680">
        <w:rPr>
          <w:b/>
        </w:rPr>
        <w:t>.3. Финансовое обеспечение реализации основной образовательной программы</w:t>
      </w:r>
    </w:p>
    <w:p w:rsidR="00127680" w:rsidRPr="00127680" w:rsidRDefault="00127680" w:rsidP="00127680">
      <w:pPr>
        <w:tabs>
          <w:tab w:val="left" w:pos="426"/>
        </w:tabs>
        <w:autoSpaceDE w:val="0"/>
        <w:ind w:firstLine="284"/>
        <w:jc w:val="both"/>
        <w:rPr>
          <w:rFonts w:eastAsia="Calibri"/>
          <w:spacing w:val="-8"/>
        </w:rPr>
      </w:pPr>
      <w:r w:rsidRPr="00127680">
        <w:rPr>
          <w:rFonts w:eastAsia="Calibri"/>
          <w:spacing w:val="-8"/>
        </w:rPr>
        <w:t>Финансовое обеспечение реализации основной образовательной программы начального общего об</w:t>
      </w:r>
      <w:r>
        <w:rPr>
          <w:rFonts w:eastAsia="Calibri"/>
          <w:spacing w:val="-8"/>
        </w:rPr>
        <w:t>разования М</w:t>
      </w:r>
      <w:r w:rsidRPr="00127680">
        <w:rPr>
          <w:rFonts w:eastAsia="Calibri"/>
          <w:spacing w:val="-8"/>
        </w:rPr>
        <w:t xml:space="preserve">ОУ </w:t>
      </w:r>
      <w:r w:rsidR="008A356B">
        <w:rPr>
          <w:rFonts w:eastAsia="Calibri"/>
          <w:spacing w:val="-8"/>
        </w:rPr>
        <w:t>Пилюгинская начальная</w:t>
      </w:r>
      <w:r>
        <w:rPr>
          <w:rFonts w:eastAsia="Calibri"/>
          <w:spacing w:val="-8"/>
        </w:rPr>
        <w:t xml:space="preserve"> школа</w:t>
      </w:r>
      <w:r w:rsidRPr="00127680">
        <w:rPr>
          <w:rFonts w:eastAsia="Calibri"/>
          <w:spacing w:val="-8"/>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w:t>
      </w:r>
    </w:p>
    <w:p w:rsidR="00127680" w:rsidRDefault="00127680" w:rsidP="00127680">
      <w:pPr>
        <w:tabs>
          <w:tab w:val="left" w:pos="426"/>
        </w:tabs>
        <w:ind w:firstLine="284"/>
        <w:jc w:val="both"/>
      </w:pPr>
      <w:r w:rsidRPr="00127680">
        <w:t xml:space="preserve">Обеспечение государственных гарантий реализации прав на получение общедоступного и бесплатного основного общего образования в </w:t>
      </w:r>
      <w:r>
        <w:t>Школе</w:t>
      </w:r>
      <w:r w:rsidRPr="00127680">
        <w:t xml:space="preserve"> осуществляется в соответствии с нормативами, определяемыми органами государственной власти субъектов Российской Федерации.</w:t>
      </w:r>
    </w:p>
    <w:p w:rsidR="00A341E0" w:rsidRDefault="00127680" w:rsidP="00067476">
      <w:pPr>
        <w:tabs>
          <w:tab w:val="left" w:pos="426"/>
        </w:tabs>
        <w:ind w:firstLine="284"/>
        <w:jc w:val="both"/>
      </w:pPr>
      <w:r>
        <w:t xml:space="preserve">Школа ведет финансовую деятельность в соответствии с планом финансово-хозяйственной деятельности. Субвенции обеспечивают организацию образовательного процесса, муниципальная часть бюджета обеспечивает содержание школьного здания. Бухгалтерия ведет бухгалтерский учет и статистическую отчетность в порядке, установленном законодательством Российской Федерации. Бухгалтерия предоставляет информацию о своей деятельности налоговым органам, ФСС, пенсионному фонду РФ, а также иным лицам в соответствии с законодательством Российской Федерации. Ежегодный отчет о поступлении и расходовании финансовых и материальных средств предоставляется Учредителю. Финансирование школы осуществляется согласно муниципальному заданию, утвержденному учредителем на оказание муниципальных услуг. В плане финансово-хозяйственной деятельности предусмотрены средства на создание условий для образовательного процесса по новому Стандарту. </w:t>
      </w:r>
    </w:p>
    <w:p w:rsidR="00A341E0" w:rsidRDefault="00067476" w:rsidP="00A341E0">
      <w:pPr>
        <w:shd w:val="clear" w:color="auto" w:fill="FFFFFF"/>
        <w:tabs>
          <w:tab w:val="left" w:pos="426"/>
          <w:tab w:val="left" w:pos="1238"/>
        </w:tabs>
        <w:ind w:firstLine="284"/>
        <w:jc w:val="center"/>
        <w:rPr>
          <w:b/>
        </w:rPr>
      </w:pPr>
      <w:r>
        <w:rPr>
          <w:b/>
        </w:rPr>
        <w:t>3.4</w:t>
      </w:r>
      <w:r w:rsidR="00A341E0" w:rsidRPr="00A341E0">
        <w:rPr>
          <w:b/>
        </w:rPr>
        <w:t xml:space="preserve">.4. Материально-технические условия реализации основной </w:t>
      </w:r>
    </w:p>
    <w:p w:rsidR="00A341E0" w:rsidRPr="00A341E0" w:rsidRDefault="00A341E0" w:rsidP="00A341E0">
      <w:pPr>
        <w:shd w:val="clear" w:color="auto" w:fill="FFFFFF"/>
        <w:tabs>
          <w:tab w:val="left" w:pos="426"/>
          <w:tab w:val="left" w:pos="1238"/>
        </w:tabs>
        <w:ind w:firstLine="284"/>
        <w:jc w:val="center"/>
        <w:rPr>
          <w:b/>
        </w:rPr>
      </w:pPr>
      <w:r w:rsidRPr="00A341E0">
        <w:rPr>
          <w:b/>
        </w:rPr>
        <w:t>образовательной программы</w:t>
      </w:r>
    </w:p>
    <w:p w:rsidR="00A341E0" w:rsidRPr="00A341E0" w:rsidRDefault="00A341E0" w:rsidP="00A341E0">
      <w:pPr>
        <w:tabs>
          <w:tab w:val="left" w:pos="426"/>
        </w:tabs>
        <w:ind w:firstLine="284"/>
        <w:jc w:val="both"/>
        <w:rPr>
          <w:rStyle w:val="a3"/>
          <w:b w:val="0"/>
        </w:rPr>
      </w:pPr>
      <w:r w:rsidRPr="00A341E0">
        <w:rPr>
          <w:rStyle w:val="a3"/>
          <w:b w:val="0"/>
        </w:rPr>
        <w:t>Материально-технические условия реализации основной образовательной программы начального общего образования включают учебное и учебно-наглядное оборудование, оснащение учебных кабинетов и административных помещений.</w:t>
      </w:r>
    </w:p>
    <w:p w:rsidR="00737A9C" w:rsidRDefault="00A341E0" w:rsidP="00A341E0">
      <w:pPr>
        <w:tabs>
          <w:tab w:val="left" w:pos="426"/>
        </w:tabs>
        <w:ind w:firstLine="284"/>
        <w:jc w:val="both"/>
        <w:rPr>
          <w:rStyle w:val="a3"/>
          <w:b w:val="0"/>
        </w:rPr>
      </w:pPr>
      <w:r w:rsidRPr="00A341E0">
        <w:rPr>
          <w:rStyle w:val="a3"/>
          <w:b w:val="0"/>
        </w:rPr>
        <w:t>Оснащение учебных помещений школы определяется перечнем необходимого учебного оборудования, указанного в Требованиях с учетом специфики площадей классов школы. Обу</w:t>
      </w:r>
      <w:r>
        <w:rPr>
          <w:rStyle w:val="a3"/>
          <w:b w:val="0"/>
        </w:rPr>
        <w:t>чение в начальных классах в М</w:t>
      </w:r>
      <w:r w:rsidRPr="00A341E0">
        <w:rPr>
          <w:rStyle w:val="a3"/>
          <w:b w:val="0"/>
        </w:rPr>
        <w:t xml:space="preserve">ОУ </w:t>
      </w:r>
      <w:r w:rsidR="004A78A7">
        <w:rPr>
          <w:rStyle w:val="a3"/>
          <w:b w:val="0"/>
        </w:rPr>
        <w:t>Пилюгинской начальной школе</w:t>
      </w:r>
      <w:r>
        <w:rPr>
          <w:rStyle w:val="a3"/>
          <w:b w:val="0"/>
        </w:rPr>
        <w:t xml:space="preserve"> </w:t>
      </w:r>
      <w:r w:rsidRPr="00A341E0">
        <w:rPr>
          <w:rStyle w:val="a3"/>
          <w:b w:val="0"/>
        </w:rPr>
        <w:t>осуществляется в</w:t>
      </w:r>
      <w:r>
        <w:rPr>
          <w:rStyle w:val="a3"/>
          <w:b w:val="0"/>
        </w:rPr>
        <w:t xml:space="preserve"> кабинете</w:t>
      </w:r>
      <w:r w:rsidRPr="00A341E0">
        <w:rPr>
          <w:rStyle w:val="a3"/>
          <w:b w:val="0"/>
        </w:rPr>
        <w:t>, кото</w:t>
      </w:r>
      <w:r>
        <w:rPr>
          <w:rStyle w:val="a3"/>
          <w:b w:val="0"/>
        </w:rPr>
        <w:t>рый</w:t>
      </w:r>
      <w:r w:rsidRPr="00A341E0">
        <w:rPr>
          <w:rStyle w:val="a3"/>
          <w:b w:val="0"/>
        </w:rPr>
        <w:t xml:space="preserve"> закрепляется на весь его период за одним учителем и за одним классом. </w:t>
      </w:r>
      <w:r w:rsidR="00737A9C">
        <w:rPr>
          <w:rStyle w:val="a3"/>
          <w:b w:val="0"/>
        </w:rPr>
        <w:t xml:space="preserve">Кабинеты </w:t>
      </w:r>
      <w:r>
        <w:rPr>
          <w:rStyle w:val="a3"/>
          <w:b w:val="0"/>
        </w:rPr>
        <w:t xml:space="preserve">1-4-х классов оборудованы компьютерами, </w:t>
      </w:r>
      <w:r w:rsidRPr="00A341E0">
        <w:rPr>
          <w:rStyle w:val="a3"/>
          <w:b w:val="0"/>
        </w:rPr>
        <w:t>ноутбуками, экранами и проекторами</w:t>
      </w:r>
      <w:r w:rsidR="004A78A7">
        <w:rPr>
          <w:rStyle w:val="a3"/>
          <w:b w:val="0"/>
        </w:rPr>
        <w:t>.</w:t>
      </w:r>
    </w:p>
    <w:p w:rsidR="00737A9C" w:rsidRDefault="00737A9C" w:rsidP="00A341E0">
      <w:pPr>
        <w:tabs>
          <w:tab w:val="left" w:pos="426"/>
        </w:tabs>
        <w:ind w:firstLine="284"/>
        <w:jc w:val="both"/>
        <w:rPr>
          <w:rStyle w:val="a3"/>
          <w:b w:val="0"/>
        </w:rPr>
      </w:pPr>
      <w:r w:rsidRPr="00737A9C">
        <w:rPr>
          <w:rStyle w:val="a3"/>
          <w:b w:val="0"/>
        </w:rPr>
        <w:t xml:space="preserve">Для организации всех видов деятельности </w:t>
      </w:r>
      <w:r w:rsidR="00350114">
        <w:rPr>
          <w:rStyle w:val="a3"/>
          <w:b w:val="0"/>
        </w:rPr>
        <w:t>учащихся</w:t>
      </w:r>
      <w:r w:rsidRPr="00737A9C">
        <w:rPr>
          <w:rStyle w:val="a3"/>
          <w:b w:val="0"/>
        </w:rPr>
        <w:t xml:space="preserve"> в рамках О</w:t>
      </w:r>
      <w:r>
        <w:rPr>
          <w:rStyle w:val="a3"/>
          <w:b w:val="0"/>
        </w:rPr>
        <w:t>О</w:t>
      </w:r>
      <w:r w:rsidRPr="00737A9C">
        <w:rPr>
          <w:rStyle w:val="a3"/>
          <w:b w:val="0"/>
        </w:rPr>
        <w:t>П классы (группа) имеют доступ по расписанию в следующие помещения:</w:t>
      </w:r>
    </w:p>
    <w:p w:rsidR="00A341E0" w:rsidRDefault="00737A9C" w:rsidP="00CC2223">
      <w:pPr>
        <w:numPr>
          <w:ilvl w:val="0"/>
          <w:numId w:val="124"/>
        </w:numPr>
        <w:tabs>
          <w:tab w:val="left" w:pos="426"/>
          <w:tab w:val="left" w:pos="1560"/>
        </w:tabs>
        <w:ind w:left="0" w:firstLine="284"/>
        <w:rPr>
          <w:rStyle w:val="a3"/>
          <w:b w:val="0"/>
        </w:rPr>
      </w:pPr>
      <w:r>
        <w:rPr>
          <w:rStyle w:val="a3"/>
          <w:b w:val="0"/>
        </w:rPr>
        <w:t>спортивный зал</w:t>
      </w:r>
      <w:r w:rsidR="00A341E0" w:rsidRPr="00A341E0">
        <w:rPr>
          <w:rStyle w:val="a3"/>
          <w:b w:val="0"/>
        </w:rPr>
        <w:t>;</w:t>
      </w:r>
    </w:p>
    <w:p w:rsidR="00737A9C" w:rsidRPr="00A341E0" w:rsidRDefault="00737A9C" w:rsidP="00CC2223">
      <w:pPr>
        <w:numPr>
          <w:ilvl w:val="0"/>
          <w:numId w:val="124"/>
        </w:numPr>
        <w:tabs>
          <w:tab w:val="left" w:pos="426"/>
          <w:tab w:val="left" w:pos="1560"/>
        </w:tabs>
        <w:ind w:left="0" w:firstLine="284"/>
        <w:rPr>
          <w:rStyle w:val="a3"/>
          <w:b w:val="0"/>
        </w:rPr>
      </w:pPr>
      <w:r>
        <w:rPr>
          <w:rStyle w:val="a3"/>
          <w:b w:val="0"/>
        </w:rPr>
        <w:t>стадион;</w:t>
      </w:r>
    </w:p>
    <w:p w:rsidR="00737A9C" w:rsidRDefault="00737A9C" w:rsidP="00CC2223">
      <w:pPr>
        <w:numPr>
          <w:ilvl w:val="0"/>
          <w:numId w:val="120"/>
        </w:numPr>
        <w:tabs>
          <w:tab w:val="left" w:pos="426"/>
          <w:tab w:val="left" w:pos="1560"/>
        </w:tabs>
        <w:ind w:left="0" w:firstLine="284"/>
        <w:jc w:val="both"/>
        <w:rPr>
          <w:rStyle w:val="a3"/>
          <w:b w:val="0"/>
        </w:rPr>
      </w:pPr>
      <w:r>
        <w:rPr>
          <w:rStyle w:val="a3"/>
          <w:b w:val="0"/>
        </w:rPr>
        <w:t>столовая;</w:t>
      </w:r>
    </w:p>
    <w:p w:rsidR="00737A9C" w:rsidRDefault="00737A9C" w:rsidP="00CC2223">
      <w:pPr>
        <w:numPr>
          <w:ilvl w:val="0"/>
          <w:numId w:val="120"/>
        </w:numPr>
        <w:tabs>
          <w:tab w:val="left" w:pos="426"/>
          <w:tab w:val="left" w:pos="1560"/>
        </w:tabs>
        <w:ind w:left="0" w:firstLine="284"/>
        <w:jc w:val="both"/>
        <w:rPr>
          <w:rStyle w:val="a3"/>
          <w:b w:val="0"/>
        </w:rPr>
      </w:pPr>
      <w:r>
        <w:rPr>
          <w:rStyle w:val="a3"/>
          <w:b w:val="0"/>
        </w:rPr>
        <w:t>сенсорная комната;</w:t>
      </w:r>
    </w:p>
    <w:p w:rsidR="00737A9C" w:rsidRDefault="00737A9C" w:rsidP="00CC2223">
      <w:pPr>
        <w:numPr>
          <w:ilvl w:val="0"/>
          <w:numId w:val="120"/>
        </w:numPr>
        <w:tabs>
          <w:tab w:val="left" w:pos="426"/>
          <w:tab w:val="left" w:pos="1560"/>
        </w:tabs>
        <w:ind w:left="0" w:firstLine="284"/>
        <w:jc w:val="both"/>
        <w:rPr>
          <w:rStyle w:val="a3"/>
          <w:b w:val="0"/>
        </w:rPr>
      </w:pPr>
      <w:r w:rsidRPr="00737A9C">
        <w:rPr>
          <w:rStyle w:val="a3"/>
          <w:b w:val="0"/>
        </w:rPr>
        <w:t>административные помещения, оснащённ</w:t>
      </w:r>
      <w:r>
        <w:rPr>
          <w:rStyle w:val="a3"/>
          <w:b w:val="0"/>
        </w:rPr>
        <w:t>ые необходимым оборудованием;</w:t>
      </w:r>
    </w:p>
    <w:p w:rsidR="00737A9C" w:rsidRDefault="00737A9C" w:rsidP="00CC2223">
      <w:pPr>
        <w:numPr>
          <w:ilvl w:val="0"/>
          <w:numId w:val="120"/>
        </w:numPr>
        <w:tabs>
          <w:tab w:val="left" w:pos="426"/>
          <w:tab w:val="left" w:pos="1560"/>
        </w:tabs>
        <w:ind w:left="0" w:firstLine="284"/>
        <w:jc w:val="both"/>
        <w:rPr>
          <w:rStyle w:val="a3"/>
          <w:b w:val="0"/>
        </w:rPr>
      </w:pPr>
      <w:r w:rsidRPr="00737A9C">
        <w:rPr>
          <w:rStyle w:val="a3"/>
          <w:b w:val="0"/>
        </w:rPr>
        <w:t>с</w:t>
      </w:r>
      <w:r>
        <w:rPr>
          <w:rStyle w:val="a3"/>
          <w:b w:val="0"/>
        </w:rPr>
        <w:t xml:space="preserve">анузлы, места личной гигиены; </w:t>
      </w:r>
    </w:p>
    <w:p w:rsidR="00737A9C" w:rsidRDefault="00737A9C" w:rsidP="00CC2223">
      <w:pPr>
        <w:numPr>
          <w:ilvl w:val="0"/>
          <w:numId w:val="120"/>
        </w:numPr>
        <w:tabs>
          <w:tab w:val="left" w:pos="426"/>
          <w:tab w:val="left" w:pos="1560"/>
        </w:tabs>
        <w:ind w:left="0" w:firstLine="284"/>
        <w:jc w:val="both"/>
        <w:rPr>
          <w:rStyle w:val="a3"/>
          <w:b w:val="0"/>
        </w:rPr>
      </w:pPr>
      <w:r w:rsidRPr="00737A9C">
        <w:rPr>
          <w:rStyle w:val="a3"/>
          <w:b w:val="0"/>
        </w:rPr>
        <w:t>пришкольный участок</w:t>
      </w:r>
      <w:r>
        <w:rPr>
          <w:rStyle w:val="a3"/>
          <w:b w:val="0"/>
        </w:rPr>
        <w:t>.</w:t>
      </w:r>
    </w:p>
    <w:p w:rsidR="00A341E0" w:rsidRPr="00A341E0" w:rsidRDefault="00A341E0" w:rsidP="00A341E0">
      <w:pPr>
        <w:tabs>
          <w:tab w:val="left" w:pos="426"/>
        </w:tabs>
        <w:ind w:firstLine="284"/>
        <w:jc w:val="both"/>
      </w:pPr>
      <w:r w:rsidRPr="00A341E0">
        <w:t>Материально-технические условия реализации основной образовательной программы начального общего образования обеспечивают</w:t>
      </w:r>
      <w:r w:rsidR="00F55EB4">
        <w:t xml:space="preserve"> возможность</w:t>
      </w:r>
      <w:r w:rsidRPr="00A341E0">
        <w:t>:</w:t>
      </w:r>
    </w:p>
    <w:p w:rsidR="00A341E0" w:rsidRPr="00A341E0" w:rsidRDefault="00A341E0" w:rsidP="00CC2223">
      <w:pPr>
        <w:pStyle w:val="22"/>
        <w:numPr>
          <w:ilvl w:val="0"/>
          <w:numId w:val="121"/>
        </w:numPr>
        <w:tabs>
          <w:tab w:val="left" w:pos="360"/>
          <w:tab w:val="left" w:pos="426"/>
        </w:tabs>
        <w:ind w:left="0" w:firstLine="284"/>
        <w:jc w:val="both"/>
      </w:pPr>
      <w:r w:rsidRPr="00A341E0">
        <w:t xml:space="preserve">реализации </w:t>
      </w:r>
      <w:r w:rsidR="00F55EB4">
        <w:t>индивидуальных учебных планов уча</w:t>
      </w:r>
      <w:r w:rsidRPr="00A341E0">
        <w:t>щихся, осуществления самостоятельно</w:t>
      </w:r>
      <w:r w:rsidR="00F55EB4">
        <w:t>й познавательной деятельности уча</w:t>
      </w:r>
      <w:r w:rsidRPr="00A341E0">
        <w:t>щихся;</w:t>
      </w:r>
    </w:p>
    <w:p w:rsidR="00F55EB4" w:rsidRDefault="00F55EB4" w:rsidP="00CC2223">
      <w:pPr>
        <w:pStyle w:val="22"/>
        <w:numPr>
          <w:ilvl w:val="0"/>
          <w:numId w:val="121"/>
        </w:numPr>
        <w:tabs>
          <w:tab w:val="left" w:pos="360"/>
          <w:tab w:val="left" w:pos="426"/>
        </w:tabs>
        <w:ind w:left="0" w:firstLine="284"/>
        <w:jc w:val="both"/>
      </w:pPr>
      <w:r>
        <w:t>включения уча</w:t>
      </w:r>
      <w:r w:rsidR="00A341E0" w:rsidRPr="00A341E0">
        <w:t>щихся в проектную и учебно</w:t>
      </w:r>
      <w:r>
        <w:t>-исследовательскую деятельность;</w:t>
      </w:r>
      <w:r w:rsidR="00A341E0" w:rsidRPr="00A341E0">
        <w:t xml:space="preserve"> </w:t>
      </w:r>
    </w:p>
    <w:p w:rsidR="00F55EB4" w:rsidRDefault="00A341E0" w:rsidP="00CC2223">
      <w:pPr>
        <w:pStyle w:val="22"/>
        <w:numPr>
          <w:ilvl w:val="0"/>
          <w:numId w:val="121"/>
        </w:numPr>
        <w:tabs>
          <w:tab w:val="left" w:pos="360"/>
          <w:tab w:val="left" w:pos="426"/>
        </w:tabs>
        <w:ind w:left="0" w:firstLine="284"/>
        <w:jc w:val="both"/>
      </w:pPr>
      <w:r w:rsidRPr="00A341E0">
        <w:t>создания материальных объектов,</w:t>
      </w:r>
      <w:r w:rsidR="00F55EB4">
        <w:t xml:space="preserve"> </w:t>
      </w:r>
      <w:r w:rsidR="00F55EB4" w:rsidRPr="00F55EB4">
        <w:t xml:space="preserve">обработки материалов и информации с использованием технологических </w:t>
      </w:r>
      <w:r w:rsidR="00F55EB4">
        <w:t xml:space="preserve">инструментов и оборудования;  </w:t>
      </w:r>
    </w:p>
    <w:p w:rsidR="00F55EB4" w:rsidRDefault="00F55EB4" w:rsidP="00CC2223">
      <w:pPr>
        <w:pStyle w:val="22"/>
        <w:numPr>
          <w:ilvl w:val="0"/>
          <w:numId w:val="121"/>
        </w:numPr>
        <w:tabs>
          <w:tab w:val="left" w:pos="360"/>
          <w:tab w:val="left" w:pos="426"/>
        </w:tabs>
        <w:ind w:left="0" w:firstLine="284"/>
        <w:jc w:val="both"/>
      </w:pPr>
      <w:r w:rsidRPr="00F55EB4">
        <w:t>физического развития, участия в физкультурных мероприятиях, тренировках, спорт</w:t>
      </w:r>
      <w:r>
        <w:t xml:space="preserve">ивных соревнованиях и играх;  </w:t>
      </w:r>
    </w:p>
    <w:p w:rsidR="00F55EB4" w:rsidRDefault="00F55EB4" w:rsidP="00CC2223">
      <w:pPr>
        <w:pStyle w:val="22"/>
        <w:numPr>
          <w:ilvl w:val="0"/>
          <w:numId w:val="121"/>
        </w:numPr>
        <w:tabs>
          <w:tab w:val="left" w:pos="360"/>
          <w:tab w:val="left" w:pos="426"/>
        </w:tabs>
        <w:ind w:left="0" w:firstLine="284"/>
        <w:jc w:val="both"/>
      </w:pPr>
      <w:r w:rsidRPr="00F55EB4">
        <w:t>занятий по изучению правил дорожного движения с использованием игр, оборудования, а т</w:t>
      </w:r>
      <w:r>
        <w:t xml:space="preserve">акже компьютерных технологий; </w:t>
      </w:r>
    </w:p>
    <w:p w:rsidR="00F55EB4" w:rsidRDefault="00F55EB4" w:rsidP="00CC2223">
      <w:pPr>
        <w:pStyle w:val="22"/>
        <w:numPr>
          <w:ilvl w:val="0"/>
          <w:numId w:val="121"/>
        </w:numPr>
        <w:tabs>
          <w:tab w:val="left" w:pos="360"/>
          <w:tab w:val="left" w:pos="426"/>
        </w:tabs>
        <w:ind w:left="0" w:firstLine="284"/>
        <w:jc w:val="both"/>
      </w:pPr>
      <w:r w:rsidRPr="00F55EB4">
        <w:t>планирования учебного процесса, фиксации его динамики, промежуточных и итого</w:t>
      </w:r>
      <w:r>
        <w:t xml:space="preserve">вых результатов;  </w:t>
      </w:r>
    </w:p>
    <w:p w:rsidR="00F55EB4" w:rsidRDefault="00F55EB4" w:rsidP="00CC2223">
      <w:pPr>
        <w:pStyle w:val="22"/>
        <w:numPr>
          <w:ilvl w:val="0"/>
          <w:numId w:val="121"/>
        </w:numPr>
        <w:tabs>
          <w:tab w:val="left" w:pos="360"/>
          <w:tab w:val="left" w:pos="426"/>
        </w:tabs>
        <w:ind w:left="0" w:firstLine="284"/>
        <w:jc w:val="both"/>
      </w:pPr>
      <w:r w:rsidRPr="00F55EB4">
        <w:t>размещения продуктов познавательной, учебно-исследовательской и проектной деятель</w:t>
      </w:r>
      <w:r>
        <w:t>ности уча</w:t>
      </w:r>
      <w:r w:rsidRPr="00F55EB4">
        <w:t>щихся в информационно-образовательной среде образовательного учрежде</w:t>
      </w:r>
      <w:r>
        <w:t xml:space="preserve">ния;  </w:t>
      </w:r>
    </w:p>
    <w:p w:rsidR="00F55EB4" w:rsidRDefault="00F55EB4" w:rsidP="00CC2223">
      <w:pPr>
        <w:pStyle w:val="22"/>
        <w:numPr>
          <w:ilvl w:val="0"/>
          <w:numId w:val="121"/>
        </w:numPr>
        <w:tabs>
          <w:tab w:val="left" w:pos="360"/>
          <w:tab w:val="left" w:pos="426"/>
        </w:tabs>
        <w:ind w:left="0" w:firstLine="284"/>
        <w:jc w:val="both"/>
      </w:pPr>
      <w:r w:rsidRPr="00F55EB4">
        <w:t>проведения массовых мероприятий, организации досуга и об</w:t>
      </w:r>
      <w:r>
        <w:t xml:space="preserve">щения </w:t>
      </w:r>
      <w:r w:rsidRPr="00F55EB4">
        <w:t>уча</w:t>
      </w:r>
      <w:r>
        <w:t xml:space="preserve">щихся; </w:t>
      </w:r>
    </w:p>
    <w:p w:rsidR="00A722EE" w:rsidRPr="00F55EB4" w:rsidRDefault="00F55EB4" w:rsidP="00F55EB4">
      <w:pPr>
        <w:pStyle w:val="22"/>
        <w:numPr>
          <w:ilvl w:val="0"/>
          <w:numId w:val="121"/>
        </w:numPr>
        <w:tabs>
          <w:tab w:val="left" w:pos="360"/>
          <w:tab w:val="left" w:pos="426"/>
        </w:tabs>
        <w:ind w:left="0" w:firstLine="284"/>
        <w:jc w:val="both"/>
      </w:pPr>
      <w:r w:rsidRPr="00F55EB4">
        <w:t>организации качественного горячего питания, медицинского обслуживания и от</w:t>
      </w:r>
      <w:r>
        <w:t xml:space="preserve">дыха </w:t>
      </w:r>
      <w:r w:rsidRPr="00F55EB4">
        <w:t>у</w:t>
      </w:r>
      <w:r>
        <w:t>ча</w:t>
      </w:r>
      <w:r w:rsidRPr="00F55EB4">
        <w:t>щихс</w:t>
      </w:r>
      <w:r>
        <w:t>я.</w:t>
      </w:r>
    </w:p>
    <w:p w:rsidR="004A78A7" w:rsidRDefault="004A78A7" w:rsidP="00A722EE">
      <w:pPr>
        <w:pStyle w:val="af1"/>
        <w:tabs>
          <w:tab w:val="left" w:pos="426"/>
        </w:tabs>
        <w:spacing w:line="240" w:lineRule="auto"/>
        <w:ind w:firstLine="284"/>
        <w:jc w:val="center"/>
        <w:rPr>
          <w:sz w:val="24"/>
        </w:rPr>
      </w:pPr>
    </w:p>
    <w:p w:rsidR="00A722EE" w:rsidRDefault="00F55EB4" w:rsidP="00A722EE">
      <w:pPr>
        <w:pStyle w:val="af1"/>
        <w:tabs>
          <w:tab w:val="left" w:pos="426"/>
        </w:tabs>
        <w:spacing w:line="240" w:lineRule="auto"/>
        <w:ind w:firstLine="284"/>
        <w:jc w:val="center"/>
        <w:rPr>
          <w:sz w:val="24"/>
        </w:rPr>
      </w:pPr>
      <w:r>
        <w:rPr>
          <w:sz w:val="24"/>
        </w:rPr>
        <w:t>3.4</w:t>
      </w:r>
      <w:r w:rsidR="00A722EE" w:rsidRPr="00A722EE">
        <w:rPr>
          <w:sz w:val="24"/>
        </w:rPr>
        <w:t xml:space="preserve">.5. Информационно-методические условия реализации основной </w:t>
      </w:r>
    </w:p>
    <w:p w:rsidR="00A722EE" w:rsidRPr="00A722EE" w:rsidRDefault="00A722EE" w:rsidP="00A722EE">
      <w:pPr>
        <w:pStyle w:val="af1"/>
        <w:tabs>
          <w:tab w:val="left" w:pos="426"/>
        </w:tabs>
        <w:spacing w:line="240" w:lineRule="auto"/>
        <w:ind w:firstLine="284"/>
        <w:jc w:val="center"/>
        <w:rPr>
          <w:sz w:val="24"/>
        </w:rPr>
      </w:pPr>
      <w:r w:rsidRPr="00A722EE">
        <w:rPr>
          <w:sz w:val="24"/>
        </w:rPr>
        <w:t>образовательной программы</w:t>
      </w:r>
    </w:p>
    <w:p w:rsidR="00F55EB4" w:rsidRDefault="00F55EB4" w:rsidP="00A722EE">
      <w:pPr>
        <w:pStyle w:val="ac"/>
        <w:tabs>
          <w:tab w:val="left" w:pos="426"/>
        </w:tabs>
        <w:spacing w:line="240" w:lineRule="auto"/>
        <w:ind w:firstLine="284"/>
        <w:rPr>
          <w:rFonts w:ascii="Times New Roman" w:hAnsi="Times New Roman" w:cs="Times New Roman"/>
          <w:color w:val="auto"/>
          <w:sz w:val="24"/>
          <w:szCs w:val="24"/>
        </w:rPr>
      </w:pPr>
      <w:r w:rsidRPr="00F55EB4">
        <w:rPr>
          <w:rFonts w:ascii="Times New Roman" w:hAnsi="Times New Roman" w:cs="Times New Roman"/>
          <w:color w:val="auto"/>
          <w:sz w:val="24"/>
          <w:szCs w:val="24"/>
        </w:rPr>
        <w:t xml:space="preserve">Информационно-образовательная среда школы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на образовательной деятельности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w:t>
      </w:r>
    </w:p>
    <w:p w:rsidR="00F55EB4" w:rsidRDefault="00F55EB4" w:rsidP="00F55EB4">
      <w:pPr>
        <w:pStyle w:val="ac"/>
        <w:tabs>
          <w:tab w:val="left" w:pos="426"/>
        </w:tabs>
        <w:spacing w:line="240" w:lineRule="auto"/>
        <w:ind w:firstLine="284"/>
        <w:rPr>
          <w:rFonts w:ascii="Times New Roman" w:hAnsi="Times New Roman" w:cs="Times New Roman"/>
          <w:color w:val="auto"/>
          <w:sz w:val="24"/>
          <w:szCs w:val="24"/>
        </w:rPr>
      </w:pPr>
      <w:r w:rsidRPr="00F55EB4">
        <w:rPr>
          <w:rFonts w:ascii="Times New Roman" w:hAnsi="Times New Roman" w:cs="Times New Roman"/>
          <w:color w:val="auto"/>
          <w:sz w:val="24"/>
          <w:szCs w:val="24"/>
        </w:rPr>
        <w:t>Информационно-методические условия реализации ООП НОО</w:t>
      </w:r>
      <w:r>
        <w:rPr>
          <w:rFonts w:ascii="Times New Roman" w:hAnsi="Times New Roman" w:cs="Times New Roman"/>
          <w:color w:val="auto"/>
          <w:sz w:val="24"/>
          <w:szCs w:val="24"/>
        </w:rPr>
        <w:t xml:space="preserve"> </w:t>
      </w:r>
      <w:r w:rsidRPr="00F55EB4">
        <w:rPr>
          <w:rFonts w:ascii="Times New Roman" w:hAnsi="Times New Roman" w:cs="Times New Roman"/>
          <w:color w:val="auto"/>
          <w:sz w:val="24"/>
          <w:szCs w:val="24"/>
        </w:rPr>
        <w:t xml:space="preserve">обеспечиваются современной информационно-образовательной средой. </w:t>
      </w:r>
    </w:p>
    <w:p w:rsidR="00F55EB4" w:rsidRPr="00F55EB4" w:rsidRDefault="00F55EB4" w:rsidP="00A722EE">
      <w:pPr>
        <w:pStyle w:val="ac"/>
        <w:tabs>
          <w:tab w:val="left" w:pos="426"/>
        </w:tabs>
        <w:spacing w:line="240" w:lineRule="auto"/>
        <w:ind w:firstLine="284"/>
        <w:rPr>
          <w:rFonts w:ascii="Times New Roman" w:hAnsi="Times New Roman" w:cs="Times New Roman"/>
          <w:i/>
          <w:color w:val="auto"/>
          <w:sz w:val="24"/>
          <w:szCs w:val="24"/>
        </w:rPr>
      </w:pPr>
      <w:r w:rsidRPr="00F55EB4">
        <w:rPr>
          <w:rFonts w:ascii="Times New Roman" w:hAnsi="Times New Roman" w:cs="Times New Roman"/>
          <w:i/>
          <w:color w:val="auto"/>
          <w:sz w:val="24"/>
          <w:szCs w:val="24"/>
        </w:rPr>
        <w:t xml:space="preserve">Информационно-образовательная среда школы: </w:t>
      </w:r>
    </w:p>
    <w:p w:rsidR="00F55EB4" w:rsidRDefault="00F55EB4" w:rsidP="00A722EE">
      <w:pPr>
        <w:pStyle w:val="ac"/>
        <w:tabs>
          <w:tab w:val="left" w:pos="426"/>
        </w:tabs>
        <w:spacing w:line="240" w:lineRule="auto"/>
        <w:ind w:firstLine="284"/>
        <w:rPr>
          <w:rFonts w:ascii="Times New Roman" w:hAnsi="Times New Roman" w:cs="Times New Roman"/>
          <w:color w:val="auto"/>
          <w:sz w:val="24"/>
          <w:szCs w:val="24"/>
        </w:rPr>
      </w:pPr>
      <w:r w:rsidRPr="00F55EB4">
        <w:rPr>
          <w:rFonts w:ascii="Times New Roman" w:hAnsi="Times New Roman" w:cs="Times New Roman"/>
          <w:color w:val="auto"/>
          <w:sz w:val="24"/>
          <w:szCs w:val="24"/>
        </w:rPr>
        <w:t xml:space="preserve">• единая информационно-образовательная среда страны; </w:t>
      </w:r>
    </w:p>
    <w:p w:rsidR="00F55EB4" w:rsidRDefault="00F55EB4" w:rsidP="00A722EE">
      <w:pPr>
        <w:pStyle w:val="ac"/>
        <w:tabs>
          <w:tab w:val="left" w:pos="426"/>
        </w:tabs>
        <w:spacing w:line="240" w:lineRule="auto"/>
        <w:ind w:firstLine="284"/>
        <w:rPr>
          <w:rFonts w:ascii="Times New Roman" w:hAnsi="Times New Roman" w:cs="Times New Roman"/>
          <w:color w:val="auto"/>
          <w:sz w:val="24"/>
          <w:szCs w:val="24"/>
        </w:rPr>
      </w:pPr>
      <w:r w:rsidRPr="00F55EB4">
        <w:rPr>
          <w:rFonts w:ascii="Times New Roman" w:hAnsi="Times New Roman" w:cs="Times New Roman"/>
          <w:color w:val="auto"/>
          <w:sz w:val="24"/>
          <w:szCs w:val="24"/>
        </w:rPr>
        <w:t xml:space="preserve">• единая информационно-образовательная среда региона; </w:t>
      </w:r>
    </w:p>
    <w:p w:rsidR="00F55EB4" w:rsidRDefault="00F55EB4" w:rsidP="00A722EE">
      <w:pPr>
        <w:pStyle w:val="ac"/>
        <w:tabs>
          <w:tab w:val="left" w:pos="426"/>
        </w:tabs>
        <w:spacing w:line="240" w:lineRule="auto"/>
        <w:ind w:firstLine="284"/>
        <w:rPr>
          <w:rFonts w:ascii="Times New Roman" w:hAnsi="Times New Roman" w:cs="Times New Roman"/>
          <w:color w:val="auto"/>
          <w:sz w:val="24"/>
          <w:szCs w:val="24"/>
        </w:rPr>
      </w:pPr>
      <w:r w:rsidRPr="00F55EB4">
        <w:rPr>
          <w:rFonts w:ascii="Times New Roman" w:hAnsi="Times New Roman" w:cs="Times New Roman"/>
          <w:color w:val="auto"/>
          <w:sz w:val="24"/>
          <w:szCs w:val="24"/>
        </w:rPr>
        <w:t xml:space="preserve">• информационно-образовательная среда образовательного учреждения; </w:t>
      </w:r>
    </w:p>
    <w:p w:rsidR="00F55EB4" w:rsidRDefault="00F55EB4" w:rsidP="00A722EE">
      <w:pPr>
        <w:pStyle w:val="ac"/>
        <w:tabs>
          <w:tab w:val="left" w:pos="426"/>
        </w:tabs>
        <w:spacing w:line="240" w:lineRule="auto"/>
        <w:ind w:firstLine="284"/>
        <w:rPr>
          <w:rFonts w:ascii="Times New Roman" w:hAnsi="Times New Roman" w:cs="Times New Roman"/>
          <w:color w:val="auto"/>
          <w:sz w:val="24"/>
          <w:szCs w:val="24"/>
        </w:rPr>
      </w:pPr>
      <w:r w:rsidRPr="00F55EB4">
        <w:rPr>
          <w:rFonts w:ascii="Times New Roman" w:hAnsi="Times New Roman" w:cs="Times New Roman"/>
          <w:color w:val="auto"/>
          <w:sz w:val="24"/>
          <w:szCs w:val="24"/>
        </w:rPr>
        <w:t xml:space="preserve">• предметная информационно-образовательная среда; </w:t>
      </w:r>
    </w:p>
    <w:p w:rsidR="00F55EB4" w:rsidRDefault="00F55EB4" w:rsidP="00A722EE">
      <w:pPr>
        <w:pStyle w:val="ac"/>
        <w:tabs>
          <w:tab w:val="left" w:pos="426"/>
        </w:tabs>
        <w:spacing w:line="240" w:lineRule="auto"/>
        <w:ind w:firstLine="284"/>
        <w:rPr>
          <w:rFonts w:ascii="Times New Roman" w:hAnsi="Times New Roman" w:cs="Times New Roman"/>
          <w:color w:val="auto"/>
          <w:sz w:val="24"/>
          <w:szCs w:val="24"/>
        </w:rPr>
      </w:pPr>
      <w:r w:rsidRPr="00F55EB4">
        <w:rPr>
          <w:rFonts w:ascii="Times New Roman" w:hAnsi="Times New Roman" w:cs="Times New Roman"/>
          <w:color w:val="auto"/>
          <w:sz w:val="24"/>
          <w:szCs w:val="24"/>
        </w:rPr>
        <w:t>• информац</w:t>
      </w:r>
      <w:r>
        <w:rPr>
          <w:rFonts w:ascii="Times New Roman" w:hAnsi="Times New Roman" w:cs="Times New Roman"/>
          <w:color w:val="auto"/>
          <w:sz w:val="24"/>
          <w:szCs w:val="24"/>
        </w:rPr>
        <w:t>ионно-образовательная среда УМК.</w:t>
      </w:r>
    </w:p>
    <w:p w:rsidR="00A722EE" w:rsidRPr="00F55EB4" w:rsidRDefault="00A722EE" w:rsidP="00A722EE">
      <w:pPr>
        <w:pStyle w:val="ac"/>
        <w:tabs>
          <w:tab w:val="left" w:pos="426"/>
        </w:tabs>
        <w:spacing w:line="240" w:lineRule="auto"/>
        <w:ind w:firstLine="284"/>
        <w:rPr>
          <w:rFonts w:ascii="Times New Roman" w:hAnsi="Times New Roman" w:cs="Times New Roman"/>
          <w:bCs/>
          <w:i/>
          <w:iCs/>
          <w:color w:val="auto"/>
          <w:sz w:val="24"/>
          <w:szCs w:val="24"/>
        </w:rPr>
      </w:pPr>
      <w:r w:rsidRPr="00F55EB4">
        <w:rPr>
          <w:rFonts w:ascii="Times New Roman" w:hAnsi="Times New Roman" w:cs="Times New Roman"/>
          <w:bCs/>
          <w:i/>
          <w:iCs/>
          <w:color w:val="auto"/>
          <w:sz w:val="24"/>
          <w:szCs w:val="24"/>
        </w:rPr>
        <w:t>Основными элементами ИОС являются:</w:t>
      </w:r>
    </w:p>
    <w:p w:rsidR="00A722EE" w:rsidRPr="00A722EE" w:rsidRDefault="00A722EE" w:rsidP="00CC2223">
      <w:pPr>
        <w:pStyle w:val="21"/>
        <w:numPr>
          <w:ilvl w:val="0"/>
          <w:numId w:val="129"/>
        </w:numPr>
        <w:tabs>
          <w:tab w:val="clear" w:pos="3600"/>
          <w:tab w:val="left" w:pos="360"/>
          <w:tab w:val="left" w:pos="426"/>
        </w:tabs>
        <w:spacing w:line="240" w:lineRule="auto"/>
        <w:ind w:left="0" w:firstLine="284"/>
        <w:rPr>
          <w:sz w:val="24"/>
        </w:rPr>
      </w:pPr>
      <w:r w:rsidRPr="00A722EE">
        <w:rPr>
          <w:sz w:val="24"/>
        </w:rPr>
        <w:t>информационно-образовательные ресурсы в виде печатной продукции;</w:t>
      </w:r>
    </w:p>
    <w:p w:rsidR="00A722EE" w:rsidRPr="00A722EE" w:rsidRDefault="00A722EE" w:rsidP="00CC2223">
      <w:pPr>
        <w:pStyle w:val="21"/>
        <w:numPr>
          <w:ilvl w:val="0"/>
          <w:numId w:val="129"/>
        </w:numPr>
        <w:tabs>
          <w:tab w:val="clear" w:pos="3600"/>
          <w:tab w:val="left" w:pos="360"/>
          <w:tab w:val="left" w:pos="426"/>
        </w:tabs>
        <w:spacing w:line="240" w:lineRule="auto"/>
        <w:ind w:left="0" w:firstLine="284"/>
        <w:rPr>
          <w:sz w:val="24"/>
        </w:rPr>
      </w:pPr>
      <w:r w:rsidRPr="00A722EE">
        <w:rPr>
          <w:spacing w:val="2"/>
          <w:sz w:val="24"/>
        </w:rPr>
        <w:t xml:space="preserve">информационно-образовательные ресурсы на сменных </w:t>
      </w:r>
      <w:r w:rsidRPr="00A722EE">
        <w:rPr>
          <w:sz w:val="24"/>
        </w:rPr>
        <w:t>оптических носителях;</w:t>
      </w:r>
    </w:p>
    <w:p w:rsidR="00A722EE" w:rsidRPr="00A722EE" w:rsidRDefault="00A722EE" w:rsidP="00CC2223">
      <w:pPr>
        <w:pStyle w:val="21"/>
        <w:numPr>
          <w:ilvl w:val="0"/>
          <w:numId w:val="129"/>
        </w:numPr>
        <w:tabs>
          <w:tab w:val="clear" w:pos="3600"/>
          <w:tab w:val="left" w:pos="360"/>
          <w:tab w:val="left" w:pos="426"/>
        </w:tabs>
        <w:spacing w:line="240" w:lineRule="auto"/>
        <w:ind w:left="0" w:firstLine="284"/>
        <w:rPr>
          <w:sz w:val="24"/>
        </w:rPr>
      </w:pPr>
      <w:r w:rsidRPr="00A722EE">
        <w:rPr>
          <w:sz w:val="24"/>
        </w:rPr>
        <w:t>информационно-образо</w:t>
      </w:r>
      <w:r w:rsidR="00F55EB4">
        <w:rPr>
          <w:sz w:val="24"/>
        </w:rPr>
        <w:t>вательные ресурсы сети Интернет.</w:t>
      </w:r>
    </w:p>
    <w:p w:rsidR="00F55EB4" w:rsidRDefault="00F55EB4" w:rsidP="00F55EB4">
      <w:pPr>
        <w:pStyle w:val="21"/>
        <w:tabs>
          <w:tab w:val="left" w:pos="426"/>
          <w:tab w:val="left" w:pos="567"/>
        </w:tabs>
        <w:spacing w:line="240" w:lineRule="auto"/>
        <w:ind w:firstLine="284"/>
        <w:rPr>
          <w:bCs/>
          <w:iCs/>
          <w:spacing w:val="-4"/>
          <w:sz w:val="24"/>
        </w:rPr>
      </w:pPr>
      <w:r w:rsidRPr="00F55EB4">
        <w:rPr>
          <w:bCs/>
          <w:iCs/>
          <w:spacing w:val="-4"/>
          <w:sz w:val="24"/>
        </w:rPr>
        <w:t>Учебно-методические и информационные ресурсы реализации ООП НОО  отвечают современным требованиям и обеспечивают использование ИКТ</w:t>
      </w:r>
      <w:r>
        <w:rPr>
          <w:bCs/>
          <w:iCs/>
          <w:spacing w:val="-4"/>
          <w:sz w:val="24"/>
        </w:rPr>
        <w:t>:</w:t>
      </w:r>
    </w:p>
    <w:p w:rsidR="00A722EE" w:rsidRPr="00F55EB4" w:rsidRDefault="00F55EB4" w:rsidP="00F55EB4">
      <w:pPr>
        <w:pStyle w:val="21"/>
        <w:tabs>
          <w:tab w:val="left" w:pos="426"/>
          <w:tab w:val="left" w:pos="567"/>
        </w:tabs>
        <w:spacing w:line="240" w:lineRule="auto"/>
        <w:ind w:firstLine="284"/>
        <w:rPr>
          <w:sz w:val="24"/>
        </w:rPr>
      </w:pPr>
      <w:r>
        <w:rPr>
          <w:bCs/>
          <w:iCs/>
          <w:spacing w:val="-4"/>
          <w:sz w:val="24"/>
        </w:rPr>
        <w:t xml:space="preserve">- </w:t>
      </w:r>
      <w:r w:rsidR="00A722EE" w:rsidRPr="00F55EB4">
        <w:rPr>
          <w:sz w:val="24"/>
        </w:rPr>
        <w:t>в учебной деятельности;</w:t>
      </w:r>
    </w:p>
    <w:p w:rsidR="00A722EE" w:rsidRPr="00A722EE" w:rsidRDefault="00F55EB4" w:rsidP="00F55EB4">
      <w:pPr>
        <w:pStyle w:val="21"/>
        <w:tabs>
          <w:tab w:val="left" w:pos="360"/>
          <w:tab w:val="left" w:pos="426"/>
        </w:tabs>
        <w:spacing w:line="240" w:lineRule="auto"/>
        <w:ind w:firstLine="284"/>
        <w:rPr>
          <w:sz w:val="24"/>
        </w:rPr>
      </w:pPr>
      <w:r>
        <w:rPr>
          <w:sz w:val="24"/>
        </w:rPr>
        <w:t xml:space="preserve">- </w:t>
      </w:r>
      <w:r w:rsidR="00A722EE" w:rsidRPr="00A722EE">
        <w:rPr>
          <w:sz w:val="24"/>
        </w:rPr>
        <w:t>во внеурочной деятельности;</w:t>
      </w:r>
    </w:p>
    <w:p w:rsidR="00A722EE" w:rsidRDefault="00F55EB4" w:rsidP="00F55EB4">
      <w:pPr>
        <w:pStyle w:val="21"/>
        <w:tabs>
          <w:tab w:val="left" w:pos="360"/>
          <w:tab w:val="left" w:pos="426"/>
        </w:tabs>
        <w:spacing w:line="240" w:lineRule="auto"/>
        <w:ind w:firstLine="284"/>
        <w:rPr>
          <w:sz w:val="24"/>
        </w:rPr>
      </w:pPr>
      <w:r>
        <w:rPr>
          <w:sz w:val="24"/>
        </w:rPr>
        <w:t xml:space="preserve">- </w:t>
      </w:r>
      <w:r w:rsidR="00A722EE" w:rsidRPr="00A722EE">
        <w:rPr>
          <w:sz w:val="24"/>
        </w:rPr>
        <w:t>в административной деятельности, включая дистанционное взаимодействие всех участников образовательных отношений</w:t>
      </w:r>
      <w:r w:rsidR="00A722EE" w:rsidRPr="00A722EE">
        <w:rPr>
          <w:spacing w:val="2"/>
          <w:sz w:val="24"/>
        </w:rPr>
        <w:t xml:space="preserve">, в том числе в рамках дистанционного образования, а также дистанционное взаимодействие </w:t>
      </w:r>
      <w:r w:rsidR="00A722EE" w:rsidRPr="00A722EE">
        <w:rPr>
          <w:sz w:val="24"/>
        </w:rPr>
        <w:t xml:space="preserve">образовательной </w:t>
      </w:r>
      <w:r w:rsidR="00A722EE" w:rsidRPr="00A722EE">
        <w:rPr>
          <w:spacing w:val="2"/>
          <w:sz w:val="24"/>
        </w:rPr>
        <w:t>организации</w:t>
      </w:r>
      <w:r w:rsidR="00A722EE" w:rsidRPr="00A722EE">
        <w:rPr>
          <w:sz w:val="24"/>
        </w:rPr>
        <w:t xml:space="preserve"> с другими организациями социальной сферы и органами управления. </w:t>
      </w:r>
    </w:p>
    <w:p w:rsidR="00F55EB4" w:rsidRDefault="00F55EB4" w:rsidP="00F55EB4">
      <w:pPr>
        <w:pStyle w:val="21"/>
        <w:tabs>
          <w:tab w:val="left" w:pos="360"/>
          <w:tab w:val="left" w:pos="426"/>
        </w:tabs>
        <w:spacing w:line="240" w:lineRule="auto"/>
        <w:ind w:firstLine="284"/>
        <w:rPr>
          <w:sz w:val="24"/>
        </w:rPr>
      </w:pPr>
      <w:r w:rsidRPr="00F55EB4">
        <w:rPr>
          <w:sz w:val="24"/>
        </w:rPr>
        <w:t>Учебно-методические и информационные ресурсы включают: печатные и электронные носители научно-методической, у</w:t>
      </w:r>
      <w:r w:rsidR="002B3DE4">
        <w:rPr>
          <w:sz w:val="24"/>
        </w:rPr>
        <w:t>чебно-методической, психолого-</w:t>
      </w:r>
      <w:r w:rsidRPr="00F55EB4">
        <w:rPr>
          <w:sz w:val="24"/>
        </w:rPr>
        <w:t>педагогической информации, программно-методические, инструктивно</w:t>
      </w:r>
      <w:r w:rsidR="002B3DE4">
        <w:rPr>
          <w:sz w:val="24"/>
        </w:rPr>
        <w:t>-</w:t>
      </w:r>
      <w:r w:rsidRPr="00F55EB4">
        <w:rPr>
          <w:sz w:val="24"/>
        </w:rPr>
        <w:t>методические материалы, цифровые образовательные ресурсы.</w:t>
      </w:r>
    </w:p>
    <w:p w:rsidR="002B3DE4" w:rsidRPr="00A722EE" w:rsidRDefault="002B3DE4" w:rsidP="00F55EB4">
      <w:pPr>
        <w:pStyle w:val="21"/>
        <w:tabs>
          <w:tab w:val="left" w:pos="360"/>
          <w:tab w:val="left" w:pos="426"/>
        </w:tabs>
        <w:spacing w:line="240" w:lineRule="auto"/>
        <w:ind w:firstLine="284"/>
        <w:rPr>
          <w:sz w:val="24"/>
        </w:rPr>
      </w:pPr>
      <w:r w:rsidRPr="002B3DE4">
        <w:rPr>
          <w:sz w:val="24"/>
        </w:rPr>
        <w:t>Библиотечный фонд укомплектован печатными и электронными изданиями основной учебной литературы по всем образовательным областям учебного плана. Для реализации программы используются учебники, рекомендованные Минобразования РФ.</w:t>
      </w:r>
    </w:p>
    <w:p w:rsidR="002B3DE4" w:rsidRDefault="002B3DE4" w:rsidP="00A722EE">
      <w:pPr>
        <w:tabs>
          <w:tab w:val="left" w:pos="426"/>
        </w:tabs>
        <w:autoSpaceDE w:val="0"/>
        <w:ind w:firstLine="284"/>
        <w:jc w:val="both"/>
        <w:rPr>
          <w:rFonts w:eastAsia="Calibri"/>
          <w:spacing w:val="-6"/>
        </w:rPr>
      </w:pPr>
      <w:r w:rsidRPr="002B3DE4">
        <w:rPr>
          <w:rFonts w:eastAsia="Calibri"/>
          <w:spacing w:val="-6"/>
        </w:rPr>
        <w:t xml:space="preserve">Учебно-методическое и информационное оснащение на образовательной деятельности обеспечивает возможность: </w:t>
      </w:r>
    </w:p>
    <w:p w:rsidR="002B3DE4" w:rsidRDefault="002B3DE4" w:rsidP="00A722EE">
      <w:pPr>
        <w:tabs>
          <w:tab w:val="left" w:pos="426"/>
        </w:tabs>
        <w:autoSpaceDE w:val="0"/>
        <w:ind w:firstLine="284"/>
        <w:jc w:val="both"/>
        <w:rPr>
          <w:rFonts w:eastAsia="Calibri"/>
          <w:spacing w:val="-6"/>
        </w:rPr>
      </w:pPr>
      <w:r w:rsidRPr="002B3DE4">
        <w:rPr>
          <w:rFonts w:eastAsia="Calibri"/>
          <w:spacing w:val="-6"/>
        </w:rPr>
        <w:t xml:space="preserve">•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 </w:t>
      </w:r>
    </w:p>
    <w:p w:rsidR="002B3DE4" w:rsidRDefault="002B3DE4" w:rsidP="00A722EE">
      <w:pPr>
        <w:tabs>
          <w:tab w:val="left" w:pos="426"/>
        </w:tabs>
        <w:autoSpaceDE w:val="0"/>
        <w:ind w:firstLine="284"/>
        <w:jc w:val="both"/>
        <w:rPr>
          <w:rFonts w:eastAsia="Calibri"/>
          <w:spacing w:val="-6"/>
        </w:rPr>
      </w:pPr>
      <w:r w:rsidRPr="002B3DE4">
        <w:rPr>
          <w:rFonts w:eastAsia="Calibri"/>
          <w:spacing w:val="-6"/>
        </w:rPr>
        <w:t xml:space="preserve">• получения информации различными способами (поиск информации  в сети Интернет,  работа в библиотеке и др.); </w:t>
      </w:r>
    </w:p>
    <w:p w:rsidR="002B3DE4" w:rsidRDefault="002B3DE4" w:rsidP="00A722EE">
      <w:pPr>
        <w:tabs>
          <w:tab w:val="left" w:pos="426"/>
        </w:tabs>
        <w:autoSpaceDE w:val="0"/>
        <w:ind w:firstLine="284"/>
        <w:jc w:val="both"/>
        <w:rPr>
          <w:rFonts w:eastAsia="Calibri"/>
          <w:spacing w:val="-6"/>
        </w:rPr>
      </w:pPr>
      <w:r w:rsidRPr="002B3DE4">
        <w:rPr>
          <w:rFonts w:eastAsia="Calibri"/>
          <w:spacing w:val="-6"/>
        </w:rPr>
        <w:t xml:space="preserve">•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 </w:t>
      </w:r>
    </w:p>
    <w:p w:rsidR="002B3DE4" w:rsidRDefault="002B3DE4" w:rsidP="00A722EE">
      <w:pPr>
        <w:tabs>
          <w:tab w:val="left" w:pos="426"/>
        </w:tabs>
        <w:autoSpaceDE w:val="0"/>
        <w:ind w:firstLine="284"/>
        <w:jc w:val="both"/>
        <w:rPr>
          <w:rFonts w:eastAsia="Calibri"/>
          <w:spacing w:val="-6"/>
        </w:rPr>
      </w:pPr>
      <w:r w:rsidRPr="002B3DE4">
        <w:rPr>
          <w:rFonts w:eastAsia="Calibri"/>
          <w:spacing w:val="-6"/>
        </w:rPr>
        <w:t xml:space="preserve">• 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 </w:t>
      </w:r>
    </w:p>
    <w:p w:rsidR="002B3DE4" w:rsidRDefault="002B3DE4" w:rsidP="00A722EE">
      <w:pPr>
        <w:tabs>
          <w:tab w:val="left" w:pos="426"/>
        </w:tabs>
        <w:autoSpaceDE w:val="0"/>
        <w:ind w:firstLine="284"/>
        <w:jc w:val="both"/>
        <w:rPr>
          <w:rFonts w:eastAsia="Calibri"/>
          <w:spacing w:val="-6"/>
        </w:rPr>
      </w:pPr>
      <w:r w:rsidRPr="002B3DE4">
        <w:rPr>
          <w:rFonts w:eastAsia="Calibri"/>
          <w:spacing w:val="-6"/>
        </w:rPr>
        <w:t xml:space="preserve">• создания материальных объектов, в том числе произведений искусства; </w:t>
      </w:r>
    </w:p>
    <w:p w:rsidR="002B3DE4" w:rsidRDefault="002B3DE4" w:rsidP="00A722EE">
      <w:pPr>
        <w:tabs>
          <w:tab w:val="left" w:pos="426"/>
        </w:tabs>
        <w:autoSpaceDE w:val="0"/>
        <w:ind w:firstLine="284"/>
        <w:jc w:val="both"/>
        <w:rPr>
          <w:rFonts w:eastAsia="Calibri"/>
          <w:spacing w:val="-6"/>
        </w:rPr>
      </w:pPr>
      <w:r w:rsidRPr="002B3DE4">
        <w:rPr>
          <w:rFonts w:eastAsia="Calibri"/>
          <w:spacing w:val="-6"/>
        </w:rPr>
        <w:t xml:space="preserve">• обработки материалов и информации с использованием технологических инструментов; </w:t>
      </w:r>
    </w:p>
    <w:p w:rsidR="002B3DE4" w:rsidRDefault="002B3DE4" w:rsidP="00A722EE">
      <w:pPr>
        <w:tabs>
          <w:tab w:val="left" w:pos="426"/>
        </w:tabs>
        <w:autoSpaceDE w:val="0"/>
        <w:ind w:firstLine="284"/>
        <w:jc w:val="both"/>
        <w:rPr>
          <w:rFonts w:eastAsia="Calibri"/>
          <w:spacing w:val="-6"/>
        </w:rPr>
      </w:pPr>
      <w:r w:rsidRPr="002B3DE4">
        <w:rPr>
          <w:rFonts w:eastAsia="Calibri"/>
          <w:spacing w:val="-6"/>
        </w:rPr>
        <w:t xml:space="preserve">• исполнения, сочинения и аранжировки музыкальных произведений с применением традиционных инструментов и цифровых технологий; </w:t>
      </w:r>
    </w:p>
    <w:p w:rsidR="002B3DE4" w:rsidRDefault="002B3DE4" w:rsidP="00A722EE">
      <w:pPr>
        <w:tabs>
          <w:tab w:val="left" w:pos="426"/>
        </w:tabs>
        <w:autoSpaceDE w:val="0"/>
        <w:ind w:firstLine="284"/>
        <w:jc w:val="both"/>
        <w:rPr>
          <w:rFonts w:eastAsia="Calibri"/>
          <w:spacing w:val="-6"/>
        </w:rPr>
      </w:pPr>
      <w:r w:rsidRPr="002B3DE4">
        <w:rPr>
          <w:rFonts w:eastAsia="Calibri"/>
          <w:spacing w:val="-6"/>
        </w:rPr>
        <w:t xml:space="preserve">• физического развития, участия в спортивных соревнованиях и играх; </w:t>
      </w:r>
    </w:p>
    <w:p w:rsidR="002B3DE4" w:rsidRDefault="002B3DE4" w:rsidP="00A722EE">
      <w:pPr>
        <w:tabs>
          <w:tab w:val="left" w:pos="426"/>
        </w:tabs>
        <w:autoSpaceDE w:val="0"/>
        <w:ind w:firstLine="284"/>
        <w:jc w:val="both"/>
        <w:rPr>
          <w:rFonts w:eastAsia="Calibri"/>
          <w:spacing w:val="-6"/>
        </w:rPr>
      </w:pPr>
      <w:r w:rsidRPr="002B3DE4">
        <w:rPr>
          <w:rFonts w:eastAsia="Calibri"/>
          <w:spacing w:val="-6"/>
        </w:rPr>
        <w:t xml:space="preserve">• планирования учебного процесса, фиксирования его реализации в целом и отдельных этапов (выступлений, дискуссий, экспериментов);  </w:t>
      </w:r>
    </w:p>
    <w:p w:rsidR="002B3DE4" w:rsidRDefault="002B3DE4" w:rsidP="00A722EE">
      <w:pPr>
        <w:tabs>
          <w:tab w:val="left" w:pos="426"/>
        </w:tabs>
        <w:autoSpaceDE w:val="0"/>
        <w:ind w:firstLine="284"/>
        <w:jc w:val="both"/>
        <w:rPr>
          <w:rFonts w:eastAsia="Calibri"/>
          <w:spacing w:val="-6"/>
        </w:rPr>
      </w:pPr>
      <w:r w:rsidRPr="002B3DE4">
        <w:rPr>
          <w:rFonts w:eastAsia="Calibri"/>
          <w:spacing w:val="-6"/>
        </w:rPr>
        <w:t xml:space="preserve">• размещения своих материалов и работ в информационной среде образовательного учреждения;  </w:t>
      </w:r>
    </w:p>
    <w:p w:rsidR="002B3DE4" w:rsidRDefault="002B3DE4" w:rsidP="00A722EE">
      <w:pPr>
        <w:tabs>
          <w:tab w:val="left" w:pos="426"/>
        </w:tabs>
        <w:autoSpaceDE w:val="0"/>
        <w:ind w:firstLine="284"/>
        <w:jc w:val="both"/>
        <w:rPr>
          <w:rFonts w:eastAsia="Calibri"/>
          <w:spacing w:val="-6"/>
        </w:rPr>
      </w:pPr>
      <w:r w:rsidRPr="002B3DE4">
        <w:rPr>
          <w:rFonts w:eastAsia="Calibri"/>
          <w:spacing w:val="-6"/>
        </w:rPr>
        <w:t xml:space="preserve">• проведения массовых мероприятий, собраний, представлений; </w:t>
      </w:r>
    </w:p>
    <w:p w:rsidR="002B3DE4" w:rsidRDefault="002B3DE4" w:rsidP="00A722EE">
      <w:pPr>
        <w:tabs>
          <w:tab w:val="left" w:pos="426"/>
        </w:tabs>
        <w:autoSpaceDE w:val="0"/>
        <w:ind w:firstLine="284"/>
        <w:jc w:val="both"/>
        <w:rPr>
          <w:rFonts w:eastAsia="Calibri"/>
          <w:spacing w:val="-6"/>
        </w:rPr>
      </w:pPr>
      <w:r w:rsidRPr="002B3DE4">
        <w:rPr>
          <w:rFonts w:eastAsia="Calibri"/>
          <w:spacing w:val="-6"/>
        </w:rPr>
        <w:t xml:space="preserve">• организации отдыха и питания.           </w:t>
      </w:r>
    </w:p>
    <w:p w:rsidR="006C32B3" w:rsidRDefault="002B3DE4" w:rsidP="00A722EE">
      <w:pPr>
        <w:tabs>
          <w:tab w:val="left" w:pos="426"/>
        </w:tabs>
        <w:autoSpaceDE w:val="0"/>
        <w:ind w:firstLine="284"/>
        <w:jc w:val="both"/>
        <w:rPr>
          <w:rFonts w:eastAsia="Calibri"/>
          <w:spacing w:val="-6"/>
        </w:rPr>
      </w:pPr>
      <w:r w:rsidRPr="002B3DE4">
        <w:rPr>
          <w:rFonts w:eastAsia="Calibri"/>
          <w:spacing w:val="-6"/>
        </w:rPr>
        <w:t>Учебно-методическое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w:t>
      </w:r>
      <w:r>
        <w:rPr>
          <w:rFonts w:eastAsia="Calibri"/>
          <w:spacing w:val="-6"/>
        </w:rPr>
        <w:t xml:space="preserve"> </w:t>
      </w:r>
      <w:r w:rsidRPr="002B3DE4">
        <w:rPr>
          <w:rFonts w:eastAsia="Calibri"/>
          <w:spacing w:val="-6"/>
        </w:rPr>
        <w:t>на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на образовательной деятельности и условиями его осуществления.</w:t>
      </w:r>
    </w:p>
    <w:p w:rsidR="002B3DE4" w:rsidRDefault="002B3DE4" w:rsidP="00A722EE">
      <w:pPr>
        <w:tabs>
          <w:tab w:val="left" w:pos="426"/>
        </w:tabs>
        <w:autoSpaceDE w:val="0"/>
        <w:ind w:firstLine="284"/>
        <w:jc w:val="both"/>
        <w:rPr>
          <w:rFonts w:eastAsia="Calibri"/>
          <w:spacing w:val="-6"/>
        </w:rPr>
      </w:pPr>
      <w:r w:rsidRPr="002B3DE4">
        <w:rPr>
          <w:rFonts w:eastAsia="Calibri"/>
          <w:spacing w:val="-6"/>
        </w:rPr>
        <w:t>Учебно-методическое и информационное оснащение школы, обеспечивающее виды деятельности обучающегося и учителя</w:t>
      </w:r>
      <w:r w:rsidR="004A78A7">
        <w:rPr>
          <w:rFonts w:eastAsia="Calibri"/>
          <w:spacing w:val="-6"/>
        </w:rPr>
        <w:t>.</w:t>
      </w:r>
      <w:r w:rsidRPr="002B3DE4">
        <w:rPr>
          <w:rFonts w:eastAsia="Calibri"/>
          <w:spacing w:val="-6"/>
        </w:rPr>
        <w:t xml:space="preserve"> </w:t>
      </w:r>
    </w:p>
    <w:p w:rsidR="002B3DE4" w:rsidRDefault="002B3DE4" w:rsidP="002B3DE4">
      <w:pPr>
        <w:tabs>
          <w:tab w:val="left" w:pos="426"/>
        </w:tabs>
        <w:autoSpaceDE w:val="0"/>
        <w:ind w:firstLine="284"/>
        <w:jc w:val="both"/>
        <w:rPr>
          <w:rFonts w:eastAsia="Calibri"/>
          <w:spacing w:val="-6"/>
        </w:rPr>
      </w:pPr>
      <w:r w:rsidRPr="002B3DE4">
        <w:rPr>
          <w:rFonts w:eastAsia="Calibri"/>
          <w:spacing w:val="-6"/>
        </w:rPr>
        <w:t>Получение информации из открытого</w:t>
      </w:r>
      <w:r>
        <w:rPr>
          <w:rFonts w:eastAsia="Calibri"/>
          <w:spacing w:val="-6"/>
        </w:rPr>
        <w:t xml:space="preserve"> информационного пространства - </w:t>
      </w:r>
      <w:r w:rsidRPr="002B3DE4">
        <w:rPr>
          <w:rFonts w:eastAsia="Calibri"/>
          <w:spacing w:val="-6"/>
        </w:rPr>
        <w:t>имеется школьный сайт, элек</w:t>
      </w:r>
      <w:r>
        <w:rPr>
          <w:rFonts w:eastAsia="Calibri"/>
          <w:spacing w:val="-6"/>
        </w:rPr>
        <w:t>тронная почта, доступ в Интерне</w:t>
      </w:r>
      <w:r w:rsidRPr="002B3DE4">
        <w:rPr>
          <w:rFonts w:eastAsia="Calibri"/>
          <w:spacing w:val="-6"/>
        </w:rPr>
        <w:t>т.</w:t>
      </w:r>
    </w:p>
    <w:p w:rsidR="006C32B3" w:rsidRPr="006C32B3" w:rsidRDefault="002B3DE4" w:rsidP="006C32B3">
      <w:pPr>
        <w:pStyle w:val="3"/>
        <w:numPr>
          <w:ilvl w:val="2"/>
          <w:numId w:val="0"/>
        </w:numPr>
        <w:tabs>
          <w:tab w:val="left" w:pos="426"/>
          <w:tab w:val="num" w:pos="720"/>
        </w:tabs>
        <w:snapToGrid w:val="0"/>
        <w:spacing w:before="0" w:after="0"/>
        <w:ind w:firstLine="284"/>
        <w:jc w:val="center"/>
        <w:rPr>
          <w:rFonts w:ascii="Times New Roman" w:hAnsi="Times New Roman"/>
          <w:spacing w:val="-6"/>
          <w:sz w:val="24"/>
          <w:szCs w:val="24"/>
        </w:rPr>
      </w:pPr>
      <w:r>
        <w:rPr>
          <w:rFonts w:ascii="Times New Roman" w:hAnsi="Times New Roman"/>
          <w:spacing w:val="-6"/>
          <w:sz w:val="24"/>
          <w:szCs w:val="24"/>
        </w:rPr>
        <w:t>3.4</w:t>
      </w:r>
      <w:r w:rsidR="006C32B3" w:rsidRPr="006C32B3">
        <w:rPr>
          <w:rFonts w:ascii="Times New Roman" w:hAnsi="Times New Roman"/>
          <w:spacing w:val="-6"/>
          <w:sz w:val="24"/>
          <w:szCs w:val="24"/>
        </w:rPr>
        <w:t>.6. Механизмы достижения целевых ориентиров в системе условий</w:t>
      </w:r>
    </w:p>
    <w:p w:rsidR="006C32B3" w:rsidRPr="006C32B3" w:rsidRDefault="006C32B3" w:rsidP="006C32B3">
      <w:pPr>
        <w:tabs>
          <w:tab w:val="left" w:pos="426"/>
        </w:tabs>
        <w:ind w:firstLine="284"/>
        <w:jc w:val="both"/>
        <w:rPr>
          <w:spacing w:val="-6"/>
        </w:rPr>
      </w:pPr>
      <w:r w:rsidRPr="006C32B3">
        <w:rPr>
          <w:spacing w:val="-6"/>
        </w:rPr>
        <w:t xml:space="preserve">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w:t>
      </w:r>
      <w:r w:rsidR="00350114">
        <w:rPr>
          <w:spacing w:val="-6"/>
        </w:rPr>
        <w:t>учащихся</w:t>
      </w:r>
      <w:r w:rsidRPr="006C32B3">
        <w:rPr>
          <w:spacing w:val="-6"/>
        </w:rPr>
        <w:t>.</w:t>
      </w:r>
    </w:p>
    <w:p w:rsidR="006C32B3" w:rsidRPr="006C32B3" w:rsidRDefault="006C32B3" w:rsidP="006C32B3">
      <w:pPr>
        <w:tabs>
          <w:tab w:val="left" w:pos="426"/>
        </w:tabs>
        <w:ind w:firstLine="284"/>
        <w:jc w:val="both"/>
        <w:rPr>
          <w:spacing w:val="-6"/>
        </w:rPr>
      </w:pPr>
      <w:r w:rsidRPr="006C32B3">
        <w:rPr>
          <w:spacing w:val="-6"/>
        </w:rPr>
        <w:t>Созданные в образовательной организации, реализующей основную образовательную программу начального общего образования, условия должны:</w:t>
      </w:r>
    </w:p>
    <w:p w:rsidR="006C32B3" w:rsidRPr="006C32B3" w:rsidRDefault="006C32B3" w:rsidP="00CC2223">
      <w:pPr>
        <w:pStyle w:val="22"/>
        <w:numPr>
          <w:ilvl w:val="0"/>
          <w:numId w:val="134"/>
        </w:numPr>
        <w:tabs>
          <w:tab w:val="left" w:pos="360"/>
          <w:tab w:val="left" w:pos="426"/>
        </w:tabs>
        <w:ind w:left="0" w:firstLine="284"/>
        <w:jc w:val="both"/>
        <w:rPr>
          <w:spacing w:val="-6"/>
        </w:rPr>
      </w:pPr>
      <w:r w:rsidRPr="006C32B3">
        <w:rPr>
          <w:spacing w:val="-6"/>
        </w:rPr>
        <w:t>соответствовать требованиям ФГОС;</w:t>
      </w:r>
    </w:p>
    <w:p w:rsidR="006C32B3" w:rsidRPr="006C32B3" w:rsidRDefault="006C32B3" w:rsidP="00CC2223">
      <w:pPr>
        <w:pStyle w:val="22"/>
        <w:numPr>
          <w:ilvl w:val="0"/>
          <w:numId w:val="134"/>
        </w:numPr>
        <w:tabs>
          <w:tab w:val="left" w:pos="360"/>
          <w:tab w:val="left" w:pos="426"/>
        </w:tabs>
        <w:ind w:left="0" w:firstLine="284"/>
        <w:jc w:val="both"/>
        <w:rPr>
          <w:spacing w:val="-6"/>
        </w:rPr>
      </w:pPr>
      <w:r w:rsidRPr="006C32B3">
        <w:rPr>
          <w:spacing w:val="-6"/>
        </w:rPr>
        <w:t xml:space="preserve">гарантировать сохранность и укрепление физического, психологического и социального здоровья </w:t>
      </w:r>
      <w:r w:rsidR="00350114">
        <w:rPr>
          <w:spacing w:val="-6"/>
        </w:rPr>
        <w:t>учащихся</w:t>
      </w:r>
      <w:r w:rsidRPr="006C32B3">
        <w:rPr>
          <w:spacing w:val="-6"/>
        </w:rPr>
        <w:t xml:space="preserve">; </w:t>
      </w:r>
    </w:p>
    <w:p w:rsidR="006C32B3" w:rsidRPr="006C32B3" w:rsidRDefault="006C32B3" w:rsidP="00CC2223">
      <w:pPr>
        <w:pStyle w:val="22"/>
        <w:numPr>
          <w:ilvl w:val="0"/>
          <w:numId w:val="134"/>
        </w:numPr>
        <w:tabs>
          <w:tab w:val="left" w:pos="360"/>
          <w:tab w:val="left" w:pos="426"/>
        </w:tabs>
        <w:ind w:left="0" w:firstLine="284"/>
        <w:jc w:val="both"/>
        <w:rPr>
          <w:spacing w:val="-6"/>
        </w:rPr>
      </w:pPr>
      <w:r w:rsidRPr="006C32B3">
        <w:rPr>
          <w:spacing w:val="-6"/>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6C32B3" w:rsidRPr="006C32B3" w:rsidRDefault="006C32B3" w:rsidP="00CC2223">
      <w:pPr>
        <w:pStyle w:val="22"/>
        <w:numPr>
          <w:ilvl w:val="0"/>
          <w:numId w:val="134"/>
        </w:numPr>
        <w:tabs>
          <w:tab w:val="left" w:pos="360"/>
          <w:tab w:val="left" w:pos="426"/>
        </w:tabs>
        <w:ind w:left="0" w:firstLine="284"/>
        <w:jc w:val="both"/>
        <w:rPr>
          <w:spacing w:val="-6"/>
        </w:rPr>
      </w:pPr>
      <w:r w:rsidRPr="006C32B3">
        <w:rPr>
          <w:spacing w:val="-6"/>
        </w:rPr>
        <w:t>учитывать особенности образовательной организации, его организационную структуру, запросы участников образовательной деятельности;</w:t>
      </w:r>
    </w:p>
    <w:p w:rsidR="006C32B3" w:rsidRPr="006C32B3" w:rsidRDefault="006C32B3" w:rsidP="00CC2223">
      <w:pPr>
        <w:pStyle w:val="22"/>
        <w:numPr>
          <w:ilvl w:val="0"/>
          <w:numId w:val="134"/>
        </w:numPr>
        <w:tabs>
          <w:tab w:val="left" w:pos="360"/>
          <w:tab w:val="left" w:pos="426"/>
        </w:tabs>
        <w:ind w:left="0" w:firstLine="284"/>
        <w:jc w:val="both"/>
        <w:rPr>
          <w:spacing w:val="-6"/>
        </w:rPr>
      </w:pPr>
      <w:r w:rsidRPr="006C32B3">
        <w:rPr>
          <w:spacing w:val="-6"/>
        </w:rPr>
        <w:t>предоставлять возможность взаимодействия с социальными партнерами, использования ресурсов социума.</w:t>
      </w:r>
    </w:p>
    <w:p w:rsidR="00C33282" w:rsidRDefault="006C32B3" w:rsidP="006C32B3">
      <w:pPr>
        <w:autoSpaceDE w:val="0"/>
        <w:ind w:firstLine="720"/>
        <w:jc w:val="center"/>
        <w:rPr>
          <w:rFonts w:eastAsia="Calibri"/>
          <w:b/>
          <w:bCs/>
          <w:spacing w:val="-6"/>
        </w:rPr>
      </w:pPr>
      <w:r w:rsidRPr="006C32B3">
        <w:rPr>
          <w:rFonts w:eastAsia="Calibri"/>
          <w:b/>
          <w:bCs/>
          <w:spacing w:val="-6"/>
        </w:rPr>
        <w:t xml:space="preserve">Сетевой график (дорожная карта) по формированию необходимой </w:t>
      </w:r>
    </w:p>
    <w:p w:rsidR="006C32B3" w:rsidRPr="006C32B3" w:rsidRDefault="006C32B3" w:rsidP="006C32B3">
      <w:pPr>
        <w:autoSpaceDE w:val="0"/>
        <w:ind w:firstLine="720"/>
        <w:jc w:val="center"/>
        <w:rPr>
          <w:rFonts w:eastAsia="Calibri"/>
          <w:b/>
          <w:bCs/>
          <w:spacing w:val="-6"/>
        </w:rPr>
      </w:pPr>
      <w:r w:rsidRPr="006C32B3">
        <w:rPr>
          <w:rFonts w:eastAsia="Calibri"/>
          <w:b/>
          <w:bCs/>
          <w:spacing w:val="-6"/>
        </w:rPr>
        <w:t>системы условий реализации ООП НОО</w:t>
      </w:r>
    </w:p>
    <w:tbl>
      <w:tblPr>
        <w:tblW w:w="10015" w:type="dxa"/>
        <w:tblInd w:w="-65" w:type="dxa"/>
        <w:tblLayout w:type="fixed"/>
        <w:tblLook w:val="0000"/>
      </w:tblPr>
      <w:tblGrid>
        <w:gridCol w:w="2748"/>
        <w:gridCol w:w="5040"/>
        <w:gridCol w:w="2227"/>
      </w:tblGrid>
      <w:tr w:rsidR="006C32B3" w:rsidRPr="006C32B3" w:rsidTr="002B3DE4">
        <w:tc>
          <w:tcPr>
            <w:tcW w:w="2748" w:type="dxa"/>
            <w:tcBorders>
              <w:top w:val="single" w:sz="4" w:space="0" w:color="000000"/>
              <w:left w:val="single" w:sz="4" w:space="0" w:color="000000"/>
              <w:bottom w:val="single" w:sz="4" w:space="0" w:color="000000"/>
            </w:tcBorders>
          </w:tcPr>
          <w:p w:rsidR="006C32B3" w:rsidRPr="006C32B3" w:rsidRDefault="006C32B3" w:rsidP="006C32B3">
            <w:pPr>
              <w:autoSpaceDE w:val="0"/>
              <w:snapToGrid w:val="0"/>
              <w:rPr>
                <w:rFonts w:eastAsia="Calibri"/>
                <w:b/>
                <w:bCs/>
                <w:spacing w:val="-6"/>
              </w:rPr>
            </w:pPr>
            <w:r w:rsidRPr="006C32B3">
              <w:rPr>
                <w:rFonts w:eastAsia="Calibri"/>
                <w:b/>
                <w:bCs/>
                <w:spacing w:val="-6"/>
              </w:rPr>
              <w:t>Направление мероприятий</w:t>
            </w:r>
          </w:p>
        </w:tc>
        <w:tc>
          <w:tcPr>
            <w:tcW w:w="5040" w:type="dxa"/>
            <w:tcBorders>
              <w:top w:val="single" w:sz="4" w:space="0" w:color="000000"/>
              <w:left w:val="single" w:sz="4" w:space="0" w:color="000000"/>
              <w:bottom w:val="single" w:sz="4" w:space="0" w:color="000000"/>
            </w:tcBorders>
          </w:tcPr>
          <w:p w:rsidR="006C32B3" w:rsidRPr="006C32B3" w:rsidRDefault="006C32B3" w:rsidP="006C32B3">
            <w:pPr>
              <w:snapToGrid w:val="0"/>
              <w:jc w:val="both"/>
              <w:rPr>
                <w:rFonts w:eastAsia="Calibri"/>
                <w:b/>
                <w:bCs/>
                <w:spacing w:val="-6"/>
              </w:rPr>
            </w:pPr>
            <w:r w:rsidRPr="006C32B3">
              <w:rPr>
                <w:rFonts w:eastAsia="Calibri"/>
                <w:b/>
                <w:bCs/>
                <w:spacing w:val="-6"/>
              </w:rPr>
              <w:t>Мероприятия</w:t>
            </w:r>
          </w:p>
        </w:tc>
        <w:tc>
          <w:tcPr>
            <w:tcW w:w="2227" w:type="dxa"/>
            <w:tcBorders>
              <w:top w:val="single" w:sz="4" w:space="0" w:color="000000"/>
              <w:left w:val="single" w:sz="4" w:space="0" w:color="000000"/>
              <w:bottom w:val="single" w:sz="4" w:space="0" w:color="000000"/>
              <w:right w:val="single" w:sz="4" w:space="0" w:color="000000"/>
            </w:tcBorders>
          </w:tcPr>
          <w:p w:rsidR="006C32B3" w:rsidRPr="006C32B3" w:rsidRDefault="006C32B3" w:rsidP="006C32B3">
            <w:pPr>
              <w:autoSpaceDE w:val="0"/>
              <w:snapToGrid w:val="0"/>
              <w:rPr>
                <w:rFonts w:eastAsia="Calibri"/>
                <w:b/>
                <w:bCs/>
                <w:spacing w:val="-6"/>
              </w:rPr>
            </w:pPr>
            <w:r w:rsidRPr="006C32B3">
              <w:rPr>
                <w:rFonts w:eastAsia="Calibri"/>
                <w:b/>
                <w:bCs/>
                <w:spacing w:val="-6"/>
              </w:rPr>
              <w:t>Сроки</w:t>
            </w:r>
          </w:p>
          <w:p w:rsidR="006C32B3" w:rsidRPr="006C32B3" w:rsidRDefault="006C32B3" w:rsidP="006C32B3">
            <w:pPr>
              <w:jc w:val="both"/>
              <w:rPr>
                <w:rFonts w:eastAsia="Calibri"/>
                <w:b/>
                <w:bCs/>
                <w:spacing w:val="-6"/>
              </w:rPr>
            </w:pPr>
            <w:r w:rsidRPr="006C32B3">
              <w:rPr>
                <w:rFonts w:eastAsia="Calibri"/>
                <w:b/>
                <w:bCs/>
                <w:spacing w:val="-6"/>
              </w:rPr>
              <w:t>реализации</w:t>
            </w:r>
          </w:p>
        </w:tc>
      </w:tr>
      <w:tr w:rsidR="006C32B3" w:rsidRPr="006C32B3" w:rsidTr="002B3DE4">
        <w:tc>
          <w:tcPr>
            <w:tcW w:w="2748" w:type="dxa"/>
            <w:vMerge w:val="restart"/>
            <w:tcBorders>
              <w:top w:val="single" w:sz="4" w:space="0" w:color="000000"/>
              <w:left w:val="single" w:sz="4" w:space="0" w:color="000000"/>
              <w:bottom w:val="single" w:sz="4" w:space="0" w:color="000000"/>
            </w:tcBorders>
          </w:tcPr>
          <w:p w:rsidR="006C32B3" w:rsidRPr="006C32B3" w:rsidRDefault="006C32B3" w:rsidP="006C32B3">
            <w:pPr>
              <w:autoSpaceDE w:val="0"/>
              <w:snapToGrid w:val="0"/>
              <w:jc w:val="both"/>
              <w:rPr>
                <w:rFonts w:eastAsia="Calibri"/>
                <w:spacing w:val="-6"/>
              </w:rPr>
            </w:pPr>
            <w:r w:rsidRPr="006C32B3">
              <w:rPr>
                <w:rFonts w:eastAsia="Calibri"/>
                <w:spacing w:val="-6"/>
              </w:rPr>
              <w:t>I. Нормативное обеспечение введения ФГОС</w:t>
            </w:r>
          </w:p>
        </w:tc>
        <w:tc>
          <w:tcPr>
            <w:tcW w:w="5040" w:type="dxa"/>
            <w:tcBorders>
              <w:top w:val="single" w:sz="4" w:space="0" w:color="000000"/>
              <w:left w:val="single" w:sz="4" w:space="0" w:color="000000"/>
              <w:bottom w:val="single" w:sz="4" w:space="0" w:color="000000"/>
            </w:tcBorders>
          </w:tcPr>
          <w:p w:rsidR="006C32B3" w:rsidRPr="006C32B3" w:rsidRDefault="006C32B3" w:rsidP="006C32B3">
            <w:pPr>
              <w:autoSpaceDE w:val="0"/>
              <w:snapToGrid w:val="0"/>
              <w:jc w:val="both"/>
              <w:rPr>
                <w:rFonts w:eastAsia="Calibri"/>
                <w:spacing w:val="-6"/>
              </w:rPr>
            </w:pPr>
            <w:r w:rsidRPr="006C32B3">
              <w:rPr>
                <w:rFonts w:eastAsia="Calibri"/>
                <w:spacing w:val="-6"/>
              </w:rPr>
              <w:t>1. Наличие решения педагогического совета о введении в образовательном учреждении ФГОС НОО</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6C32B3" w:rsidRPr="006C32B3" w:rsidRDefault="007F597F" w:rsidP="006C32B3">
            <w:pPr>
              <w:rPr>
                <w:rFonts w:eastAsia="Calibri"/>
              </w:rPr>
            </w:pPr>
            <w:r>
              <w:rPr>
                <w:rFonts w:eastAsia="Calibri"/>
              </w:rPr>
              <w:t>2011</w:t>
            </w:r>
            <w:r w:rsidR="006C32B3" w:rsidRPr="006C32B3">
              <w:rPr>
                <w:rFonts w:eastAsia="Calibri"/>
              </w:rPr>
              <w:t>г.</w:t>
            </w:r>
          </w:p>
        </w:tc>
      </w:tr>
      <w:tr w:rsidR="006C32B3" w:rsidRPr="006C32B3" w:rsidTr="002B3DE4">
        <w:tc>
          <w:tcPr>
            <w:tcW w:w="2748" w:type="dxa"/>
            <w:vMerge/>
            <w:tcBorders>
              <w:top w:val="single" w:sz="4" w:space="0" w:color="000000"/>
              <w:left w:val="single" w:sz="4" w:space="0" w:color="000000"/>
              <w:bottom w:val="single" w:sz="4" w:space="0" w:color="000000"/>
            </w:tcBorders>
          </w:tcPr>
          <w:p w:rsidR="006C32B3" w:rsidRPr="006C32B3" w:rsidRDefault="006C32B3" w:rsidP="006C32B3">
            <w:pPr>
              <w:snapToGrid w:val="0"/>
              <w:jc w:val="both"/>
              <w:rPr>
                <w:b/>
                <w:spacing w:val="-6"/>
              </w:rPr>
            </w:pPr>
          </w:p>
        </w:tc>
        <w:tc>
          <w:tcPr>
            <w:tcW w:w="5040" w:type="dxa"/>
            <w:tcBorders>
              <w:top w:val="single" w:sz="4" w:space="0" w:color="000000"/>
              <w:left w:val="single" w:sz="4" w:space="0" w:color="000000"/>
              <w:bottom w:val="single" w:sz="4" w:space="0" w:color="000000"/>
            </w:tcBorders>
          </w:tcPr>
          <w:p w:rsidR="006C32B3" w:rsidRPr="006C32B3" w:rsidRDefault="006C32B3" w:rsidP="006C32B3">
            <w:pPr>
              <w:autoSpaceDE w:val="0"/>
              <w:snapToGrid w:val="0"/>
              <w:jc w:val="both"/>
              <w:rPr>
                <w:rFonts w:eastAsia="Calibri"/>
                <w:spacing w:val="-6"/>
              </w:rPr>
            </w:pPr>
            <w:r w:rsidRPr="006C32B3">
              <w:rPr>
                <w:rFonts w:eastAsia="Calibri"/>
                <w:spacing w:val="-6"/>
              </w:rPr>
              <w:t>2. Внесение изменений и дополнений в Устав образовательного учреждения</w:t>
            </w:r>
          </w:p>
        </w:tc>
        <w:tc>
          <w:tcPr>
            <w:tcW w:w="2227" w:type="dxa"/>
            <w:tcBorders>
              <w:top w:val="single" w:sz="4" w:space="0" w:color="000000"/>
              <w:left w:val="single" w:sz="4" w:space="0" w:color="000000"/>
              <w:bottom w:val="single" w:sz="4" w:space="0" w:color="000000"/>
              <w:right w:val="single" w:sz="4" w:space="0" w:color="000000"/>
            </w:tcBorders>
          </w:tcPr>
          <w:p w:rsidR="006C32B3" w:rsidRPr="006C32B3" w:rsidRDefault="004A78A7" w:rsidP="006C32B3">
            <w:pPr>
              <w:rPr>
                <w:rFonts w:eastAsia="Calibri"/>
              </w:rPr>
            </w:pPr>
            <w:r>
              <w:rPr>
                <w:rFonts w:eastAsia="Calibri"/>
              </w:rPr>
              <w:t>2021</w:t>
            </w:r>
            <w:r w:rsidR="002B3DE4">
              <w:rPr>
                <w:rFonts w:eastAsia="Calibri"/>
              </w:rPr>
              <w:t>г.</w:t>
            </w:r>
          </w:p>
        </w:tc>
      </w:tr>
      <w:tr w:rsidR="006C32B3" w:rsidRPr="006C32B3" w:rsidTr="002B3DE4">
        <w:tc>
          <w:tcPr>
            <w:tcW w:w="2748" w:type="dxa"/>
            <w:vMerge/>
            <w:tcBorders>
              <w:top w:val="single" w:sz="4" w:space="0" w:color="000000"/>
              <w:left w:val="single" w:sz="4" w:space="0" w:color="000000"/>
              <w:bottom w:val="single" w:sz="4" w:space="0" w:color="000000"/>
            </w:tcBorders>
          </w:tcPr>
          <w:p w:rsidR="006C32B3" w:rsidRPr="006C32B3" w:rsidRDefault="006C32B3" w:rsidP="006C32B3">
            <w:pPr>
              <w:snapToGrid w:val="0"/>
              <w:jc w:val="both"/>
              <w:rPr>
                <w:b/>
                <w:spacing w:val="-6"/>
              </w:rPr>
            </w:pPr>
          </w:p>
        </w:tc>
        <w:tc>
          <w:tcPr>
            <w:tcW w:w="5040" w:type="dxa"/>
            <w:tcBorders>
              <w:top w:val="single" w:sz="4" w:space="0" w:color="000000"/>
              <w:left w:val="single" w:sz="4" w:space="0" w:color="000000"/>
              <w:bottom w:val="single" w:sz="4" w:space="0" w:color="000000"/>
            </w:tcBorders>
          </w:tcPr>
          <w:p w:rsidR="006C32B3" w:rsidRPr="006C32B3" w:rsidRDefault="006C32B3" w:rsidP="006C32B3">
            <w:pPr>
              <w:autoSpaceDE w:val="0"/>
              <w:snapToGrid w:val="0"/>
              <w:jc w:val="both"/>
              <w:rPr>
                <w:rFonts w:eastAsia="Calibri"/>
                <w:spacing w:val="-6"/>
              </w:rPr>
            </w:pPr>
            <w:r w:rsidRPr="006C32B3">
              <w:rPr>
                <w:rFonts w:eastAsia="Calibri"/>
                <w:spacing w:val="-6"/>
              </w:rPr>
              <w:t xml:space="preserve">3. </w:t>
            </w:r>
            <w:r w:rsidR="002B3DE4">
              <w:rPr>
                <w:rFonts w:eastAsia="Calibri"/>
                <w:spacing w:val="-6"/>
              </w:rPr>
              <w:t>Разработка и у</w:t>
            </w:r>
            <w:r w:rsidRPr="006C32B3">
              <w:rPr>
                <w:rFonts w:eastAsia="Calibri"/>
                <w:spacing w:val="-6"/>
              </w:rPr>
              <w:t>тверждение основной образовательной программы образовательного учреждения</w:t>
            </w:r>
          </w:p>
        </w:tc>
        <w:tc>
          <w:tcPr>
            <w:tcW w:w="2227" w:type="dxa"/>
            <w:tcBorders>
              <w:top w:val="single" w:sz="4" w:space="0" w:color="000000"/>
              <w:left w:val="single" w:sz="4" w:space="0" w:color="000000"/>
              <w:bottom w:val="single" w:sz="4" w:space="0" w:color="000000"/>
              <w:right w:val="single" w:sz="4" w:space="0" w:color="000000"/>
            </w:tcBorders>
          </w:tcPr>
          <w:p w:rsidR="006C32B3" w:rsidRPr="006C32B3" w:rsidRDefault="0097066A" w:rsidP="006C32B3">
            <w:pPr>
              <w:rPr>
                <w:rFonts w:eastAsia="Calibri"/>
              </w:rPr>
            </w:pPr>
            <w:r>
              <w:rPr>
                <w:rFonts w:eastAsia="Calibri"/>
              </w:rPr>
              <w:t>2020</w:t>
            </w:r>
            <w:r w:rsidR="002B3DE4">
              <w:rPr>
                <w:rFonts w:eastAsia="Calibri"/>
              </w:rPr>
              <w:t>г.</w:t>
            </w:r>
          </w:p>
        </w:tc>
      </w:tr>
      <w:tr w:rsidR="006C32B3" w:rsidRPr="006C32B3" w:rsidTr="002B3DE4">
        <w:tc>
          <w:tcPr>
            <w:tcW w:w="2748" w:type="dxa"/>
            <w:vMerge/>
            <w:tcBorders>
              <w:top w:val="single" w:sz="4" w:space="0" w:color="000000"/>
              <w:left w:val="single" w:sz="4" w:space="0" w:color="000000"/>
              <w:bottom w:val="single" w:sz="4" w:space="0" w:color="000000"/>
            </w:tcBorders>
          </w:tcPr>
          <w:p w:rsidR="006C32B3" w:rsidRPr="006C32B3" w:rsidRDefault="006C32B3" w:rsidP="006C32B3">
            <w:pPr>
              <w:snapToGrid w:val="0"/>
              <w:jc w:val="both"/>
              <w:rPr>
                <w:b/>
                <w:spacing w:val="-6"/>
              </w:rPr>
            </w:pPr>
          </w:p>
        </w:tc>
        <w:tc>
          <w:tcPr>
            <w:tcW w:w="5040" w:type="dxa"/>
            <w:tcBorders>
              <w:top w:val="single" w:sz="4" w:space="0" w:color="000000"/>
              <w:left w:val="single" w:sz="4" w:space="0" w:color="000000"/>
              <w:bottom w:val="single" w:sz="4" w:space="0" w:color="000000"/>
            </w:tcBorders>
          </w:tcPr>
          <w:p w:rsidR="006C32B3" w:rsidRPr="006C32B3" w:rsidRDefault="006C32B3" w:rsidP="006C32B3">
            <w:pPr>
              <w:autoSpaceDE w:val="0"/>
              <w:snapToGrid w:val="0"/>
              <w:jc w:val="both"/>
              <w:rPr>
                <w:rFonts w:eastAsia="Calibri"/>
                <w:spacing w:val="-6"/>
              </w:rPr>
            </w:pPr>
            <w:r w:rsidRPr="006C32B3">
              <w:rPr>
                <w:rFonts w:eastAsia="Calibri"/>
                <w:spacing w:val="-6"/>
              </w:rPr>
              <w:t>4. Обеспечение соответствия нормативной базы школы требованиям ФГОС</w:t>
            </w:r>
          </w:p>
        </w:tc>
        <w:tc>
          <w:tcPr>
            <w:tcW w:w="2227" w:type="dxa"/>
            <w:tcBorders>
              <w:top w:val="single" w:sz="4" w:space="0" w:color="000000"/>
              <w:left w:val="single" w:sz="4" w:space="0" w:color="000000"/>
              <w:bottom w:val="single" w:sz="4" w:space="0" w:color="000000"/>
              <w:right w:val="single" w:sz="4" w:space="0" w:color="000000"/>
            </w:tcBorders>
          </w:tcPr>
          <w:p w:rsidR="006C32B3" w:rsidRPr="006C32B3" w:rsidRDefault="0097066A" w:rsidP="006C32B3">
            <w:pPr>
              <w:rPr>
                <w:rFonts w:eastAsia="Calibri"/>
              </w:rPr>
            </w:pPr>
            <w:r>
              <w:rPr>
                <w:rFonts w:eastAsia="Calibri"/>
              </w:rPr>
              <w:t>2020</w:t>
            </w:r>
            <w:r w:rsidR="002B3DE4">
              <w:rPr>
                <w:rFonts w:eastAsia="Calibri"/>
              </w:rPr>
              <w:t>г.</w:t>
            </w:r>
          </w:p>
        </w:tc>
      </w:tr>
      <w:tr w:rsidR="006C32B3" w:rsidRPr="006C32B3" w:rsidTr="002B3DE4">
        <w:tc>
          <w:tcPr>
            <w:tcW w:w="2748" w:type="dxa"/>
            <w:vMerge/>
            <w:tcBorders>
              <w:top w:val="single" w:sz="4" w:space="0" w:color="000000"/>
              <w:left w:val="single" w:sz="4" w:space="0" w:color="000000"/>
              <w:bottom w:val="single" w:sz="4" w:space="0" w:color="000000"/>
            </w:tcBorders>
          </w:tcPr>
          <w:p w:rsidR="006C32B3" w:rsidRPr="006C32B3" w:rsidRDefault="006C32B3" w:rsidP="006C32B3">
            <w:pPr>
              <w:snapToGrid w:val="0"/>
              <w:jc w:val="both"/>
              <w:rPr>
                <w:b/>
                <w:spacing w:val="-6"/>
              </w:rPr>
            </w:pPr>
          </w:p>
        </w:tc>
        <w:tc>
          <w:tcPr>
            <w:tcW w:w="5040" w:type="dxa"/>
            <w:tcBorders>
              <w:top w:val="single" w:sz="4" w:space="0" w:color="000000"/>
              <w:left w:val="single" w:sz="4" w:space="0" w:color="000000"/>
              <w:bottom w:val="single" w:sz="4" w:space="0" w:color="000000"/>
            </w:tcBorders>
          </w:tcPr>
          <w:p w:rsidR="006C32B3" w:rsidRPr="006C32B3" w:rsidRDefault="006C32B3" w:rsidP="006C32B3">
            <w:pPr>
              <w:autoSpaceDE w:val="0"/>
              <w:snapToGrid w:val="0"/>
              <w:jc w:val="both"/>
              <w:rPr>
                <w:rFonts w:eastAsia="Calibri"/>
                <w:spacing w:val="-6"/>
              </w:rPr>
            </w:pPr>
            <w:r w:rsidRPr="006C32B3">
              <w:rPr>
                <w:rFonts w:eastAsia="Calibri"/>
                <w:spacing w:val="-6"/>
              </w:rPr>
              <w:t>5. Приведение должностных инструкций работников образовательного учреждения в соответствие с требованиями ФГОС общего образования и тарифно-квалификационными характеристиками</w:t>
            </w:r>
          </w:p>
        </w:tc>
        <w:tc>
          <w:tcPr>
            <w:tcW w:w="2227" w:type="dxa"/>
            <w:tcBorders>
              <w:top w:val="single" w:sz="4" w:space="0" w:color="000000"/>
              <w:left w:val="single" w:sz="4" w:space="0" w:color="000000"/>
              <w:bottom w:val="single" w:sz="4" w:space="0" w:color="000000"/>
              <w:right w:val="single" w:sz="4" w:space="0" w:color="000000"/>
            </w:tcBorders>
          </w:tcPr>
          <w:p w:rsidR="006C32B3" w:rsidRPr="006C32B3" w:rsidRDefault="004A78A7" w:rsidP="006C32B3">
            <w:pPr>
              <w:rPr>
                <w:rFonts w:eastAsia="Calibri"/>
              </w:rPr>
            </w:pPr>
            <w:r>
              <w:rPr>
                <w:rFonts w:eastAsia="Calibri"/>
              </w:rPr>
              <w:t>2018</w:t>
            </w:r>
            <w:r w:rsidR="002B3DE4">
              <w:rPr>
                <w:rFonts w:eastAsia="Calibri"/>
              </w:rPr>
              <w:t>г.</w:t>
            </w:r>
          </w:p>
        </w:tc>
      </w:tr>
      <w:tr w:rsidR="006C32B3" w:rsidRPr="006C32B3" w:rsidTr="002B3DE4">
        <w:tc>
          <w:tcPr>
            <w:tcW w:w="2748" w:type="dxa"/>
            <w:vMerge/>
            <w:tcBorders>
              <w:top w:val="single" w:sz="4" w:space="0" w:color="000000"/>
              <w:left w:val="single" w:sz="4" w:space="0" w:color="000000"/>
              <w:bottom w:val="single" w:sz="4" w:space="0" w:color="000000"/>
            </w:tcBorders>
          </w:tcPr>
          <w:p w:rsidR="006C32B3" w:rsidRPr="006C32B3" w:rsidRDefault="006C32B3" w:rsidP="006C32B3">
            <w:pPr>
              <w:snapToGrid w:val="0"/>
              <w:jc w:val="both"/>
              <w:rPr>
                <w:b/>
                <w:spacing w:val="-6"/>
              </w:rPr>
            </w:pPr>
          </w:p>
        </w:tc>
        <w:tc>
          <w:tcPr>
            <w:tcW w:w="5040" w:type="dxa"/>
            <w:tcBorders>
              <w:top w:val="single" w:sz="4" w:space="0" w:color="000000"/>
              <w:left w:val="single" w:sz="4" w:space="0" w:color="000000"/>
              <w:bottom w:val="single" w:sz="4" w:space="0" w:color="000000"/>
            </w:tcBorders>
          </w:tcPr>
          <w:p w:rsidR="006C32B3" w:rsidRPr="006C32B3" w:rsidRDefault="006C32B3" w:rsidP="006C32B3">
            <w:pPr>
              <w:autoSpaceDE w:val="0"/>
              <w:snapToGrid w:val="0"/>
              <w:jc w:val="both"/>
              <w:rPr>
                <w:rFonts w:eastAsia="Calibri"/>
                <w:spacing w:val="-6"/>
              </w:rPr>
            </w:pPr>
            <w:r w:rsidRPr="006C32B3">
              <w:rPr>
                <w:rFonts w:eastAsia="Calibri"/>
                <w:spacing w:val="-6"/>
              </w:rPr>
              <w:t xml:space="preserve">6. </w:t>
            </w:r>
            <w:r w:rsidR="00C33282" w:rsidRPr="00C33282">
              <w:rPr>
                <w:rFonts w:eastAsia="Calibri"/>
                <w:spacing w:val="-6"/>
              </w:rPr>
              <w:t>Разработка и утверждение плана</w:t>
            </w:r>
            <w:r w:rsidR="00C33282">
              <w:rPr>
                <w:rFonts w:eastAsia="Calibri"/>
                <w:spacing w:val="-6"/>
              </w:rPr>
              <w:t>-</w:t>
            </w:r>
            <w:r w:rsidR="00C33282" w:rsidRPr="00C33282">
              <w:rPr>
                <w:rFonts w:eastAsia="Calibri"/>
                <w:spacing w:val="-6"/>
              </w:rPr>
              <w:t>графика введения ФГОС начального общего образования</w:t>
            </w:r>
          </w:p>
        </w:tc>
        <w:tc>
          <w:tcPr>
            <w:tcW w:w="2227" w:type="dxa"/>
            <w:tcBorders>
              <w:top w:val="single" w:sz="4" w:space="0" w:color="000000"/>
              <w:left w:val="single" w:sz="4" w:space="0" w:color="000000"/>
              <w:bottom w:val="single" w:sz="4" w:space="0" w:color="000000"/>
              <w:right w:val="single" w:sz="4" w:space="0" w:color="000000"/>
            </w:tcBorders>
          </w:tcPr>
          <w:p w:rsidR="006C32B3" w:rsidRPr="006C32B3" w:rsidRDefault="00C33282" w:rsidP="006C32B3">
            <w:pPr>
              <w:rPr>
                <w:rFonts w:eastAsia="Calibri"/>
              </w:rPr>
            </w:pPr>
            <w:r>
              <w:rPr>
                <w:rFonts w:eastAsia="Calibri"/>
              </w:rPr>
              <w:t>2011</w:t>
            </w:r>
            <w:r w:rsidR="002B3DE4">
              <w:rPr>
                <w:rFonts w:eastAsia="Calibri"/>
              </w:rPr>
              <w:t>г.</w:t>
            </w:r>
            <w:r w:rsidR="006C32B3" w:rsidRPr="006C32B3">
              <w:rPr>
                <w:rFonts w:eastAsia="Calibri"/>
              </w:rPr>
              <w:t xml:space="preserve"> </w:t>
            </w:r>
          </w:p>
        </w:tc>
      </w:tr>
      <w:tr w:rsidR="006C32B3" w:rsidRPr="006C32B3" w:rsidTr="002B3DE4">
        <w:tc>
          <w:tcPr>
            <w:tcW w:w="2748" w:type="dxa"/>
            <w:vMerge/>
            <w:tcBorders>
              <w:top w:val="single" w:sz="4" w:space="0" w:color="000000"/>
              <w:left w:val="single" w:sz="4" w:space="0" w:color="000000"/>
              <w:bottom w:val="single" w:sz="4" w:space="0" w:color="000000"/>
            </w:tcBorders>
          </w:tcPr>
          <w:p w:rsidR="006C32B3" w:rsidRPr="006C32B3" w:rsidRDefault="006C32B3" w:rsidP="006C32B3">
            <w:pPr>
              <w:snapToGrid w:val="0"/>
              <w:ind w:firstLine="720"/>
              <w:jc w:val="both"/>
              <w:rPr>
                <w:b/>
                <w:spacing w:val="-6"/>
              </w:rPr>
            </w:pPr>
          </w:p>
        </w:tc>
        <w:tc>
          <w:tcPr>
            <w:tcW w:w="5040" w:type="dxa"/>
            <w:tcBorders>
              <w:top w:val="single" w:sz="4" w:space="0" w:color="000000"/>
              <w:left w:val="single" w:sz="4" w:space="0" w:color="000000"/>
              <w:bottom w:val="single" w:sz="4" w:space="0" w:color="000000"/>
            </w:tcBorders>
          </w:tcPr>
          <w:p w:rsidR="006C32B3" w:rsidRPr="006C32B3" w:rsidRDefault="006C32B3" w:rsidP="002B3DE4">
            <w:pPr>
              <w:autoSpaceDE w:val="0"/>
              <w:snapToGrid w:val="0"/>
              <w:jc w:val="both"/>
              <w:rPr>
                <w:rFonts w:eastAsia="Calibri"/>
                <w:spacing w:val="-6"/>
              </w:rPr>
            </w:pPr>
            <w:r w:rsidRPr="006C32B3">
              <w:rPr>
                <w:rFonts w:eastAsia="Calibri"/>
                <w:spacing w:val="-6"/>
              </w:rPr>
              <w:t xml:space="preserve">7. </w:t>
            </w:r>
            <w:r w:rsidR="002B3DE4" w:rsidRPr="006C32B3">
              <w:rPr>
                <w:rFonts w:eastAsia="Calibri"/>
                <w:spacing w:val="-6"/>
              </w:rPr>
              <w:t>Определение списка учебников и учебных пособий, используемых в образовательном процессе в соответствии с ФГОС НОО</w:t>
            </w:r>
          </w:p>
        </w:tc>
        <w:tc>
          <w:tcPr>
            <w:tcW w:w="2227" w:type="dxa"/>
            <w:tcBorders>
              <w:top w:val="single" w:sz="4" w:space="0" w:color="000000"/>
              <w:left w:val="single" w:sz="4" w:space="0" w:color="000000"/>
              <w:bottom w:val="single" w:sz="4" w:space="0" w:color="000000"/>
              <w:right w:val="single" w:sz="4" w:space="0" w:color="000000"/>
            </w:tcBorders>
          </w:tcPr>
          <w:p w:rsidR="006C32B3" w:rsidRPr="006C32B3" w:rsidRDefault="0097066A" w:rsidP="006C32B3">
            <w:pPr>
              <w:rPr>
                <w:rFonts w:eastAsia="Calibri"/>
              </w:rPr>
            </w:pPr>
            <w:r>
              <w:rPr>
                <w:rFonts w:eastAsia="Calibri"/>
              </w:rPr>
              <w:t>2020</w:t>
            </w:r>
            <w:r w:rsidR="002B3DE4">
              <w:rPr>
                <w:rFonts w:eastAsia="Calibri"/>
              </w:rPr>
              <w:t>г.</w:t>
            </w:r>
          </w:p>
        </w:tc>
      </w:tr>
      <w:tr w:rsidR="002B3DE4" w:rsidRPr="006C32B3" w:rsidTr="002B3DE4">
        <w:trPr>
          <w:trHeight w:val="1154"/>
        </w:trPr>
        <w:tc>
          <w:tcPr>
            <w:tcW w:w="2748" w:type="dxa"/>
            <w:vMerge/>
            <w:tcBorders>
              <w:top w:val="single" w:sz="4" w:space="0" w:color="000000"/>
              <w:left w:val="single" w:sz="4" w:space="0" w:color="000000"/>
              <w:bottom w:val="single" w:sz="4" w:space="0" w:color="000000"/>
            </w:tcBorders>
          </w:tcPr>
          <w:p w:rsidR="002B3DE4" w:rsidRPr="006C32B3" w:rsidRDefault="002B3DE4" w:rsidP="006C32B3">
            <w:pPr>
              <w:snapToGrid w:val="0"/>
              <w:ind w:firstLine="720"/>
              <w:jc w:val="both"/>
              <w:rPr>
                <w:b/>
                <w:spacing w:val="-6"/>
              </w:rPr>
            </w:pPr>
          </w:p>
        </w:tc>
        <w:tc>
          <w:tcPr>
            <w:tcW w:w="5040" w:type="dxa"/>
            <w:tcBorders>
              <w:top w:val="single" w:sz="4" w:space="0" w:color="000000"/>
              <w:left w:val="single" w:sz="4" w:space="0" w:color="000000"/>
            </w:tcBorders>
          </w:tcPr>
          <w:p w:rsidR="002B3DE4" w:rsidRPr="006C32B3" w:rsidRDefault="002B3DE4" w:rsidP="002B3DE4">
            <w:pPr>
              <w:autoSpaceDE w:val="0"/>
              <w:snapToGrid w:val="0"/>
              <w:jc w:val="both"/>
              <w:rPr>
                <w:rFonts w:eastAsia="Calibri"/>
                <w:spacing w:val="-6"/>
              </w:rPr>
            </w:pPr>
            <w:r w:rsidRPr="006C32B3">
              <w:rPr>
                <w:rFonts w:eastAsia="Calibri"/>
                <w:spacing w:val="-6"/>
              </w:rPr>
              <w:t>8. Утверждение:</w:t>
            </w:r>
          </w:p>
          <w:p w:rsidR="002B3DE4" w:rsidRPr="006C32B3" w:rsidRDefault="002B3DE4" w:rsidP="002B3DE4">
            <w:pPr>
              <w:autoSpaceDE w:val="0"/>
              <w:jc w:val="both"/>
              <w:rPr>
                <w:rFonts w:eastAsia="Calibri"/>
                <w:spacing w:val="-6"/>
              </w:rPr>
            </w:pPr>
            <w:r w:rsidRPr="006C32B3">
              <w:rPr>
                <w:rFonts w:eastAsia="Calibri"/>
                <w:spacing w:val="-6"/>
              </w:rPr>
              <w:t>- учебного плана;</w:t>
            </w:r>
          </w:p>
          <w:p w:rsidR="002B3DE4" w:rsidRPr="006C32B3" w:rsidRDefault="002B3DE4" w:rsidP="002B3DE4">
            <w:pPr>
              <w:autoSpaceDE w:val="0"/>
              <w:jc w:val="both"/>
              <w:rPr>
                <w:rFonts w:eastAsia="Calibri"/>
                <w:spacing w:val="-6"/>
              </w:rPr>
            </w:pPr>
            <w:r w:rsidRPr="006C32B3">
              <w:rPr>
                <w:rFonts w:eastAsia="Calibri"/>
                <w:spacing w:val="-6"/>
              </w:rPr>
              <w:t>- рабочих программ учебных предметов</w:t>
            </w:r>
            <w:r w:rsidR="00C33282">
              <w:rPr>
                <w:rFonts w:eastAsia="Calibri"/>
                <w:spacing w:val="-6"/>
              </w:rPr>
              <w:t xml:space="preserve"> (курсов);</w:t>
            </w:r>
          </w:p>
          <w:p w:rsidR="002B3DE4" w:rsidRDefault="002B3DE4" w:rsidP="002B3DE4">
            <w:pPr>
              <w:autoSpaceDE w:val="0"/>
              <w:snapToGrid w:val="0"/>
              <w:jc w:val="both"/>
              <w:rPr>
                <w:rFonts w:eastAsia="Calibri"/>
                <w:spacing w:val="-6"/>
              </w:rPr>
            </w:pPr>
            <w:r w:rsidRPr="006C32B3">
              <w:rPr>
                <w:rFonts w:eastAsia="Calibri"/>
                <w:spacing w:val="-6"/>
              </w:rPr>
              <w:t>- программ внеурочной деятельности</w:t>
            </w:r>
            <w:r w:rsidR="00C33282">
              <w:rPr>
                <w:rFonts w:eastAsia="Calibri"/>
                <w:spacing w:val="-6"/>
              </w:rPr>
              <w:t>;</w:t>
            </w:r>
          </w:p>
          <w:p w:rsidR="00C33282" w:rsidRPr="006C32B3" w:rsidRDefault="00C33282" w:rsidP="002B3DE4">
            <w:pPr>
              <w:autoSpaceDE w:val="0"/>
              <w:snapToGrid w:val="0"/>
              <w:jc w:val="both"/>
              <w:rPr>
                <w:rFonts w:eastAsia="Calibri"/>
                <w:spacing w:val="-6"/>
              </w:rPr>
            </w:pPr>
            <w:r>
              <w:rPr>
                <w:rFonts w:eastAsia="Calibri"/>
                <w:spacing w:val="-6"/>
              </w:rPr>
              <w:t>- календарного учебного графика.</w:t>
            </w:r>
          </w:p>
        </w:tc>
        <w:tc>
          <w:tcPr>
            <w:tcW w:w="2227" w:type="dxa"/>
            <w:tcBorders>
              <w:top w:val="single" w:sz="4" w:space="0" w:color="000000"/>
              <w:left w:val="single" w:sz="4" w:space="0" w:color="000000"/>
              <w:right w:val="single" w:sz="4" w:space="0" w:color="000000"/>
            </w:tcBorders>
          </w:tcPr>
          <w:p w:rsidR="002B3DE4" w:rsidRPr="006C32B3" w:rsidRDefault="0097066A" w:rsidP="006C32B3">
            <w:pPr>
              <w:rPr>
                <w:rFonts w:eastAsia="Calibri"/>
              </w:rPr>
            </w:pPr>
            <w:r>
              <w:rPr>
                <w:rFonts w:eastAsia="Calibri"/>
              </w:rPr>
              <w:t>2020</w:t>
            </w:r>
            <w:r w:rsidR="002B3DE4">
              <w:rPr>
                <w:rFonts w:eastAsia="Calibri"/>
              </w:rPr>
              <w:t>г.</w:t>
            </w:r>
          </w:p>
          <w:p w:rsidR="002B3DE4" w:rsidRPr="006C32B3" w:rsidRDefault="002B3DE4" w:rsidP="006C32B3">
            <w:pPr>
              <w:rPr>
                <w:rFonts w:eastAsia="Calibri"/>
              </w:rPr>
            </w:pPr>
          </w:p>
        </w:tc>
      </w:tr>
      <w:tr w:rsidR="006C32B3" w:rsidRPr="006C32B3" w:rsidTr="002B3DE4">
        <w:tc>
          <w:tcPr>
            <w:tcW w:w="2748" w:type="dxa"/>
            <w:vMerge w:val="restart"/>
            <w:tcBorders>
              <w:top w:val="single" w:sz="4" w:space="0" w:color="000000"/>
              <w:left w:val="single" w:sz="4" w:space="0" w:color="000000"/>
              <w:bottom w:val="single" w:sz="4" w:space="0" w:color="000000"/>
            </w:tcBorders>
          </w:tcPr>
          <w:p w:rsidR="006C32B3" w:rsidRPr="006C32B3" w:rsidRDefault="006C32B3" w:rsidP="006C32B3">
            <w:pPr>
              <w:autoSpaceDE w:val="0"/>
              <w:snapToGrid w:val="0"/>
              <w:jc w:val="both"/>
              <w:rPr>
                <w:rFonts w:eastAsia="Calibri"/>
                <w:spacing w:val="-6"/>
              </w:rPr>
            </w:pPr>
            <w:r w:rsidRPr="006C32B3">
              <w:rPr>
                <w:rFonts w:eastAsia="Calibri"/>
                <w:spacing w:val="-6"/>
              </w:rPr>
              <w:t>II. Финансовое обеспечение введения ФГОС</w:t>
            </w:r>
          </w:p>
        </w:tc>
        <w:tc>
          <w:tcPr>
            <w:tcW w:w="5040" w:type="dxa"/>
            <w:tcBorders>
              <w:top w:val="single" w:sz="4" w:space="0" w:color="000000"/>
              <w:left w:val="single" w:sz="4" w:space="0" w:color="000000"/>
              <w:bottom w:val="single" w:sz="4" w:space="0" w:color="000000"/>
            </w:tcBorders>
          </w:tcPr>
          <w:p w:rsidR="006C32B3" w:rsidRPr="006C32B3" w:rsidRDefault="006C32B3" w:rsidP="006C32B3">
            <w:pPr>
              <w:autoSpaceDE w:val="0"/>
              <w:snapToGrid w:val="0"/>
              <w:jc w:val="both"/>
              <w:rPr>
                <w:rFonts w:eastAsia="Calibri"/>
                <w:spacing w:val="-6"/>
              </w:rPr>
            </w:pPr>
            <w:r w:rsidRPr="006C32B3">
              <w:rPr>
                <w:rFonts w:eastAsia="Calibri"/>
                <w:spacing w:val="-6"/>
              </w:rPr>
              <w:t>1. Определение объёма расходов, необходимых для реализации ООП и достижения планируемых результатов, а также механизма их формирования</w:t>
            </w:r>
          </w:p>
        </w:tc>
        <w:tc>
          <w:tcPr>
            <w:tcW w:w="2227" w:type="dxa"/>
            <w:tcBorders>
              <w:top w:val="single" w:sz="4" w:space="0" w:color="000000"/>
              <w:left w:val="single" w:sz="4" w:space="0" w:color="000000"/>
              <w:bottom w:val="single" w:sz="4" w:space="0" w:color="000000"/>
              <w:right w:val="single" w:sz="4" w:space="0" w:color="000000"/>
            </w:tcBorders>
          </w:tcPr>
          <w:p w:rsidR="006C32B3" w:rsidRPr="006C32B3" w:rsidRDefault="0097066A" w:rsidP="006C32B3">
            <w:pPr>
              <w:rPr>
                <w:rFonts w:eastAsia="Calibri"/>
              </w:rPr>
            </w:pPr>
            <w:r>
              <w:rPr>
                <w:rFonts w:eastAsia="Calibri"/>
              </w:rPr>
              <w:t>2020</w:t>
            </w:r>
            <w:r w:rsidR="00C33282">
              <w:rPr>
                <w:rFonts w:eastAsia="Calibri"/>
              </w:rPr>
              <w:t>г.</w:t>
            </w:r>
          </w:p>
        </w:tc>
      </w:tr>
      <w:tr w:rsidR="006C32B3" w:rsidRPr="006C32B3" w:rsidTr="002B3DE4">
        <w:tc>
          <w:tcPr>
            <w:tcW w:w="2748" w:type="dxa"/>
            <w:vMerge/>
            <w:tcBorders>
              <w:top w:val="single" w:sz="4" w:space="0" w:color="000000"/>
              <w:left w:val="single" w:sz="4" w:space="0" w:color="000000"/>
              <w:bottom w:val="single" w:sz="4" w:space="0" w:color="000000"/>
            </w:tcBorders>
          </w:tcPr>
          <w:p w:rsidR="006C32B3" w:rsidRPr="006C32B3" w:rsidRDefault="006C32B3" w:rsidP="006C32B3">
            <w:pPr>
              <w:snapToGrid w:val="0"/>
              <w:jc w:val="both"/>
              <w:rPr>
                <w:b/>
                <w:spacing w:val="-6"/>
              </w:rPr>
            </w:pPr>
          </w:p>
        </w:tc>
        <w:tc>
          <w:tcPr>
            <w:tcW w:w="5040" w:type="dxa"/>
            <w:tcBorders>
              <w:top w:val="single" w:sz="4" w:space="0" w:color="000000"/>
              <w:left w:val="single" w:sz="4" w:space="0" w:color="000000"/>
              <w:bottom w:val="single" w:sz="4" w:space="0" w:color="000000"/>
            </w:tcBorders>
          </w:tcPr>
          <w:p w:rsidR="006C32B3" w:rsidRPr="006C32B3" w:rsidRDefault="006C32B3" w:rsidP="004A78A7">
            <w:pPr>
              <w:autoSpaceDE w:val="0"/>
              <w:snapToGrid w:val="0"/>
              <w:jc w:val="both"/>
              <w:rPr>
                <w:rFonts w:eastAsia="Calibri"/>
                <w:spacing w:val="-6"/>
              </w:rPr>
            </w:pPr>
            <w:r w:rsidRPr="006C32B3">
              <w:rPr>
                <w:rFonts w:eastAsia="Calibri"/>
                <w:spacing w:val="-6"/>
              </w:rPr>
              <w:t>2. Внесение изменений в локальные акты, регламентирующие установление заработной платы работников образовательного учреждения</w:t>
            </w:r>
          </w:p>
        </w:tc>
        <w:tc>
          <w:tcPr>
            <w:tcW w:w="2227" w:type="dxa"/>
            <w:tcBorders>
              <w:top w:val="single" w:sz="4" w:space="0" w:color="000000"/>
              <w:left w:val="single" w:sz="4" w:space="0" w:color="000000"/>
              <w:bottom w:val="single" w:sz="4" w:space="0" w:color="000000"/>
              <w:right w:val="single" w:sz="4" w:space="0" w:color="000000"/>
            </w:tcBorders>
          </w:tcPr>
          <w:p w:rsidR="006C32B3" w:rsidRPr="006C32B3" w:rsidRDefault="004A78A7" w:rsidP="006C32B3">
            <w:pPr>
              <w:rPr>
                <w:rFonts w:eastAsia="Calibri"/>
              </w:rPr>
            </w:pPr>
            <w:r>
              <w:rPr>
                <w:rFonts w:eastAsia="Calibri"/>
              </w:rPr>
              <w:t>2020</w:t>
            </w:r>
            <w:r w:rsidR="00C33282">
              <w:rPr>
                <w:rFonts w:eastAsia="Calibri"/>
              </w:rPr>
              <w:t>г.</w:t>
            </w:r>
          </w:p>
        </w:tc>
      </w:tr>
      <w:tr w:rsidR="006C32B3" w:rsidRPr="006C32B3" w:rsidTr="002B3DE4">
        <w:tc>
          <w:tcPr>
            <w:tcW w:w="2748" w:type="dxa"/>
            <w:vMerge/>
            <w:tcBorders>
              <w:top w:val="single" w:sz="4" w:space="0" w:color="000000"/>
              <w:left w:val="single" w:sz="4" w:space="0" w:color="000000"/>
              <w:bottom w:val="single" w:sz="4" w:space="0" w:color="000000"/>
            </w:tcBorders>
          </w:tcPr>
          <w:p w:rsidR="006C32B3" w:rsidRPr="006C32B3" w:rsidRDefault="006C32B3" w:rsidP="006C32B3">
            <w:pPr>
              <w:snapToGrid w:val="0"/>
              <w:jc w:val="both"/>
              <w:rPr>
                <w:b/>
                <w:spacing w:val="-6"/>
              </w:rPr>
            </w:pPr>
          </w:p>
        </w:tc>
        <w:tc>
          <w:tcPr>
            <w:tcW w:w="5040" w:type="dxa"/>
            <w:tcBorders>
              <w:top w:val="single" w:sz="4" w:space="0" w:color="000000"/>
              <w:left w:val="single" w:sz="4" w:space="0" w:color="000000"/>
              <w:bottom w:val="single" w:sz="4" w:space="0" w:color="000000"/>
            </w:tcBorders>
          </w:tcPr>
          <w:p w:rsidR="006C32B3" w:rsidRPr="006C32B3" w:rsidRDefault="006C32B3" w:rsidP="006C32B3">
            <w:pPr>
              <w:autoSpaceDE w:val="0"/>
              <w:snapToGrid w:val="0"/>
              <w:jc w:val="both"/>
              <w:rPr>
                <w:rFonts w:eastAsia="Calibri"/>
                <w:spacing w:val="-6"/>
              </w:rPr>
            </w:pPr>
            <w:r w:rsidRPr="006C32B3">
              <w:rPr>
                <w:rFonts w:eastAsia="Calibri"/>
                <w:spacing w:val="-6"/>
              </w:rPr>
              <w:t>3. Заключение дополнительных соглашений к трудовому договору с педагогическими работниками</w:t>
            </w:r>
          </w:p>
        </w:tc>
        <w:tc>
          <w:tcPr>
            <w:tcW w:w="2227" w:type="dxa"/>
            <w:tcBorders>
              <w:top w:val="single" w:sz="4" w:space="0" w:color="000000"/>
              <w:left w:val="single" w:sz="4" w:space="0" w:color="000000"/>
              <w:bottom w:val="single" w:sz="4" w:space="0" w:color="000000"/>
              <w:right w:val="single" w:sz="4" w:space="0" w:color="000000"/>
            </w:tcBorders>
          </w:tcPr>
          <w:p w:rsidR="006C32B3" w:rsidRPr="006C32B3" w:rsidRDefault="0097066A" w:rsidP="006C32B3">
            <w:pPr>
              <w:rPr>
                <w:rFonts w:eastAsia="Calibri"/>
              </w:rPr>
            </w:pPr>
            <w:r>
              <w:rPr>
                <w:rFonts w:eastAsia="Calibri"/>
              </w:rPr>
              <w:t>2020</w:t>
            </w:r>
            <w:r w:rsidR="00C33282">
              <w:rPr>
                <w:rFonts w:eastAsia="Calibri"/>
              </w:rPr>
              <w:t>г.</w:t>
            </w:r>
          </w:p>
        </w:tc>
      </w:tr>
      <w:tr w:rsidR="006C32B3" w:rsidRPr="006C32B3" w:rsidTr="002B3DE4">
        <w:tc>
          <w:tcPr>
            <w:tcW w:w="2748" w:type="dxa"/>
            <w:vMerge w:val="restart"/>
            <w:tcBorders>
              <w:top w:val="single" w:sz="4" w:space="0" w:color="000000"/>
              <w:left w:val="single" w:sz="4" w:space="0" w:color="000000"/>
              <w:bottom w:val="single" w:sz="4" w:space="0" w:color="000000"/>
            </w:tcBorders>
          </w:tcPr>
          <w:p w:rsidR="006C32B3" w:rsidRPr="006C32B3" w:rsidRDefault="006C32B3" w:rsidP="006C32B3">
            <w:pPr>
              <w:autoSpaceDE w:val="0"/>
              <w:snapToGrid w:val="0"/>
              <w:jc w:val="both"/>
              <w:rPr>
                <w:rFonts w:eastAsia="Calibri"/>
                <w:spacing w:val="-6"/>
              </w:rPr>
            </w:pPr>
            <w:r w:rsidRPr="006C32B3">
              <w:rPr>
                <w:rFonts w:eastAsia="Calibri"/>
                <w:spacing w:val="-6"/>
              </w:rPr>
              <w:t>III. Организационное обеспечение введения ФГОС</w:t>
            </w:r>
          </w:p>
        </w:tc>
        <w:tc>
          <w:tcPr>
            <w:tcW w:w="5040" w:type="dxa"/>
            <w:tcBorders>
              <w:top w:val="single" w:sz="4" w:space="0" w:color="000000"/>
              <w:left w:val="single" w:sz="4" w:space="0" w:color="000000"/>
              <w:bottom w:val="single" w:sz="4" w:space="0" w:color="000000"/>
            </w:tcBorders>
          </w:tcPr>
          <w:p w:rsidR="006C32B3" w:rsidRPr="006C32B3" w:rsidRDefault="006C32B3" w:rsidP="006C32B3">
            <w:pPr>
              <w:autoSpaceDE w:val="0"/>
              <w:snapToGrid w:val="0"/>
              <w:jc w:val="both"/>
              <w:rPr>
                <w:rFonts w:eastAsia="Calibri"/>
                <w:spacing w:val="-6"/>
              </w:rPr>
            </w:pPr>
            <w:r w:rsidRPr="006C32B3">
              <w:rPr>
                <w:rFonts w:eastAsia="Calibri"/>
                <w:spacing w:val="-6"/>
              </w:rPr>
              <w:t>1. Обеспечение координации деятельности субъектов образовательного процесса, организационных структур учреждения по вопросам реализации ФГОС начального общего образования</w:t>
            </w:r>
          </w:p>
        </w:tc>
        <w:tc>
          <w:tcPr>
            <w:tcW w:w="2227" w:type="dxa"/>
            <w:tcBorders>
              <w:top w:val="single" w:sz="4" w:space="0" w:color="000000"/>
              <w:left w:val="single" w:sz="4" w:space="0" w:color="000000"/>
              <w:bottom w:val="single" w:sz="4" w:space="0" w:color="000000"/>
              <w:right w:val="single" w:sz="4" w:space="0" w:color="000000"/>
            </w:tcBorders>
          </w:tcPr>
          <w:p w:rsidR="006C32B3" w:rsidRPr="006C32B3" w:rsidRDefault="0097066A" w:rsidP="006C32B3">
            <w:pPr>
              <w:rPr>
                <w:rFonts w:eastAsia="Calibri"/>
              </w:rPr>
            </w:pPr>
            <w:r>
              <w:rPr>
                <w:rFonts w:eastAsia="Calibri"/>
              </w:rPr>
              <w:t>2020</w:t>
            </w:r>
            <w:r w:rsidR="00C33282">
              <w:rPr>
                <w:rFonts w:eastAsia="Calibri"/>
              </w:rPr>
              <w:t>г.</w:t>
            </w:r>
          </w:p>
        </w:tc>
      </w:tr>
      <w:tr w:rsidR="006C32B3" w:rsidRPr="006C32B3" w:rsidTr="002B3DE4">
        <w:tc>
          <w:tcPr>
            <w:tcW w:w="2748" w:type="dxa"/>
            <w:vMerge/>
            <w:tcBorders>
              <w:top w:val="single" w:sz="4" w:space="0" w:color="000000"/>
              <w:left w:val="single" w:sz="4" w:space="0" w:color="000000"/>
              <w:bottom w:val="single" w:sz="4" w:space="0" w:color="000000"/>
            </w:tcBorders>
          </w:tcPr>
          <w:p w:rsidR="006C32B3" w:rsidRPr="006C32B3" w:rsidRDefault="006C32B3" w:rsidP="006C32B3">
            <w:pPr>
              <w:snapToGrid w:val="0"/>
              <w:jc w:val="both"/>
              <w:rPr>
                <w:b/>
                <w:spacing w:val="-6"/>
              </w:rPr>
            </w:pPr>
          </w:p>
        </w:tc>
        <w:tc>
          <w:tcPr>
            <w:tcW w:w="5040" w:type="dxa"/>
            <w:tcBorders>
              <w:top w:val="single" w:sz="4" w:space="0" w:color="000000"/>
              <w:left w:val="single" w:sz="4" w:space="0" w:color="000000"/>
              <w:bottom w:val="single" w:sz="4" w:space="0" w:color="000000"/>
            </w:tcBorders>
          </w:tcPr>
          <w:p w:rsidR="006C32B3" w:rsidRPr="006C32B3" w:rsidRDefault="006C32B3" w:rsidP="006C32B3">
            <w:pPr>
              <w:autoSpaceDE w:val="0"/>
              <w:snapToGrid w:val="0"/>
              <w:jc w:val="both"/>
              <w:rPr>
                <w:rFonts w:eastAsia="Calibri"/>
                <w:spacing w:val="-6"/>
              </w:rPr>
            </w:pPr>
            <w:r w:rsidRPr="006C32B3">
              <w:rPr>
                <w:rFonts w:eastAsia="Calibri"/>
                <w:spacing w:val="-6"/>
              </w:rPr>
              <w:t>2. Определение модели организации образовательного процесса, обеспечивающей организа</w:t>
            </w:r>
            <w:r w:rsidR="00C33282">
              <w:rPr>
                <w:rFonts w:eastAsia="Calibri"/>
                <w:spacing w:val="-6"/>
              </w:rPr>
              <w:t>цию внеурочной деятельности уча</w:t>
            </w:r>
            <w:r w:rsidRPr="006C32B3">
              <w:rPr>
                <w:rFonts w:eastAsia="Calibri"/>
                <w:spacing w:val="-6"/>
              </w:rPr>
              <w:t>щихся</w:t>
            </w:r>
          </w:p>
        </w:tc>
        <w:tc>
          <w:tcPr>
            <w:tcW w:w="2227" w:type="dxa"/>
            <w:tcBorders>
              <w:top w:val="single" w:sz="4" w:space="0" w:color="000000"/>
              <w:left w:val="single" w:sz="4" w:space="0" w:color="000000"/>
              <w:bottom w:val="single" w:sz="4" w:space="0" w:color="000000"/>
              <w:right w:val="single" w:sz="4" w:space="0" w:color="000000"/>
            </w:tcBorders>
          </w:tcPr>
          <w:p w:rsidR="006C32B3" w:rsidRPr="006C32B3" w:rsidRDefault="0097066A" w:rsidP="006C32B3">
            <w:pPr>
              <w:rPr>
                <w:rFonts w:eastAsia="Calibri"/>
              </w:rPr>
            </w:pPr>
            <w:r>
              <w:rPr>
                <w:rFonts w:eastAsia="Calibri"/>
              </w:rPr>
              <w:t>2020</w:t>
            </w:r>
            <w:r w:rsidR="00C33282">
              <w:rPr>
                <w:rFonts w:eastAsia="Calibri"/>
              </w:rPr>
              <w:t>г.</w:t>
            </w:r>
          </w:p>
        </w:tc>
      </w:tr>
      <w:tr w:rsidR="006C32B3" w:rsidRPr="006C32B3" w:rsidTr="002B3DE4">
        <w:tc>
          <w:tcPr>
            <w:tcW w:w="2748" w:type="dxa"/>
            <w:vMerge/>
            <w:tcBorders>
              <w:top w:val="single" w:sz="4" w:space="0" w:color="000000"/>
              <w:left w:val="single" w:sz="4" w:space="0" w:color="000000"/>
              <w:bottom w:val="single" w:sz="4" w:space="0" w:color="000000"/>
            </w:tcBorders>
          </w:tcPr>
          <w:p w:rsidR="006C32B3" w:rsidRPr="006C32B3" w:rsidRDefault="006C32B3" w:rsidP="006C32B3">
            <w:pPr>
              <w:snapToGrid w:val="0"/>
              <w:jc w:val="both"/>
              <w:rPr>
                <w:b/>
                <w:spacing w:val="-6"/>
              </w:rPr>
            </w:pPr>
          </w:p>
        </w:tc>
        <w:tc>
          <w:tcPr>
            <w:tcW w:w="5040" w:type="dxa"/>
            <w:tcBorders>
              <w:top w:val="single" w:sz="4" w:space="0" w:color="000000"/>
              <w:left w:val="single" w:sz="4" w:space="0" w:color="000000"/>
              <w:bottom w:val="single" w:sz="4" w:space="0" w:color="000000"/>
            </w:tcBorders>
          </w:tcPr>
          <w:p w:rsidR="006C32B3" w:rsidRPr="006C32B3" w:rsidRDefault="006C32B3" w:rsidP="006C32B3">
            <w:pPr>
              <w:autoSpaceDE w:val="0"/>
              <w:snapToGrid w:val="0"/>
              <w:jc w:val="both"/>
              <w:rPr>
                <w:rFonts w:eastAsia="Calibri"/>
                <w:spacing w:val="-6"/>
              </w:rPr>
            </w:pPr>
            <w:r w:rsidRPr="006C32B3">
              <w:rPr>
                <w:rFonts w:eastAsia="Calibri"/>
                <w:spacing w:val="-6"/>
              </w:rPr>
              <w:t>3. 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w:t>
            </w:r>
          </w:p>
        </w:tc>
        <w:tc>
          <w:tcPr>
            <w:tcW w:w="2227" w:type="dxa"/>
            <w:tcBorders>
              <w:top w:val="single" w:sz="4" w:space="0" w:color="000000"/>
              <w:left w:val="single" w:sz="4" w:space="0" w:color="000000"/>
              <w:bottom w:val="single" w:sz="4" w:space="0" w:color="000000"/>
              <w:right w:val="single" w:sz="4" w:space="0" w:color="000000"/>
            </w:tcBorders>
          </w:tcPr>
          <w:p w:rsidR="006C32B3" w:rsidRPr="006C32B3" w:rsidRDefault="0097066A" w:rsidP="006C32B3">
            <w:pPr>
              <w:rPr>
                <w:rFonts w:eastAsia="Calibri"/>
              </w:rPr>
            </w:pPr>
            <w:r>
              <w:rPr>
                <w:rFonts w:eastAsia="Calibri"/>
              </w:rPr>
              <w:t>2020</w:t>
            </w:r>
            <w:r w:rsidR="00C33282">
              <w:rPr>
                <w:rFonts w:eastAsia="Calibri"/>
              </w:rPr>
              <w:t>г.</w:t>
            </w:r>
          </w:p>
        </w:tc>
      </w:tr>
      <w:tr w:rsidR="00C33282" w:rsidRPr="006C32B3" w:rsidTr="00C33282">
        <w:trPr>
          <w:trHeight w:val="1034"/>
        </w:trPr>
        <w:tc>
          <w:tcPr>
            <w:tcW w:w="2748" w:type="dxa"/>
            <w:vMerge/>
            <w:tcBorders>
              <w:top w:val="single" w:sz="4" w:space="0" w:color="000000"/>
              <w:left w:val="single" w:sz="4" w:space="0" w:color="000000"/>
              <w:bottom w:val="single" w:sz="4" w:space="0" w:color="000000"/>
            </w:tcBorders>
          </w:tcPr>
          <w:p w:rsidR="00C33282" w:rsidRPr="006C32B3" w:rsidRDefault="00C33282" w:rsidP="006C32B3">
            <w:pPr>
              <w:snapToGrid w:val="0"/>
              <w:jc w:val="both"/>
              <w:rPr>
                <w:b/>
                <w:spacing w:val="-6"/>
              </w:rPr>
            </w:pPr>
          </w:p>
        </w:tc>
        <w:tc>
          <w:tcPr>
            <w:tcW w:w="5040" w:type="dxa"/>
            <w:tcBorders>
              <w:top w:val="single" w:sz="4" w:space="0" w:color="000000"/>
              <w:left w:val="single" w:sz="4" w:space="0" w:color="000000"/>
            </w:tcBorders>
          </w:tcPr>
          <w:p w:rsidR="00C33282" w:rsidRPr="006C32B3" w:rsidRDefault="00C33282" w:rsidP="006C32B3">
            <w:pPr>
              <w:autoSpaceDE w:val="0"/>
              <w:snapToGrid w:val="0"/>
              <w:jc w:val="both"/>
              <w:rPr>
                <w:rFonts w:eastAsia="Calibri"/>
                <w:spacing w:val="-6"/>
              </w:rPr>
            </w:pPr>
            <w:r w:rsidRPr="006C32B3">
              <w:rPr>
                <w:rFonts w:eastAsia="Calibri"/>
                <w:spacing w:val="-6"/>
              </w:rPr>
              <w:t>4. Разработка и реализация системы мониторинга</w:t>
            </w:r>
            <w:r>
              <w:rPr>
                <w:rFonts w:eastAsia="Calibri"/>
                <w:spacing w:val="-6"/>
              </w:rPr>
              <w:t xml:space="preserve"> образовательных потребностей </w:t>
            </w:r>
            <w:r w:rsidRPr="006C32B3">
              <w:rPr>
                <w:rFonts w:eastAsia="Calibri"/>
                <w:spacing w:val="-6"/>
              </w:rPr>
              <w:t>у</w:t>
            </w:r>
            <w:r>
              <w:rPr>
                <w:rFonts w:eastAsia="Calibri"/>
                <w:spacing w:val="-6"/>
              </w:rPr>
              <w:t>ча</w:t>
            </w:r>
            <w:r w:rsidRPr="006C32B3">
              <w:rPr>
                <w:rFonts w:eastAsia="Calibri"/>
                <w:spacing w:val="-6"/>
              </w:rPr>
              <w:t>щихся и родителей по организации внеурочной деятельности</w:t>
            </w:r>
          </w:p>
        </w:tc>
        <w:tc>
          <w:tcPr>
            <w:tcW w:w="2227" w:type="dxa"/>
            <w:tcBorders>
              <w:top w:val="single" w:sz="4" w:space="0" w:color="000000"/>
              <w:left w:val="single" w:sz="4" w:space="0" w:color="000000"/>
              <w:right w:val="single" w:sz="4" w:space="0" w:color="000000"/>
            </w:tcBorders>
          </w:tcPr>
          <w:p w:rsidR="00C33282" w:rsidRPr="006C32B3" w:rsidRDefault="00C33282" w:rsidP="00C33282">
            <w:pPr>
              <w:rPr>
                <w:rFonts w:eastAsia="Calibri"/>
              </w:rPr>
            </w:pPr>
            <w:r>
              <w:rPr>
                <w:rFonts w:eastAsia="Calibri"/>
              </w:rPr>
              <w:t xml:space="preserve"> ежегодно</w:t>
            </w:r>
          </w:p>
        </w:tc>
      </w:tr>
      <w:tr w:rsidR="006C32B3" w:rsidRPr="006C32B3" w:rsidTr="002B3DE4">
        <w:tc>
          <w:tcPr>
            <w:tcW w:w="2748" w:type="dxa"/>
            <w:vMerge w:val="restart"/>
            <w:tcBorders>
              <w:top w:val="single" w:sz="4" w:space="0" w:color="000000"/>
              <w:left w:val="single" w:sz="4" w:space="0" w:color="000000"/>
              <w:bottom w:val="single" w:sz="4" w:space="0" w:color="000000"/>
            </w:tcBorders>
          </w:tcPr>
          <w:p w:rsidR="006C32B3" w:rsidRPr="006C32B3" w:rsidRDefault="006C32B3" w:rsidP="006C32B3">
            <w:pPr>
              <w:autoSpaceDE w:val="0"/>
              <w:snapToGrid w:val="0"/>
              <w:jc w:val="both"/>
              <w:rPr>
                <w:rFonts w:eastAsia="Calibri"/>
                <w:spacing w:val="-6"/>
              </w:rPr>
            </w:pPr>
            <w:r w:rsidRPr="006C32B3">
              <w:rPr>
                <w:rFonts w:eastAsia="Calibri"/>
                <w:spacing w:val="-6"/>
              </w:rPr>
              <w:t>IV. Кадровое обеспечение введения ФГОС</w:t>
            </w:r>
          </w:p>
        </w:tc>
        <w:tc>
          <w:tcPr>
            <w:tcW w:w="5040" w:type="dxa"/>
            <w:tcBorders>
              <w:top w:val="single" w:sz="4" w:space="0" w:color="000000"/>
              <w:left w:val="single" w:sz="4" w:space="0" w:color="000000"/>
              <w:bottom w:val="single" w:sz="4" w:space="0" w:color="000000"/>
            </w:tcBorders>
          </w:tcPr>
          <w:p w:rsidR="006C32B3" w:rsidRPr="006C32B3" w:rsidRDefault="006C32B3" w:rsidP="006C32B3">
            <w:pPr>
              <w:autoSpaceDE w:val="0"/>
              <w:snapToGrid w:val="0"/>
              <w:jc w:val="both"/>
              <w:rPr>
                <w:rFonts w:eastAsia="Calibri"/>
                <w:spacing w:val="-6"/>
              </w:rPr>
            </w:pPr>
            <w:r w:rsidRPr="006C32B3">
              <w:rPr>
                <w:rFonts w:eastAsia="Calibri"/>
                <w:spacing w:val="-6"/>
              </w:rPr>
              <w:t>1. Анализ кадрового обеспечения введения и реализации ФГОС начального общего образования</w:t>
            </w:r>
          </w:p>
        </w:tc>
        <w:tc>
          <w:tcPr>
            <w:tcW w:w="2227" w:type="dxa"/>
            <w:tcBorders>
              <w:top w:val="single" w:sz="4" w:space="0" w:color="000000"/>
              <w:left w:val="single" w:sz="4" w:space="0" w:color="000000"/>
              <w:bottom w:val="single" w:sz="4" w:space="0" w:color="000000"/>
              <w:right w:val="single" w:sz="4" w:space="0" w:color="000000"/>
            </w:tcBorders>
          </w:tcPr>
          <w:p w:rsidR="006C32B3" w:rsidRPr="006C32B3" w:rsidRDefault="00C33282" w:rsidP="006C32B3">
            <w:pPr>
              <w:rPr>
                <w:rFonts w:eastAsia="Calibri"/>
              </w:rPr>
            </w:pPr>
            <w:r>
              <w:rPr>
                <w:rFonts w:eastAsia="Calibri"/>
              </w:rPr>
              <w:t>ежегодно</w:t>
            </w:r>
          </w:p>
        </w:tc>
      </w:tr>
      <w:tr w:rsidR="006C32B3" w:rsidRPr="006C32B3" w:rsidTr="002B3DE4">
        <w:tc>
          <w:tcPr>
            <w:tcW w:w="2748" w:type="dxa"/>
            <w:vMerge/>
            <w:tcBorders>
              <w:top w:val="single" w:sz="4" w:space="0" w:color="000000"/>
              <w:left w:val="single" w:sz="4" w:space="0" w:color="000000"/>
              <w:bottom w:val="single" w:sz="4" w:space="0" w:color="000000"/>
            </w:tcBorders>
          </w:tcPr>
          <w:p w:rsidR="006C32B3" w:rsidRPr="006C32B3" w:rsidRDefault="006C32B3" w:rsidP="006C32B3">
            <w:pPr>
              <w:snapToGrid w:val="0"/>
              <w:jc w:val="both"/>
              <w:rPr>
                <w:b/>
                <w:spacing w:val="-6"/>
              </w:rPr>
            </w:pPr>
          </w:p>
        </w:tc>
        <w:tc>
          <w:tcPr>
            <w:tcW w:w="5040" w:type="dxa"/>
            <w:tcBorders>
              <w:top w:val="single" w:sz="4" w:space="0" w:color="000000"/>
              <w:left w:val="single" w:sz="4" w:space="0" w:color="000000"/>
              <w:bottom w:val="single" w:sz="4" w:space="0" w:color="000000"/>
            </w:tcBorders>
          </w:tcPr>
          <w:p w:rsidR="006C32B3" w:rsidRPr="006C32B3" w:rsidRDefault="006C32B3" w:rsidP="006C32B3">
            <w:pPr>
              <w:autoSpaceDE w:val="0"/>
              <w:snapToGrid w:val="0"/>
              <w:jc w:val="both"/>
              <w:rPr>
                <w:rFonts w:eastAsia="Calibri"/>
                <w:spacing w:val="-6"/>
              </w:rPr>
            </w:pPr>
            <w:r w:rsidRPr="006C32B3">
              <w:rPr>
                <w:rFonts w:eastAsia="Calibri"/>
                <w:spacing w:val="-6"/>
              </w:rPr>
              <w:t>2. Создание плана-графика повышения квалификации педагогических и руководящих работников образовательного учреждения в связи с введением ФГОС</w:t>
            </w:r>
          </w:p>
        </w:tc>
        <w:tc>
          <w:tcPr>
            <w:tcW w:w="2227" w:type="dxa"/>
            <w:tcBorders>
              <w:top w:val="single" w:sz="4" w:space="0" w:color="000000"/>
              <w:left w:val="single" w:sz="4" w:space="0" w:color="000000"/>
              <w:bottom w:val="single" w:sz="4" w:space="0" w:color="000000"/>
              <w:right w:val="single" w:sz="4" w:space="0" w:color="000000"/>
            </w:tcBorders>
          </w:tcPr>
          <w:p w:rsidR="006C32B3" w:rsidRPr="006C32B3" w:rsidRDefault="00C33282" w:rsidP="006C32B3">
            <w:pPr>
              <w:rPr>
                <w:rFonts w:eastAsia="Calibri"/>
              </w:rPr>
            </w:pPr>
            <w:r>
              <w:rPr>
                <w:rFonts w:eastAsia="Calibri"/>
              </w:rPr>
              <w:t>ежегодно</w:t>
            </w:r>
          </w:p>
        </w:tc>
      </w:tr>
      <w:tr w:rsidR="006C32B3" w:rsidRPr="006C32B3" w:rsidTr="002B3DE4">
        <w:tc>
          <w:tcPr>
            <w:tcW w:w="2748" w:type="dxa"/>
            <w:vMerge/>
            <w:tcBorders>
              <w:top w:val="single" w:sz="4" w:space="0" w:color="000000"/>
              <w:left w:val="single" w:sz="4" w:space="0" w:color="000000"/>
              <w:bottom w:val="single" w:sz="4" w:space="0" w:color="000000"/>
            </w:tcBorders>
          </w:tcPr>
          <w:p w:rsidR="006C32B3" w:rsidRPr="006C32B3" w:rsidRDefault="006C32B3" w:rsidP="006C32B3">
            <w:pPr>
              <w:snapToGrid w:val="0"/>
              <w:jc w:val="both"/>
              <w:rPr>
                <w:b/>
                <w:spacing w:val="-6"/>
              </w:rPr>
            </w:pPr>
          </w:p>
        </w:tc>
        <w:tc>
          <w:tcPr>
            <w:tcW w:w="5040" w:type="dxa"/>
            <w:tcBorders>
              <w:top w:val="single" w:sz="4" w:space="0" w:color="000000"/>
              <w:left w:val="single" w:sz="4" w:space="0" w:color="000000"/>
              <w:bottom w:val="single" w:sz="4" w:space="0" w:color="000000"/>
            </w:tcBorders>
          </w:tcPr>
          <w:p w:rsidR="006C32B3" w:rsidRPr="006C32B3" w:rsidRDefault="006C32B3" w:rsidP="006C32B3">
            <w:pPr>
              <w:autoSpaceDE w:val="0"/>
              <w:snapToGrid w:val="0"/>
              <w:jc w:val="both"/>
              <w:rPr>
                <w:rFonts w:eastAsia="Calibri"/>
                <w:spacing w:val="-6"/>
              </w:rPr>
            </w:pPr>
            <w:r w:rsidRPr="006C32B3">
              <w:rPr>
                <w:rFonts w:eastAsia="Calibri"/>
                <w:spacing w:val="-6"/>
              </w:rPr>
              <w:t xml:space="preserve">3. Разработка </w:t>
            </w:r>
            <w:r w:rsidR="00C33282">
              <w:rPr>
                <w:rFonts w:eastAsia="Calibri"/>
                <w:spacing w:val="-6"/>
              </w:rPr>
              <w:t xml:space="preserve">(корректировка) </w:t>
            </w:r>
            <w:r w:rsidRPr="006C32B3">
              <w:rPr>
                <w:rFonts w:eastAsia="Calibri"/>
                <w:spacing w:val="-6"/>
              </w:rPr>
              <w:t>плана методической работы (внутришкольного повышения квалификации) с ориентацией на проблемы введения ФГОС общего образования</w:t>
            </w:r>
          </w:p>
        </w:tc>
        <w:tc>
          <w:tcPr>
            <w:tcW w:w="2227" w:type="dxa"/>
            <w:tcBorders>
              <w:top w:val="single" w:sz="4" w:space="0" w:color="000000"/>
              <w:left w:val="single" w:sz="4" w:space="0" w:color="000000"/>
              <w:bottom w:val="single" w:sz="4" w:space="0" w:color="000000"/>
              <w:right w:val="single" w:sz="4" w:space="0" w:color="000000"/>
            </w:tcBorders>
          </w:tcPr>
          <w:p w:rsidR="006C32B3" w:rsidRPr="006C32B3" w:rsidRDefault="00C33282" w:rsidP="006C32B3">
            <w:pPr>
              <w:rPr>
                <w:rFonts w:eastAsia="Calibri"/>
              </w:rPr>
            </w:pPr>
            <w:r>
              <w:rPr>
                <w:rFonts w:eastAsia="Calibri"/>
              </w:rPr>
              <w:t>ежегодно</w:t>
            </w:r>
          </w:p>
        </w:tc>
      </w:tr>
      <w:tr w:rsidR="006C32B3" w:rsidRPr="006C32B3" w:rsidTr="002B3DE4">
        <w:tc>
          <w:tcPr>
            <w:tcW w:w="2748" w:type="dxa"/>
            <w:vMerge w:val="restart"/>
            <w:tcBorders>
              <w:top w:val="single" w:sz="4" w:space="0" w:color="000000"/>
              <w:left w:val="single" w:sz="4" w:space="0" w:color="000000"/>
              <w:bottom w:val="single" w:sz="4" w:space="0" w:color="000000"/>
            </w:tcBorders>
          </w:tcPr>
          <w:p w:rsidR="006C32B3" w:rsidRPr="006C32B3" w:rsidRDefault="006C32B3" w:rsidP="006C32B3">
            <w:pPr>
              <w:autoSpaceDE w:val="0"/>
              <w:snapToGrid w:val="0"/>
              <w:jc w:val="both"/>
              <w:rPr>
                <w:rFonts w:eastAsia="Calibri"/>
                <w:spacing w:val="-6"/>
              </w:rPr>
            </w:pPr>
            <w:r w:rsidRPr="006C32B3">
              <w:rPr>
                <w:rFonts w:eastAsia="Calibri"/>
                <w:spacing w:val="-6"/>
              </w:rPr>
              <w:t>V. Информационное обеспечение введения ФГО</w:t>
            </w:r>
            <w:r w:rsidR="004A78A7">
              <w:rPr>
                <w:rFonts w:eastAsia="Calibri"/>
                <w:spacing w:val="-6"/>
              </w:rPr>
              <w:t>С</w:t>
            </w:r>
          </w:p>
        </w:tc>
        <w:tc>
          <w:tcPr>
            <w:tcW w:w="5040" w:type="dxa"/>
            <w:tcBorders>
              <w:top w:val="single" w:sz="4" w:space="0" w:color="000000"/>
              <w:left w:val="single" w:sz="4" w:space="0" w:color="000000"/>
              <w:bottom w:val="single" w:sz="4" w:space="0" w:color="000000"/>
            </w:tcBorders>
          </w:tcPr>
          <w:p w:rsidR="006C32B3" w:rsidRPr="006C32B3" w:rsidRDefault="006C32B3" w:rsidP="006C32B3">
            <w:pPr>
              <w:autoSpaceDE w:val="0"/>
              <w:snapToGrid w:val="0"/>
              <w:jc w:val="both"/>
              <w:rPr>
                <w:rFonts w:eastAsia="Calibri"/>
                <w:spacing w:val="-6"/>
              </w:rPr>
            </w:pPr>
            <w:r w:rsidRPr="006C32B3">
              <w:rPr>
                <w:rFonts w:eastAsia="Calibri"/>
                <w:spacing w:val="-6"/>
              </w:rPr>
              <w:t>1. Размещение на сайте ОУ информационных материалов о введении ФГОС начального общего образования</w:t>
            </w:r>
          </w:p>
        </w:tc>
        <w:tc>
          <w:tcPr>
            <w:tcW w:w="2227" w:type="dxa"/>
            <w:tcBorders>
              <w:top w:val="single" w:sz="4" w:space="0" w:color="000000"/>
              <w:left w:val="single" w:sz="4" w:space="0" w:color="000000"/>
              <w:bottom w:val="single" w:sz="4" w:space="0" w:color="000000"/>
              <w:right w:val="single" w:sz="4" w:space="0" w:color="000000"/>
            </w:tcBorders>
          </w:tcPr>
          <w:p w:rsidR="006C32B3" w:rsidRPr="006C32B3" w:rsidRDefault="006C32B3" w:rsidP="006C32B3">
            <w:pPr>
              <w:rPr>
                <w:rFonts w:eastAsia="Calibri"/>
              </w:rPr>
            </w:pPr>
            <w:r w:rsidRPr="006C32B3">
              <w:rPr>
                <w:rFonts w:eastAsia="Calibri"/>
              </w:rPr>
              <w:t>в течение года</w:t>
            </w:r>
          </w:p>
        </w:tc>
      </w:tr>
      <w:tr w:rsidR="006C32B3" w:rsidRPr="006C32B3" w:rsidTr="002B3DE4">
        <w:tc>
          <w:tcPr>
            <w:tcW w:w="2748" w:type="dxa"/>
            <w:vMerge/>
            <w:tcBorders>
              <w:top w:val="single" w:sz="4" w:space="0" w:color="000000"/>
              <w:left w:val="single" w:sz="4" w:space="0" w:color="000000"/>
              <w:bottom w:val="single" w:sz="4" w:space="0" w:color="000000"/>
            </w:tcBorders>
          </w:tcPr>
          <w:p w:rsidR="006C32B3" w:rsidRPr="006C32B3" w:rsidRDefault="006C32B3" w:rsidP="006C32B3">
            <w:pPr>
              <w:snapToGrid w:val="0"/>
              <w:jc w:val="both"/>
              <w:rPr>
                <w:b/>
                <w:spacing w:val="-6"/>
              </w:rPr>
            </w:pPr>
          </w:p>
        </w:tc>
        <w:tc>
          <w:tcPr>
            <w:tcW w:w="5040" w:type="dxa"/>
            <w:tcBorders>
              <w:top w:val="single" w:sz="4" w:space="0" w:color="000000"/>
              <w:left w:val="single" w:sz="4" w:space="0" w:color="000000"/>
              <w:bottom w:val="single" w:sz="4" w:space="0" w:color="000000"/>
            </w:tcBorders>
          </w:tcPr>
          <w:p w:rsidR="006C32B3" w:rsidRPr="006C32B3" w:rsidRDefault="00C33282" w:rsidP="006C32B3">
            <w:pPr>
              <w:autoSpaceDE w:val="0"/>
              <w:snapToGrid w:val="0"/>
              <w:jc w:val="both"/>
              <w:rPr>
                <w:rFonts w:eastAsia="Calibri"/>
                <w:spacing w:val="-6"/>
              </w:rPr>
            </w:pPr>
            <w:r>
              <w:rPr>
                <w:rFonts w:eastAsia="Calibri"/>
                <w:spacing w:val="-6"/>
              </w:rPr>
              <w:t>2. И</w:t>
            </w:r>
            <w:r w:rsidR="006C32B3" w:rsidRPr="006C32B3">
              <w:rPr>
                <w:rFonts w:eastAsia="Calibri"/>
                <w:spacing w:val="-6"/>
              </w:rPr>
              <w:t>нформирование родительской общественности о реализации ФГОС НОО</w:t>
            </w:r>
          </w:p>
        </w:tc>
        <w:tc>
          <w:tcPr>
            <w:tcW w:w="2227" w:type="dxa"/>
            <w:tcBorders>
              <w:top w:val="single" w:sz="4" w:space="0" w:color="000000"/>
              <w:left w:val="single" w:sz="4" w:space="0" w:color="000000"/>
              <w:bottom w:val="single" w:sz="4" w:space="0" w:color="000000"/>
              <w:right w:val="single" w:sz="4" w:space="0" w:color="000000"/>
            </w:tcBorders>
          </w:tcPr>
          <w:p w:rsidR="006C32B3" w:rsidRPr="006C32B3" w:rsidRDefault="006C32B3" w:rsidP="006C32B3">
            <w:pPr>
              <w:rPr>
                <w:rFonts w:eastAsia="Calibri"/>
              </w:rPr>
            </w:pPr>
            <w:r w:rsidRPr="006C32B3">
              <w:rPr>
                <w:rFonts w:eastAsia="Calibri"/>
              </w:rPr>
              <w:t>в течение года</w:t>
            </w:r>
          </w:p>
        </w:tc>
      </w:tr>
      <w:tr w:rsidR="006C32B3" w:rsidRPr="006C32B3" w:rsidTr="002B3DE4">
        <w:tc>
          <w:tcPr>
            <w:tcW w:w="2748" w:type="dxa"/>
            <w:vMerge/>
            <w:tcBorders>
              <w:top w:val="single" w:sz="4" w:space="0" w:color="000000"/>
              <w:left w:val="single" w:sz="4" w:space="0" w:color="000000"/>
              <w:bottom w:val="single" w:sz="4" w:space="0" w:color="000000"/>
            </w:tcBorders>
          </w:tcPr>
          <w:p w:rsidR="006C32B3" w:rsidRPr="006C32B3" w:rsidRDefault="006C32B3" w:rsidP="006C32B3">
            <w:pPr>
              <w:snapToGrid w:val="0"/>
              <w:jc w:val="both"/>
              <w:rPr>
                <w:b/>
                <w:spacing w:val="-6"/>
              </w:rPr>
            </w:pPr>
          </w:p>
        </w:tc>
        <w:tc>
          <w:tcPr>
            <w:tcW w:w="5040" w:type="dxa"/>
            <w:tcBorders>
              <w:top w:val="single" w:sz="4" w:space="0" w:color="000000"/>
              <w:left w:val="single" w:sz="4" w:space="0" w:color="000000"/>
              <w:bottom w:val="single" w:sz="4" w:space="0" w:color="000000"/>
            </w:tcBorders>
          </w:tcPr>
          <w:p w:rsidR="006C32B3" w:rsidRPr="006C32B3" w:rsidRDefault="006C32B3" w:rsidP="006C32B3">
            <w:pPr>
              <w:autoSpaceDE w:val="0"/>
              <w:snapToGrid w:val="0"/>
              <w:jc w:val="both"/>
              <w:rPr>
                <w:rFonts w:eastAsia="Calibri"/>
                <w:spacing w:val="-6"/>
              </w:rPr>
            </w:pPr>
            <w:r w:rsidRPr="006C32B3">
              <w:rPr>
                <w:rFonts w:eastAsia="Calibri"/>
                <w:spacing w:val="-6"/>
              </w:rPr>
              <w:t>3. Обеспечение публичной отчётности ОУ о ходе и результатах введения ФГОС</w:t>
            </w:r>
          </w:p>
        </w:tc>
        <w:tc>
          <w:tcPr>
            <w:tcW w:w="2227" w:type="dxa"/>
            <w:tcBorders>
              <w:top w:val="single" w:sz="4" w:space="0" w:color="000000"/>
              <w:left w:val="single" w:sz="4" w:space="0" w:color="000000"/>
              <w:bottom w:val="single" w:sz="4" w:space="0" w:color="000000"/>
              <w:right w:val="single" w:sz="4" w:space="0" w:color="000000"/>
            </w:tcBorders>
          </w:tcPr>
          <w:p w:rsidR="006C32B3" w:rsidRPr="006C32B3" w:rsidRDefault="006C32B3" w:rsidP="006C32B3">
            <w:pPr>
              <w:rPr>
                <w:rFonts w:eastAsia="Calibri"/>
              </w:rPr>
            </w:pPr>
            <w:r w:rsidRPr="006C32B3">
              <w:rPr>
                <w:rFonts w:eastAsia="Calibri"/>
              </w:rPr>
              <w:t>в течение года</w:t>
            </w:r>
          </w:p>
        </w:tc>
      </w:tr>
      <w:tr w:rsidR="006C32B3" w:rsidRPr="006C32B3" w:rsidTr="002B3DE4">
        <w:tc>
          <w:tcPr>
            <w:tcW w:w="2748" w:type="dxa"/>
            <w:vMerge/>
            <w:tcBorders>
              <w:top w:val="single" w:sz="4" w:space="0" w:color="000000"/>
              <w:left w:val="single" w:sz="4" w:space="0" w:color="000000"/>
              <w:bottom w:val="single" w:sz="4" w:space="0" w:color="000000"/>
            </w:tcBorders>
          </w:tcPr>
          <w:p w:rsidR="006C32B3" w:rsidRPr="006C32B3" w:rsidRDefault="006C32B3" w:rsidP="006C32B3">
            <w:pPr>
              <w:snapToGrid w:val="0"/>
              <w:jc w:val="both"/>
              <w:rPr>
                <w:b/>
                <w:spacing w:val="-6"/>
              </w:rPr>
            </w:pPr>
          </w:p>
        </w:tc>
        <w:tc>
          <w:tcPr>
            <w:tcW w:w="5040" w:type="dxa"/>
            <w:tcBorders>
              <w:top w:val="single" w:sz="4" w:space="0" w:color="000000"/>
              <w:left w:val="single" w:sz="4" w:space="0" w:color="000000"/>
              <w:bottom w:val="single" w:sz="4" w:space="0" w:color="000000"/>
            </w:tcBorders>
          </w:tcPr>
          <w:p w:rsidR="006C32B3" w:rsidRPr="006C32B3" w:rsidRDefault="006C32B3" w:rsidP="00C33282">
            <w:pPr>
              <w:autoSpaceDE w:val="0"/>
              <w:snapToGrid w:val="0"/>
              <w:jc w:val="both"/>
              <w:rPr>
                <w:rFonts w:eastAsia="Calibri"/>
                <w:spacing w:val="-6"/>
              </w:rPr>
            </w:pPr>
            <w:r w:rsidRPr="006C32B3">
              <w:rPr>
                <w:rFonts w:eastAsia="Calibri"/>
                <w:spacing w:val="-6"/>
              </w:rPr>
              <w:t xml:space="preserve">4. </w:t>
            </w:r>
            <w:r w:rsidR="00C33282" w:rsidRPr="00C33282">
              <w:rPr>
                <w:rFonts w:eastAsia="Calibri"/>
                <w:spacing w:val="-6"/>
              </w:rPr>
              <w:t>Организация изучения общественного мнения по вопросам реализации новых стандартов и внесения дополнений в содержание основной образовательной программы начального общего образования</w:t>
            </w:r>
            <w:r w:rsidR="00C33282">
              <w:rPr>
                <w:rFonts w:eastAsia="Calibri"/>
                <w:spacing w:val="-6"/>
              </w:rPr>
              <w:t>.</w:t>
            </w:r>
          </w:p>
        </w:tc>
        <w:tc>
          <w:tcPr>
            <w:tcW w:w="2227" w:type="dxa"/>
            <w:tcBorders>
              <w:top w:val="single" w:sz="4" w:space="0" w:color="000000"/>
              <w:left w:val="single" w:sz="4" w:space="0" w:color="000000"/>
              <w:bottom w:val="single" w:sz="4" w:space="0" w:color="000000"/>
              <w:right w:val="single" w:sz="4" w:space="0" w:color="000000"/>
            </w:tcBorders>
          </w:tcPr>
          <w:p w:rsidR="006C32B3" w:rsidRPr="006C32B3" w:rsidRDefault="00C33282" w:rsidP="006C32B3">
            <w:pPr>
              <w:rPr>
                <w:rFonts w:eastAsia="Calibri"/>
              </w:rPr>
            </w:pPr>
            <w:r>
              <w:rPr>
                <w:rFonts w:eastAsia="Calibri"/>
              </w:rPr>
              <w:t>При наличии изменений</w:t>
            </w:r>
          </w:p>
        </w:tc>
      </w:tr>
      <w:tr w:rsidR="006C32B3" w:rsidRPr="006C32B3" w:rsidTr="002B3DE4">
        <w:tc>
          <w:tcPr>
            <w:tcW w:w="2748" w:type="dxa"/>
            <w:vMerge w:val="restart"/>
            <w:tcBorders>
              <w:top w:val="single" w:sz="4" w:space="0" w:color="000000"/>
              <w:left w:val="single" w:sz="4" w:space="0" w:color="000000"/>
              <w:bottom w:val="single" w:sz="4" w:space="0" w:color="000000"/>
            </w:tcBorders>
          </w:tcPr>
          <w:p w:rsidR="006C32B3" w:rsidRPr="006C32B3" w:rsidRDefault="006C32B3" w:rsidP="006C32B3">
            <w:pPr>
              <w:autoSpaceDE w:val="0"/>
              <w:snapToGrid w:val="0"/>
              <w:jc w:val="both"/>
              <w:rPr>
                <w:rFonts w:eastAsia="Calibri"/>
                <w:spacing w:val="-6"/>
              </w:rPr>
            </w:pPr>
            <w:r w:rsidRPr="006C32B3">
              <w:rPr>
                <w:rFonts w:eastAsia="Calibri"/>
                <w:spacing w:val="-6"/>
              </w:rPr>
              <w:t>VI. Материально-техническое обеспечение введения ФГОС</w:t>
            </w:r>
          </w:p>
        </w:tc>
        <w:tc>
          <w:tcPr>
            <w:tcW w:w="5040" w:type="dxa"/>
            <w:tcBorders>
              <w:top w:val="single" w:sz="4" w:space="0" w:color="000000"/>
              <w:left w:val="single" w:sz="4" w:space="0" w:color="000000"/>
              <w:bottom w:val="single" w:sz="4" w:space="0" w:color="000000"/>
            </w:tcBorders>
          </w:tcPr>
          <w:p w:rsidR="006C32B3" w:rsidRPr="006C32B3" w:rsidRDefault="006C32B3" w:rsidP="006C32B3">
            <w:pPr>
              <w:autoSpaceDE w:val="0"/>
              <w:snapToGrid w:val="0"/>
              <w:jc w:val="both"/>
              <w:rPr>
                <w:rFonts w:eastAsia="Calibri"/>
                <w:spacing w:val="-6"/>
              </w:rPr>
            </w:pPr>
            <w:r w:rsidRPr="006C32B3">
              <w:rPr>
                <w:rFonts w:eastAsia="Calibri"/>
                <w:spacing w:val="-6"/>
              </w:rPr>
              <w:t>1. Анализ материально-технического обеспечения введения и реализации ФГОС начального общего образования</w:t>
            </w:r>
          </w:p>
        </w:tc>
        <w:tc>
          <w:tcPr>
            <w:tcW w:w="2227" w:type="dxa"/>
            <w:tcBorders>
              <w:top w:val="single" w:sz="4" w:space="0" w:color="000000"/>
              <w:left w:val="single" w:sz="4" w:space="0" w:color="000000"/>
              <w:bottom w:val="single" w:sz="4" w:space="0" w:color="000000"/>
              <w:right w:val="single" w:sz="4" w:space="0" w:color="000000"/>
            </w:tcBorders>
          </w:tcPr>
          <w:p w:rsidR="006C32B3" w:rsidRPr="006C32B3" w:rsidRDefault="00500231" w:rsidP="00C33282">
            <w:pPr>
              <w:rPr>
                <w:rFonts w:eastAsia="Calibri"/>
              </w:rPr>
            </w:pPr>
            <w:r>
              <w:rPr>
                <w:rFonts w:eastAsia="Calibri"/>
              </w:rPr>
              <w:t xml:space="preserve"> </w:t>
            </w:r>
            <w:r w:rsidR="00C33282">
              <w:rPr>
                <w:rFonts w:eastAsia="Calibri"/>
              </w:rPr>
              <w:t>ежегодно</w:t>
            </w:r>
            <w:r>
              <w:rPr>
                <w:rFonts w:eastAsia="Calibri"/>
              </w:rPr>
              <w:t xml:space="preserve"> </w:t>
            </w:r>
          </w:p>
        </w:tc>
      </w:tr>
      <w:tr w:rsidR="006C32B3" w:rsidRPr="006C32B3" w:rsidTr="002B3DE4">
        <w:tc>
          <w:tcPr>
            <w:tcW w:w="2748" w:type="dxa"/>
            <w:vMerge/>
            <w:tcBorders>
              <w:top w:val="single" w:sz="4" w:space="0" w:color="000000"/>
              <w:left w:val="single" w:sz="4" w:space="0" w:color="000000"/>
              <w:bottom w:val="single" w:sz="4" w:space="0" w:color="000000"/>
            </w:tcBorders>
          </w:tcPr>
          <w:p w:rsidR="006C32B3" w:rsidRPr="006C32B3" w:rsidRDefault="006C32B3" w:rsidP="006C32B3">
            <w:pPr>
              <w:autoSpaceDE w:val="0"/>
              <w:snapToGrid w:val="0"/>
              <w:jc w:val="both"/>
              <w:rPr>
                <w:rFonts w:eastAsia="Calibri"/>
                <w:b/>
                <w:spacing w:val="-6"/>
              </w:rPr>
            </w:pPr>
          </w:p>
        </w:tc>
        <w:tc>
          <w:tcPr>
            <w:tcW w:w="5040" w:type="dxa"/>
            <w:tcBorders>
              <w:top w:val="single" w:sz="4" w:space="0" w:color="000000"/>
              <w:left w:val="single" w:sz="4" w:space="0" w:color="000000"/>
              <w:bottom w:val="single" w:sz="4" w:space="0" w:color="000000"/>
            </w:tcBorders>
          </w:tcPr>
          <w:p w:rsidR="006C32B3" w:rsidRPr="006C32B3" w:rsidRDefault="006C32B3" w:rsidP="006C32B3">
            <w:pPr>
              <w:autoSpaceDE w:val="0"/>
              <w:snapToGrid w:val="0"/>
              <w:jc w:val="both"/>
              <w:rPr>
                <w:rFonts w:eastAsia="Calibri"/>
                <w:spacing w:val="-6"/>
              </w:rPr>
            </w:pPr>
            <w:r w:rsidRPr="006C32B3">
              <w:rPr>
                <w:rFonts w:eastAsia="Calibri"/>
                <w:spacing w:val="-6"/>
              </w:rPr>
              <w:t>2. Обеспечение соответствия материально-технической базы ОУ требованиям ФГОС</w:t>
            </w:r>
          </w:p>
        </w:tc>
        <w:tc>
          <w:tcPr>
            <w:tcW w:w="2227" w:type="dxa"/>
            <w:tcBorders>
              <w:top w:val="single" w:sz="4" w:space="0" w:color="000000"/>
              <w:left w:val="single" w:sz="4" w:space="0" w:color="000000"/>
              <w:bottom w:val="single" w:sz="4" w:space="0" w:color="000000"/>
              <w:right w:val="single" w:sz="4" w:space="0" w:color="000000"/>
            </w:tcBorders>
          </w:tcPr>
          <w:p w:rsidR="006C32B3" w:rsidRPr="006C32B3" w:rsidRDefault="00C33282" w:rsidP="006C32B3">
            <w:pPr>
              <w:rPr>
                <w:rFonts w:eastAsia="Calibri"/>
              </w:rPr>
            </w:pPr>
            <w:r>
              <w:rPr>
                <w:rFonts w:eastAsia="Calibri"/>
              </w:rPr>
              <w:t>ежегодно</w:t>
            </w:r>
            <w:r w:rsidR="00500231">
              <w:rPr>
                <w:rFonts w:eastAsia="Calibri"/>
              </w:rPr>
              <w:t xml:space="preserve"> </w:t>
            </w:r>
          </w:p>
        </w:tc>
      </w:tr>
      <w:tr w:rsidR="006C32B3" w:rsidRPr="006C32B3" w:rsidTr="002B3DE4">
        <w:tc>
          <w:tcPr>
            <w:tcW w:w="2748" w:type="dxa"/>
            <w:vMerge/>
            <w:tcBorders>
              <w:top w:val="single" w:sz="4" w:space="0" w:color="000000"/>
              <w:left w:val="single" w:sz="4" w:space="0" w:color="000000"/>
              <w:bottom w:val="single" w:sz="4" w:space="0" w:color="000000"/>
            </w:tcBorders>
          </w:tcPr>
          <w:p w:rsidR="006C32B3" w:rsidRPr="006C32B3" w:rsidRDefault="006C32B3" w:rsidP="006C32B3">
            <w:pPr>
              <w:autoSpaceDE w:val="0"/>
              <w:snapToGrid w:val="0"/>
              <w:jc w:val="both"/>
              <w:rPr>
                <w:rFonts w:eastAsia="Calibri"/>
                <w:b/>
                <w:spacing w:val="-6"/>
              </w:rPr>
            </w:pPr>
          </w:p>
        </w:tc>
        <w:tc>
          <w:tcPr>
            <w:tcW w:w="5040" w:type="dxa"/>
            <w:tcBorders>
              <w:top w:val="single" w:sz="4" w:space="0" w:color="000000"/>
              <w:left w:val="single" w:sz="4" w:space="0" w:color="000000"/>
              <w:bottom w:val="single" w:sz="4" w:space="0" w:color="000000"/>
            </w:tcBorders>
          </w:tcPr>
          <w:p w:rsidR="006C32B3" w:rsidRPr="006C32B3" w:rsidRDefault="00C33282" w:rsidP="006C32B3">
            <w:pPr>
              <w:autoSpaceDE w:val="0"/>
              <w:snapToGrid w:val="0"/>
              <w:jc w:val="both"/>
              <w:rPr>
                <w:rFonts w:eastAsia="Calibri"/>
                <w:spacing w:val="-6"/>
              </w:rPr>
            </w:pPr>
            <w:r>
              <w:rPr>
                <w:rFonts w:eastAsia="Calibri"/>
                <w:spacing w:val="-6"/>
              </w:rPr>
              <w:t xml:space="preserve">3. </w:t>
            </w:r>
            <w:r w:rsidR="006C32B3" w:rsidRPr="006C32B3">
              <w:rPr>
                <w:rFonts w:eastAsia="Calibri"/>
                <w:spacing w:val="-6"/>
              </w:rPr>
              <w:t>Обеспечение соответствия санитарно-гигиенических условий требованиям ФГОС</w:t>
            </w:r>
          </w:p>
        </w:tc>
        <w:tc>
          <w:tcPr>
            <w:tcW w:w="2227" w:type="dxa"/>
            <w:tcBorders>
              <w:top w:val="single" w:sz="4" w:space="0" w:color="000000"/>
              <w:left w:val="single" w:sz="4" w:space="0" w:color="000000"/>
              <w:bottom w:val="single" w:sz="4" w:space="0" w:color="000000"/>
              <w:right w:val="single" w:sz="4" w:space="0" w:color="000000"/>
            </w:tcBorders>
          </w:tcPr>
          <w:p w:rsidR="006C32B3" w:rsidRPr="006C32B3" w:rsidRDefault="00C33282" w:rsidP="006C32B3">
            <w:pPr>
              <w:rPr>
                <w:rFonts w:eastAsia="Calibri"/>
              </w:rPr>
            </w:pPr>
            <w:r>
              <w:rPr>
                <w:rFonts w:eastAsia="Calibri"/>
              </w:rPr>
              <w:t>ежегодно</w:t>
            </w:r>
          </w:p>
        </w:tc>
      </w:tr>
      <w:tr w:rsidR="006C32B3" w:rsidRPr="006C32B3" w:rsidTr="002B3DE4">
        <w:tc>
          <w:tcPr>
            <w:tcW w:w="2748" w:type="dxa"/>
            <w:vMerge/>
            <w:tcBorders>
              <w:top w:val="single" w:sz="4" w:space="0" w:color="000000"/>
              <w:left w:val="single" w:sz="4" w:space="0" w:color="000000"/>
              <w:bottom w:val="single" w:sz="4" w:space="0" w:color="000000"/>
            </w:tcBorders>
          </w:tcPr>
          <w:p w:rsidR="006C32B3" w:rsidRPr="006C32B3" w:rsidRDefault="006C32B3" w:rsidP="006C32B3">
            <w:pPr>
              <w:autoSpaceDE w:val="0"/>
              <w:snapToGrid w:val="0"/>
              <w:jc w:val="both"/>
              <w:rPr>
                <w:rFonts w:eastAsia="Calibri"/>
                <w:b/>
                <w:spacing w:val="-6"/>
              </w:rPr>
            </w:pPr>
          </w:p>
        </w:tc>
        <w:tc>
          <w:tcPr>
            <w:tcW w:w="5040" w:type="dxa"/>
            <w:tcBorders>
              <w:top w:val="single" w:sz="4" w:space="0" w:color="000000"/>
              <w:left w:val="single" w:sz="4" w:space="0" w:color="000000"/>
              <w:bottom w:val="single" w:sz="4" w:space="0" w:color="000000"/>
            </w:tcBorders>
          </w:tcPr>
          <w:p w:rsidR="006C32B3" w:rsidRPr="006C32B3" w:rsidRDefault="006C32B3" w:rsidP="006C32B3">
            <w:pPr>
              <w:autoSpaceDE w:val="0"/>
              <w:snapToGrid w:val="0"/>
              <w:jc w:val="both"/>
              <w:rPr>
                <w:rFonts w:eastAsia="Calibri"/>
                <w:spacing w:val="-6"/>
              </w:rPr>
            </w:pPr>
            <w:r w:rsidRPr="006C32B3">
              <w:rPr>
                <w:rFonts w:eastAsia="Calibri"/>
                <w:spacing w:val="-6"/>
              </w:rPr>
              <w:t>4. Обеспечение соответствия условий реализации ООП противопожарным нормам, нормам охраны труда работников образовательного учреждения</w:t>
            </w:r>
          </w:p>
        </w:tc>
        <w:tc>
          <w:tcPr>
            <w:tcW w:w="2227" w:type="dxa"/>
            <w:tcBorders>
              <w:top w:val="single" w:sz="4" w:space="0" w:color="000000"/>
              <w:left w:val="single" w:sz="4" w:space="0" w:color="000000"/>
              <w:bottom w:val="single" w:sz="4" w:space="0" w:color="000000"/>
              <w:right w:val="single" w:sz="4" w:space="0" w:color="000000"/>
            </w:tcBorders>
          </w:tcPr>
          <w:p w:rsidR="006C32B3" w:rsidRPr="006C32B3" w:rsidRDefault="00C33282" w:rsidP="00C33282">
            <w:pPr>
              <w:rPr>
                <w:rFonts w:eastAsia="Calibri"/>
              </w:rPr>
            </w:pPr>
            <w:r>
              <w:rPr>
                <w:rFonts w:eastAsia="Calibri"/>
              </w:rPr>
              <w:t>ежегодно</w:t>
            </w:r>
          </w:p>
        </w:tc>
      </w:tr>
      <w:tr w:rsidR="006C32B3" w:rsidRPr="006C32B3" w:rsidTr="002B3DE4">
        <w:tc>
          <w:tcPr>
            <w:tcW w:w="2748" w:type="dxa"/>
            <w:vMerge/>
            <w:tcBorders>
              <w:top w:val="single" w:sz="4" w:space="0" w:color="000000"/>
              <w:left w:val="single" w:sz="4" w:space="0" w:color="000000"/>
              <w:bottom w:val="single" w:sz="4" w:space="0" w:color="000000"/>
            </w:tcBorders>
          </w:tcPr>
          <w:p w:rsidR="006C32B3" w:rsidRPr="006C32B3" w:rsidRDefault="006C32B3" w:rsidP="006C32B3">
            <w:pPr>
              <w:autoSpaceDE w:val="0"/>
              <w:snapToGrid w:val="0"/>
              <w:jc w:val="both"/>
              <w:rPr>
                <w:rFonts w:eastAsia="Calibri"/>
                <w:b/>
                <w:spacing w:val="-6"/>
              </w:rPr>
            </w:pPr>
          </w:p>
        </w:tc>
        <w:tc>
          <w:tcPr>
            <w:tcW w:w="5040" w:type="dxa"/>
            <w:tcBorders>
              <w:top w:val="single" w:sz="4" w:space="0" w:color="000000"/>
              <w:left w:val="single" w:sz="4" w:space="0" w:color="000000"/>
              <w:bottom w:val="single" w:sz="4" w:space="0" w:color="000000"/>
            </w:tcBorders>
          </w:tcPr>
          <w:p w:rsidR="006C32B3" w:rsidRPr="006C32B3" w:rsidRDefault="006C32B3" w:rsidP="006C32B3">
            <w:pPr>
              <w:autoSpaceDE w:val="0"/>
              <w:snapToGrid w:val="0"/>
              <w:jc w:val="both"/>
              <w:rPr>
                <w:rFonts w:eastAsia="Calibri"/>
                <w:spacing w:val="-6"/>
              </w:rPr>
            </w:pPr>
            <w:r w:rsidRPr="006C32B3">
              <w:rPr>
                <w:rFonts w:eastAsia="Calibri"/>
                <w:spacing w:val="-6"/>
              </w:rPr>
              <w:t>5. Обеспечение соответствия информационно-образовательной среды требованиям ФГОС</w:t>
            </w:r>
          </w:p>
        </w:tc>
        <w:tc>
          <w:tcPr>
            <w:tcW w:w="2227" w:type="dxa"/>
            <w:tcBorders>
              <w:top w:val="single" w:sz="4" w:space="0" w:color="000000"/>
              <w:left w:val="single" w:sz="4" w:space="0" w:color="000000"/>
              <w:bottom w:val="single" w:sz="4" w:space="0" w:color="000000"/>
              <w:right w:val="single" w:sz="4" w:space="0" w:color="000000"/>
            </w:tcBorders>
          </w:tcPr>
          <w:p w:rsidR="006C32B3" w:rsidRPr="006C32B3" w:rsidRDefault="00C33282" w:rsidP="006C32B3">
            <w:pPr>
              <w:rPr>
                <w:rFonts w:eastAsia="Calibri"/>
              </w:rPr>
            </w:pPr>
            <w:r>
              <w:rPr>
                <w:rFonts w:eastAsia="Calibri"/>
              </w:rPr>
              <w:t>ежегодно</w:t>
            </w:r>
          </w:p>
        </w:tc>
      </w:tr>
      <w:tr w:rsidR="006C32B3" w:rsidRPr="006C32B3" w:rsidTr="002B3DE4">
        <w:tc>
          <w:tcPr>
            <w:tcW w:w="2748" w:type="dxa"/>
            <w:vMerge/>
            <w:tcBorders>
              <w:top w:val="single" w:sz="4" w:space="0" w:color="000000"/>
              <w:left w:val="single" w:sz="4" w:space="0" w:color="000000"/>
              <w:bottom w:val="single" w:sz="4" w:space="0" w:color="000000"/>
            </w:tcBorders>
          </w:tcPr>
          <w:p w:rsidR="006C32B3" w:rsidRPr="006C32B3" w:rsidRDefault="006C32B3" w:rsidP="006C32B3">
            <w:pPr>
              <w:autoSpaceDE w:val="0"/>
              <w:snapToGrid w:val="0"/>
              <w:jc w:val="both"/>
              <w:rPr>
                <w:rFonts w:eastAsia="Calibri"/>
                <w:b/>
                <w:spacing w:val="-6"/>
              </w:rPr>
            </w:pPr>
          </w:p>
        </w:tc>
        <w:tc>
          <w:tcPr>
            <w:tcW w:w="5040" w:type="dxa"/>
            <w:tcBorders>
              <w:top w:val="single" w:sz="4" w:space="0" w:color="000000"/>
              <w:left w:val="single" w:sz="4" w:space="0" w:color="000000"/>
              <w:bottom w:val="single" w:sz="4" w:space="0" w:color="000000"/>
            </w:tcBorders>
          </w:tcPr>
          <w:p w:rsidR="006C32B3" w:rsidRPr="006C32B3" w:rsidRDefault="006C32B3" w:rsidP="006C32B3">
            <w:pPr>
              <w:autoSpaceDE w:val="0"/>
              <w:snapToGrid w:val="0"/>
              <w:jc w:val="both"/>
              <w:rPr>
                <w:rFonts w:eastAsia="Calibri"/>
                <w:spacing w:val="-6"/>
              </w:rPr>
            </w:pPr>
            <w:r w:rsidRPr="006C32B3">
              <w:rPr>
                <w:rFonts w:eastAsia="Calibri"/>
                <w:spacing w:val="-6"/>
              </w:rPr>
              <w:t>6. Обеспечение укомплектованности библиотечно-информационного центра печатными и электронными образовательными ресурсами</w:t>
            </w:r>
          </w:p>
        </w:tc>
        <w:tc>
          <w:tcPr>
            <w:tcW w:w="2227" w:type="dxa"/>
            <w:tcBorders>
              <w:top w:val="single" w:sz="4" w:space="0" w:color="000000"/>
              <w:left w:val="single" w:sz="4" w:space="0" w:color="000000"/>
              <w:bottom w:val="single" w:sz="4" w:space="0" w:color="000000"/>
              <w:right w:val="single" w:sz="4" w:space="0" w:color="000000"/>
            </w:tcBorders>
          </w:tcPr>
          <w:p w:rsidR="006C32B3" w:rsidRPr="006C32B3" w:rsidRDefault="00C33282" w:rsidP="00C33282">
            <w:pPr>
              <w:rPr>
                <w:rFonts w:eastAsia="Calibri"/>
              </w:rPr>
            </w:pPr>
            <w:r>
              <w:rPr>
                <w:rFonts w:eastAsia="Calibri"/>
              </w:rPr>
              <w:t>ежегодно</w:t>
            </w:r>
          </w:p>
        </w:tc>
      </w:tr>
      <w:tr w:rsidR="006C32B3" w:rsidRPr="006C32B3" w:rsidTr="002B3DE4">
        <w:tc>
          <w:tcPr>
            <w:tcW w:w="2748" w:type="dxa"/>
            <w:vMerge/>
            <w:tcBorders>
              <w:top w:val="single" w:sz="4" w:space="0" w:color="000000"/>
              <w:left w:val="single" w:sz="4" w:space="0" w:color="000000"/>
              <w:bottom w:val="single" w:sz="4" w:space="0" w:color="000000"/>
            </w:tcBorders>
          </w:tcPr>
          <w:p w:rsidR="006C32B3" w:rsidRPr="006C32B3" w:rsidRDefault="006C32B3" w:rsidP="006C32B3">
            <w:pPr>
              <w:autoSpaceDE w:val="0"/>
              <w:snapToGrid w:val="0"/>
              <w:jc w:val="both"/>
              <w:rPr>
                <w:rFonts w:eastAsia="Calibri"/>
                <w:b/>
                <w:spacing w:val="-6"/>
              </w:rPr>
            </w:pPr>
          </w:p>
        </w:tc>
        <w:tc>
          <w:tcPr>
            <w:tcW w:w="5040" w:type="dxa"/>
            <w:tcBorders>
              <w:top w:val="single" w:sz="4" w:space="0" w:color="000000"/>
              <w:left w:val="single" w:sz="4" w:space="0" w:color="000000"/>
              <w:bottom w:val="single" w:sz="4" w:space="0" w:color="000000"/>
            </w:tcBorders>
          </w:tcPr>
          <w:p w:rsidR="006C32B3" w:rsidRPr="006C32B3" w:rsidRDefault="006C32B3" w:rsidP="006C32B3">
            <w:pPr>
              <w:autoSpaceDE w:val="0"/>
              <w:snapToGrid w:val="0"/>
              <w:jc w:val="both"/>
              <w:rPr>
                <w:rFonts w:eastAsia="Calibri"/>
                <w:spacing w:val="-6"/>
              </w:rPr>
            </w:pPr>
            <w:r w:rsidRPr="006C32B3">
              <w:rPr>
                <w:rFonts w:eastAsia="Calibri"/>
                <w:spacing w:val="-6"/>
              </w:rPr>
              <w:t>7. Наличие доступа ОУ к электронным образовательным ресурсам (ЭОР), размещённым в федеральных и региональных базах данных</w:t>
            </w:r>
          </w:p>
        </w:tc>
        <w:tc>
          <w:tcPr>
            <w:tcW w:w="2227" w:type="dxa"/>
            <w:tcBorders>
              <w:top w:val="single" w:sz="4" w:space="0" w:color="000000"/>
              <w:left w:val="single" w:sz="4" w:space="0" w:color="000000"/>
              <w:bottom w:val="single" w:sz="4" w:space="0" w:color="000000"/>
              <w:right w:val="single" w:sz="4" w:space="0" w:color="000000"/>
            </w:tcBorders>
          </w:tcPr>
          <w:p w:rsidR="006C32B3" w:rsidRPr="006C32B3" w:rsidRDefault="006C32B3" w:rsidP="006C32B3">
            <w:pPr>
              <w:rPr>
                <w:rFonts w:eastAsia="Calibri"/>
              </w:rPr>
            </w:pPr>
            <w:r w:rsidRPr="006C32B3">
              <w:rPr>
                <w:rFonts w:eastAsia="Calibri"/>
              </w:rPr>
              <w:t>в течение года</w:t>
            </w:r>
          </w:p>
        </w:tc>
      </w:tr>
      <w:tr w:rsidR="006C32B3" w:rsidRPr="006C32B3" w:rsidTr="002B3DE4">
        <w:tc>
          <w:tcPr>
            <w:tcW w:w="2748" w:type="dxa"/>
            <w:vMerge/>
            <w:tcBorders>
              <w:top w:val="single" w:sz="4" w:space="0" w:color="000000"/>
              <w:left w:val="single" w:sz="4" w:space="0" w:color="000000"/>
              <w:bottom w:val="single" w:sz="4" w:space="0" w:color="000000"/>
            </w:tcBorders>
          </w:tcPr>
          <w:p w:rsidR="006C32B3" w:rsidRPr="006C32B3" w:rsidRDefault="006C32B3" w:rsidP="006C32B3">
            <w:pPr>
              <w:autoSpaceDE w:val="0"/>
              <w:snapToGrid w:val="0"/>
              <w:jc w:val="both"/>
              <w:rPr>
                <w:rFonts w:eastAsia="Calibri"/>
                <w:b/>
                <w:spacing w:val="-6"/>
              </w:rPr>
            </w:pPr>
          </w:p>
        </w:tc>
        <w:tc>
          <w:tcPr>
            <w:tcW w:w="5040" w:type="dxa"/>
            <w:tcBorders>
              <w:top w:val="single" w:sz="4" w:space="0" w:color="000000"/>
              <w:left w:val="single" w:sz="4" w:space="0" w:color="000000"/>
              <w:bottom w:val="single" w:sz="4" w:space="0" w:color="000000"/>
            </w:tcBorders>
          </w:tcPr>
          <w:p w:rsidR="006C32B3" w:rsidRPr="006C32B3" w:rsidRDefault="006C32B3" w:rsidP="006C32B3">
            <w:pPr>
              <w:autoSpaceDE w:val="0"/>
              <w:snapToGrid w:val="0"/>
              <w:jc w:val="both"/>
              <w:rPr>
                <w:rFonts w:eastAsia="Calibri"/>
                <w:spacing w:val="-6"/>
              </w:rPr>
            </w:pPr>
            <w:r w:rsidRPr="006C32B3">
              <w:rPr>
                <w:rFonts w:eastAsia="Calibri"/>
                <w:spacing w:val="-6"/>
              </w:rPr>
              <w:t>8. 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27" w:type="dxa"/>
            <w:tcBorders>
              <w:top w:val="single" w:sz="4" w:space="0" w:color="000000"/>
              <w:left w:val="single" w:sz="4" w:space="0" w:color="000000"/>
              <w:bottom w:val="single" w:sz="4" w:space="0" w:color="000000"/>
              <w:right w:val="single" w:sz="4" w:space="0" w:color="000000"/>
            </w:tcBorders>
          </w:tcPr>
          <w:p w:rsidR="006C32B3" w:rsidRPr="006C32B3" w:rsidRDefault="006C32B3" w:rsidP="006C32B3">
            <w:pPr>
              <w:rPr>
                <w:rFonts w:eastAsia="Calibri"/>
              </w:rPr>
            </w:pPr>
            <w:r w:rsidRPr="006C32B3">
              <w:rPr>
                <w:rFonts w:eastAsia="Calibri"/>
              </w:rPr>
              <w:t>в течение года</w:t>
            </w:r>
          </w:p>
        </w:tc>
      </w:tr>
    </w:tbl>
    <w:p w:rsidR="006C32B3" w:rsidRDefault="006C32B3" w:rsidP="00A722EE">
      <w:pPr>
        <w:tabs>
          <w:tab w:val="left" w:pos="426"/>
        </w:tabs>
        <w:autoSpaceDE w:val="0"/>
        <w:ind w:firstLine="284"/>
        <w:jc w:val="both"/>
        <w:rPr>
          <w:rFonts w:eastAsia="Calibri"/>
          <w:spacing w:val="-6"/>
        </w:rPr>
      </w:pPr>
    </w:p>
    <w:p w:rsidR="00EF6C17" w:rsidRDefault="00EF6C17" w:rsidP="00EF6C17">
      <w:pPr>
        <w:pStyle w:val="3"/>
        <w:numPr>
          <w:ilvl w:val="2"/>
          <w:numId w:val="0"/>
        </w:numPr>
        <w:tabs>
          <w:tab w:val="left" w:pos="426"/>
          <w:tab w:val="num" w:pos="720"/>
        </w:tabs>
        <w:snapToGrid w:val="0"/>
        <w:spacing w:before="0" w:after="0"/>
        <w:ind w:firstLine="284"/>
        <w:jc w:val="center"/>
        <w:rPr>
          <w:rFonts w:ascii="Times New Roman" w:hAnsi="Times New Roman"/>
          <w:spacing w:val="-6"/>
          <w:sz w:val="24"/>
          <w:szCs w:val="24"/>
        </w:rPr>
      </w:pPr>
      <w:r>
        <w:rPr>
          <w:rFonts w:ascii="Times New Roman" w:hAnsi="Times New Roman"/>
          <w:spacing w:val="-6"/>
          <w:sz w:val="24"/>
          <w:szCs w:val="24"/>
        </w:rPr>
        <w:t>3.4.7. Контроль за состоянием системы условий</w:t>
      </w:r>
    </w:p>
    <w:p w:rsidR="00EF6C17" w:rsidRPr="00EF4E0D" w:rsidRDefault="00EF6C17" w:rsidP="00EF6C17">
      <w:pPr>
        <w:autoSpaceDE w:val="0"/>
        <w:autoSpaceDN w:val="0"/>
        <w:adjustRightInd w:val="0"/>
        <w:ind w:firstLine="284"/>
        <w:jc w:val="both"/>
        <w:rPr>
          <w:lang w:eastAsia="ru-RU"/>
        </w:rPr>
      </w:pPr>
      <w:r w:rsidRPr="00EF4E0D">
        <w:rPr>
          <w:lang w:eastAsia="ru-RU"/>
        </w:rPr>
        <w:t>Внутренняя система оценки качества образования обеспечивает контроль за состоянием системы условий реализации основных образовательных программ. Внутренняя систе</w:t>
      </w:r>
      <w:r>
        <w:rPr>
          <w:lang w:eastAsia="ru-RU"/>
        </w:rPr>
        <w:t xml:space="preserve">ма оценки качества </w:t>
      </w:r>
      <w:r w:rsidRPr="00EF4E0D">
        <w:rPr>
          <w:lang w:eastAsia="ru-RU"/>
        </w:rPr>
        <w:t>образования:</w:t>
      </w:r>
    </w:p>
    <w:p w:rsidR="00EF6C17" w:rsidRPr="00EF4E0D" w:rsidRDefault="00EF6C17" w:rsidP="00EF6C17">
      <w:pPr>
        <w:autoSpaceDE w:val="0"/>
        <w:autoSpaceDN w:val="0"/>
        <w:adjustRightInd w:val="0"/>
        <w:ind w:firstLine="284"/>
        <w:jc w:val="both"/>
        <w:rPr>
          <w:lang w:eastAsia="ru-RU"/>
        </w:rPr>
      </w:pPr>
      <w:r w:rsidRPr="00EF4E0D">
        <w:rPr>
          <w:lang w:eastAsia="ru-RU"/>
        </w:rPr>
        <w:t xml:space="preserve">-включает в себя две согласованные между собой системы оценок: внешняя оценка </w:t>
      </w:r>
      <w:r>
        <w:rPr>
          <w:lang w:eastAsia="ru-RU"/>
        </w:rPr>
        <w:t>(</w:t>
      </w:r>
      <w:r w:rsidRPr="00EF4E0D">
        <w:rPr>
          <w:lang w:eastAsia="ru-RU"/>
        </w:rPr>
        <w:t>осуществляется внешними по отношению к школе службами</w:t>
      </w:r>
      <w:r>
        <w:rPr>
          <w:lang w:eastAsia="ru-RU"/>
        </w:rPr>
        <w:t>)</w:t>
      </w:r>
      <w:r w:rsidRPr="00EF4E0D">
        <w:rPr>
          <w:lang w:eastAsia="ru-RU"/>
        </w:rPr>
        <w:t xml:space="preserve">, внутренняя оценка </w:t>
      </w:r>
      <w:r>
        <w:rPr>
          <w:lang w:eastAsia="ru-RU"/>
        </w:rPr>
        <w:t>(</w:t>
      </w:r>
      <w:r w:rsidRPr="00EF4E0D">
        <w:rPr>
          <w:lang w:eastAsia="ru-RU"/>
        </w:rPr>
        <w:t>осуществляется школой</w:t>
      </w:r>
      <w:r>
        <w:rPr>
          <w:lang w:eastAsia="ru-RU"/>
        </w:rPr>
        <w:t>)</w:t>
      </w:r>
      <w:r w:rsidRPr="00EF4E0D">
        <w:rPr>
          <w:lang w:eastAsia="ru-RU"/>
        </w:rPr>
        <w:t>;</w:t>
      </w:r>
    </w:p>
    <w:p w:rsidR="00EF6C17" w:rsidRPr="00EF4E0D" w:rsidRDefault="00EF6C17" w:rsidP="00EF6C17">
      <w:pPr>
        <w:autoSpaceDE w:val="0"/>
        <w:autoSpaceDN w:val="0"/>
        <w:adjustRightInd w:val="0"/>
        <w:ind w:firstLine="284"/>
        <w:jc w:val="both"/>
        <w:rPr>
          <w:lang w:eastAsia="ru-RU"/>
        </w:rPr>
      </w:pPr>
      <w:r w:rsidRPr="00EF4E0D">
        <w:rPr>
          <w:lang w:eastAsia="ru-RU"/>
        </w:rPr>
        <w:t>-</w:t>
      </w:r>
      <w:r>
        <w:rPr>
          <w:lang w:eastAsia="ru-RU"/>
        </w:rPr>
        <w:t xml:space="preserve"> </w:t>
      </w:r>
      <w:r w:rsidRPr="00EF4E0D">
        <w:rPr>
          <w:lang w:eastAsia="ru-RU"/>
        </w:rPr>
        <w:t>функционирует во взаимосвязи с системой внутришкольного контроля и мониторинга как основой управления образовательной деятельностью;</w:t>
      </w:r>
    </w:p>
    <w:p w:rsidR="00EF6C17" w:rsidRPr="00EF4E0D" w:rsidRDefault="00EF6C17" w:rsidP="00EF6C17">
      <w:pPr>
        <w:autoSpaceDE w:val="0"/>
        <w:autoSpaceDN w:val="0"/>
        <w:adjustRightInd w:val="0"/>
        <w:ind w:firstLine="284"/>
        <w:jc w:val="both"/>
        <w:rPr>
          <w:lang w:eastAsia="ru-RU"/>
        </w:rPr>
      </w:pPr>
      <w:r w:rsidRPr="00EF4E0D">
        <w:rPr>
          <w:lang w:eastAsia="ru-RU"/>
        </w:rPr>
        <w:t>-</w:t>
      </w:r>
      <w:r>
        <w:rPr>
          <w:lang w:eastAsia="ru-RU"/>
        </w:rPr>
        <w:t xml:space="preserve"> </w:t>
      </w:r>
      <w:r w:rsidRPr="00EF4E0D">
        <w:rPr>
          <w:lang w:eastAsia="ru-RU"/>
        </w:rPr>
        <w:t>направлена на обеспечение соответствия процедурам и содержанию внешней оценки качества образования, учитывает федеральные требования к порядку проведения образовательной организацией процедуры самообследования и параметры, используемые в процессе федерального государственного контроля качества образования.</w:t>
      </w:r>
    </w:p>
    <w:p w:rsidR="00EF6C17" w:rsidRPr="00EF4E0D" w:rsidRDefault="00EF6C17" w:rsidP="00EF6C17">
      <w:pPr>
        <w:autoSpaceDE w:val="0"/>
        <w:autoSpaceDN w:val="0"/>
        <w:adjustRightInd w:val="0"/>
        <w:ind w:firstLine="284"/>
        <w:jc w:val="both"/>
        <w:rPr>
          <w:sz w:val="2"/>
          <w:szCs w:val="2"/>
          <w:lang w:eastAsia="ru-RU"/>
        </w:rPr>
      </w:pPr>
    </w:p>
    <w:tbl>
      <w:tblPr>
        <w:tblW w:w="0" w:type="auto"/>
        <w:tblInd w:w="40" w:type="dxa"/>
        <w:tblLayout w:type="fixed"/>
        <w:tblCellMar>
          <w:left w:w="40" w:type="dxa"/>
          <w:right w:w="40" w:type="dxa"/>
        </w:tblCellMar>
        <w:tblLook w:val="0000"/>
      </w:tblPr>
      <w:tblGrid>
        <w:gridCol w:w="3370"/>
        <w:gridCol w:w="3341"/>
        <w:gridCol w:w="3336"/>
      </w:tblGrid>
      <w:tr w:rsidR="00EF6C17" w:rsidRPr="00EF4E0D" w:rsidTr="00412631">
        <w:tc>
          <w:tcPr>
            <w:tcW w:w="6711" w:type="dxa"/>
            <w:gridSpan w:val="2"/>
            <w:tcBorders>
              <w:top w:val="single" w:sz="6" w:space="0" w:color="auto"/>
              <w:left w:val="single" w:sz="6" w:space="0" w:color="auto"/>
              <w:bottom w:val="single" w:sz="6" w:space="0" w:color="auto"/>
              <w:right w:val="single" w:sz="6" w:space="0" w:color="auto"/>
            </w:tcBorders>
          </w:tcPr>
          <w:p w:rsidR="00EF6C17" w:rsidRPr="00EF4E0D" w:rsidRDefault="00EF6C17" w:rsidP="00EF6C17">
            <w:pPr>
              <w:autoSpaceDE w:val="0"/>
              <w:autoSpaceDN w:val="0"/>
              <w:adjustRightInd w:val="0"/>
              <w:ind w:firstLine="284"/>
              <w:jc w:val="center"/>
              <w:rPr>
                <w:lang w:eastAsia="ru-RU"/>
              </w:rPr>
            </w:pPr>
            <w:r w:rsidRPr="00EF4E0D">
              <w:rPr>
                <w:lang w:eastAsia="ru-RU"/>
              </w:rPr>
              <w:t>Внутренняя оценка</w:t>
            </w:r>
          </w:p>
        </w:tc>
        <w:tc>
          <w:tcPr>
            <w:tcW w:w="3336" w:type="dxa"/>
            <w:tcBorders>
              <w:top w:val="single" w:sz="6" w:space="0" w:color="auto"/>
              <w:left w:val="single" w:sz="6" w:space="0" w:color="auto"/>
              <w:bottom w:val="single" w:sz="6" w:space="0" w:color="auto"/>
              <w:right w:val="single" w:sz="6" w:space="0" w:color="auto"/>
            </w:tcBorders>
          </w:tcPr>
          <w:p w:rsidR="00EF6C17" w:rsidRPr="00EF4E0D" w:rsidRDefault="00EF6C17" w:rsidP="00EF6C17">
            <w:pPr>
              <w:autoSpaceDE w:val="0"/>
              <w:autoSpaceDN w:val="0"/>
              <w:adjustRightInd w:val="0"/>
              <w:ind w:firstLine="284"/>
              <w:jc w:val="center"/>
              <w:rPr>
                <w:lang w:eastAsia="ru-RU"/>
              </w:rPr>
            </w:pPr>
            <w:r w:rsidRPr="00EF4E0D">
              <w:rPr>
                <w:lang w:eastAsia="ru-RU"/>
              </w:rPr>
              <w:t>Внешняя оценка</w:t>
            </w:r>
          </w:p>
        </w:tc>
      </w:tr>
      <w:tr w:rsidR="00EF6C17" w:rsidRPr="00EF4E0D" w:rsidTr="00412631">
        <w:tc>
          <w:tcPr>
            <w:tcW w:w="3370" w:type="dxa"/>
            <w:tcBorders>
              <w:top w:val="single" w:sz="6" w:space="0" w:color="auto"/>
              <w:left w:val="single" w:sz="6" w:space="0" w:color="auto"/>
              <w:bottom w:val="single" w:sz="6" w:space="0" w:color="auto"/>
              <w:right w:val="single" w:sz="6" w:space="0" w:color="auto"/>
            </w:tcBorders>
          </w:tcPr>
          <w:p w:rsidR="00EF6C17" w:rsidRDefault="00EF6C17" w:rsidP="00EF6C17">
            <w:pPr>
              <w:autoSpaceDE w:val="0"/>
              <w:autoSpaceDN w:val="0"/>
              <w:adjustRightInd w:val="0"/>
              <w:ind w:firstLine="284"/>
              <w:jc w:val="center"/>
              <w:rPr>
                <w:lang w:eastAsia="ru-RU"/>
              </w:rPr>
            </w:pPr>
            <w:r w:rsidRPr="00EF4E0D">
              <w:rPr>
                <w:lang w:eastAsia="ru-RU"/>
              </w:rPr>
              <w:t xml:space="preserve">Внутренний мониторинг </w:t>
            </w:r>
          </w:p>
          <w:p w:rsidR="00EF6C17" w:rsidRPr="00EF4E0D" w:rsidRDefault="00EF6C17" w:rsidP="00EF6C17">
            <w:pPr>
              <w:autoSpaceDE w:val="0"/>
              <w:autoSpaceDN w:val="0"/>
              <w:adjustRightInd w:val="0"/>
              <w:ind w:firstLine="284"/>
              <w:jc w:val="center"/>
              <w:rPr>
                <w:lang w:eastAsia="ru-RU"/>
              </w:rPr>
            </w:pPr>
            <w:r w:rsidRPr="00EF4E0D">
              <w:rPr>
                <w:lang w:eastAsia="ru-RU"/>
              </w:rPr>
              <w:t>качества образования</w:t>
            </w:r>
          </w:p>
        </w:tc>
        <w:tc>
          <w:tcPr>
            <w:tcW w:w="3341" w:type="dxa"/>
            <w:tcBorders>
              <w:top w:val="single" w:sz="6" w:space="0" w:color="auto"/>
              <w:left w:val="single" w:sz="6" w:space="0" w:color="auto"/>
              <w:bottom w:val="single" w:sz="6" w:space="0" w:color="auto"/>
              <w:right w:val="single" w:sz="6" w:space="0" w:color="auto"/>
            </w:tcBorders>
          </w:tcPr>
          <w:p w:rsidR="00EF6C17" w:rsidRPr="00EF4E0D" w:rsidRDefault="00EF6C17" w:rsidP="00EF6C17">
            <w:pPr>
              <w:autoSpaceDE w:val="0"/>
              <w:autoSpaceDN w:val="0"/>
              <w:adjustRightInd w:val="0"/>
              <w:ind w:firstLine="284"/>
              <w:jc w:val="center"/>
              <w:rPr>
                <w:lang w:eastAsia="ru-RU"/>
              </w:rPr>
            </w:pPr>
            <w:r w:rsidRPr="00EF4E0D">
              <w:rPr>
                <w:lang w:eastAsia="ru-RU"/>
              </w:rPr>
              <w:t>Внутренний контроль</w:t>
            </w:r>
          </w:p>
        </w:tc>
        <w:tc>
          <w:tcPr>
            <w:tcW w:w="3336" w:type="dxa"/>
            <w:tcBorders>
              <w:top w:val="single" w:sz="6" w:space="0" w:color="auto"/>
              <w:left w:val="single" w:sz="6" w:space="0" w:color="auto"/>
              <w:bottom w:val="single" w:sz="6" w:space="0" w:color="auto"/>
              <w:right w:val="single" w:sz="6" w:space="0" w:color="auto"/>
            </w:tcBorders>
          </w:tcPr>
          <w:p w:rsidR="00EF6C17" w:rsidRPr="00EF4E0D" w:rsidRDefault="00EF6C17" w:rsidP="00EF6C17">
            <w:pPr>
              <w:autoSpaceDE w:val="0"/>
              <w:autoSpaceDN w:val="0"/>
              <w:adjustRightInd w:val="0"/>
              <w:ind w:firstLine="284"/>
              <w:jc w:val="center"/>
              <w:rPr>
                <w:lang w:eastAsia="ru-RU"/>
              </w:rPr>
            </w:pPr>
            <w:r w:rsidRPr="00EF4E0D">
              <w:rPr>
                <w:lang w:eastAsia="ru-RU"/>
              </w:rPr>
              <w:t>Специальные исследования</w:t>
            </w:r>
          </w:p>
        </w:tc>
      </w:tr>
      <w:tr w:rsidR="00EF6C17" w:rsidRPr="00EF4E0D" w:rsidTr="00412631">
        <w:tc>
          <w:tcPr>
            <w:tcW w:w="3370" w:type="dxa"/>
            <w:tcBorders>
              <w:top w:val="single" w:sz="6" w:space="0" w:color="auto"/>
              <w:left w:val="single" w:sz="6" w:space="0" w:color="auto"/>
              <w:bottom w:val="single" w:sz="6" w:space="0" w:color="auto"/>
              <w:right w:val="single" w:sz="6" w:space="0" w:color="auto"/>
            </w:tcBorders>
          </w:tcPr>
          <w:p w:rsidR="00EF6C17" w:rsidRPr="00EF4E0D" w:rsidRDefault="00EF6C17" w:rsidP="00EF6C17">
            <w:pPr>
              <w:autoSpaceDE w:val="0"/>
              <w:autoSpaceDN w:val="0"/>
              <w:adjustRightInd w:val="0"/>
              <w:ind w:firstLine="284"/>
              <w:rPr>
                <w:lang w:eastAsia="ru-RU"/>
              </w:rPr>
            </w:pPr>
            <w:r w:rsidRPr="00EF4E0D">
              <w:rPr>
                <w:lang w:eastAsia="ru-RU"/>
              </w:rPr>
              <w:t xml:space="preserve">Систематическое регламентированное </w:t>
            </w:r>
            <w:r>
              <w:rPr>
                <w:lang w:eastAsia="ru-RU"/>
              </w:rPr>
              <w:t xml:space="preserve">локальными </w:t>
            </w:r>
            <w:r w:rsidRPr="00EF4E0D">
              <w:rPr>
                <w:lang w:eastAsia="ru-RU"/>
              </w:rPr>
              <w:t>акта</w:t>
            </w:r>
            <w:r>
              <w:rPr>
                <w:lang w:eastAsia="ru-RU"/>
              </w:rPr>
              <w:t xml:space="preserve">ми школы отслеживание </w:t>
            </w:r>
            <w:r w:rsidRPr="00EF4E0D">
              <w:rPr>
                <w:lang w:eastAsia="ru-RU"/>
              </w:rPr>
              <w:t>состоя</w:t>
            </w:r>
            <w:r>
              <w:rPr>
                <w:lang w:eastAsia="ru-RU"/>
              </w:rPr>
              <w:t xml:space="preserve">ния постоянно </w:t>
            </w:r>
            <w:r w:rsidRPr="00EF4E0D">
              <w:rPr>
                <w:lang w:eastAsia="ru-RU"/>
              </w:rPr>
              <w:t>осуществляемых основных и обеспечиваю</w:t>
            </w:r>
            <w:r>
              <w:rPr>
                <w:lang w:eastAsia="ru-RU"/>
              </w:rPr>
              <w:t xml:space="preserve">щих </w:t>
            </w:r>
            <w:r w:rsidRPr="00EF4E0D">
              <w:rPr>
                <w:lang w:eastAsia="ru-RU"/>
              </w:rPr>
              <w:t>процессов</w:t>
            </w:r>
          </w:p>
        </w:tc>
        <w:tc>
          <w:tcPr>
            <w:tcW w:w="3341" w:type="dxa"/>
            <w:tcBorders>
              <w:top w:val="single" w:sz="6" w:space="0" w:color="auto"/>
              <w:left w:val="single" w:sz="6" w:space="0" w:color="auto"/>
              <w:bottom w:val="single" w:sz="6" w:space="0" w:color="auto"/>
              <w:right w:val="single" w:sz="6" w:space="0" w:color="auto"/>
            </w:tcBorders>
          </w:tcPr>
          <w:p w:rsidR="00EF6C17" w:rsidRPr="00EF4E0D" w:rsidRDefault="00EF6C17" w:rsidP="00EF6C17">
            <w:pPr>
              <w:autoSpaceDE w:val="0"/>
              <w:autoSpaceDN w:val="0"/>
              <w:adjustRightInd w:val="0"/>
              <w:ind w:firstLine="284"/>
              <w:jc w:val="both"/>
              <w:rPr>
                <w:lang w:eastAsia="ru-RU"/>
              </w:rPr>
            </w:pPr>
            <w:r>
              <w:rPr>
                <w:lang w:eastAsia="ru-RU"/>
              </w:rPr>
              <w:t xml:space="preserve">Осуществление </w:t>
            </w:r>
            <w:r w:rsidRPr="00EF4E0D">
              <w:rPr>
                <w:lang w:eastAsia="ru-RU"/>
              </w:rPr>
              <w:t>текущего контроля выполнения перспективных, годовых и оперативных планов, программ, нормативных актов, локальных актов школы</w:t>
            </w:r>
          </w:p>
        </w:tc>
        <w:tc>
          <w:tcPr>
            <w:tcW w:w="3336" w:type="dxa"/>
            <w:tcBorders>
              <w:top w:val="single" w:sz="6" w:space="0" w:color="auto"/>
              <w:left w:val="single" w:sz="6" w:space="0" w:color="auto"/>
              <w:bottom w:val="single" w:sz="6" w:space="0" w:color="auto"/>
              <w:right w:val="single" w:sz="6" w:space="0" w:color="auto"/>
            </w:tcBorders>
          </w:tcPr>
          <w:p w:rsidR="00EF6C17" w:rsidRPr="00EF4E0D" w:rsidRDefault="00EF6C17" w:rsidP="00EF6C17">
            <w:pPr>
              <w:autoSpaceDE w:val="0"/>
              <w:autoSpaceDN w:val="0"/>
              <w:adjustRightInd w:val="0"/>
              <w:ind w:firstLine="284"/>
              <w:rPr>
                <w:lang w:eastAsia="ru-RU"/>
              </w:rPr>
            </w:pPr>
            <w:r w:rsidRPr="00EF4E0D">
              <w:rPr>
                <w:lang w:eastAsia="ru-RU"/>
              </w:rPr>
              <w:t>Изучение, анализ, измере</w:t>
            </w:r>
            <w:r>
              <w:rPr>
                <w:lang w:eastAsia="ru-RU"/>
              </w:rPr>
              <w:t xml:space="preserve">ния различных </w:t>
            </w:r>
            <w:r w:rsidRPr="00EF4E0D">
              <w:rPr>
                <w:lang w:eastAsia="ru-RU"/>
              </w:rPr>
              <w:t>объектов, про</w:t>
            </w:r>
            <w:r>
              <w:rPr>
                <w:lang w:eastAsia="ru-RU"/>
              </w:rPr>
              <w:t xml:space="preserve">цессов </w:t>
            </w:r>
            <w:r w:rsidRPr="00EF4E0D">
              <w:rPr>
                <w:lang w:eastAsia="ru-RU"/>
              </w:rPr>
              <w:t>внешними органами, а также школой по соответст</w:t>
            </w:r>
            <w:r>
              <w:rPr>
                <w:lang w:eastAsia="ru-RU"/>
              </w:rPr>
              <w:t xml:space="preserve">вующим </w:t>
            </w:r>
            <w:r w:rsidRPr="00EF4E0D">
              <w:rPr>
                <w:lang w:eastAsia="ru-RU"/>
              </w:rPr>
              <w:t>разовым запросам.</w:t>
            </w:r>
          </w:p>
        </w:tc>
      </w:tr>
    </w:tbl>
    <w:p w:rsidR="00EF6C17" w:rsidRPr="00EF4E0D" w:rsidRDefault="00EF6C17" w:rsidP="00EF6C17">
      <w:pPr>
        <w:autoSpaceDE w:val="0"/>
        <w:autoSpaceDN w:val="0"/>
        <w:adjustRightInd w:val="0"/>
        <w:ind w:firstLine="284"/>
        <w:rPr>
          <w:sz w:val="20"/>
          <w:szCs w:val="20"/>
          <w:lang w:eastAsia="ru-RU"/>
        </w:rPr>
      </w:pPr>
    </w:p>
    <w:p w:rsidR="00EF6C17" w:rsidRPr="00EF4E0D" w:rsidRDefault="00EF6C17" w:rsidP="00EF6C17">
      <w:pPr>
        <w:autoSpaceDE w:val="0"/>
        <w:autoSpaceDN w:val="0"/>
        <w:adjustRightInd w:val="0"/>
        <w:ind w:firstLine="284"/>
        <w:jc w:val="both"/>
        <w:rPr>
          <w:lang w:eastAsia="ru-RU"/>
        </w:rPr>
      </w:pPr>
      <w:r>
        <w:rPr>
          <w:lang w:eastAsia="ru-RU"/>
        </w:rPr>
        <w:t xml:space="preserve">Оценка качества </w:t>
      </w:r>
      <w:r w:rsidRPr="00EF4E0D">
        <w:rPr>
          <w:lang w:eastAsia="ru-RU"/>
        </w:rPr>
        <w:t xml:space="preserve">образования осуществляется также посредством:  </w:t>
      </w:r>
    </w:p>
    <w:p w:rsidR="00EF6C17" w:rsidRPr="00EF4E0D" w:rsidRDefault="00EF6C17" w:rsidP="00EF6C17">
      <w:pPr>
        <w:autoSpaceDE w:val="0"/>
        <w:autoSpaceDN w:val="0"/>
        <w:adjustRightInd w:val="0"/>
        <w:ind w:firstLine="284"/>
        <w:jc w:val="both"/>
        <w:rPr>
          <w:lang w:eastAsia="ru-RU"/>
        </w:rPr>
      </w:pPr>
      <w:r w:rsidRPr="00EF4E0D">
        <w:rPr>
          <w:lang w:eastAsia="ru-RU"/>
        </w:rPr>
        <w:t>- самообследования;</w:t>
      </w:r>
    </w:p>
    <w:p w:rsidR="00EF6C17" w:rsidRPr="00EF4E0D" w:rsidRDefault="00EF6C17" w:rsidP="00EF6C17">
      <w:pPr>
        <w:autoSpaceDE w:val="0"/>
        <w:autoSpaceDN w:val="0"/>
        <w:adjustRightInd w:val="0"/>
        <w:ind w:firstLine="284"/>
        <w:jc w:val="both"/>
        <w:rPr>
          <w:lang w:eastAsia="ru-RU"/>
        </w:rPr>
      </w:pPr>
      <w:r w:rsidRPr="00EF4E0D">
        <w:rPr>
          <w:lang w:eastAsia="ru-RU"/>
        </w:rPr>
        <w:t xml:space="preserve">- </w:t>
      </w:r>
      <w:r>
        <w:rPr>
          <w:lang w:eastAsia="ru-RU"/>
        </w:rPr>
        <w:t xml:space="preserve">общественной экспертизы качества </w:t>
      </w:r>
      <w:r w:rsidRPr="00EF4E0D">
        <w:rPr>
          <w:lang w:eastAsia="ru-RU"/>
        </w:rPr>
        <w:t>образования;</w:t>
      </w:r>
    </w:p>
    <w:p w:rsidR="00EF6C17" w:rsidRPr="00EF4E0D" w:rsidRDefault="00EF6C17" w:rsidP="00EF6C17">
      <w:pPr>
        <w:autoSpaceDE w:val="0"/>
        <w:autoSpaceDN w:val="0"/>
        <w:adjustRightInd w:val="0"/>
        <w:ind w:firstLine="284"/>
        <w:jc w:val="both"/>
        <w:rPr>
          <w:lang w:eastAsia="ru-RU"/>
        </w:rPr>
      </w:pPr>
      <w:r w:rsidRPr="00EF4E0D">
        <w:rPr>
          <w:lang w:eastAsia="ru-RU"/>
        </w:rPr>
        <w:t>- анализа творческих достижений учащихся;</w:t>
      </w:r>
    </w:p>
    <w:p w:rsidR="00EF6C17" w:rsidRPr="00EF4E0D" w:rsidRDefault="00EF6C17" w:rsidP="00EF6C17">
      <w:pPr>
        <w:autoSpaceDE w:val="0"/>
        <w:autoSpaceDN w:val="0"/>
        <w:adjustRightInd w:val="0"/>
        <w:ind w:firstLine="284"/>
        <w:jc w:val="both"/>
        <w:rPr>
          <w:lang w:eastAsia="ru-RU"/>
        </w:rPr>
      </w:pPr>
      <w:r w:rsidRPr="00EF4E0D">
        <w:rPr>
          <w:lang w:eastAsia="ru-RU"/>
        </w:rPr>
        <w:t>- анализа результатов аттестации педагогических работников;</w:t>
      </w:r>
    </w:p>
    <w:p w:rsidR="00EF6C17" w:rsidRPr="00EF4E0D" w:rsidRDefault="00EF6C17" w:rsidP="00EF6C17">
      <w:pPr>
        <w:autoSpaceDE w:val="0"/>
        <w:autoSpaceDN w:val="0"/>
        <w:adjustRightInd w:val="0"/>
        <w:ind w:firstLine="284"/>
        <w:jc w:val="both"/>
        <w:rPr>
          <w:lang w:eastAsia="ru-RU"/>
        </w:rPr>
      </w:pPr>
      <w:r w:rsidRPr="00EF4E0D">
        <w:rPr>
          <w:lang w:eastAsia="ru-RU"/>
        </w:rPr>
        <w:t>- анализа результатов статистических и социологических исследований, проведенных</w:t>
      </w:r>
      <w:r>
        <w:rPr>
          <w:lang w:eastAsia="ru-RU"/>
        </w:rPr>
        <w:t xml:space="preserve"> по инициативе </w:t>
      </w:r>
      <w:r w:rsidRPr="00EF4E0D">
        <w:rPr>
          <w:lang w:eastAsia="ru-RU"/>
        </w:rPr>
        <w:t xml:space="preserve">администрации и </w:t>
      </w:r>
      <w:r>
        <w:rPr>
          <w:lang w:eastAsia="ru-RU"/>
        </w:rPr>
        <w:t>общественных органов управления</w:t>
      </w:r>
      <w:r w:rsidRPr="00EF4E0D">
        <w:rPr>
          <w:lang w:eastAsia="ru-RU"/>
        </w:rPr>
        <w:t>;</w:t>
      </w:r>
    </w:p>
    <w:p w:rsidR="00EF6C17" w:rsidRPr="00EF4E0D" w:rsidRDefault="00EF6C17" w:rsidP="00EF6C17">
      <w:pPr>
        <w:autoSpaceDE w:val="0"/>
        <w:autoSpaceDN w:val="0"/>
        <w:adjustRightInd w:val="0"/>
        <w:ind w:firstLine="284"/>
        <w:jc w:val="both"/>
        <w:rPr>
          <w:lang w:eastAsia="ru-RU"/>
        </w:rPr>
      </w:pPr>
      <w:r w:rsidRPr="00EF4E0D">
        <w:rPr>
          <w:lang w:eastAsia="ru-RU"/>
        </w:rPr>
        <w:t xml:space="preserve">- анализа результатов медицинских исследований здоровья школьников; </w:t>
      </w:r>
    </w:p>
    <w:p w:rsidR="00EF6C17" w:rsidRPr="00EF4E0D" w:rsidRDefault="00EF6C17" w:rsidP="00EF6C17">
      <w:pPr>
        <w:autoSpaceDE w:val="0"/>
        <w:autoSpaceDN w:val="0"/>
        <w:adjustRightInd w:val="0"/>
        <w:ind w:firstLine="284"/>
        <w:jc w:val="both"/>
        <w:rPr>
          <w:lang w:eastAsia="ru-RU"/>
        </w:rPr>
      </w:pPr>
      <w:r w:rsidRPr="00EF4E0D">
        <w:rPr>
          <w:lang w:eastAsia="ru-RU"/>
        </w:rPr>
        <w:t>- анализа результатов иных психолого-педагогических, социологических исследований, проведенных по инициативе участников образовательных отношений;</w:t>
      </w:r>
    </w:p>
    <w:p w:rsidR="00EF6C17" w:rsidRPr="00EF4E0D" w:rsidRDefault="00EF6C17" w:rsidP="00EF6C17">
      <w:pPr>
        <w:autoSpaceDE w:val="0"/>
        <w:autoSpaceDN w:val="0"/>
        <w:adjustRightInd w:val="0"/>
        <w:ind w:firstLine="284"/>
        <w:jc w:val="both"/>
        <w:rPr>
          <w:lang w:eastAsia="ru-RU"/>
        </w:rPr>
      </w:pPr>
      <w:r>
        <w:rPr>
          <w:lang w:eastAsia="ru-RU"/>
        </w:rPr>
        <w:t xml:space="preserve">- </w:t>
      </w:r>
      <w:r w:rsidRPr="00EF4E0D">
        <w:rPr>
          <w:lang w:eastAsia="ru-RU"/>
        </w:rPr>
        <w:t>анализа рейтин</w:t>
      </w:r>
      <w:r>
        <w:rPr>
          <w:lang w:eastAsia="ru-RU"/>
        </w:rPr>
        <w:t xml:space="preserve">га образовательных организаций района, </w:t>
      </w:r>
      <w:r w:rsidRPr="00EF4E0D">
        <w:rPr>
          <w:lang w:eastAsia="ru-RU"/>
        </w:rPr>
        <w:t xml:space="preserve">региона; </w:t>
      </w:r>
    </w:p>
    <w:p w:rsidR="00EF6C17" w:rsidRPr="00EF4E0D" w:rsidRDefault="00EF6C17" w:rsidP="00EF6C17">
      <w:pPr>
        <w:autoSpaceDE w:val="0"/>
        <w:autoSpaceDN w:val="0"/>
        <w:adjustRightInd w:val="0"/>
        <w:ind w:firstLine="284"/>
        <w:jc w:val="both"/>
        <w:rPr>
          <w:lang w:eastAsia="ru-RU"/>
        </w:rPr>
      </w:pPr>
      <w:r w:rsidRPr="00EF4E0D">
        <w:rPr>
          <w:lang w:eastAsia="ru-RU"/>
        </w:rPr>
        <w:t xml:space="preserve">- системы конкурсов, грантов, премий. </w:t>
      </w:r>
    </w:p>
    <w:p w:rsidR="00EF6C17" w:rsidRPr="00EF4E0D" w:rsidRDefault="00EF6C17" w:rsidP="00EF6C17">
      <w:pPr>
        <w:autoSpaceDE w:val="0"/>
        <w:autoSpaceDN w:val="0"/>
        <w:adjustRightInd w:val="0"/>
        <w:ind w:firstLine="284"/>
        <w:jc w:val="both"/>
        <w:rPr>
          <w:lang w:eastAsia="ru-RU"/>
        </w:rPr>
      </w:pPr>
      <w:r>
        <w:rPr>
          <w:lang w:eastAsia="ru-RU"/>
        </w:rPr>
        <w:t xml:space="preserve">- качество условий, </w:t>
      </w:r>
      <w:r w:rsidRPr="00EF4E0D">
        <w:rPr>
          <w:lang w:eastAsia="ru-RU"/>
        </w:rPr>
        <w:t>обеспеч</w:t>
      </w:r>
      <w:r>
        <w:rPr>
          <w:lang w:eastAsia="ru-RU"/>
        </w:rPr>
        <w:t>ивающих образовательный процесс.</w:t>
      </w:r>
    </w:p>
    <w:p w:rsidR="00EF6C17" w:rsidRPr="00EF6C17" w:rsidRDefault="00EF6C17" w:rsidP="00EF6C17"/>
    <w:p w:rsidR="00EF6C17" w:rsidRPr="00A722EE" w:rsidRDefault="00EF6C17" w:rsidP="00A722EE">
      <w:pPr>
        <w:tabs>
          <w:tab w:val="left" w:pos="426"/>
        </w:tabs>
        <w:autoSpaceDE w:val="0"/>
        <w:ind w:firstLine="284"/>
        <w:jc w:val="both"/>
        <w:rPr>
          <w:rFonts w:eastAsia="Calibri"/>
          <w:spacing w:val="-6"/>
        </w:rPr>
      </w:pPr>
    </w:p>
    <w:p w:rsidR="00A722EE" w:rsidRPr="00A722EE" w:rsidRDefault="00A722EE" w:rsidP="00A722EE">
      <w:pPr>
        <w:tabs>
          <w:tab w:val="left" w:pos="360"/>
          <w:tab w:val="left" w:pos="426"/>
        </w:tabs>
        <w:autoSpaceDE w:val="0"/>
        <w:jc w:val="both"/>
        <w:rPr>
          <w:rFonts w:eastAsia="Calibri"/>
          <w:color w:val="000000"/>
          <w:spacing w:val="-8"/>
        </w:rPr>
      </w:pPr>
    </w:p>
    <w:p w:rsidR="00127680" w:rsidRPr="00127680" w:rsidRDefault="00127680" w:rsidP="00127680">
      <w:pPr>
        <w:tabs>
          <w:tab w:val="left" w:pos="426"/>
        </w:tabs>
        <w:ind w:firstLine="284"/>
        <w:jc w:val="both"/>
      </w:pPr>
      <w:r w:rsidRPr="00127680">
        <w:t xml:space="preserve"> </w:t>
      </w:r>
    </w:p>
    <w:p w:rsidR="00127680" w:rsidRPr="00035D2D" w:rsidRDefault="00127680" w:rsidP="00127680">
      <w:pPr>
        <w:tabs>
          <w:tab w:val="left" w:pos="2141"/>
        </w:tabs>
      </w:pPr>
    </w:p>
    <w:p w:rsidR="005A6C29" w:rsidRDefault="005A6C29" w:rsidP="00500231">
      <w:pPr>
        <w:jc w:val="both"/>
      </w:pPr>
    </w:p>
    <w:p w:rsidR="005A6C29" w:rsidRDefault="005A6C29" w:rsidP="00127680">
      <w:pPr>
        <w:ind w:firstLine="284"/>
        <w:jc w:val="both"/>
      </w:pPr>
    </w:p>
    <w:p w:rsidR="005A6C29" w:rsidRDefault="005A6C29" w:rsidP="00127680">
      <w:pPr>
        <w:ind w:firstLine="284"/>
        <w:jc w:val="both"/>
      </w:pPr>
    </w:p>
    <w:p w:rsidR="005A6C29" w:rsidRDefault="005A6C29" w:rsidP="00127680">
      <w:pPr>
        <w:ind w:firstLine="284"/>
        <w:jc w:val="both"/>
      </w:pPr>
    </w:p>
    <w:p w:rsidR="005A6C29" w:rsidRDefault="005A6C29" w:rsidP="00127680">
      <w:pPr>
        <w:ind w:firstLine="284"/>
        <w:jc w:val="both"/>
      </w:pPr>
    </w:p>
    <w:p w:rsidR="005A6C29" w:rsidRDefault="005A6C29" w:rsidP="00127680">
      <w:pPr>
        <w:ind w:firstLine="284"/>
        <w:jc w:val="both"/>
      </w:pPr>
    </w:p>
    <w:p w:rsidR="005A6C29" w:rsidRDefault="005A6C29" w:rsidP="00127680">
      <w:pPr>
        <w:ind w:firstLine="284"/>
        <w:jc w:val="both"/>
      </w:pPr>
    </w:p>
    <w:p w:rsidR="005A6C29" w:rsidRDefault="005A6C29" w:rsidP="00127680">
      <w:pPr>
        <w:ind w:firstLine="284"/>
        <w:jc w:val="both"/>
      </w:pPr>
    </w:p>
    <w:p w:rsidR="005A6C29" w:rsidRDefault="005A6C29" w:rsidP="00127680">
      <w:pPr>
        <w:jc w:val="both"/>
      </w:pPr>
    </w:p>
    <w:p w:rsidR="00C33282" w:rsidRDefault="00C33282" w:rsidP="00127680">
      <w:pPr>
        <w:jc w:val="both"/>
      </w:pPr>
    </w:p>
    <w:p w:rsidR="00C33282" w:rsidRDefault="00C33282" w:rsidP="00127680">
      <w:pPr>
        <w:jc w:val="both"/>
      </w:pPr>
    </w:p>
    <w:p w:rsidR="00183727" w:rsidRDefault="00183727" w:rsidP="00376CDD"/>
    <w:p w:rsidR="00D34810" w:rsidRDefault="00D34810" w:rsidP="00EF6C17">
      <w:pPr>
        <w:rPr>
          <w:b/>
          <w:sz w:val="96"/>
          <w:szCs w:val="96"/>
        </w:rPr>
      </w:pPr>
    </w:p>
    <w:p w:rsidR="00D34810" w:rsidRDefault="00D34810" w:rsidP="00C33282">
      <w:pPr>
        <w:jc w:val="center"/>
        <w:rPr>
          <w:b/>
          <w:sz w:val="96"/>
          <w:szCs w:val="96"/>
        </w:rPr>
      </w:pPr>
    </w:p>
    <w:p w:rsidR="00EF6C17" w:rsidRDefault="00EF6C17" w:rsidP="00C33282">
      <w:pPr>
        <w:jc w:val="center"/>
        <w:rPr>
          <w:b/>
          <w:sz w:val="96"/>
          <w:szCs w:val="96"/>
        </w:rPr>
      </w:pPr>
    </w:p>
    <w:p w:rsidR="00EF6C17" w:rsidRDefault="00EF6C17" w:rsidP="00C33282">
      <w:pPr>
        <w:jc w:val="center"/>
        <w:rPr>
          <w:b/>
          <w:sz w:val="96"/>
          <w:szCs w:val="96"/>
        </w:rPr>
      </w:pPr>
    </w:p>
    <w:p w:rsidR="00EF6C17" w:rsidRDefault="00EF6C17" w:rsidP="00C33282">
      <w:pPr>
        <w:jc w:val="center"/>
        <w:rPr>
          <w:b/>
          <w:sz w:val="96"/>
          <w:szCs w:val="96"/>
        </w:rPr>
      </w:pPr>
    </w:p>
    <w:p w:rsidR="00C33282" w:rsidRDefault="00C33282" w:rsidP="00C33282">
      <w:pPr>
        <w:jc w:val="center"/>
        <w:rPr>
          <w:b/>
          <w:sz w:val="96"/>
          <w:szCs w:val="96"/>
        </w:rPr>
      </w:pPr>
      <w:r w:rsidRPr="00C33282">
        <w:rPr>
          <w:b/>
          <w:sz w:val="96"/>
          <w:szCs w:val="96"/>
        </w:rPr>
        <w:t>ПРИЛОЖЕНИЕ</w:t>
      </w:r>
    </w:p>
    <w:p w:rsidR="00365DC3" w:rsidRDefault="00365DC3" w:rsidP="00C33282">
      <w:pPr>
        <w:jc w:val="center"/>
        <w:rPr>
          <w:b/>
          <w:sz w:val="96"/>
          <w:szCs w:val="96"/>
        </w:rPr>
      </w:pPr>
    </w:p>
    <w:p w:rsidR="00365DC3" w:rsidRDefault="00365DC3" w:rsidP="00C33282">
      <w:pPr>
        <w:jc w:val="center"/>
        <w:rPr>
          <w:b/>
          <w:sz w:val="96"/>
          <w:szCs w:val="96"/>
        </w:rPr>
      </w:pPr>
    </w:p>
    <w:p w:rsidR="00EF6C17" w:rsidRDefault="00EF6C17" w:rsidP="00C33282">
      <w:pPr>
        <w:jc w:val="center"/>
        <w:rPr>
          <w:b/>
          <w:sz w:val="96"/>
          <w:szCs w:val="96"/>
        </w:rPr>
      </w:pPr>
    </w:p>
    <w:p w:rsidR="00EF6C17" w:rsidRDefault="00EF6C17" w:rsidP="00C33282">
      <w:pPr>
        <w:jc w:val="center"/>
        <w:rPr>
          <w:b/>
          <w:sz w:val="96"/>
          <w:szCs w:val="96"/>
        </w:rPr>
      </w:pPr>
    </w:p>
    <w:p w:rsidR="00365DC3" w:rsidRDefault="00365DC3" w:rsidP="00C33282">
      <w:pPr>
        <w:jc w:val="center"/>
        <w:rPr>
          <w:b/>
          <w:sz w:val="96"/>
          <w:szCs w:val="96"/>
        </w:rPr>
      </w:pPr>
    </w:p>
    <w:p w:rsidR="00EF6C17" w:rsidRDefault="00EF6C17" w:rsidP="00365DC3">
      <w:pPr>
        <w:rPr>
          <w:b/>
          <w:sz w:val="96"/>
          <w:szCs w:val="96"/>
        </w:rPr>
      </w:pPr>
    </w:p>
    <w:p w:rsidR="00EF6C17" w:rsidRDefault="00EF6C17" w:rsidP="00B94DEE">
      <w:pPr>
        <w:jc w:val="right"/>
        <w:rPr>
          <w:b/>
        </w:rPr>
      </w:pPr>
    </w:p>
    <w:p w:rsidR="00EF6C17" w:rsidRDefault="00EF6C17" w:rsidP="00CE4F37">
      <w:pPr>
        <w:rPr>
          <w:b/>
        </w:rPr>
      </w:pPr>
    </w:p>
    <w:p w:rsidR="004A78A7" w:rsidRDefault="004A78A7" w:rsidP="00CE4F37">
      <w:pPr>
        <w:rPr>
          <w:b/>
        </w:rPr>
      </w:pPr>
    </w:p>
    <w:p w:rsidR="004A78A7" w:rsidRDefault="004A78A7" w:rsidP="00CE4F37">
      <w:pPr>
        <w:rPr>
          <w:b/>
        </w:rPr>
      </w:pPr>
    </w:p>
    <w:p w:rsidR="004A78A7" w:rsidRDefault="004A78A7" w:rsidP="00CE4F37">
      <w:pPr>
        <w:rPr>
          <w:b/>
        </w:rPr>
      </w:pPr>
    </w:p>
    <w:p w:rsidR="004A78A7" w:rsidRDefault="004A78A7" w:rsidP="00CE4F37">
      <w:pPr>
        <w:rPr>
          <w:b/>
        </w:rPr>
      </w:pPr>
    </w:p>
    <w:p w:rsidR="004A78A7" w:rsidRDefault="004A78A7" w:rsidP="00CE4F37">
      <w:pPr>
        <w:rPr>
          <w:b/>
        </w:rPr>
      </w:pPr>
    </w:p>
    <w:p w:rsidR="004A78A7" w:rsidRDefault="004A78A7" w:rsidP="00CE4F37">
      <w:pPr>
        <w:rPr>
          <w:b/>
        </w:rPr>
      </w:pPr>
    </w:p>
    <w:p w:rsidR="004A78A7" w:rsidRDefault="004A78A7" w:rsidP="00CE4F37">
      <w:pPr>
        <w:rPr>
          <w:b/>
        </w:rPr>
      </w:pPr>
    </w:p>
    <w:p w:rsidR="004A78A7" w:rsidRDefault="004A78A7" w:rsidP="00CE4F37">
      <w:pPr>
        <w:rPr>
          <w:b/>
        </w:rPr>
      </w:pPr>
    </w:p>
    <w:p w:rsidR="004A78A7" w:rsidRDefault="004A78A7" w:rsidP="00CE4F37">
      <w:pPr>
        <w:rPr>
          <w:b/>
        </w:rPr>
      </w:pPr>
    </w:p>
    <w:p w:rsidR="004A78A7" w:rsidRDefault="004A78A7" w:rsidP="00CE4F37">
      <w:pPr>
        <w:rPr>
          <w:b/>
        </w:rPr>
      </w:pPr>
    </w:p>
    <w:p w:rsidR="004A78A7" w:rsidRDefault="004A78A7" w:rsidP="00CE4F37">
      <w:pPr>
        <w:rPr>
          <w:b/>
        </w:rPr>
      </w:pPr>
    </w:p>
    <w:p w:rsidR="004A78A7" w:rsidRDefault="004A78A7" w:rsidP="00CE4F37">
      <w:pPr>
        <w:rPr>
          <w:b/>
        </w:rPr>
      </w:pPr>
    </w:p>
    <w:p w:rsidR="004A78A7" w:rsidRDefault="004A78A7" w:rsidP="00CE4F37">
      <w:pPr>
        <w:rPr>
          <w:b/>
        </w:rPr>
      </w:pPr>
    </w:p>
    <w:p w:rsidR="004A78A7" w:rsidRDefault="004A78A7" w:rsidP="00CE4F37">
      <w:pPr>
        <w:rPr>
          <w:b/>
        </w:rPr>
      </w:pPr>
    </w:p>
    <w:p w:rsidR="004A78A7" w:rsidRDefault="004A78A7" w:rsidP="00CE4F37">
      <w:pPr>
        <w:rPr>
          <w:b/>
        </w:rPr>
      </w:pPr>
    </w:p>
    <w:p w:rsidR="004A78A7" w:rsidRDefault="004A78A7" w:rsidP="00CE4F37">
      <w:pPr>
        <w:rPr>
          <w:b/>
        </w:rPr>
      </w:pPr>
    </w:p>
    <w:p w:rsidR="004A78A7" w:rsidRDefault="004A78A7" w:rsidP="00CE4F37">
      <w:pPr>
        <w:rPr>
          <w:b/>
        </w:rPr>
      </w:pPr>
    </w:p>
    <w:p w:rsidR="004A78A7" w:rsidRDefault="004A78A7" w:rsidP="00CE4F37">
      <w:pPr>
        <w:rPr>
          <w:b/>
        </w:rPr>
      </w:pPr>
    </w:p>
    <w:p w:rsidR="004A78A7" w:rsidRDefault="004A78A7" w:rsidP="00CE4F37">
      <w:pPr>
        <w:rPr>
          <w:b/>
        </w:rPr>
      </w:pPr>
    </w:p>
    <w:p w:rsidR="004A78A7" w:rsidRDefault="004A78A7" w:rsidP="00CE4F37">
      <w:pPr>
        <w:rPr>
          <w:b/>
        </w:rPr>
      </w:pPr>
    </w:p>
    <w:p w:rsidR="004A78A7" w:rsidRDefault="004A78A7" w:rsidP="00CE4F37">
      <w:pPr>
        <w:rPr>
          <w:b/>
        </w:rPr>
      </w:pPr>
    </w:p>
    <w:p w:rsidR="00CE4F37" w:rsidRPr="00EF6C17" w:rsidRDefault="00CE4F37" w:rsidP="00CE4F37">
      <w:pPr>
        <w:rPr>
          <w:b/>
        </w:rPr>
      </w:pPr>
    </w:p>
    <w:p w:rsidR="00B94DEE" w:rsidRPr="00B94DEE" w:rsidRDefault="00B94DEE" w:rsidP="00B94DEE">
      <w:pPr>
        <w:jc w:val="right"/>
        <w:rPr>
          <w:b/>
        </w:rPr>
      </w:pPr>
      <w:r w:rsidRPr="00B94DEE">
        <w:rPr>
          <w:b/>
        </w:rPr>
        <w:t>Приложение 1</w:t>
      </w:r>
    </w:p>
    <w:p w:rsidR="00B94DEE" w:rsidRDefault="00B94DEE" w:rsidP="00B94DEE">
      <w:pPr>
        <w:jc w:val="center"/>
      </w:pPr>
      <w:r>
        <w:t>Программы отд</w:t>
      </w:r>
      <w:r w:rsidR="004800CF">
        <w:t>ельных учебных предметов на 2020-2021</w:t>
      </w:r>
      <w:r>
        <w:t xml:space="preserve"> учебный год</w:t>
      </w:r>
    </w:p>
    <w:p w:rsidR="00B94DEE" w:rsidRPr="004A78A7" w:rsidRDefault="00B94DEE" w:rsidP="00B94DEE">
      <w:pPr>
        <w:rPr>
          <w:i/>
          <w:sz w:val="20"/>
          <w:szCs w:val="20"/>
        </w:rPr>
      </w:pPr>
      <w:r w:rsidRPr="004A78A7">
        <w:rPr>
          <w:i/>
          <w:sz w:val="20"/>
          <w:szCs w:val="20"/>
        </w:rPr>
        <w:t xml:space="preserve">1 класс </w:t>
      </w:r>
    </w:p>
    <w:p w:rsidR="00B94DEE" w:rsidRPr="004A78A7" w:rsidRDefault="00B94DEE" w:rsidP="00B94DEE">
      <w:pPr>
        <w:rPr>
          <w:sz w:val="20"/>
          <w:szCs w:val="20"/>
        </w:rPr>
      </w:pPr>
      <w:r w:rsidRPr="004A78A7">
        <w:rPr>
          <w:sz w:val="20"/>
          <w:szCs w:val="20"/>
        </w:rPr>
        <w:t xml:space="preserve">Русский язык </w:t>
      </w:r>
      <w:hyperlink r:id="rId12" w:history="1">
        <w:r w:rsidRPr="004A78A7">
          <w:rPr>
            <w:rStyle w:val="affe"/>
            <w:sz w:val="20"/>
            <w:szCs w:val="20"/>
          </w:rPr>
          <w:t>http://bnsh.ucoz.ru/index/annotacii_k_rabochim_programmam_i_kopii_rabochikh_programm_1_4_klass/0-209</w:t>
        </w:r>
      </w:hyperlink>
    </w:p>
    <w:p w:rsidR="00B94DEE" w:rsidRPr="004A78A7" w:rsidRDefault="00B94DEE" w:rsidP="00B94DEE">
      <w:pPr>
        <w:rPr>
          <w:sz w:val="20"/>
          <w:szCs w:val="20"/>
        </w:rPr>
      </w:pPr>
      <w:r w:rsidRPr="004A78A7">
        <w:rPr>
          <w:sz w:val="20"/>
          <w:szCs w:val="20"/>
        </w:rPr>
        <w:t xml:space="preserve">Литературное чтение </w:t>
      </w:r>
      <w:hyperlink r:id="rId13" w:history="1">
        <w:r w:rsidRPr="004A78A7">
          <w:rPr>
            <w:rStyle w:val="affe"/>
            <w:sz w:val="20"/>
            <w:szCs w:val="20"/>
          </w:rPr>
          <w:t>http://bnsh.ucoz.ru/index/annotacii_k_rabochim_programmam_i_kopii_rabochikh_programm_1_4_klass/0-209</w:t>
        </w:r>
      </w:hyperlink>
    </w:p>
    <w:p w:rsidR="00B94DEE" w:rsidRPr="004A78A7" w:rsidRDefault="00B94DEE" w:rsidP="00B94DEE">
      <w:pPr>
        <w:rPr>
          <w:sz w:val="20"/>
          <w:szCs w:val="20"/>
        </w:rPr>
      </w:pPr>
      <w:r w:rsidRPr="004A78A7">
        <w:rPr>
          <w:sz w:val="20"/>
          <w:szCs w:val="20"/>
        </w:rPr>
        <w:t xml:space="preserve">Математика </w:t>
      </w:r>
      <w:hyperlink r:id="rId14" w:history="1">
        <w:r w:rsidRPr="004A78A7">
          <w:rPr>
            <w:rStyle w:val="affe"/>
            <w:sz w:val="20"/>
            <w:szCs w:val="20"/>
          </w:rPr>
          <w:t>http://bnsh.ucoz.ru/index/annotacii_k_rabochim_programmam_i_kopii_rabochikh_programm_1_4_klass/0-209</w:t>
        </w:r>
      </w:hyperlink>
    </w:p>
    <w:p w:rsidR="001C7CEC" w:rsidRPr="004A78A7" w:rsidRDefault="00B94DEE" w:rsidP="00B94DEE">
      <w:pPr>
        <w:rPr>
          <w:sz w:val="20"/>
          <w:szCs w:val="20"/>
        </w:rPr>
      </w:pPr>
      <w:r w:rsidRPr="004A78A7">
        <w:rPr>
          <w:sz w:val="20"/>
          <w:szCs w:val="20"/>
        </w:rPr>
        <w:t xml:space="preserve">Родной язык </w:t>
      </w:r>
      <w:r w:rsidR="001C7CEC" w:rsidRPr="004A78A7">
        <w:rPr>
          <w:sz w:val="20"/>
          <w:szCs w:val="20"/>
        </w:rPr>
        <w:t>(русский)</w:t>
      </w:r>
    </w:p>
    <w:p w:rsidR="00B94DEE" w:rsidRPr="004A78A7" w:rsidRDefault="00434A73" w:rsidP="00B94DEE">
      <w:pPr>
        <w:rPr>
          <w:sz w:val="20"/>
          <w:szCs w:val="20"/>
        </w:rPr>
      </w:pPr>
      <w:hyperlink r:id="rId15" w:history="1">
        <w:r w:rsidR="00B94DEE" w:rsidRPr="004A78A7">
          <w:rPr>
            <w:rStyle w:val="affe"/>
            <w:sz w:val="20"/>
            <w:szCs w:val="20"/>
          </w:rPr>
          <w:t>http://bnsh.ucoz.ru/index/annotacii_k_rabochim_programmam_i_kopii_rabochikh_programm_1_4_klass/0-209</w:t>
        </w:r>
      </w:hyperlink>
    </w:p>
    <w:p w:rsidR="00B94DEE" w:rsidRPr="004A78A7" w:rsidRDefault="00B94DEE" w:rsidP="00B94DEE">
      <w:pPr>
        <w:rPr>
          <w:sz w:val="20"/>
          <w:szCs w:val="20"/>
        </w:rPr>
      </w:pPr>
      <w:r w:rsidRPr="004A78A7">
        <w:rPr>
          <w:sz w:val="20"/>
          <w:szCs w:val="20"/>
        </w:rPr>
        <w:t>Литературное чтение на родном языке</w:t>
      </w:r>
      <w:r w:rsidR="001C7CEC" w:rsidRPr="004A78A7">
        <w:rPr>
          <w:sz w:val="20"/>
          <w:szCs w:val="20"/>
        </w:rPr>
        <w:t xml:space="preserve"> (русский)</w:t>
      </w:r>
    </w:p>
    <w:p w:rsidR="00B94DEE" w:rsidRPr="004A78A7" w:rsidRDefault="00434A73" w:rsidP="00B94DEE">
      <w:pPr>
        <w:rPr>
          <w:sz w:val="20"/>
          <w:szCs w:val="20"/>
        </w:rPr>
      </w:pPr>
      <w:hyperlink r:id="rId16" w:history="1">
        <w:r w:rsidR="00B94DEE" w:rsidRPr="004A78A7">
          <w:rPr>
            <w:rStyle w:val="affe"/>
            <w:sz w:val="20"/>
            <w:szCs w:val="20"/>
          </w:rPr>
          <w:t>http://bnsh.ucoz.ru/index/annotacii_k_rabochim_programmam_i_kopii_rabochikh_programm_1_4_klass/0-209</w:t>
        </w:r>
      </w:hyperlink>
    </w:p>
    <w:p w:rsidR="001C7CEC" w:rsidRPr="004A78A7" w:rsidRDefault="001C7CEC" w:rsidP="00B94DEE">
      <w:pPr>
        <w:rPr>
          <w:sz w:val="20"/>
          <w:szCs w:val="20"/>
        </w:rPr>
      </w:pPr>
      <w:r w:rsidRPr="004A78A7">
        <w:rPr>
          <w:sz w:val="20"/>
          <w:szCs w:val="20"/>
        </w:rPr>
        <w:t>Родной язык (татарский)</w:t>
      </w:r>
    </w:p>
    <w:p w:rsidR="001C7CEC" w:rsidRPr="004A78A7" w:rsidRDefault="00434A73" w:rsidP="00B94DEE">
      <w:pPr>
        <w:rPr>
          <w:sz w:val="20"/>
          <w:szCs w:val="20"/>
        </w:rPr>
      </w:pPr>
      <w:hyperlink r:id="rId17" w:history="1">
        <w:r w:rsidR="001C7CEC" w:rsidRPr="004A78A7">
          <w:rPr>
            <w:rStyle w:val="affe"/>
            <w:sz w:val="20"/>
            <w:szCs w:val="20"/>
          </w:rPr>
          <w:t>http://bnsh.ucoz.ru/index/annotacii_k_rabochim_programmam_i_kopii_rabochikh_programm_1_4_klass/0-209</w:t>
        </w:r>
      </w:hyperlink>
    </w:p>
    <w:p w:rsidR="001C7CEC" w:rsidRPr="004A78A7" w:rsidRDefault="001C7CEC" w:rsidP="001C7CEC">
      <w:pPr>
        <w:rPr>
          <w:sz w:val="20"/>
          <w:szCs w:val="20"/>
        </w:rPr>
      </w:pPr>
      <w:r w:rsidRPr="004A78A7">
        <w:rPr>
          <w:sz w:val="20"/>
          <w:szCs w:val="20"/>
        </w:rPr>
        <w:t>Литературное чтение на родном языке (татарский)</w:t>
      </w:r>
    </w:p>
    <w:p w:rsidR="001C7CEC" w:rsidRPr="004A78A7" w:rsidRDefault="00434A73" w:rsidP="00B94DEE">
      <w:pPr>
        <w:rPr>
          <w:sz w:val="20"/>
          <w:szCs w:val="20"/>
        </w:rPr>
      </w:pPr>
      <w:hyperlink r:id="rId18" w:history="1">
        <w:r w:rsidR="001C7CEC" w:rsidRPr="004A78A7">
          <w:rPr>
            <w:rStyle w:val="affe"/>
            <w:sz w:val="20"/>
            <w:szCs w:val="20"/>
          </w:rPr>
          <w:t>http://bnsh.ucoz.ru/index/annotacii_k_rabochim_programmam_i_kopii_rabochikh_programm_1_4_klass/0-209</w:t>
        </w:r>
      </w:hyperlink>
    </w:p>
    <w:p w:rsidR="00B94DEE" w:rsidRPr="004A78A7" w:rsidRDefault="00B94DEE" w:rsidP="00B94DEE">
      <w:pPr>
        <w:rPr>
          <w:sz w:val="20"/>
          <w:szCs w:val="20"/>
        </w:rPr>
      </w:pPr>
      <w:r w:rsidRPr="004A78A7">
        <w:rPr>
          <w:sz w:val="20"/>
          <w:szCs w:val="20"/>
        </w:rPr>
        <w:t xml:space="preserve">Окружающий мир </w:t>
      </w:r>
    </w:p>
    <w:p w:rsidR="00B94DEE" w:rsidRPr="004A78A7" w:rsidRDefault="00434A73" w:rsidP="00B94DEE">
      <w:pPr>
        <w:rPr>
          <w:sz w:val="20"/>
          <w:szCs w:val="20"/>
        </w:rPr>
      </w:pPr>
      <w:hyperlink r:id="rId19" w:history="1">
        <w:r w:rsidR="00B94DEE" w:rsidRPr="004A78A7">
          <w:rPr>
            <w:rStyle w:val="affe"/>
            <w:sz w:val="20"/>
            <w:szCs w:val="20"/>
          </w:rPr>
          <w:t>http://bnsh.ucoz.ru/index/annotacii_k_rabochim_programmam_i_kopii_rabochikh_programm_1_4_klass/0-209</w:t>
        </w:r>
      </w:hyperlink>
    </w:p>
    <w:p w:rsidR="00B94DEE" w:rsidRPr="004A78A7" w:rsidRDefault="00B94DEE" w:rsidP="00B94DEE">
      <w:pPr>
        <w:rPr>
          <w:sz w:val="20"/>
          <w:szCs w:val="20"/>
        </w:rPr>
      </w:pPr>
      <w:r w:rsidRPr="004A78A7">
        <w:rPr>
          <w:sz w:val="20"/>
          <w:szCs w:val="20"/>
        </w:rPr>
        <w:t xml:space="preserve">Технология </w:t>
      </w:r>
      <w:hyperlink r:id="rId20" w:history="1">
        <w:r w:rsidRPr="004A78A7">
          <w:rPr>
            <w:rStyle w:val="affe"/>
            <w:sz w:val="20"/>
            <w:szCs w:val="20"/>
          </w:rPr>
          <w:t>http://bnsh.ucoz.ru/index/annotacii_k_rabochim_programmam_i_kopii_rabochikh_programm_1_4_klass/0-209</w:t>
        </w:r>
      </w:hyperlink>
    </w:p>
    <w:p w:rsidR="00B94DEE" w:rsidRPr="004A78A7" w:rsidRDefault="00B94DEE" w:rsidP="00B94DEE">
      <w:pPr>
        <w:rPr>
          <w:sz w:val="20"/>
          <w:szCs w:val="20"/>
        </w:rPr>
      </w:pPr>
      <w:r w:rsidRPr="004A78A7">
        <w:rPr>
          <w:sz w:val="20"/>
          <w:szCs w:val="20"/>
        </w:rPr>
        <w:t>Музыка</w:t>
      </w:r>
    </w:p>
    <w:p w:rsidR="00B94DEE" w:rsidRPr="004A78A7" w:rsidRDefault="00434A73" w:rsidP="00B94DEE">
      <w:pPr>
        <w:rPr>
          <w:sz w:val="20"/>
          <w:szCs w:val="20"/>
        </w:rPr>
      </w:pPr>
      <w:hyperlink r:id="rId21" w:history="1">
        <w:r w:rsidR="00B94DEE" w:rsidRPr="004A78A7">
          <w:rPr>
            <w:rStyle w:val="affe"/>
            <w:sz w:val="20"/>
            <w:szCs w:val="20"/>
          </w:rPr>
          <w:t>http://bnsh.ucoz.ru/index/annotacii_k_rabochim_programmam_i_kopii_rabochikh_programm_1_4_klass/0-209</w:t>
        </w:r>
      </w:hyperlink>
    </w:p>
    <w:p w:rsidR="00B94DEE" w:rsidRPr="004A78A7" w:rsidRDefault="00B94DEE" w:rsidP="00B94DEE">
      <w:pPr>
        <w:rPr>
          <w:sz w:val="20"/>
          <w:szCs w:val="20"/>
        </w:rPr>
      </w:pPr>
      <w:r w:rsidRPr="004A78A7">
        <w:rPr>
          <w:sz w:val="20"/>
          <w:szCs w:val="20"/>
        </w:rPr>
        <w:t>Изобразительное искусство</w:t>
      </w:r>
    </w:p>
    <w:p w:rsidR="00B94DEE" w:rsidRPr="004A78A7" w:rsidRDefault="00434A73" w:rsidP="00B94DEE">
      <w:pPr>
        <w:rPr>
          <w:sz w:val="20"/>
          <w:szCs w:val="20"/>
        </w:rPr>
      </w:pPr>
      <w:hyperlink r:id="rId22" w:history="1">
        <w:r w:rsidR="00B94DEE" w:rsidRPr="004A78A7">
          <w:rPr>
            <w:rStyle w:val="affe"/>
            <w:sz w:val="20"/>
            <w:szCs w:val="20"/>
          </w:rPr>
          <w:t>http://bnsh.ucoz.ru/index/annotacii_k_rabochim_programmam_i_kopii_rabochikh_programm_1_4_klass/0-209</w:t>
        </w:r>
      </w:hyperlink>
    </w:p>
    <w:p w:rsidR="00B94DEE" w:rsidRPr="004A78A7" w:rsidRDefault="00B94DEE" w:rsidP="00B94DEE">
      <w:pPr>
        <w:rPr>
          <w:sz w:val="20"/>
          <w:szCs w:val="20"/>
        </w:rPr>
      </w:pPr>
      <w:r w:rsidRPr="004A78A7">
        <w:rPr>
          <w:sz w:val="20"/>
          <w:szCs w:val="20"/>
        </w:rPr>
        <w:t>Физическая культура</w:t>
      </w:r>
    </w:p>
    <w:p w:rsidR="00B94DEE" w:rsidRPr="004A78A7" w:rsidRDefault="00434A73" w:rsidP="00B94DEE">
      <w:pPr>
        <w:rPr>
          <w:sz w:val="20"/>
          <w:szCs w:val="20"/>
        </w:rPr>
      </w:pPr>
      <w:hyperlink r:id="rId23" w:history="1">
        <w:r w:rsidR="00B94DEE" w:rsidRPr="004A78A7">
          <w:rPr>
            <w:rStyle w:val="affe"/>
            <w:sz w:val="20"/>
            <w:szCs w:val="20"/>
          </w:rPr>
          <w:t>http://bnsh.ucoz.ru/index/annotacii_k_rabochim_programmam_i_kopii_rabochikh_programm_1_4_klass/0-209</w:t>
        </w:r>
      </w:hyperlink>
    </w:p>
    <w:p w:rsidR="001C7CEC" w:rsidRPr="004A78A7" w:rsidRDefault="001C7CEC" w:rsidP="001C7CEC">
      <w:pPr>
        <w:rPr>
          <w:i/>
          <w:sz w:val="20"/>
          <w:szCs w:val="20"/>
        </w:rPr>
      </w:pPr>
      <w:r w:rsidRPr="004A78A7">
        <w:rPr>
          <w:i/>
          <w:sz w:val="20"/>
          <w:szCs w:val="20"/>
        </w:rPr>
        <w:t xml:space="preserve">2 класс </w:t>
      </w:r>
    </w:p>
    <w:p w:rsidR="001C7CEC" w:rsidRPr="004A78A7" w:rsidRDefault="001C7CEC" w:rsidP="001C7CEC">
      <w:pPr>
        <w:rPr>
          <w:sz w:val="20"/>
          <w:szCs w:val="20"/>
        </w:rPr>
      </w:pPr>
      <w:r w:rsidRPr="004A78A7">
        <w:rPr>
          <w:sz w:val="20"/>
          <w:szCs w:val="20"/>
        </w:rPr>
        <w:t xml:space="preserve">Русский язык </w:t>
      </w:r>
      <w:hyperlink r:id="rId24" w:history="1">
        <w:r w:rsidRPr="004A78A7">
          <w:rPr>
            <w:rStyle w:val="affe"/>
            <w:sz w:val="20"/>
            <w:szCs w:val="20"/>
          </w:rPr>
          <w:t>http://bnsh.ucoz.ru/index/annotacii_k_rabochim_programmam_i_kopii_rabochikh_programm_1_4_klass/0-209</w:t>
        </w:r>
      </w:hyperlink>
    </w:p>
    <w:p w:rsidR="001C7CEC" w:rsidRPr="004A78A7" w:rsidRDefault="001C7CEC" w:rsidP="001C7CEC">
      <w:pPr>
        <w:rPr>
          <w:sz w:val="20"/>
          <w:szCs w:val="20"/>
        </w:rPr>
      </w:pPr>
      <w:r w:rsidRPr="004A78A7">
        <w:rPr>
          <w:sz w:val="20"/>
          <w:szCs w:val="20"/>
        </w:rPr>
        <w:t xml:space="preserve">Литературное чтение </w:t>
      </w:r>
      <w:hyperlink r:id="rId25" w:history="1">
        <w:r w:rsidRPr="004A78A7">
          <w:rPr>
            <w:rStyle w:val="affe"/>
            <w:sz w:val="20"/>
            <w:szCs w:val="20"/>
          </w:rPr>
          <w:t>http://bnsh.ucoz.ru/index/annotacii_k_rabochim_programmam_i_kopii_rabochikh_programm_1_4_klass/0-209</w:t>
        </w:r>
      </w:hyperlink>
    </w:p>
    <w:p w:rsidR="001C7CEC" w:rsidRPr="004A78A7" w:rsidRDefault="001C7CEC" w:rsidP="001C7CEC">
      <w:pPr>
        <w:rPr>
          <w:sz w:val="20"/>
          <w:szCs w:val="20"/>
        </w:rPr>
      </w:pPr>
      <w:r w:rsidRPr="004A78A7">
        <w:rPr>
          <w:sz w:val="20"/>
          <w:szCs w:val="20"/>
        </w:rPr>
        <w:t xml:space="preserve">Математика </w:t>
      </w:r>
      <w:hyperlink r:id="rId26" w:history="1">
        <w:r w:rsidRPr="004A78A7">
          <w:rPr>
            <w:rStyle w:val="affe"/>
            <w:sz w:val="20"/>
            <w:szCs w:val="20"/>
          </w:rPr>
          <w:t>http://bnsh.ucoz.ru/index/annotacii_k_rabochim_programmam_i_kopii_rabochikh_programm_1_4_klass/0-209</w:t>
        </w:r>
      </w:hyperlink>
    </w:p>
    <w:p w:rsidR="001C7CEC" w:rsidRPr="004A78A7" w:rsidRDefault="001C7CEC" w:rsidP="001C7CEC">
      <w:pPr>
        <w:rPr>
          <w:sz w:val="20"/>
          <w:szCs w:val="20"/>
        </w:rPr>
      </w:pPr>
      <w:r w:rsidRPr="004A78A7">
        <w:rPr>
          <w:sz w:val="20"/>
          <w:szCs w:val="20"/>
        </w:rPr>
        <w:t>Родной язык (русский)</w:t>
      </w:r>
    </w:p>
    <w:p w:rsidR="001C7CEC" w:rsidRPr="004A78A7" w:rsidRDefault="00434A73" w:rsidP="001C7CEC">
      <w:pPr>
        <w:rPr>
          <w:sz w:val="20"/>
          <w:szCs w:val="20"/>
        </w:rPr>
      </w:pPr>
      <w:hyperlink r:id="rId27" w:history="1">
        <w:r w:rsidR="001C7CEC" w:rsidRPr="004A78A7">
          <w:rPr>
            <w:rStyle w:val="affe"/>
            <w:sz w:val="20"/>
            <w:szCs w:val="20"/>
          </w:rPr>
          <w:t>http://bnsh.ucoz.ru/index/annotacii_k_rabochim_programmam_i_kopii_rabochikh_programm_1_4_klass/0-209</w:t>
        </w:r>
      </w:hyperlink>
    </w:p>
    <w:p w:rsidR="001C7CEC" w:rsidRPr="004A78A7" w:rsidRDefault="001C7CEC" w:rsidP="001C7CEC">
      <w:pPr>
        <w:rPr>
          <w:sz w:val="20"/>
          <w:szCs w:val="20"/>
        </w:rPr>
      </w:pPr>
      <w:r w:rsidRPr="004A78A7">
        <w:rPr>
          <w:sz w:val="20"/>
          <w:szCs w:val="20"/>
        </w:rPr>
        <w:t>Литературное чтение на родном языке (русский)</w:t>
      </w:r>
    </w:p>
    <w:p w:rsidR="001C7CEC" w:rsidRPr="004A78A7" w:rsidRDefault="00434A73" w:rsidP="001C7CEC">
      <w:pPr>
        <w:rPr>
          <w:sz w:val="20"/>
          <w:szCs w:val="20"/>
        </w:rPr>
      </w:pPr>
      <w:hyperlink r:id="rId28" w:history="1">
        <w:r w:rsidR="001C7CEC" w:rsidRPr="004A78A7">
          <w:rPr>
            <w:rStyle w:val="affe"/>
            <w:sz w:val="20"/>
            <w:szCs w:val="20"/>
          </w:rPr>
          <w:t>http://bnsh.ucoz.ru/index/annotacii_k_rabochim_programmam_i_kopii_rabochikh_programm_1_4_klass/0-209</w:t>
        </w:r>
      </w:hyperlink>
    </w:p>
    <w:p w:rsidR="002869F1" w:rsidRPr="004A78A7" w:rsidRDefault="002869F1" w:rsidP="002869F1">
      <w:pPr>
        <w:rPr>
          <w:sz w:val="20"/>
          <w:szCs w:val="20"/>
        </w:rPr>
      </w:pPr>
      <w:r w:rsidRPr="004A78A7">
        <w:rPr>
          <w:sz w:val="20"/>
          <w:szCs w:val="20"/>
        </w:rPr>
        <w:t>Родной язык (татарский)</w:t>
      </w:r>
    </w:p>
    <w:p w:rsidR="002869F1" w:rsidRPr="004A78A7" w:rsidRDefault="00434A73" w:rsidP="002869F1">
      <w:pPr>
        <w:rPr>
          <w:sz w:val="20"/>
          <w:szCs w:val="20"/>
        </w:rPr>
      </w:pPr>
      <w:hyperlink r:id="rId29" w:history="1">
        <w:r w:rsidR="002869F1" w:rsidRPr="004A78A7">
          <w:rPr>
            <w:rStyle w:val="affe"/>
            <w:sz w:val="20"/>
            <w:szCs w:val="20"/>
          </w:rPr>
          <w:t>http://bnsh.ucoz.ru/index/annotacii_k_rabochim_programmam_i_kopii_rabochikh_programm_1_4_klass/0-209</w:t>
        </w:r>
      </w:hyperlink>
    </w:p>
    <w:p w:rsidR="002869F1" w:rsidRPr="004A78A7" w:rsidRDefault="002869F1" w:rsidP="002869F1">
      <w:pPr>
        <w:rPr>
          <w:sz w:val="20"/>
          <w:szCs w:val="20"/>
        </w:rPr>
      </w:pPr>
      <w:r w:rsidRPr="004A78A7">
        <w:rPr>
          <w:sz w:val="20"/>
          <w:szCs w:val="20"/>
        </w:rPr>
        <w:t>Литературное чтение на родном языке (татарский)</w:t>
      </w:r>
    </w:p>
    <w:p w:rsidR="002869F1" w:rsidRPr="004A78A7" w:rsidRDefault="00434A73" w:rsidP="001C7CEC">
      <w:pPr>
        <w:rPr>
          <w:sz w:val="20"/>
          <w:szCs w:val="20"/>
        </w:rPr>
      </w:pPr>
      <w:hyperlink r:id="rId30" w:history="1">
        <w:r w:rsidR="002869F1" w:rsidRPr="004A78A7">
          <w:rPr>
            <w:rStyle w:val="affe"/>
            <w:sz w:val="20"/>
            <w:szCs w:val="20"/>
          </w:rPr>
          <w:t>http://bnsh.ucoz.ru/index/annotacii_k_rabochim_programmam_i_kopii_rabochikh_programm_1_4_klass/0-209</w:t>
        </w:r>
      </w:hyperlink>
    </w:p>
    <w:p w:rsidR="001C7CEC" w:rsidRPr="004A78A7" w:rsidRDefault="001C7CEC" w:rsidP="001C7CEC">
      <w:pPr>
        <w:rPr>
          <w:sz w:val="20"/>
          <w:szCs w:val="20"/>
        </w:rPr>
      </w:pPr>
      <w:r w:rsidRPr="004A78A7">
        <w:rPr>
          <w:sz w:val="20"/>
          <w:szCs w:val="20"/>
        </w:rPr>
        <w:t>Английский язык</w:t>
      </w:r>
    </w:p>
    <w:p w:rsidR="001C7CEC" w:rsidRPr="004A78A7" w:rsidRDefault="00434A73" w:rsidP="001C7CEC">
      <w:pPr>
        <w:rPr>
          <w:sz w:val="20"/>
          <w:szCs w:val="20"/>
        </w:rPr>
      </w:pPr>
      <w:hyperlink r:id="rId31" w:history="1">
        <w:r w:rsidR="001C7CEC" w:rsidRPr="004A78A7">
          <w:rPr>
            <w:rStyle w:val="affe"/>
            <w:sz w:val="20"/>
            <w:szCs w:val="20"/>
          </w:rPr>
          <w:t>http://bnsh.ucoz.ru/index/annotacii_k_rabochim_programmam_i_kopii_rabochikh_programm_1_4_klass/0-209</w:t>
        </w:r>
      </w:hyperlink>
    </w:p>
    <w:p w:rsidR="001C7CEC" w:rsidRPr="004A78A7" w:rsidRDefault="001C7CEC" w:rsidP="001C7CEC">
      <w:pPr>
        <w:rPr>
          <w:sz w:val="20"/>
          <w:szCs w:val="20"/>
        </w:rPr>
      </w:pPr>
      <w:r w:rsidRPr="004A78A7">
        <w:rPr>
          <w:sz w:val="20"/>
          <w:szCs w:val="20"/>
        </w:rPr>
        <w:t xml:space="preserve">Окружающий мир </w:t>
      </w:r>
    </w:p>
    <w:p w:rsidR="001C7CEC" w:rsidRPr="004A78A7" w:rsidRDefault="00434A73" w:rsidP="001C7CEC">
      <w:pPr>
        <w:rPr>
          <w:sz w:val="20"/>
          <w:szCs w:val="20"/>
        </w:rPr>
      </w:pPr>
      <w:hyperlink r:id="rId32" w:history="1">
        <w:r w:rsidR="001C7CEC" w:rsidRPr="004A78A7">
          <w:rPr>
            <w:rStyle w:val="affe"/>
            <w:sz w:val="20"/>
            <w:szCs w:val="20"/>
          </w:rPr>
          <w:t>http://bnsh.ucoz.ru/index/annotacii_k_rabochim_programmam_i_kopii_rabochikh_programm_1_4_klass/0-209</w:t>
        </w:r>
      </w:hyperlink>
    </w:p>
    <w:p w:rsidR="001C7CEC" w:rsidRPr="004A78A7" w:rsidRDefault="001C7CEC" w:rsidP="001C7CEC">
      <w:pPr>
        <w:rPr>
          <w:sz w:val="20"/>
          <w:szCs w:val="20"/>
        </w:rPr>
      </w:pPr>
      <w:r w:rsidRPr="004A78A7">
        <w:rPr>
          <w:sz w:val="20"/>
          <w:szCs w:val="20"/>
        </w:rPr>
        <w:t xml:space="preserve">Технология </w:t>
      </w:r>
      <w:hyperlink r:id="rId33" w:history="1">
        <w:r w:rsidRPr="004A78A7">
          <w:rPr>
            <w:rStyle w:val="affe"/>
            <w:sz w:val="20"/>
            <w:szCs w:val="20"/>
          </w:rPr>
          <w:t>http://bnsh.ucoz.ru/index/annotacii_k_rabochim_programmam_i_kopii_rabochikh_programm_1_4_klass/0-209</w:t>
        </w:r>
      </w:hyperlink>
    </w:p>
    <w:p w:rsidR="001C7CEC" w:rsidRPr="004A78A7" w:rsidRDefault="001C7CEC" w:rsidP="001C7CEC">
      <w:pPr>
        <w:rPr>
          <w:sz w:val="20"/>
          <w:szCs w:val="20"/>
        </w:rPr>
      </w:pPr>
      <w:r w:rsidRPr="004A78A7">
        <w:rPr>
          <w:sz w:val="20"/>
          <w:szCs w:val="20"/>
        </w:rPr>
        <w:t>Музыка</w:t>
      </w:r>
    </w:p>
    <w:p w:rsidR="001C7CEC" w:rsidRPr="004A78A7" w:rsidRDefault="00434A73" w:rsidP="001C7CEC">
      <w:pPr>
        <w:rPr>
          <w:sz w:val="20"/>
          <w:szCs w:val="20"/>
        </w:rPr>
      </w:pPr>
      <w:hyperlink r:id="rId34" w:history="1">
        <w:r w:rsidR="001C7CEC" w:rsidRPr="004A78A7">
          <w:rPr>
            <w:rStyle w:val="affe"/>
            <w:sz w:val="20"/>
            <w:szCs w:val="20"/>
          </w:rPr>
          <w:t>http://bnsh.ucoz.ru/index/annotacii_k_rabochim_programmam_i_kopii_rabochikh_programm_1_4_klass/0-209</w:t>
        </w:r>
      </w:hyperlink>
    </w:p>
    <w:p w:rsidR="001C7CEC" w:rsidRPr="004A78A7" w:rsidRDefault="001C7CEC" w:rsidP="001C7CEC">
      <w:pPr>
        <w:rPr>
          <w:sz w:val="20"/>
          <w:szCs w:val="20"/>
        </w:rPr>
      </w:pPr>
      <w:r w:rsidRPr="004A78A7">
        <w:rPr>
          <w:sz w:val="20"/>
          <w:szCs w:val="20"/>
        </w:rPr>
        <w:t>Изобразительное искусство</w:t>
      </w:r>
    </w:p>
    <w:p w:rsidR="001C7CEC" w:rsidRPr="004A78A7" w:rsidRDefault="00434A73" w:rsidP="001C7CEC">
      <w:pPr>
        <w:rPr>
          <w:sz w:val="20"/>
          <w:szCs w:val="20"/>
        </w:rPr>
      </w:pPr>
      <w:hyperlink r:id="rId35" w:history="1">
        <w:r w:rsidR="001C7CEC" w:rsidRPr="004A78A7">
          <w:rPr>
            <w:rStyle w:val="affe"/>
            <w:sz w:val="20"/>
            <w:szCs w:val="20"/>
          </w:rPr>
          <w:t>http://bnsh.ucoz.ru/index/annotacii_k_rabochim_programmam_i_kopii_rabochikh_programm_1_4_klass/0-209</w:t>
        </w:r>
      </w:hyperlink>
    </w:p>
    <w:p w:rsidR="001C7CEC" w:rsidRPr="004A78A7" w:rsidRDefault="001C7CEC" w:rsidP="001C7CEC">
      <w:pPr>
        <w:rPr>
          <w:sz w:val="20"/>
          <w:szCs w:val="20"/>
        </w:rPr>
      </w:pPr>
      <w:r w:rsidRPr="004A78A7">
        <w:rPr>
          <w:sz w:val="20"/>
          <w:szCs w:val="20"/>
        </w:rPr>
        <w:t>Физическая культура</w:t>
      </w:r>
    </w:p>
    <w:p w:rsidR="001C7CEC" w:rsidRPr="004A78A7" w:rsidRDefault="00434A73" w:rsidP="001C7CEC">
      <w:pPr>
        <w:rPr>
          <w:sz w:val="20"/>
          <w:szCs w:val="20"/>
        </w:rPr>
      </w:pPr>
      <w:hyperlink r:id="rId36" w:history="1">
        <w:r w:rsidR="001C7CEC" w:rsidRPr="004A78A7">
          <w:rPr>
            <w:rStyle w:val="affe"/>
            <w:sz w:val="20"/>
            <w:szCs w:val="20"/>
          </w:rPr>
          <w:t>http://bnsh.ucoz.ru/index/annotacii_k_rabochim_programmam_i_kopii_rabochikh_programm_1_4_klass/0-209</w:t>
        </w:r>
      </w:hyperlink>
    </w:p>
    <w:p w:rsidR="004A78A7" w:rsidRDefault="004A78A7" w:rsidP="00365DC3">
      <w:pPr>
        <w:jc w:val="right"/>
        <w:rPr>
          <w:b/>
        </w:rPr>
      </w:pPr>
    </w:p>
    <w:p w:rsidR="004A78A7" w:rsidRDefault="004A78A7" w:rsidP="00365DC3">
      <w:pPr>
        <w:jc w:val="right"/>
        <w:rPr>
          <w:b/>
        </w:rPr>
      </w:pPr>
    </w:p>
    <w:p w:rsidR="004A78A7" w:rsidRDefault="004A78A7" w:rsidP="00365DC3">
      <w:pPr>
        <w:jc w:val="right"/>
        <w:rPr>
          <w:b/>
        </w:rPr>
      </w:pPr>
    </w:p>
    <w:p w:rsidR="004A78A7" w:rsidRDefault="004A78A7" w:rsidP="00365DC3">
      <w:pPr>
        <w:jc w:val="right"/>
        <w:rPr>
          <w:b/>
        </w:rPr>
      </w:pPr>
    </w:p>
    <w:p w:rsidR="004A78A7" w:rsidRDefault="004A78A7" w:rsidP="00365DC3">
      <w:pPr>
        <w:jc w:val="right"/>
        <w:rPr>
          <w:b/>
        </w:rPr>
      </w:pPr>
    </w:p>
    <w:p w:rsidR="004A78A7" w:rsidRPr="0076657E" w:rsidRDefault="004A78A7" w:rsidP="0076657E">
      <w:pPr>
        <w:rPr>
          <w:b/>
          <w:lang w:val="en-US"/>
        </w:rPr>
      </w:pPr>
    </w:p>
    <w:p w:rsidR="004A78A7" w:rsidRDefault="004A78A7" w:rsidP="00365DC3">
      <w:pPr>
        <w:jc w:val="right"/>
        <w:rPr>
          <w:b/>
        </w:rPr>
      </w:pPr>
    </w:p>
    <w:p w:rsidR="00365DC3" w:rsidRDefault="00B94DEE" w:rsidP="00365DC3">
      <w:pPr>
        <w:jc w:val="right"/>
        <w:rPr>
          <w:b/>
        </w:rPr>
      </w:pPr>
      <w:r>
        <w:rPr>
          <w:b/>
        </w:rPr>
        <w:t>Приложение 2</w:t>
      </w:r>
    </w:p>
    <w:p w:rsidR="0097066A" w:rsidRDefault="0097066A" w:rsidP="0097066A">
      <w:pPr>
        <w:jc w:val="center"/>
      </w:pPr>
      <w:r>
        <w:rPr>
          <w:b/>
        </w:rPr>
        <w:t xml:space="preserve">Учебный план начального общего образования </w:t>
      </w:r>
    </w:p>
    <w:p w:rsidR="0097066A" w:rsidRDefault="00274FBE" w:rsidP="0097066A">
      <w:pPr>
        <w:jc w:val="center"/>
        <w:rPr>
          <w:b/>
        </w:rPr>
      </w:pPr>
      <w:r>
        <w:rPr>
          <w:b/>
        </w:rPr>
        <w:t>МОУ Пилюгинской начальной</w:t>
      </w:r>
      <w:r w:rsidR="0097066A">
        <w:rPr>
          <w:b/>
        </w:rPr>
        <w:t xml:space="preserve"> школы  МО «Цильнинский район» </w:t>
      </w:r>
    </w:p>
    <w:p w:rsidR="0097066A" w:rsidRDefault="0097066A" w:rsidP="0097066A">
      <w:pPr>
        <w:jc w:val="center"/>
      </w:pPr>
      <w:r>
        <w:rPr>
          <w:b/>
        </w:rPr>
        <w:t xml:space="preserve">Ульяновской области на 2020-2021 учебный год </w:t>
      </w:r>
    </w:p>
    <w:p w:rsidR="0097066A" w:rsidRDefault="0097066A" w:rsidP="00D310C2">
      <w:pPr>
        <w:spacing w:line="200" w:lineRule="atLeast"/>
        <w:ind w:firstLine="284"/>
        <w:jc w:val="both"/>
        <w:textAlignment w:val="baseline"/>
      </w:pPr>
      <w:r>
        <w:rPr>
          <w:rFonts w:eastAsia="Calibri"/>
          <w:kern w:val="1"/>
        </w:rPr>
        <w:t xml:space="preserve">Учебный план начального общего образования муниципального общеобразовательного учреждения </w:t>
      </w:r>
      <w:r w:rsidR="00274FBE">
        <w:rPr>
          <w:rFonts w:eastAsia="Calibri"/>
          <w:kern w:val="1"/>
        </w:rPr>
        <w:t>Пилюгинской начальной</w:t>
      </w:r>
      <w:r>
        <w:rPr>
          <w:rFonts w:eastAsia="Calibri"/>
          <w:kern w:val="1"/>
        </w:rPr>
        <w:t xml:space="preserve"> школы составлен на основе:</w:t>
      </w:r>
    </w:p>
    <w:p w:rsidR="0097066A" w:rsidRDefault="0097066A" w:rsidP="00D310C2">
      <w:pPr>
        <w:spacing w:line="200" w:lineRule="atLeast"/>
        <w:ind w:firstLine="284"/>
        <w:jc w:val="both"/>
      </w:pPr>
      <w:r>
        <w:rPr>
          <w:rFonts w:eastAsia="Calibri"/>
          <w:color w:val="000000"/>
        </w:rPr>
        <w:t xml:space="preserve">- </w:t>
      </w:r>
      <w:r>
        <w:rPr>
          <w:rFonts w:eastAsia="Calibri"/>
          <w:bCs/>
        </w:rPr>
        <w:t>Федерального  закона от 29 декабря 2012 г. №273-ФЗ «Об образовании в Российской Федерации» (с изменениями от 26 июля 2019 года№232-ФЗ);</w:t>
      </w:r>
    </w:p>
    <w:p w:rsidR="0097066A" w:rsidRDefault="0097066A" w:rsidP="00D310C2">
      <w:pPr>
        <w:spacing w:line="200" w:lineRule="atLeast"/>
        <w:ind w:firstLine="284"/>
        <w:jc w:val="both"/>
      </w:pPr>
      <w:r>
        <w:rPr>
          <w:rFonts w:eastAsia="Calibri"/>
          <w:color w:val="000000"/>
        </w:rPr>
        <w:t xml:space="preserve">- </w:t>
      </w:r>
      <w:r>
        <w:rPr>
          <w:rFonts w:eastAsia="Calibri"/>
        </w:rPr>
        <w:t>Федерального государственного образовательного стандарта начального общего образования (утвержденного  приказом Минобрнауки России от 6 октября 2009 г. №373, зарегистрирован в Минюсте России 22 декабря 2009 г., регистрационный номер 17785) с изменениями (ред.Приказов Минобрнауки России от 26.11.2010 №1241, от 22.09.2011 №2357,от 18.12.2012 № 1060, от 29.12.2014 г. №1643,от 18.05.2015 № 507, от 31.12.2015 № 1576);</w:t>
      </w:r>
    </w:p>
    <w:p w:rsidR="0097066A" w:rsidRDefault="0097066A" w:rsidP="00D310C2">
      <w:pPr>
        <w:spacing w:line="200" w:lineRule="atLeast"/>
        <w:ind w:firstLine="284"/>
        <w:jc w:val="both"/>
      </w:pPr>
      <w:r>
        <w:rPr>
          <w:rFonts w:eastAsia="Calibri"/>
        </w:rPr>
        <w:t>-Постановлением Главного государственного санитарного врача РФ от 29 декабря 2010 года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от 22 мая 2019 года);</w:t>
      </w:r>
    </w:p>
    <w:p w:rsidR="0097066A" w:rsidRDefault="0097066A" w:rsidP="00D310C2">
      <w:pPr>
        <w:spacing w:line="200" w:lineRule="atLeast"/>
        <w:ind w:firstLine="284"/>
        <w:jc w:val="both"/>
      </w:pPr>
      <w:r>
        <w:rPr>
          <w:rFonts w:eastAsia="Calibri"/>
        </w:rPr>
        <w:t xml:space="preserve">- </w:t>
      </w:r>
      <w:r>
        <w:rPr>
          <w:rFonts w:eastAsia="Calibri"/>
          <w:color w:val="000000"/>
        </w:rPr>
        <w:t>Примерной основной  образовательной программы начального общего образования (www. fgosreestr.ru).</w:t>
      </w:r>
    </w:p>
    <w:p w:rsidR="0097066A" w:rsidRDefault="00D310C2" w:rsidP="00D310C2">
      <w:pPr>
        <w:spacing w:line="200" w:lineRule="atLeast"/>
        <w:ind w:firstLine="284"/>
        <w:jc w:val="both"/>
      </w:pPr>
      <w:r>
        <w:rPr>
          <w:rFonts w:eastAsia="Calibri"/>
          <w:color w:val="000000"/>
        </w:rPr>
        <w:t xml:space="preserve">- Основной </w:t>
      </w:r>
      <w:r w:rsidR="0097066A">
        <w:rPr>
          <w:rFonts w:eastAsia="Calibri"/>
          <w:color w:val="000000"/>
        </w:rPr>
        <w:t xml:space="preserve">образовательной программы начального общего образования МОУ </w:t>
      </w:r>
      <w:r w:rsidR="00274FBE">
        <w:rPr>
          <w:rFonts w:eastAsia="Calibri"/>
          <w:color w:val="000000"/>
        </w:rPr>
        <w:t>Пилюгинской начальной</w:t>
      </w:r>
      <w:r w:rsidR="0097066A">
        <w:rPr>
          <w:rFonts w:eastAsia="Calibri"/>
          <w:color w:val="000000"/>
        </w:rPr>
        <w:t xml:space="preserve"> школы - 2020 г.;</w:t>
      </w:r>
    </w:p>
    <w:p w:rsidR="0097066A" w:rsidRDefault="0097066A" w:rsidP="00D310C2">
      <w:pPr>
        <w:spacing w:line="200" w:lineRule="atLeast"/>
        <w:ind w:firstLine="284"/>
        <w:jc w:val="both"/>
      </w:pPr>
      <w:r>
        <w:rPr>
          <w:rFonts w:eastAsia="Calibri"/>
          <w:color w:val="000000"/>
        </w:rPr>
        <w:t>- Уставом школы.</w:t>
      </w:r>
    </w:p>
    <w:p w:rsidR="0097066A" w:rsidRDefault="00274FBE" w:rsidP="00D310C2">
      <w:pPr>
        <w:spacing w:line="200" w:lineRule="atLeast"/>
        <w:ind w:firstLine="284"/>
        <w:jc w:val="both"/>
      </w:pPr>
      <w:r>
        <w:rPr>
          <w:kern w:val="1"/>
        </w:rPr>
        <w:t>МОУ Пилюгинская начальная</w:t>
      </w:r>
      <w:r w:rsidR="0097066A">
        <w:rPr>
          <w:kern w:val="1"/>
        </w:rPr>
        <w:t xml:space="preserve"> школа осуществляет образовательную деятельность  в соответствии с уровнями образовательных программ:</w:t>
      </w:r>
    </w:p>
    <w:p w:rsidR="0097066A" w:rsidRDefault="0097066A" w:rsidP="00274FBE">
      <w:pPr>
        <w:spacing w:line="200" w:lineRule="atLeast"/>
        <w:jc w:val="both"/>
      </w:pPr>
      <w:r>
        <w:rPr>
          <w:bCs/>
          <w:kern w:val="1"/>
        </w:rPr>
        <w:t>I уровень</w:t>
      </w:r>
      <w:r>
        <w:rPr>
          <w:kern w:val="1"/>
        </w:rPr>
        <w:t xml:space="preserve"> начальное общее образование – 1-4 классы (нормативный срок освоения 4 года).</w:t>
      </w:r>
    </w:p>
    <w:p w:rsidR="0097066A" w:rsidRDefault="0097066A" w:rsidP="00D310C2">
      <w:pPr>
        <w:spacing w:line="200" w:lineRule="atLeast"/>
        <w:ind w:firstLine="284"/>
        <w:jc w:val="both"/>
      </w:pPr>
      <w:r>
        <w:rPr>
          <w:kern w:val="1"/>
        </w:rPr>
        <w:t>Учебный план 1-4 классов состоит из  обязательной части и части, формируемой участниками образовательных отношений.</w:t>
      </w:r>
    </w:p>
    <w:p w:rsidR="0097066A" w:rsidRDefault="0097066A" w:rsidP="00D310C2">
      <w:pPr>
        <w:spacing w:line="200" w:lineRule="atLeast"/>
        <w:ind w:firstLine="284"/>
        <w:jc w:val="both"/>
      </w:pPr>
      <w:r>
        <w:rPr>
          <w:spacing w:val="-6"/>
          <w:kern w:val="1"/>
        </w:rPr>
        <w:t>Обязательная часть учебного плана определяет состав учебных предметов обязательных образовательных областей и учебное время, отводимое на их изучение по классам (годам) обучения.</w:t>
      </w:r>
    </w:p>
    <w:p w:rsidR="0097066A" w:rsidRDefault="0097066A" w:rsidP="00D310C2">
      <w:pPr>
        <w:spacing w:line="200" w:lineRule="atLeast"/>
        <w:ind w:firstLine="284"/>
        <w:jc w:val="both"/>
      </w:pPr>
      <w:r>
        <w:rPr>
          <w:bCs/>
          <w:kern w:val="1"/>
        </w:rPr>
        <w:t>Учебный предмет «Окружающий мир» (человек, природа, общество) изучается по 2 часа в неделю. Данный предмет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97066A" w:rsidRDefault="0097066A" w:rsidP="00D310C2">
      <w:pPr>
        <w:spacing w:line="200" w:lineRule="atLeast"/>
        <w:ind w:firstLine="284"/>
        <w:jc w:val="both"/>
      </w:pPr>
      <w:r>
        <w:rPr>
          <w:bCs/>
          <w:kern w:val="1"/>
        </w:rPr>
        <w:t>Учебный предмет «Информатика и информационно-коммуникационные технологии (ИКТ)», направленный на обеспечение всеобщей компьютерной грамотности, изучается в III-IV классах в качестве учебного модуля по 10 часов в каждом классе в рамках учебного предмета «Технология», в 1-4 предмет «Информатика и информационно-коммуникационные технологии (ИКТ) «изучается на уроках математики во 1-4 классах в форме интегрированных уроков.</w:t>
      </w:r>
    </w:p>
    <w:p w:rsidR="0097066A" w:rsidRDefault="0097066A" w:rsidP="00D310C2">
      <w:pPr>
        <w:tabs>
          <w:tab w:val="left" w:pos="4500"/>
          <w:tab w:val="left" w:pos="9180"/>
          <w:tab w:val="left" w:pos="9360"/>
        </w:tabs>
        <w:spacing w:line="100" w:lineRule="atLeast"/>
        <w:ind w:firstLine="284"/>
        <w:jc w:val="both"/>
      </w:pPr>
      <w:r>
        <w:rPr>
          <w:rFonts w:eastAsia="Calibri"/>
        </w:rPr>
        <w:t>Учебный план предусматривает изучение учебных предметов «Родной язык», «Литературное чтение на родном языке». Учитывая интересы и потребности учащихся и их родителей, реализовывается изучение родного (русского) языка и литературного чтения на родном языке  на русском языке в 1-4 классах. На изучение предметов</w:t>
      </w:r>
      <w:r>
        <w:rPr>
          <w:rFonts w:eastAsia="Calibri"/>
          <w:color w:val="000000"/>
        </w:rPr>
        <w:t xml:space="preserve"> «Родной язык», «Литературное чтение на родном языке» отводится 0,5 час в неделю. </w:t>
      </w:r>
    </w:p>
    <w:p w:rsidR="0097066A" w:rsidRDefault="0097066A" w:rsidP="00D310C2">
      <w:pPr>
        <w:spacing w:line="200" w:lineRule="atLeast"/>
        <w:ind w:firstLine="284"/>
        <w:jc w:val="both"/>
      </w:pPr>
      <w:r>
        <w:rPr>
          <w:bCs/>
          <w:spacing w:val="-6"/>
          <w:kern w:val="1"/>
        </w:rPr>
        <w:t>Часть учебного плана, формируемая участниками образовательных отношений</w:t>
      </w:r>
      <w:r>
        <w:rPr>
          <w:spacing w:val="-6"/>
          <w:kern w:val="1"/>
        </w:rPr>
        <w:t>, определяет содержание образования, обеспечивающего реализацию интересов и потребностей учащихся, их родителей (законных представителей), образовательной организации.</w:t>
      </w:r>
    </w:p>
    <w:p w:rsidR="0097066A" w:rsidRDefault="0097066A" w:rsidP="00D310C2">
      <w:pPr>
        <w:spacing w:line="200" w:lineRule="atLeast"/>
        <w:ind w:firstLine="284"/>
        <w:jc w:val="both"/>
      </w:pPr>
      <w:r>
        <w:rPr>
          <w:bCs/>
        </w:rPr>
        <w:t xml:space="preserve">В </w:t>
      </w:r>
      <w:r>
        <w:rPr>
          <w:bCs/>
          <w:lang w:val="en-US"/>
        </w:rPr>
        <w:t>I</w:t>
      </w:r>
      <w:r>
        <w:rPr>
          <w:bCs/>
        </w:rPr>
        <w:t>-</w:t>
      </w:r>
      <w:r w:rsidR="00274FBE">
        <w:rPr>
          <w:bCs/>
          <w:lang w:val="en-US"/>
        </w:rPr>
        <w:t>II</w:t>
      </w:r>
      <w:r>
        <w:rPr>
          <w:bCs/>
        </w:rPr>
        <w:t xml:space="preserve"> классах согласно заявлениям родителей (законных представителей) было добавлено по 1 ч. на изучение «Литературного чтения».</w:t>
      </w:r>
    </w:p>
    <w:p w:rsidR="0097066A" w:rsidRDefault="0097066A" w:rsidP="00D310C2">
      <w:pPr>
        <w:spacing w:line="200" w:lineRule="atLeast"/>
        <w:ind w:firstLine="284"/>
        <w:jc w:val="both"/>
        <w:textAlignment w:val="baseline"/>
      </w:pPr>
      <w:r>
        <w:rPr>
          <w:kern w:val="1"/>
          <w:lang w:eastAsia="en-US" w:bidi="en-US"/>
        </w:rPr>
        <w:t>Режим работы 1-</w:t>
      </w:r>
      <w:r w:rsidR="00274FBE">
        <w:rPr>
          <w:kern w:val="1"/>
          <w:lang w:eastAsia="en-US" w:bidi="en-US"/>
        </w:rPr>
        <w:t>2</w:t>
      </w:r>
      <w:r>
        <w:rPr>
          <w:kern w:val="1"/>
          <w:lang w:eastAsia="en-US" w:bidi="en-US"/>
        </w:rPr>
        <w:t xml:space="preserve"> класса - 5-дневная  неделя. При этом предельно допустимая аудиторная учебная нагрузка не превышает максимальную учебную н</w:t>
      </w:r>
      <w:r w:rsidR="00274FBE">
        <w:rPr>
          <w:kern w:val="1"/>
          <w:lang w:eastAsia="en-US" w:bidi="en-US"/>
        </w:rPr>
        <w:t>агрузку: в 1 классе 21 час, в 2</w:t>
      </w:r>
      <w:r>
        <w:rPr>
          <w:kern w:val="1"/>
          <w:lang w:eastAsia="en-US" w:bidi="en-US"/>
        </w:rPr>
        <w:t xml:space="preserve">  классе максимально допустимая недельная нагрузка – 23 часа.</w:t>
      </w:r>
    </w:p>
    <w:p w:rsidR="0097066A" w:rsidRDefault="0097066A" w:rsidP="00D310C2">
      <w:pPr>
        <w:spacing w:line="200" w:lineRule="atLeast"/>
        <w:ind w:firstLine="284"/>
        <w:jc w:val="both"/>
      </w:pPr>
      <w:r>
        <w:rPr>
          <w:rFonts w:eastAsia="Calibri"/>
        </w:rPr>
        <w:t>Продолжительность учебного года для учащихся 1-го класса – 33 учебных недели. Продолжительность учебных четвертей для 1 класса составляет: 1 триместр –10 недель, 2 триместр – 11 недель и 2 дня, 3 триместр – 12 недель и 3 дня. Продолжительность учебно</w:t>
      </w:r>
      <w:r w:rsidR="00274FBE">
        <w:rPr>
          <w:rFonts w:eastAsia="Calibri"/>
        </w:rPr>
        <w:t xml:space="preserve">го года для учащихся 2 </w:t>
      </w:r>
      <w:r>
        <w:rPr>
          <w:rFonts w:eastAsia="Calibri"/>
        </w:rPr>
        <w:t>класс</w:t>
      </w:r>
      <w:r w:rsidR="00274FBE">
        <w:rPr>
          <w:rFonts w:eastAsia="Calibri"/>
        </w:rPr>
        <w:t>а</w:t>
      </w:r>
      <w:r>
        <w:rPr>
          <w:rFonts w:eastAsia="Calibri"/>
        </w:rPr>
        <w:t xml:space="preserve"> – 34 учебных недели. </w:t>
      </w:r>
    </w:p>
    <w:p w:rsidR="0097066A" w:rsidRDefault="0097066A" w:rsidP="00D310C2">
      <w:pPr>
        <w:spacing w:line="200" w:lineRule="atLeast"/>
        <w:ind w:firstLine="284"/>
        <w:jc w:val="both"/>
      </w:pPr>
      <w:r>
        <w:rPr>
          <w:rFonts w:eastAsia="Calibri"/>
        </w:rPr>
        <w:t>Продолжительность каникул в течение учебного года составляет не менее 30 календарных  дней, летом – не менее 8 недель. Для учащихся 1 класса предусмотрены в течение учебного года дополнительные недельные каникулы.</w:t>
      </w:r>
    </w:p>
    <w:p w:rsidR="0097066A" w:rsidRDefault="0097066A" w:rsidP="00D310C2">
      <w:pPr>
        <w:spacing w:line="200" w:lineRule="atLeast"/>
        <w:ind w:firstLine="284"/>
        <w:jc w:val="both"/>
      </w:pPr>
      <w:r>
        <w:rPr>
          <w:rFonts w:eastAsia="Calibri"/>
        </w:rPr>
        <w:t>В 1 классе используется «ступенчатый» режим обучения: в первом полугодии (сентябре, октябре – по 3 урока в день по 35 минут каждый; в ноябре, декабре – по 4 урока по 35 минут; в январе – мае –  уроки  по 40 минут).  Продолжите</w:t>
      </w:r>
      <w:r w:rsidR="00274FBE">
        <w:rPr>
          <w:rFonts w:eastAsia="Calibri"/>
        </w:rPr>
        <w:t>льность урока    для учащихся 2 класса</w:t>
      </w:r>
      <w:r>
        <w:rPr>
          <w:rFonts w:eastAsia="Calibri"/>
        </w:rPr>
        <w:t xml:space="preserve"> – 40 минут.</w:t>
      </w:r>
    </w:p>
    <w:p w:rsidR="0097066A" w:rsidRDefault="0097066A" w:rsidP="00D310C2">
      <w:pPr>
        <w:spacing w:line="200" w:lineRule="atLeast"/>
        <w:ind w:firstLine="284"/>
        <w:jc w:val="both"/>
        <w:textAlignment w:val="baseline"/>
      </w:pPr>
      <w:r>
        <w:rPr>
          <w:kern w:val="1"/>
          <w:lang w:eastAsia="en-US" w:bidi="en-US"/>
        </w:rPr>
        <w:t>Продолжительность урока для учащихся  1 класса -35 минут, в 1 полугодии и 40 минут во 2 полугодии, для 2</w:t>
      </w:r>
      <w:r w:rsidR="00274FBE">
        <w:rPr>
          <w:kern w:val="1"/>
          <w:lang w:eastAsia="en-US" w:bidi="en-US"/>
        </w:rPr>
        <w:t xml:space="preserve"> класса</w:t>
      </w:r>
      <w:r>
        <w:rPr>
          <w:kern w:val="1"/>
          <w:lang w:eastAsia="en-US" w:bidi="en-US"/>
        </w:rPr>
        <w:t xml:space="preserve"> – 40 минут.</w:t>
      </w:r>
    </w:p>
    <w:p w:rsidR="0097066A" w:rsidRDefault="0097066A" w:rsidP="00D310C2">
      <w:pPr>
        <w:spacing w:line="200" w:lineRule="atLeast"/>
        <w:ind w:firstLine="284"/>
        <w:jc w:val="both"/>
        <w:textAlignment w:val="baseline"/>
      </w:pPr>
      <w:r>
        <w:rPr>
          <w:kern w:val="1"/>
        </w:rPr>
        <w:t>В первом  классе и в 1 триместре во втором классе используется безотметочное обуче</w:t>
      </w:r>
      <w:r w:rsidR="00274FBE">
        <w:rPr>
          <w:kern w:val="1"/>
        </w:rPr>
        <w:t>ние,  во 2 классе</w:t>
      </w:r>
      <w:r>
        <w:rPr>
          <w:kern w:val="1"/>
        </w:rPr>
        <w:t xml:space="preserve"> осуществляется промежуточная аттестация.</w:t>
      </w:r>
    </w:p>
    <w:p w:rsidR="0097066A" w:rsidRPr="00D310C2" w:rsidRDefault="0097066A" w:rsidP="00D310C2">
      <w:pPr>
        <w:spacing w:line="200" w:lineRule="atLeast"/>
        <w:ind w:firstLine="284"/>
        <w:jc w:val="both"/>
        <w:textAlignment w:val="baseline"/>
      </w:pPr>
      <w:r>
        <w:rPr>
          <w:kern w:val="1"/>
        </w:rPr>
        <w:t>Промежуточная аттестация проводится   в  форме итоговых контрольных работ по окружающему  и математике.</w:t>
      </w:r>
    </w:p>
    <w:p w:rsidR="0097066A" w:rsidRDefault="0097066A" w:rsidP="0097066A">
      <w:pPr>
        <w:spacing w:line="200" w:lineRule="atLeast"/>
        <w:jc w:val="center"/>
        <w:textAlignment w:val="baseline"/>
      </w:pPr>
      <w:r>
        <w:rPr>
          <w:b/>
          <w:bCs/>
          <w:kern w:val="1"/>
        </w:rPr>
        <w:t xml:space="preserve">Учебный план для 1 - </w:t>
      </w:r>
      <w:r w:rsidR="00274FBE">
        <w:rPr>
          <w:b/>
          <w:bCs/>
          <w:kern w:val="1"/>
        </w:rPr>
        <w:t>2</w:t>
      </w:r>
      <w:r>
        <w:rPr>
          <w:b/>
          <w:bCs/>
          <w:kern w:val="1"/>
        </w:rPr>
        <w:t xml:space="preserve"> классов</w:t>
      </w:r>
    </w:p>
    <w:tbl>
      <w:tblPr>
        <w:tblW w:w="0" w:type="auto"/>
        <w:tblInd w:w="10" w:type="dxa"/>
        <w:tblLayout w:type="fixed"/>
        <w:tblCellMar>
          <w:left w:w="10" w:type="dxa"/>
          <w:right w:w="10" w:type="dxa"/>
        </w:tblCellMar>
        <w:tblLook w:val="0000"/>
      </w:tblPr>
      <w:tblGrid>
        <w:gridCol w:w="2295"/>
        <w:gridCol w:w="3199"/>
        <w:gridCol w:w="692"/>
        <w:gridCol w:w="23"/>
        <w:gridCol w:w="822"/>
        <w:gridCol w:w="707"/>
        <w:gridCol w:w="35"/>
        <w:gridCol w:w="874"/>
        <w:gridCol w:w="913"/>
      </w:tblGrid>
      <w:tr w:rsidR="0097066A" w:rsidTr="0097066A">
        <w:trPr>
          <w:cantSplit/>
        </w:trPr>
        <w:tc>
          <w:tcPr>
            <w:tcW w:w="2295" w:type="dxa"/>
            <w:vMerge w:val="restart"/>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r>
              <w:rPr>
                <w:kern w:val="1"/>
              </w:rPr>
              <w:t>Предметные области</w:t>
            </w:r>
          </w:p>
        </w:tc>
        <w:tc>
          <w:tcPr>
            <w:tcW w:w="3199" w:type="dxa"/>
            <w:vMerge w:val="restart"/>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r>
              <w:rPr>
                <w:kern w:val="1"/>
              </w:rPr>
              <w:t>Учебные предметы</w:t>
            </w:r>
          </w:p>
        </w:tc>
        <w:tc>
          <w:tcPr>
            <w:tcW w:w="4066" w:type="dxa"/>
            <w:gridSpan w:val="7"/>
            <w:tcBorders>
              <w:top w:val="single" w:sz="4" w:space="0" w:color="000000"/>
              <w:left w:val="single" w:sz="4" w:space="0" w:color="000000"/>
              <w:bottom w:val="single" w:sz="4" w:space="0" w:color="000000"/>
              <w:right w:val="single" w:sz="4" w:space="0" w:color="000000"/>
            </w:tcBorders>
            <w:shd w:val="clear" w:color="auto" w:fill="auto"/>
          </w:tcPr>
          <w:p w:rsidR="0097066A" w:rsidRDefault="0097066A" w:rsidP="0097066A">
            <w:pPr>
              <w:spacing w:line="200" w:lineRule="atLeast"/>
              <w:jc w:val="both"/>
              <w:textAlignment w:val="baseline"/>
            </w:pPr>
            <w:r>
              <w:rPr>
                <w:kern w:val="1"/>
              </w:rPr>
              <w:t>Классы</w:t>
            </w:r>
          </w:p>
        </w:tc>
      </w:tr>
      <w:tr w:rsidR="0097066A" w:rsidTr="0097066A">
        <w:trPr>
          <w:cantSplit/>
        </w:trPr>
        <w:tc>
          <w:tcPr>
            <w:tcW w:w="2295" w:type="dxa"/>
            <w:vMerge/>
            <w:tcBorders>
              <w:top w:val="single" w:sz="4" w:space="0" w:color="000000"/>
              <w:left w:val="single" w:sz="4" w:space="0" w:color="000000"/>
              <w:bottom w:val="single" w:sz="4" w:space="0" w:color="000000"/>
            </w:tcBorders>
            <w:shd w:val="clear" w:color="auto" w:fill="auto"/>
          </w:tcPr>
          <w:p w:rsidR="0097066A" w:rsidRDefault="0097066A" w:rsidP="0097066A">
            <w:pPr>
              <w:snapToGrid w:val="0"/>
              <w:spacing w:line="200" w:lineRule="atLeast"/>
              <w:jc w:val="both"/>
            </w:pPr>
          </w:p>
        </w:tc>
        <w:tc>
          <w:tcPr>
            <w:tcW w:w="3199" w:type="dxa"/>
            <w:vMerge/>
            <w:tcBorders>
              <w:top w:val="single" w:sz="4" w:space="0" w:color="000000"/>
              <w:left w:val="single" w:sz="4" w:space="0" w:color="000000"/>
              <w:bottom w:val="single" w:sz="4" w:space="0" w:color="000000"/>
            </w:tcBorders>
            <w:shd w:val="clear" w:color="auto" w:fill="auto"/>
          </w:tcPr>
          <w:p w:rsidR="0097066A" w:rsidRDefault="0097066A" w:rsidP="0097066A">
            <w:pPr>
              <w:snapToGrid w:val="0"/>
              <w:spacing w:line="200" w:lineRule="atLeast"/>
              <w:jc w:val="both"/>
            </w:pPr>
          </w:p>
        </w:tc>
        <w:tc>
          <w:tcPr>
            <w:tcW w:w="715" w:type="dxa"/>
            <w:gridSpan w:val="2"/>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r>
              <w:rPr>
                <w:kern w:val="1"/>
              </w:rPr>
              <w:t>1</w:t>
            </w:r>
          </w:p>
        </w:tc>
        <w:tc>
          <w:tcPr>
            <w:tcW w:w="822" w:type="dxa"/>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r>
              <w:rPr>
                <w:kern w:val="1"/>
              </w:rPr>
              <w:t>2</w:t>
            </w:r>
          </w:p>
        </w:tc>
        <w:tc>
          <w:tcPr>
            <w:tcW w:w="742" w:type="dxa"/>
            <w:gridSpan w:val="2"/>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p>
        </w:tc>
        <w:tc>
          <w:tcPr>
            <w:tcW w:w="874" w:type="dxa"/>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97066A" w:rsidRDefault="0097066A" w:rsidP="0097066A">
            <w:pPr>
              <w:spacing w:line="200" w:lineRule="atLeast"/>
              <w:jc w:val="both"/>
              <w:textAlignment w:val="baseline"/>
            </w:pPr>
            <w:r>
              <w:rPr>
                <w:kern w:val="1"/>
              </w:rPr>
              <w:t>ИТОГО</w:t>
            </w:r>
          </w:p>
        </w:tc>
      </w:tr>
      <w:tr w:rsidR="0097066A" w:rsidTr="0097066A">
        <w:tc>
          <w:tcPr>
            <w:tcW w:w="5494" w:type="dxa"/>
            <w:gridSpan w:val="2"/>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r>
              <w:rPr>
                <w:bCs/>
                <w:i/>
                <w:kern w:val="1"/>
              </w:rPr>
              <w:t>Обязательная часть</w:t>
            </w:r>
          </w:p>
        </w:tc>
        <w:tc>
          <w:tcPr>
            <w:tcW w:w="3153" w:type="dxa"/>
            <w:gridSpan w:val="6"/>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r>
              <w:rPr>
                <w:kern w:val="1"/>
              </w:rPr>
              <w:t>Количество часов</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97066A" w:rsidRDefault="0097066A" w:rsidP="0097066A">
            <w:pPr>
              <w:snapToGrid w:val="0"/>
              <w:spacing w:line="200" w:lineRule="atLeast"/>
              <w:jc w:val="both"/>
              <w:textAlignment w:val="baseline"/>
              <w:rPr>
                <w:kern w:val="1"/>
              </w:rPr>
            </w:pPr>
          </w:p>
        </w:tc>
      </w:tr>
      <w:tr w:rsidR="0097066A" w:rsidTr="0097066A">
        <w:trPr>
          <w:cantSplit/>
        </w:trPr>
        <w:tc>
          <w:tcPr>
            <w:tcW w:w="2295" w:type="dxa"/>
            <w:vMerge w:val="restart"/>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r>
              <w:rPr>
                <w:kern w:val="1"/>
              </w:rPr>
              <w:t>Русский язык и литературное чтение</w:t>
            </w:r>
          </w:p>
        </w:tc>
        <w:tc>
          <w:tcPr>
            <w:tcW w:w="3199" w:type="dxa"/>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r>
              <w:rPr>
                <w:kern w:val="1"/>
              </w:rPr>
              <w:t>Русский язык</w:t>
            </w:r>
          </w:p>
        </w:tc>
        <w:tc>
          <w:tcPr>
            <w:tcW w:w="692" w:type="dxa"/>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r>
              <w:rPr>
                <w:kern w:val="1"/>
              </w:rPr>
              <w:t>4</w:t>
            </w:r>
          </w:p>
        </w:tc>
        <w:tc>
          <w:tcPr>
            <w:tcW w:w="845" w:type="dxa"/>
            <w:gridSpan w:val="2"/>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r>
              <w:rPr>
                <w:kern w:val="1"/>
              </w:rPr>
              <w:t>4</w:t>
            </w:r>
          </w:p>
        </w:tc>
        <w:tc>
          <w:tcPr>
            <w:tcW w:w="707" w:type="dxa"/>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p>
        </w:tc>
        <w:tc>
          <w:tcPr>
            <w:tcW w:w="909" w:type="dxa"/>
            <w:gridSpan w:val="2"/>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97066A" w:rsidRPr="0076657E" w:rsidRDefault="0076657E" w:rsidP="0097066A">
            <w:pPr>
              <w:spacing w:line="200" w:lineRule="atLeast"/>
              <w:jc w:val="both"/>
              <w:textAlignment w:val="baseline"/>
            </w:pPr>
            <w:r>
              <w:rPr>
                <w:kern w:val="1"/>
              </w:rPr>
              <w:t>8</w:t>
            </w:r>
          </w:p>
        </w:tc>
      </w:tr>
      <w:tr w:rsidR="0097066A" w:rsidTr="0097066A">
        <w:trPr>
          <w:cantSplit/>
          <w:trHeight w:val="311"/>
        </w:trPr>
        <w:tc>
          <w:tcPr>
            <w:tcW w:w="2295" w:type="dxa"/>
            <w:vMerge/>
            <w:tcBorders>
              <w:top w:val="single" w:sz="4" w:space="0" w:color="000000"/>
              <w:left w:val="single" w:sz="4" w:space="0" w:color="000000"/>
              <w:bottom w:val="single" w:sz="4" w:space="0" w:color="000000"/>
            </w:tcBorders>
            <w:shd w:val="clear" w:color="auto" w:fill="auto"/>
          </w:tcPr>
          <w:p w:rsidR="0097066A" w:rsidRDefault="0097066A" w:rsidP="0097066A">
            <w:pPr>
              <w:snapToGrid w:val="0"/>
              <w:spacing w:line="200" w:lineRule="atLeast"/>
              <w:jc w:val="both"/>
            </w:pPr>
          </w:p>
        </w:tc>
        <w:tc>
          <w:tcPr>
            <w:tcW w:w="3199" w:type="dxa"/>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r>
              <w:rPr>
                <w:kern w:val="1"/>
              </w:rPr>
              <w:t>Литературное чтение</w:t>
            </w:r>
          </w:p>
        </w:tc>
        <w:tc>
          <w:tcPr>
            <w:tcW w:w="692" w:type="dxa"/>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r>
              <w:rPr>
                <w:kern w:val="1"/>
                <w:lang w:val="en-US"/>
              </w:rPr>
              <w:t>3</w:t>
            </w:r>
          </w:p>
        </w:tc>
        <w:tc>
          <w:tcPr>
            <w:tcW w:w="845" w:type="dxa"/>
            <w:gridSpan w:val="2"/>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r>
              <w:rPr>
                <w:kern w:val="1"/>
                <w:lang w:val="en-US"/>
              </w:rPr>
              <w:t>3</w:t>
            </w:r>
          </w:p>
        </w:tc>
        <w:tc>
          <w:tcPr>
            <w:tcW w:w="707" w:type="dxa"/>
            <w:tcBorders>
              <w:top w:val="single" w:sz="4" w:space="0" w:color="000000"/>
              <w:left w:val="single" w:sz="4" w:space="0" w:color="000000"/>
              <w:bottom w:val="single" w:sz="4" w:space="0" w:color="000000"/>
            </w:tcBorders>
            <w:shd w:val="clear" w:color="auto" w:fill="auto"/>
          </w:tcPr>
          <w:p w:rsidR="0097066A" w:rsidRPr="0076657E" w:rsidRDefault="0097066A" w:rsidP="0097066A">
            <w:pPr>
              <w:spacing w:line="200" w:lineRule="atLeast"/>
              <w:jc w:val="both"/>
              <w:textAlignment w:val="baseline"/>
            </w:pPr>
          </w:p>
        </w:tc>
        <w:tc>
          <w:tcPr>
            <w:tcW w:w="909" w:type="dxa"/>
            <w:gridSpan w:val="2"/>
            <w:tcBorders>
              <w:top w:val="single" w:sz="4" w:space="0" w:color="000000"/>
              <w:left w:val="single" w:sz="4" w:space="0" w:color="000000"/>
              <w:bottom w:val="single" w:sz="4" w:space="0" w:color="000000"/>
            </w:tcBorders>
            <w:shd w:val="clear" w:color="auto" w:fill="auto"/>
          </w:tcPr>
          <w:p w:rsidR="0097066A" w:rsidRPr="0076657E" w:rsidRDefault="0097066A" w:rsidP="0097066A">
            <w:pPr>
              <w:spacing w:line="200" w:lineRule="atLeast"/>
              <w:jc w:val="both"/>
              <w:textAlignment w:val="baseline"/>
            </w:pP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97066A" w:rsidRPr="0076657E" w:rsidRDefault="0076657E" w:rsidP="0097066A">
            <w:pPr>
              <w:spacing w:line="200" w:lineRule="atLeast"/>
              <w:jc w:val="both"/>
              <w:textAlignment w:val="baseline"/>
            </w:pPr>
            <w:r>
              <w:rPr>
                <w:kern w:val="1"/>
              </w:rPr>
              <w:t>6</w:t>
            </w:r>
          </w:p>
        </w:tc>
      </w:tr>
      <w:tr w:rsidR="0097066A" w:rsidTr="0097066A">
        <w:trPr>
          <w:cantSplit/>
          <w:trHeight w:val="311"/>
        </w:trPr>
        <w:tc>
          <w:tcPr>
            <w:tcW w:w="2295" w:type="dxa"/>
            <w:vMerge w:val="restart"/>
            <w:tcBorders>
              <w:top w:val="single" w:sz="4" w:space="0" w:color="000000"/>
              <w:left w:val="single" w:sz="4" w:space="0" w:color="000000"/>
              <w:bottom w:val="single" w:sz="4" w:space="0" w:color="000000"/>
            </w:tcBorders>
            <w:shd w:val="clear" w:color="auto" w:fill="auto"/>
            <w:vAlign w:val="center"/>
          </w:tcPr>
          <w:p w:rsidR="0097066A" w:rsidRDefault="0097066A" w:rsidP="0097066A">
            <w:pPr>
              <w:spacing w:line="200" w:lineRule="atLeast"/>
              <w:jc w:val="both"/>
              <w:textAlignment w:val="baseline"/>
            </w:pPr>
            <w:r>
              <w:rPr>
                <w:kern w:val="1"/>
              </w:rPr>
              <w:t>Родной язык и литературное чтение на родном языке</w:t>
            </w:r>
          </w:p>
          <w:p w:rsidR="0097066A" w:rsidRDefault="0097066A" w:rsidP="0097066A">
            <w:pPr>
              <w:spacing w:line="200" w:lineRule="atLeast"/>
              <w:jc w:val="both"/>
              <w:textAlignment w:val="baseline"/>
              <w:rPr>
                <w:kern w:val="1"/>
              </w:rPr>
            </w:pPr>
          </w:p>
          <w:p w:rsidR="0097066A" w:rsidRDefault="0097066A" w:rsidP="0097066A">
            <w:pPr>
              <w:spacing w:line="200" w:lineRule="atLeast"/>
              <w:jc w:val="both"/>
              <w:textAlignment w:val="baseline"/>
              <w:rPr>
                <w:kern w:val="1"/>
              </w:rPr>
            </w:pPr>
          </w:p>
        </w:tc>
        <w:tc>
          <w:tcPr>
            <w:tcW w:w="3199" w:type="dxa"/>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r>
              <w:rPr>
                <w:kern w:val="1"/>
              </w:rPr>
              <w:t>Родной язык</w:t>
            </w:r>
          </w:p>
        </w:tc>
        <w:tc>
          <w:tcPr>
            <w:tcW w:w="692" w:type="dxa"/>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r>
              <w:rPr>
                <w:kern w:val="1"/>
                <w:lang w:val="en-US"/>
              </w:rPr>
              <w:t>0,5</w:t>
            </w:r>
          </w:p>
        </w:tc>
        <w:tc>
          <w:tcPr>
            <w:tcW w:w="845" w:type="dxa"/>
            <w:gridSpan w:val="2"/>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r>
              <w:rPr>
                <w:kern w:val="1"/>
                <w:lang w:val="en-US"/>
              </w:rPr>
              <w:t>0,5</w:t>
            </w:r>
          </w:p>
        </w:tc>
        <w:tc>
          <w:tcPr>
            <w:tcW w:w="707" w:type="dxa"/>
            <w:tcBorders>
              <w:top w:val="single" w:sz="4" w:space="0" w:color="000000"/>
              <w:left w:val="single" w:sz="4" w:space="0" w:color="000000"/>
              <w:bottom w:val="single" w:sz="4" w:space="0" w:color="000000"/>
            </w:tcBorders>
            <w:shd w:val="clear" w:color="auto" w:fill="auto"/>
          </w:tcPr>
          <w:p w:rsidR="0097066A" w:rsidRPr="0076657E" w:rsidRDefault="0097066A" w:rsidP="0097066A">
            <w:pPr>
              <w:spacing w:line="200" w:lineRule="atLeast"/>
              <w:jc w:val="both"/>
              <w:textAlignment w:val="baseline"/>
            </w:pPr>
          </w:p>
        </w:tc>
        <w:tc>
          <w:tcPr>
            <w:tcW w:w="909" w:type="dxa"/>
            <w:gridSpan w:val="2"/>
            <w:tcBorders>
              <w:top w:val="single" w:sz="4" w:space="0" w:color="000000"/>
              <w:left w:val="single" w:sz="4" w:space="0" w:color="000000"/>
              <w:bottom w:val="single" w:sz="4" w:space="0" w:color="000000"/>
            </w:tcBorders>
            <w:shd w:val="clear" w:color="auto" w:fill="auto"/>
          </w:tcPr>
          <w:p w:rsidR="0097066A" w:rsidRPr="0076657E" w:rsidRDefault="0097066A" w:rsidP="0097066A">
            <w:pPr>
              <w:spacing w:line="200" w:lineRule="atLeast"/>
              <w:jc w:val="both"/>
              <w:textAlignment w:val="baseline"/>
            </w:pP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97066A" w:rsidRDefault="0076657E" w:rsidP="0097066A">
            <w:pPr>
              <w:spacing w:line="200" w:lineRule="atLeast"/>
              <w:jc w:val="both"/>
              <w:textAlignment w:val="baseline"/>
            </w:pPr>
            <w:r>
              <w:rPr>
                <w:kern w:val="1"/>
              </w:rPr>
              <w:t>1</w:t>
            </w:r>
          </w:p>
        </w:tc>
      </w:tr>
      <w:tr w:rsidR="0097066A" w:rsidTr="0097066A">
        <w:trPr>
          <w:cantSplit/>
          <w:trHeight w:val="311"/>
        </w:trPr>
        <w:tc>
          <w:tcPr>
            <w:tcW w:w="2295" w:type="dxa"/>
            <w:vMerge/>
            <w:tcBorders>
              <w:top w:val="single" w:sz="4" w:space="0" w:color="000000"/>
              <w:left w:val="single" w:sz="4" w:space="0" w:color="000000"/>
              <w:bottom w:val="single" w:sz="4" w:space="0" w:color="000000"/>
            </w:tcBorders>
            <w:shd w:val="clear" w:color="auto" w:fill="auto"/>
            <w:vAlign w:val="center"/>
          </w:tcPr>
          <w:p w:rsidR="0097066A" w:rsidRDefault="0097066A" w:rsidP="0097066A">
            <w:pPr>
              <w:snapToGrid w:val="0"/>
              <w:spacing w:line="200" w:lineRule="atLeast"/>
              <w:jc w:val="both"/>
            </w:pPr>
          </w:p>
        </w:tc>
        <w:tc>
          <w:tcPr>
            <w:tcW w:w="3199" w:type="dxa"/>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r>
              <w:rPr>
                <w:kern w:val="1"/>
              </w:rPr>
              <w:t>Литературное чтение на родном языке</w:t>
            </w:r>
          </w:p>
        </w:tc>
        <w:tc>
          <w:tcPr>
            <w:tcW w:w="692" w:type="dxa"/>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r>
              <w:rPr>
                <w:kern w:val="1"/>
              </w:rPr>
              <w:t>0,5</w:t>
            </w:r>
          </w:p>
        </w:tc>
        <w:tc>
          <w:tcPr>
            <w:tcW w:w="845" w:type="dxa"/>
            <w:gridSpan w:val="2"/>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r>
              <w:rPr>
                <w:kern w:val="1"/>
              </w:rPr>
              <w:t>0,5</w:t>
            </w:r>
          </w:p>
        </w:tc>
        <w:tc>
          <w:tcPr>
            <w:tcW w:w="707" w:type="dxa"/>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p>
        </w:tc>
        <w:tc>
          <w:tcPr>
            <w:tcW w:w="909" w:type="dxa"/>
            <w:gridSpan w:val="2"/>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97066A" w:rsidRDefault="0076657E" w:rsidP="0097066A">
            <w:pPr>
              <w:spacing w:line="200" w:lineRule="atLeast"/>
              <w:jc w:val="both"/>
              <w:textAlignment w:val="baseline"/>
            </w:pPr>
            <w:r>
              <w:rPr>
                <w:kern w:val="1"/>
              </w:rPr>
              <w:t>1</w:t>
            </w:r>
          </w:p>
        </w:tc>
      </w:tr>
      <w:tr w:rsidR="0097066A" w:rsidTr="0097066A">
        <w:tc>
          <w:tcPr>
            <w:tcW w:w="2295" w:type="dxa"/>
            <w:tcBorders>
              <w:top w:val="single" w:sz="4" w:space="0" w:color="000000"/>
              <w:left w:val="single" w:sz="4" w:space="0" w:color="000000"/>
              <w:bottom w:val="single" w:sz="4" w:space="0" w:color="000000"/>
            </w:tcBorders>
            <w:shd w:val="clear" w:color="auto" w:fill="auto"/>
            <w:vAlign w:val="center"/>
          </w:tcPr>
          <w:p w:rsidR="0097066A" w:rsidRDefault="0097066A" w:rsidP="0097066A">
            <w:pPr>
              <w:spacing w:line="200" w:lineRule="atLeast"/>
              <w:jc w:val="both"/>
              <w:textAlignment w:val="baseline"/>
            </w:pPr>
            <w:r>
              <w:rPr>
                <w:kern w:val="1"/>
              </w:rPr>
              <w:t>Иностранный язык</w:t>
            </w:r>
          </w:p>
        </w:tc>
        <w:tc>
          <w:tcPr>
            <w:tcW w:w="3199" w:type="dxa"/>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r>
              <w:rPr>
                <w:kern w:val="1"/>
              </w:rPr>
              <w:t>Иностранный язык</w:t>
            </w:r>
          </w:p>
        </w:tc>
        <w:tc>
          <w:tcPr>
            <w:tcW w:w="692" w:type="dxa"/>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r>
              <w:rPr>
                <w:kern w:val="1"/>
              </w:rPr>
              <w:t>-</w:t>
            </w:r>
          </w:p>
        </w:tc>
        <w:tc>
          <w:tcPr>
            <w:tcW w:w="845" w:type="dxa"/>
            <w:gridSpan w:val="2"/>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r>
              <w:rPr>
                <w:kern w:val="1"/>
              </w:rPr>
              <w:t>2</w:t>
            </w:r>
          </w:p>
        </w:tc>
        <w:tc>
          <w:tcPr>
            <w:tcW w:w="707" w:type="dxa"/>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p>
        </w:tc>
        <w:tc>
          <w:tcPr>
            <w:tcW w:w="909" w:type="dxa"/>
            <w:gridSpan w:val="2"/>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97066A" w:rsidRDefault="0076657E" w:rsidP="0097066A">
            <w:pPr>
              <w:spacing w:line="200" w:lineRule="atLeast"/>
              <w:jc w:val="both"/>
              <w:textAlignment w:val="baseline"/>
            </w:pPr>
            <w:r>
              <w:rPr>
                <w:kern w:val="1"/>
              </w:rPr>
              <w:t>2</w:t>
            </w:r>
          </w:p>
        </w:tc>
      </w:tr>
      <w:tr w:rsidR="0097066A" w:rsidTr="0097066A">
        <w:tc>
          <w:tcPr>
            <w:tcW w:w="2295" w:type="dxa"/>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r>
              <w:rPr>
                <w:kern w:val="1"/>
              </w:rPr>
              <w:t>Математика и информатика</w:t>
            </w:r>
          </w:p>
        </w:tc>
        <w:tc>
          <w:tcPr>
            <w:tcW w:w="3199" w:type="dxa"/>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r>
              <w:rPr>
                <w:kern w:val="1"/>
              </w:rPr>
              <w:t>Математика</w:t>
            </w:r>
          </w:p>
        </w:tc>
        <w:tc>
          <w:tcPr>
            <w:tcW w:w="692" w:type="dxa"/>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r>
              <w:rPr>
                <w:kern w:val="1"/>
              </w:rPr>
              <w:t>4</w:t>
            </w:r>
          </w:p>
        </w:tc>
        <w:tc>
          <w:tcPr>
            <w:tcW w:w="845" w:type="dxa"/>
            <w:gridSpan w:val="2"/>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r>
              <w:rPr>
                <w:kern w:val="1"/>
              </w:rPr>
              <w:t>4</w:t>
            </w:r>
          </w:p>
        </w:tc>
        <w:tc>
          <w:tcPr>
            <w:tcW w:w="707" w:type="dxa"/>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p>
        </w:tc>
        <w:tc>
          <w:tcPr>
            <w:tcW w:w="909" w:type="dxa"/>
            <w:gridSpan w:val="2"/>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97066A" w:rsidRDefault="0076657E" w:rsidP="0097066A">
            <w:pPr>
              <w:spacing w:line="200" w:lineRule="atLeast"/>
              <w:jc w:val="both"/>
              <w:textAlignment w:val="baseline"/>
            </w:pPr>
            <w:r>
              <w:rPr>
                <w:kern w:val="1"/>
              </w:rPr>
              <w:t>8</w:t>
            </w:r>
          </w:p>
        </w:tc>
      </w:tr>
      <w:tr w:rsidR="0097066A" w:rsidTr="0097066A">
        <w:tc>
          <w:tcPr>
            <w:tcW w:w="2295" w:type="dxa"/>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r>
              <w:rPr>
                <w:kern w:val="1"/>
              </w:rPr>
              <w:t>Обществознание и естествознание (Окружающий мир)</w:t>
            </w:r>
          </w:p>
        </w:tc>
        <w:tc>
          <w:tcPr>
            <w:tcW w:w="3199" w:type="dxa"/>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r>
              <w:rPr>
                <w:kern w:val="1"/>
              </w:rPr>
              <w:t>Окружающий мир</w:t>
            </w:r>
          </w:p>
        </w:tc>
        <w:tc>
          <w:tcPr>
            <w:tcW w:w="692" w:type="dxa"/>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r>
              <w:rPr>
                <w:kern w:val="1"/>
              </w:rPr>
              <w:t>2</w:t>
            </w:r>
          </w:p>
        </w:tc>
        <w:tc>
          <w:tcPr>
            <w:tcW w:w="845" w:type="dxa"/>
            <w:gridSpan w:val="2"/>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r>
              <w:rPr>
                <w:kern w:val="1"/>
              </w:rPr>
              <w:t>2</w:t>
            </w:r>
          </w:p>
        </w:tc>
        <w:tc>
          <w:tcPr>
            <w:tcW w:w="707" w:type="dxa"/>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p>
        </w:tc>
        <w:tc>
          <w:tcPr>
            <w:tcW w:w="909" w:type="dxa"/>
            <w:gridSpan w:val="2"/>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97066A" w:rsidRDefault="0076657E" w:rsidP="0097066A">
            <w:pPr>
              <w:spacing w:line="200" w:lineRule="atLeast"/>
              <w:jc w:val="both"/>
              <w:textAlignment w:val="baseline"/>
            </w:pPr>
            <w:r>
              <w:rPr>
                <w:kern w:val="1"/>
              </w:rPr>
              <w:t>4</w:t>
            </w:r>
          </w:p>
        </w:tc>
      </w:tr>
      <w:tr w:rsidR="0097066A" w:rsidTr="0097066A">
        <w:tc>
          <w:tcPr>
            <w:tcW w:w="2295" w:type="dxa"/>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r>
              <w:rPr>
                <w:kern w:val="1"/>
              </w:rPr>
              <w:t>Основы религиозных культур и светской этики</w:t>
            </w:r>
          </w:p>
          <w:p w:rsidR="0097066A" w:rsidRDefault="0097066A" w:rsidP="0097066A">
            <w:pPr>
              <w:spacing w:line="200" w:lineRule="atLeast"/>
              <w:jc w:val="both"/>
              <w:textAlignment w:val="baseline"/>
              <w:rPr>
                <w:kern w:val="1"/>
              </w:rPr>
            </w:pPr>
          </w:p>
        </w:tc>
        <w:tc>
          <w:tcPr>
            <w:tcW w:w="3199" w:type="dxa"/>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r>
              <w:rPr>
                <w:kern w:val="1"/>
              </w:rPr>
              <w:t xml:space="preserve">Основы религиозных культур и светской этики </w:t>
            </w:r>
          </w:p>
          <w:p w:rsidR="0097066A" w:rsidRDefault="0097066A" w:rsidP="0097066A">
            <w:pPr>
              <w:spacing w:line="200" w:lineRule="atLeast"/>
              <w:jc w:val="both"/>
              <w:textAlignment w:val="baseline"/>
              <w:rPr>
                <w:kern w:val="1"/>
              </w:rPr>
            </w:pPr>
          </w:p>
        </w:tc>
        <w:tc>
          <w:tcPr>
            <w:tcW w:w="692" w:type="dxa"/>
            <w:tcBorders>
              <w:top w:val="single" w:sz="4" w:space="0" w:color="000000"/>
              <w:left w:val="single" w:sz="4" w:space="0" w:color="000000"/>
              <w:bottom w:val="single" w:sz="4" w:space="0" w:color="000000"/>
            </w:tcBorders>
            <w:shd w:val="clear" w:color="auto" w:fill="auto"/>
          </w:tcPr>
          <w:p w:rsidR="0097066A" w:rsidRDefault="0097066A" w:rsidP="0097066A">
            <w:pPr>
              <w:snapToGrid w:val="0"/>
              <w:spacing w:line="200" w:lineRule="atLeast"/>
              <w:jc w:val="both"/>
              <w:textAlignment w:val="baseline"/>
              <w:rPr>
                <w:kern w:val="1"/>
              </w:rPr>
            </w:pPr>
          </w:p>
        </w:tc>
        <w:tc>
          <w:tcPr>
            <w:tcW w:w="845" w:type="dxa"/>
            <w:gridSpan w:val="2"/>
            <w:tcBorders>
              <w:top w:val="single" w:sz="4" w:space="0" w:color="000000"/>
              <w:left w:val="single" w:sz="4" w:space="0" w:color="000000"/>
              <w:bottom w:val="single" w:sz="4" w:space="0" w:color="000000"/>
            </w:tcBorders>
            <w:shd w:val="clear" w:color="auto" w:fill="auto"/>
          </w:tcPr>
          <w:p w:rsidR="0097066A" w:rsidRDefault="0097066A" w:rsidP="0097066A">
            <w:pPr>
              <w:snapToGrid w:val="0"/>
              <w:spacing w:line="200" w:lineRule="atLeast"/>
              <w:jc w:val="both"/>
              <w:textAlignment w:val="baseline"/>
              <w:rPr>
                <w:kern w:val="1"/>
              </w:rPr>
            </w:pPr>
          </w:p>
        </w:tc>
        <w:tc>
          <w:tcPr>
            <w:tcW w:w="707" w:type="dxa"/>
            <w:tcBorders>
              <w:top w:val="single" w:sz="4" w:space="0" w:color="000000"/>
              <w:left w:val="single" w:sz="4" w:space="0" w:color="000000"/>
              <w:bottom w:val="single" w:sz="4" w:space="0" w:color="000000"/>
            </w:tcBorders>
            <w:shd w:val="clear" w:color="auto" w:fill="auto"/>
          </w:tcPr>
          <w:p w:rsidR="0097066A" w:rsidRDefault="0097066A" w:rsidP="0097066A">
            <w:pPr>
              <w:snapToGrid w:val="0"/>
              <w:spacing w:line="200" w:lineRule="atLeast"/>
              <w:jc w:val="both"/>
              <w:textAlignment w:val="baseline"/>
              <w:rPr>
                <w:kern w:val="1"/>
              </w:rPr>
            </w:pPr>
          </w:p>
        </w:tc>
        <w:tc>
          <w:tcPr>
            <w:tcW w:w="909" w:type="dxa"/>
            <w:gridSpan w:val="2"/>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97066A" w:rsidRDefault="0097066A" w:rsidP="0097066A">
            <w:pPr>
              <w:spacing w:line="200" w:lineRule="atLeast"/>
              <w:jc w:val="both"/>
              <w:textAlignment w:val="baseline"/>
            </w:pPr>
          </w:p>
        </w:tc>
      </w:tr>
      <w:tr w:rsidR="0097066A" w:rsidTr="0097066A">
        <w:trPr>
          <w:cantSplit/>
        </w:trPr>
        <w:tc>
          <w:tcPr>
            <w:tcW w:w="2295" w:type="dxa"/>
            <w:vMerge w:val="restart"/>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r>
              <w:rPr>
                <w:kern w:val="1"/>
              </w:rPr>
              <w:t>Искусство</w:t>
            </w:r>
          </w:p>
        </w:tc>
        <w:tc>
          <w:tcPr>
            <w:tcW w:w="3199" w:type="dxa"/>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r>
              <w:rPr>
                <w:kern w:val="1"/>
              </w:rPr>
              <w:t>Изобразительное искусство</w:t>
            </w:r>
          </w:p>
        </w:tc>
        <w:tc>
          <w:tcPr>
            <w:tcW w:w="692" w:type="dxa"/>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r>
              <w:rPr>
                <w:kern w:val="1"/>
              </w:rPr>
              <w:t>1</w:t>
            </w:r>
          </w:p>
        </w:tc>
        <w:tc>
          <w:tcPr>
            <w:tcW w:w="845" w:type="dxa"/>
            <w:gridSpan w:val="2"/>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r>
              <w:rPr>
                <w:kern w:val="1"/>
              </w:rPr>
              <w:t>1</w:t>
            </w:r>
          </w:p>
        </w:tc>
        <w:tc>
          <w:tcPr>
            <w:tcW w:w="707" w:type="dxa"/>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p>
        </w:tc>
        <w:tc>
          <w:tcPr>
            <w:tcW w:w="909" w:type="dxa"/>
            <w:gridSpan w:val="2"/>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97066A" w:rsidRDefault="0076657E" w:rsidP="0097066A">
            <w:pPr>
              <w:spacing w:line="200" w:lineRule="atLeast"/>
              <w:jc w:val="both"/>
              <w:textAlignment w:val="baseline"/>
            </w:pPr>
            <w:r>
              <w:rPr>
                <w:kern w:val="1"/>
              </w:rPr>
              <w:t>2</w:t>
            </w:r>
          </w:p>
        </w:tc>
      </w:tr>
      <w:tr w:rsidR="0097066A" w:rsidTr="0097066A">
        <w:trPr>
          <w:cantSplit/>
        </w:trPr>
        <w:tc>
          <w:tcPr>
            <w:tcW w:w="2295" w:type="dxa"/>
            <w:vMerge/>
            <w:tcBorders>
              <w:top w:val="single" w:sz="4" w:space="0" w:color="000000"/>
              <w:left w:val="single" w:sz="4" w:space="0" w:color="000000"/>
              <w:bottom w:val="single" w:sz="4" w:space="0" w:color="000000"/>
            </w:tcBorders>
            <w:shd w:val="clear" w:color="auto" w:fill="auto"/>
          </w:tcPr>
          <w:p w:rsidR="0097066A" w:rsidRDefault="0097066A" w:rsidP="0097066A">
            <w:pPr>
              <w:snapToGrid w:val="0"/>
              <w:spacing w:line="200" w:lineRule="atLeast"/>
              <w:jc w:val="both"/>
            </w:pPr>
          </w:p>
        </w:tc>
        <w:tc>
          <w:tcPr>
            <w:tcW w:w="3199" w:type="dxa"/>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r>
              <w:rPr>
                <w:kern w:val="1"/>
              </w:rPr>
              <w:t>Музыка</w:t>
            </w:r>
          </w:p>
        </w:tc>
        <w:tc>
          <w:tcPr>
            <w:tcW w:w="692" w:type="dxa"/>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r>
              <w:rPr>
                <w:kern w:val="1"/>
              </w:rPr>
              <w:t>1</w:t>
            </w:r>
          </w:p>
        </w:tc>
        <w:tc>
          <w:tcPr>
            <w:tcW w:w="845" w:type="dxa"/>
            <w:gridSpan w:val="2"/>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r>
              <w:rPr>
                <w:kern w:val="1"/>
              </w:rPr>
              <w:t>1</w:t>
            </w:r>
          </w:p>
        </w:tc>
        <w:tc>
          <w:tcPr>
            <w:tcW w:w="707" w:type="dxa"/>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p>
        </w:tc>
        <w:tc>
          <w:tcPr>
            <w:tcW w:w="909" w:type="dxa"/>
            <w:gridSpan w:val="2"/>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97066A" w:rsidRDefault="0076657E" w:rsidP="0097066A">
            <w:pPr>
              <w:spacing w:line="200" w:lineRule="atLeast"/>
              <w:jc w:val="both"/>
              <w:textAlignment w:val="baseline"/>
            </w:pPr>
            <w:r>
              <w:rPr>
                <w:kern w:val="1"/>
              </w:rPr>
              <w:t>2</w:t>
            </w:r>
          </w:p>
        </w:tc>
      </w:tr>
      <w:tr w:rsidR="0097066A" w:rsidTr="0097066A">
        <w:tc>
          <w:tcPr>
            <w:tcW w:w="2295" w:type="dxa"/>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r>
              <w:rPr>
                <w:kern w:val="1"/>
              </w:rPr>
              <w:t>Технология</w:t>
            </w:r>
          </w:p>
        </w:tc>
        <w:tc>
          <w:tcPr>
            <w:tcW w:w="3199" w:type="dxa"/>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r>
              <w:rPr>
                <w:kern w:val="1"/>
              </w:rPr>
              <w:t>Технология</w:t>
            </w:r>
          </w:p>
        </w:tc>
        <w:tc>
          <w:tcPr>
            <w:tcW w:w="692" w:type="dxa"/>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r>
              <w:rPr>
                <w:kern w:val="1"/>
              </w:rPr>
              <w:t>1</w:t>
            </w:r>
          </w:p>
        </w:tc>
        <w:tc>
          <w:tcPr>
            <w:tcW w:w="845" w:type="dxa"/>
            <w:gridSpan w:val="2"/>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r>
              <w:rPr>
                <w:kern w:val="1"/>
              </w:rPr>
              <w:t>1</w:t>
            </w:r>
          </w:p>
        </w:tc>
        <w:tc>
          <w:tcPr>
            <w:tcW w:w="707" w:type="dxa"/>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p>
        </w:tc>
        <w:tc>
          <w:tcPr>
            <w:tcW w:w="909" w:type="dxa"/>
            <w:gridSpan w:val="2"/>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97066A" w:rsidRDefault="0076657E" w:rsidP="0097066A">
            <w:pPr>
              <w:spacing w:line="200" w:lineRule="atLeast"/>
              <w:jc w:val="both"/>
              <w:textAlignment w:val="baseline"/>
            </w:pPr>
            <w:r>
              <w:rPr>
                <w:kern w:val="1"/>
              </w:rPr>
              <w:t>2</w:t>
            </w:r>
          </w:p>
        </w:tc>
      </w:tr>
      <w:tr w:rsidR="0097066A" w:rsidTr="0097066A">
        <w:tc>
          <w:tcPr>
            <w:tcW w:w="2295" w:type="dxa"/>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r>
              <w:rPr>
                <w:kern w:val="1"/>
              </w:rPr>
              <w:t>Физическая культура</w:t>
            </w:r>
          </w:p>
        </w:tc>
        <w:tc>
          <w:tcPr>
            <w:tcW w:w="3199" w:type="dxa"/>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r>
              <w:rPr>
                <w:kern w:val="1"/>
              </w:rPr>
              <w:t>Физическая культура</w:t>
            </w:r>
          </w:p>
        </w:tc>
        <w:tc>
          <w:tcPr>
            <w:tcW w:w="692" w:type="dxa"/>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r>
              <w:rPr>
                <w:kern w:val="1"/>
              </w:rPr>
              <w:t>3</w:t>
            </w:r>
          </w:p>
        </w:tc>
        <w:tc>
          <w:tcPr>
            <w:tcW w:w="845" w:type="dxa"/>
            <w:gridSpan w:val="2"/>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r>
              <w:rPr>
                <w:kern w:val="1"/>
              </w:rPr>
              <w:t>3</w:t>
            </w:r>
          </w:p>
        </w:tc>
        <w:tc>
          <w:tcPr>
            <w:tcW w:w="707" w:type="dxa"/>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p>
        </w:tc>
        <w:tc>
          <w:tcPr>
            <w:tcW w:w="909" w:type="dxa"/>
            <w:gridSpan w:val="2"/>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97066A" w:rsidRDefault="0076657E" w:rsidP="0097066A">
            <w:pPr>
              <w:spacing w:line="200" w:lineRule="atLeast"/>
              <w:jc w:val="both"/>
              <w:textAlignment w:val="baseline"/>
            </w:pPr>
            <w:r>
              <w:rPr>
                <w:kern w:val="1"/>
              </w:rPr>
              <w:t>6</w:t>
            </w:r>
          </w:p>
        </w:tc>
      </w:tr>
      <w:tr w:rsidR="0097066A" w:rsidTr="0097066A">
        <w:tc>
          <w:tcPr>
            <w:tcW w:w="5494" w:type="dxa"/>
            <w:gridSpan w:val="2"/>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r>
              <w:rPr>
                <w:b/>
                <w:bCs/>
                <w:iCs/>
                <w:kern w:val="1"/>
              </w:rPr>
              <w:t>Итого</w:t>
            </w:r>
          </w:p>
        </w:tc>
        <w:tc>
          <w:tcPr>
            <w:tcW w:w="692" w:type="dxa"/>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r>
              <w:rPr>
                <w:b/>
                <w:bCs/>
                <w:iCs/>
                <w:kern w:val="1"/>
              </w:rPr>
              <w:t>20</w:t>
            </w:r>
          </w:p>
        </w:tc>
        <w:tc>
          <w:tcPr>
            <w:tcW w:w="845" w:type="dxa"/>
            <w:gridSpan w:val="2"/>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r>
              <w:rPr>
                <w:b/>
                <w:bCs/>
                <w:iCs/>
                <w:kern w:val="1"/>
              </w:rPr>
              <w:t>22</w:t>
            </w:r>
          </w:p>
        </w:tc>
        <w:tc>
          <w:tcPr>
            <w:tcW w:w="707" w:type="dxa"/>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p>
          <w:p w:rsidR="0097066A" w:rsidRDefault="0097066A" w:rsidP="0097066A">
            <w:pPr>
              <w:spacing w:line="200" w:lineRule="atLeast"/>
              <w:jc w:val="both"/>
              <w:textAlignment w:val="baseline"/>
              <w:rPr>
                <w:b/>
                <w:bCs/>
                <w:iCs/>
                <w:kern w:val="1"/>
              </w:rPr>
            </w:pPr>
          </w:p>
        </w:tc>
        <w:tc>
          <w:tcPr>
            <w:tcW w:w="909" w:type="dxa"/>
            <w:gridSpan w:val="2"/>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p>
          <w:p w:rsidR="0097066A" w:rsidRDefault="0097066A" w:rsidP="0097066A">
            <w:pPr>
              <w:spacing w:line="200" w:lineRule="atLeast"/>
              <w:jc w:val="both"/>
              <w:textAlignment w:val="baseline"/>
              <w:rPr>
                <w:b/>
                <w:bCs/>
                <w:iCs/>
                <w:kern w:val="1"/>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97066A" w:rsidRDefault="0076657E" w:rsidP="0097066A">
            <w:pPr>
              <w:spacing w:line="200" w:lineRule="atLeast"/>
              <w:jc w:val="both"/>
              <w:textAlignment w:val="baseline"/>
            </w:pPr>
            <w:r>
              <w:rPr>
                <w:b/>
                <w:bCs/>
                <w:iCs/>
                <w:kern w:val="1"/>
              </w:rPr>
              <w:t>44</w:t>
            </w:r>
          </w:p>
        </w:tc>
      </w:tr>
      <w:tr w:rsidR="0097066A" w:rsidTr="0097066A">
        <w:tc>
          <w:tcPr>
            <w:tcW w:w="5494" w:type="dxa"/>
            <w:gridSpan w:val="2"/>
            <w:tcBorders>
              <w:top w:val="single" w:sz="4" w:space="0" w:color="000000"/>
              <w:left w:val="single" w:sz="4" w:space="0" w:color="000000"/>
              <w:bottom w:val="single" w:sz="4" w:space="0" w:color="000000"/>
            </w:tcBorders>
            <w:shd w:val="clear" w:color="auto" w:fill="auto"/>
          </w:tcPr>
          <w:p w:rsidR="0097066A" w:rsidRPr="0076657E" w:rsidRDefault="0097066A" w:rsidP="0097066A">
            <w:pPr>
              <w:spacing w:line="200" w:lineRule="atLeast"/>
              <w:jc w:val="both"/>
              <w:textAlignment w:val="baseline"/>
              <w:rPr>
                <w:sz w:val="22"/>
                <w:szCs w:val="22"/>
              </w:rPr>
            </w:pPr>
            <w:r w:rsidRPr="0076657E">
              <w:rPr>
                <w:rFonts w:eastAsia="Calibri"/>
                <w:i/>
                <w:iCs/>
                <w:kern w:val="1"/>
                <w:sz w:val="22"/>
                <w:szCs w:val="22"/>
              </w:rPr>
              <w:t>Часть, формируемая участниками образовательных отношений</w:t>
            </w:r>
          </w:p>
        </w:tc>
        <w:tc>
          <w:tcPr>
            <w:tcW w:w="692" w:type="dxa"/>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r>
              <w:rPr>
                <w:b/>
                <w:kern w:val="1"/>
                <w:lang w:val="en-US"/>
              </w:rPr>
              <w:t>1</w:t>
            </w:r>
          </w:p>
        </w:tc>
        <w:tc>
          <w:tcPr>
            <w:tcW w:w="845" w:type="dxa"/>
            <w:gridSpan w:val="2"/>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r>
              <w:rPr>
                <w:b/>
                <w:kern w:val="1"/>
                <w:lang w:val="en-US"/>
              </w:rPr>
              <w:t>1</w:t>
            </w:r>
          </w:p>
        </w:tc>
        <w:tc>
          <w:tcPr>
            <w:tcW w:w="707" w:type="dxa"/>
            <w:tcBorders>
              <w:top w:val="single" w:sz="4" w:space="0" w:color="000000"/>
              <w:left w:val="single" w:sz="4" w:space="0" w:color="000000"/>
              <w:bottom w:val="single" w:sz="4" w:space="0" w:color="000000"/>
            </w:tcBorders>
            <w:shd w:val="clear" w:color="auto" w:fill="auto"/>
          </w:tcPr>
          <w:p w:rsidR="0097066A" w:rsidRPr="0076657E" w:rsidRDefault="0097066A" w:rsidP="0097066A">
            <w:pPr>
              <w:spacing w:line="200" w:lineRule="atLeast"/>
              <w:jc w:val="both"/>
              <w:textAlignment w:val="baseline"/>
            </w:pPr>
          </w:p>
        </w:tc>
        <w:tc>
          <w:tcPr>
            <w:tcW w:w="909" w:type="dxa"/>
            <w:gridSpan w:val="2"/>
            <w:tcBorders>
              <w:top w:val="single" w:sz="4" w:space="0" w:color="000000"/>
              <w:left w:val="single" w:sz="4" w:space="0" w:color="000000"/>
              <w:bottom w:val="single" w:sz="4" w:space="0" w:color="000000"/>
            </w:tcBorders>
            <w:shd w:val="clear" w:color="auto" w:fill="auto"/>
          </w:tcPr>
          <w:p w:rsidR="0097066A" w:rsidRPr="0076657E" w:rsidRDefault="0097066A" w:rsidP="0097066A">
            <w:pPr>
              <w:spacing w:line="200" w:lineRule="atLeast"/>
              <w:jc w:val="both"/>
              <w:textAlignment w:val="baseline"/>
            </w:pP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97066A" w:rsidRPr="0076657E" w:rsidRDefault="0076657E" w:rsidP="0097066A">
            <w:pPr>
              <w:spacing w:line="200" w:lineRule="atLeast"/>
              <w:jc w:val="both"/>
              <w:textAlignment w:val="baseline"/>
            </w:pPr>
            <w:r>
              <w:rPr>
                <w:b/>
                <w:kern w:val="1"/>
              </w:rPr>
              <w:t>2</w:t>
            </w:r>
          </w:p>
        </w:tc>
      </w:tr>
      <w:tr w:rsidR="0097066A" w:rsidTr="0097066A">
        <w:tc>
          <w:tcPr>
            <w:tcW w:w="2295" w:type="dxa"/>
            <w:tcBorders>
              <w:top w:val="single" w:sz="4" w:space="0" w:color="000000"/>
              <w:left w:val="single" w:sz="4" w:space="0" w:color="000000"/>
              <w:bottom w:val="single" w:sz="4" w:space="0" w:color="000000"/>
            </w:tcBorders>
            <w:shd w:val="clear" w:color="auto" w:fill="auto"/>
          </w:tcPr>
          <w:p w:rsidR="0097066A" w:rsidRPr="0076657E" w:rsidRDefault="0097066A" w:rsidP="0097066A">
            <w:pPr>
              <w:snapToGrid w:val="0"/>
              <w:spacing w:line="200" w:lineRule="atLeast"/>
              <w:jc w:val="both"/>
              <w:textAlignment w:val="baseline"/>
              <w:rPr>
                <w:sz w:val="22"/>
                <w:szCs w:val="22"/>
              </w:rPr>
            </w:pPr>
            <w:r w:rsidRPr="0076657E">
              <w:rPr>
                <w:kern w:val="1"/>
                <w:sz w:val="22"/>
                <w:szCs w:val="22"/>
              </w:rPr>
              <w:t>Русский язык и литературное чтение</w:t>
            </w:r>
          </w:p>
        </w:tc>
        <w:tc>
          <w:tcPr>
            <w:tcW w:w="3199" w:type="dxa"/>
            <w:tcBorders>
              <w:top w:val="single" w:sz="4" w:space="0" w:color="000000"/>
              <w:left w:val="single" w:sz="4" w:space="0" w:color="000000"/>
              <w:bottom w:val="single" w:sz="4" w:space="0" w:color="000000"/>
            </w:tcBorders>
            <w:shd w:val="clear" w:color="auto" w:fill="auto"/>
          </w:tcPr>
          <w:p w:rsidR="0097066A" w:rsidRPr="0076657E" w:rsidRDefault="0097066A" w:rsidP="0097066A">
            <w:pPr>
              <w:spacing w:line="200" w:lineRule="atLeast"/>
              <w:jc w:val="both"/>
              <w:textAlignment w:val="baseline"/>
              <w:rPr>
                <w:sz w:val="22"/>
                <w:szCs w:val="22"/>
              </w:rPr>
            </w:pPr>
            <w:r w:rsidRPr="0076657E">
              <w:rPr>
                <w:bCs/>
                <w:kern w:val="1"/>
                <w:sz w:val="22"/>
                <w:szCs w:val="22"/>
              </w:rPr>
              <w:t>Литературное чтение</w:t>
            </w:r>
          </w:p>
        </w:tc>
        <w:tc>
          <w:tcPr>
            <w:tcW w:w="692" w:type="dxa"/>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r>
              <w:rPr>
                <w:kern w:val="1"/>
              </w:rPr>
              <w:t>1</w:t>
            </w:r>
          </w:p>
        </w:tc>
        <w:tc>
          <w:tcPr>
            <w:tcW w:w="845" w:type="dxa"/>
            <w:gridSpan w:val="2"/>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r>
              <w:rPr>
                <w:kern w:val="1"/>
              </w:rPr>
              <w:t>1</w:t>
            </w:r>
          </w:p>
        </w:tc>
        <w:tc>
          <w:tcPr>
            <w:tcW w:w="707" w:type="dxa"/>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p>
        </w:tc>
        <w:tc>
          <w:tcPr>
            <w:tcW w:w="909" w:type="dxa"/>
            <w:gridSpan w:val="2"/>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97066A" w:rsidRDefault="0076657E" w:rsidP="0097066A">
            <w:pPr>
              <w:spacing w:line="200" w:lineRule="atLeast"/>
              <w:jc w:val="both"/>
              <w:textAlignment w:val="baseline"/>
            </w:pPr>
            <w:r>
              <w:rPr>
                <w:kern w:val="1"/>
              </w:rPr>
              <w:t>2</w:t>
            </w:r>
          </w:p>
        </w:tc>
      </w:tr>
      <w:tr w:rsidR="0097066A" w:rsidTr="0097066A">
        <w:tc>
          <w:tcPr>
            <w:tcW w:w="5494" w:type="dxa"/>
            <w:gridSpan w:val="2"/>
            <w:tcBorders>
              <w:top w:val="single" w:sz="4" w:space="0" w:color="000000"/>
              <w:left w:val="single" w:sz="4" w:space="0" w:color="000000"/>
              <w:bottom w:val="single" w:sz="4" w:space="0" w:color="000000"/>
            </w:tcBorders>
            <w:shd w:val="clear" w:color="auto" w:fill="auto"/>
          </w:tcPr>
          <w:p w:rsidR="0097066A" w:rsidRPr="0097066A" w:rsidRDefault="0097066A" w:rsidP="0097066A">
            <w:pPr>
              <w:spacing w:line="200" w:lineRule="atLeast"/>
              <w:jc w:val="both"/>
              <w:textAlignment w:val="baseline"/>
            </w:pPr>
            <w:r>
              <w:rPr>
                <w:rFonts w:eastAsia="Calibri"/>
                <w:b/>
                <w:bCs/>
                <w:kern w:val="1"/>
              </w:rPr>
              <w:t>Максимально допустимая недельная нагрузка</w:t>
            </w:r>
          </w:p>
        </w:tc>
        <w:tc>
          <w:tcPr>
            <w:tcW w:w="692" w:type="dxa"/>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r>
              <w:rPr>
                <w:b/>
                <w:bCs/>
                <w:kern w:val="1"/>
              </w:rPr>
              <w:t>21</w:t>
            </w:r>
          </w:p>
        </w:tc>
        <w:tc>
          <w:tcPr>
            <w:tcW w:w="845" w:type="dxa"/>
            <w:gridSpan w:val="2"/>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r>
              <w:rPr>
                <w:b/>
                <w:bCs/>
                <w:kern w:val="1"/>
              </w:rPr>
              <w:t>23</w:t>
            </w:r>
          </w:p>
        </w:tc>
        <w:tc>
          <w:tcPr>
            <w:tcW w:w="707" w:type="dxa"/>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p>
        </w:tc>
        <w:tc>
          <w:tcPr>
            <w:tcW w:w="909" w:type="dxa"/>
            <w:gridSpan w:val="2"/>
            <w:tcBorders>
              <w:top w:val="single" w:sz="4" w:space="0" w:color="000000"/>
              <w:left w:val="single" w:sz="4" w:space="0" w:color="000000"/>
              <w:bottom w:val="single" w:sz="4" w:space="0" w:color="000000"/>
            </w:tcBorders>
            <w:shd w:val="clear" w:color="auto" w:fill="auto"/>
          </w:tcPr>
          <w:p w:rsidR="0097066A" w:rsidRDefault="0097066A" w:rsidP="0097066A">
            <w:pPr>
              <w:spacing w:line="200" w:lineRule="atLeast"/>
              <w:jc w:val="both"/>
              <w:textAlignment w:val="baseline"/>
            </w:pP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97066A" w:rsidRDefault="0076657E" w:rsidP="0097066A">
            <w:pPr>
              <w:spacing w:line="200" w:lineRule="atLeast"/>
              <w:jc w:val="both"/>
              <w:textAlignment w:val="baseline"/>
            </w:pPr>
            <w:r>
              <w:rPr>
                <w:b/>
                <w:bCs/>
                <w:kern w:val="1"/>
              </w:rPr>
              <w:t>44</w:t>
            </w:r>
          </w:p>
        </w:tc>
      </w:tr>
    </w:tbl>
    <w:p w:rsidR="00365DC3" w:rsidRPr="001B357A" w:rsidRDefault="00365DC3" w:rsidP="00365DC3">
      <w:pPr>
        <w:spacing w:line="200" w:lineRule="atLeast"/>
        <w:jc w:val="both"/>
      </w:pPr>
    </w:p>
    <w:p w:rsidR="00D310C2" w:rsidRDefault="00D310C2" w:rsidP="00D310C2">
      <w:pPr>
        <w:spacing w:line="200" w:lineRule="atLeast"/>
        <w:jc w:val="center"/>
        <w:textAlignment w:val="baseline"/>
        <w:rPr>
          <w:kern w:val="1"/>
        </w:rPr>
      </w:pPr>
    </w:p>
    <w:p w:rsidR="00C83050" w:rsidRDefault="00B94DEE" w:rsidP="00365DC3">
      <w:pPr>
        <w:jc w:val="right"/>
        <w:rPr>
          <w:b/>
        </w:rPr>
      </w:pPr>
      <w:r>
        <w:rPr>
          <w:b/>
        </w:rPr>
        <w:t>Приложение 3</w:t>
      </w:r>
    </w:p>
    <w:p w:rsidR="00E3599B" w:rsidRDefault="00C83050" w:rsidP="00E3599B">
      <w:pPr>
        <w:ind w:firstLine="567"/>
        <w:jc w:val="center"/>
        <w:rPr>
          <w:b/>
        </w:rPr>
      </w:pPr>
      <w:r w:rsidRPr="00D56B40">
        <w:rPr>
          <w:b/>
        </w:rPr>
        <w:t>План внеурочной деятельности</w:t>
      </w:r>
      <w:r>
        <w:rPr>
          <w:b/>
        </w:rPr>
        <w:t xml:space="preserve"> </w:t>
      </w:r>
    </w:p>
    <w:p w:rsidR="00D310C2" w:rsidRDefault="0076657E" w:rsidP="00D310C2">
      <w:pPr>
        <w:ind w:firstLine="567"/>
        <w:jc w:val="center"/>
        <w:rPr>
          <w:b/>
        </w:rPr>
      </w:pPr>
      <w:r>
        <w:rPr>
          <w:b/>
        </w:rPr>
        <w:t>МОУ Пилюгинской начальной школы</w:t>
      </w:r>
      <w:r w:rsidR="00D310C2">
        <w:rPr>
          <w:b/>
        </w:rPr>
        <w:t xml:space="preserve"> на 2020-2021</w:t>
      </w:r>
      <w:r w:rsidR="00C83050" w:rsidRPr="00D56B40">
        <w:rPr>
          <w:b/>
        </w:rPr>
        <w:t xml:space="preserve"> учебный год</w:t>
      </w:r>
    </w:p>
    <w:p w:rsidR="00D310C2" w:rsidRPr="00CE4F37" w:rsidRDefault="00D310C2" w:rsidP="00D310C2">
      <w:pPr>
        <w:ind w:firstLine="567"/>
        <w:jc w:val="center"/>
        <w:rPr>
          <w:b/>
        </w:rPr>
      </w:pPr>
      <w:r w:rsidRPr="00CE4F37">
        <w:rPr>
          <w:b/>
          <w:bCs/>
        </w:rPr>
        <w:t>Пояснительная записка</w:t>
      </w:r>
    </w:p>
    <w:p w:rsidR="00D310C2" w:rsidRPr="00CE4F37" w:rsidRDefault="00D310C2" w:rsidP="00D310C2">
      <w:pPr>
        <w:ind w:firstLine="284"/>
        <w:jc w:val="both"/>
      </w:pPr>
      <w:r w:rsidRPr="00CE4F37">
        <w:t>План внеурочной деятельности начального общего образования разработан на основе положения «Об организации внеурочной деятельности».</w:t>
      </w:r>
    </w:p>
    <w:p w:rsidR="00D310C2" w:rsidRPr="00CE4F37" w:rsidRDefault="00D310C2" w:rsidP="00D310C2">
      <w:pPr>
        <w:shd w:val="clear" w:color="auto" w:fill="FFFFFF"/>
        <w:ind w:firstLine="284"/>
        <w:jc w:val="both"/>
      </w:pPr>
      <w:r w:rsidRPr="00CE4F37">
        <w:t>План внеурочной деятельности обеспечивает введение в действие и реализацию требований Федерального государственного образовательного стандарта начального общего образования и определяет общий и максимальный объем нагрузки учащихся в рамках внеурочной деятельности, состав и структуру направлений и форм внеурочной деятельности по классам.</w:t>
      </w:r>
    </w:p>
    <w:p w:rsidR="00D310C2" w:rsidRPr="00CE4F37" w:rsidRDefault="00D310C2" w:rsidP="00D310C2">
      <w:pPr>
        <w:ind w:firstLine="284"/>
        <w:jc w:val="both"/>
      </w:pPr>
      <w:r w:rsidRPr="00CE4F37">
        <w:rPr>
          <w:b/>
        </w:rPr>
        <w:t>Цель внеурочной деятельности</w:t>
      </w:r>
      <w:r w:rsidRPr="00CE4F37">
        <w:t xml:space="preserve"> – обеспечение достижения ребенком планируемых  результатов освоения  основной образовательной программы начального общего образования за счет расширения  информационной, предметной, культурной среды, в которой  происходит  образовательная деятельность.</w:t>
      </w:r>
    </w:p>
    <w:p w:rsidR="00D310C2" w:rsidRPr="00CE4F37" w:rsidRDefault="00D310C2" w:rsidP="00D310C2">
      <w:pPr>
        <w:ind w:firstLine="284"/>
        <w:jc w:val="both"/>
        <w:rPr>
          <w:b/>
        </w:rPr>
      </w:pPr>
      <w:r w:rsidRPr="00CE4F37">
        <w:rPr>
          <w:b/>
        </w:rPr>
        <w:t>Задачи внеурочной деятельности:</w:t>
      </w:r>
    </w:p>
    <w:p w:rsidR="00D310C2" w:rsidRPr="00CE4F37" w:rsidRDefault="00D310C2" w:rsidP="00D310C2">
      <w:pPr>
        <w:ind w:firstLine="284"/>
        <w:jc w:val="both"/>
        <w:rPr>
          <w:b/>
        </w:rPr>
      </w:pPr>
      <w:r w:rsidRPr="00CE4F37">
        <w:rPr>
          <w:b/>
        </w:rPr>
        <w:t xml:space="preserve">- </w:t>
      </w:r>
      <w:r w:rsidRPr="00CE4F37">
        <w:t>обеспечить соответствующую возрасту адаптацию ребенка в школе, оптимизировать учебную нагрузку и создать благоприятные условия для развития ребенка с учетом его возрастных и индивидуальных особенностей, интересов и потребностей учащихся и их родителей (законных представителей);</w:t>
      </w:r>
    </w:p>
    <w:p w:rsidR="00D310C2" w:rsidRPr="00CE4F37" w:rsidRDefault="00D310C2" w:rsidP="00D310C2">
      <w:pPr>
        <w:ind w:firstLine="284"/>
        <w:jc w:val="both"/>
      </w:pPr>
      <w:r w:rsidRPr="00CE4F37">
        <w:t>– сформировать системы знаний, умений, навыков в избранном направлении деятельности;</w:t>
      </w:r>
    </w:p>
    <w:p w:rsidR="00D310C2" w:rsidRPr="00CE4F37" w:rsidRDefault="00D310C2" w:rsidP="00D310C2">
      <w:pPr>
        <w:ind w:firstLine="284"/>
        <w:jc w:val="both"/>
      </w:pPr>
      <w:r w:rsidRPr="00CE4F37">
        <w:t xml:space="preserve">– развить опыт творческой деятельности и способности; </w:t>
      </w:r>
    </w:p>
    <w:p w:rsidR="00D310C2" w:rsidRPr="00CE4F37" w:rsidRDefault="00D310C2" w:rsidP="00D310C2">
      <w:pPr>
        <w:ind w:firstLine="284"/>
        <w:jc w:val="both"/>
      </w:pPr>
      <w:r w:rsidRPr="00CE4F37">
        <w:t xml:space="preserve">– сформировать культуру общения; </w:t>
      </w:r>
    </w:p>
    <w:p w:rsidR="00D310C2" w:rsidRPr="00CE4F37" w:rsidRDefault="00D310C2" w:rsidP="00D310C2">
      <w:pPr>
        <w:ind w:firstLine="284"/>
        <w:jc w:val="both"/>
      </w:pPr>
      <w:r w:rsidRPr="00CE4F37">
        <w:t>– воспитать у обучающихся уважение к правам и свободам человека, любви к Родине, природе, семье.</w:t>
      </w:r>
    </w:p>
    <w:p w:rsidR="00D310C2" w:rsidRPr="00CE4F37" w:rsidRDefault="00D310C2" w:rsidP="00D310C2">
      <w:pPr>
        <w:ind w:firstLine="284"/>
        <w:jc w:val="both"/>
        <w:rPr>
          <w:b/>
        </w:rPr>
      </w:pPr>
      <w:r w:rsidRPr="00CE4F37">
        <w:rPr>
          <w:b/>
        </w:rPr>
        <w:t>Формы оценки:</w:t>
      </w:r>
    </w:p>
    <w:p w:rsidR="00D310C2" w:rsidRPr="00CE4F37" w:rsidRDefault="00D310C2" w:rsidP="00D310C2">
      <w:pPr>
        <w:ind w:firstLine="284"/>
        <w:jc w:val="both"/>
      </w:pPr>
      <w:r w:rsidRPr="00CE4F37">
        <w:t xml:space="preserve">Для учета достижений учащихся во внеурочной деятельности в школе используются: </w:t>
      </w:r>
    </w:p>
    <w:p w:rsidR="00D310C2" w:rsidRPr="00CE4F37" w:rsidRDefault="00D310C2" w:rsidP="00D310C2">
      <w:pPr>
        <w:ind w:firstLine="284"/>
        <w:jc w:val="both"/>
      </w:pPr>
      <w:r w:rsidRPr="00CE4F37">
        <w:t>- индивидуальная оценка на основании портфолио;</w:t>
      </w:r>
    </w:p>
    <w:p w:rsidR="00D310C2" w:rsidRPr="00CE4F37" w:rsidRDefault="00D310C2" w:rsidP="00D310C2">
      <w:pPr>
        <w:ind w:firstLine="284"/>
        <w:jc w:val="both"/>
      </w:pPr>
      <w:r w:rsidRPr="00CE4F37">
        <w:t>- коллективная оценка деятельности группы учащихся на основании проекта или творческой работы;</w:t>
      </w:r>
    </w:p>
    <w:p w:rsidR="00D310C2" w:rsidRPr="00CE4F37" w:rsidRDefault="00D310C2" w:rsidP="00D310C2">
      <w:pPr>
        <w:ind w:firstLine="284"/>
      </w:pPr>
      <w:r w:rsidRPr="00CE4F37">
        <w:t>– опросы, анкетирование и самооценку учащихся по итогам выполняемых заданий;</w:t>
      </w:r>
    </w:p>
    <w:p w:rsidR="00D310C2" w:rsidRPr="00CE4F37" w:rsidRDefault="00D310C2" w:rsidP="00D310C2">
      <w:pPr>
        <w:ind w:firstLine="284"/>
      </w:pPr>
      <w:r w:rsidRPr="00CE4F37">
        <w:t>-  педагогическое наблюдение.</w:t>
      </w:r>
    </w:p>
    <w:p w:rsidR="00D310C2" w:rsidRPr="00CE4F37" w:rsidRDefault="00D310C2" w:rsidP="00D310C2">
      <w:pPr>
        <w:ind w:firstLine="284"/>
        <w:jc w:val="both"/>
        <w:rPr>
          <w:b/>
        </w:rPr>
      </w:pPr>
      <w:r w:rsidRPr="00CE4F37">
        <w:rPr>
          <w:b/>
        </w:rPr>
        <w:t>Планируемые результаты внеурочной деятельности</w:t>
      </w:r>
    </w:p>
    <w:p w:rsidR="00D310C2" w:rsidRPr="00CE4F37" w:rsidRDefault="00D310C2" w:rsidP="00D310C2">
      <w:pPr>
        <w:ind w:firstLine="284"/>
        <w:jc w:val="both"/>
        <w:rPr>
          <w:b/>
          <w:bCs/>
          <w:color w:val="000000"/>
        </w:rPr>
      </w:pPr>
      <w:r w:rsidRPr="00CE4F37">
        <w:t>В результате реализации внеурочной деятельности у выпускников начальной школы будут сформированы личностные и метапредметные результаты, которые направлены на достижение планируемых результатов освоения основной образовательной программы начального общего образования.</w:t>
      </w:r>
    </w:p>
    <w:p w:rsidR="00D310C2" w:rsidRPr="00CE4F37" w:rsidRDefault="00D310C2" w:rsidP="00D310C2">
      <w:pPr>
        <w:pStyle w:val="Style35"/>
        <w:widowControl/>
        <w:spacing w:line="240" w:lineRule="auto"/>
        <w:ind w:firstLine="284"/>
        <w:jc w:val="both"/>
        <w:rPr>
          <w:rStyle w:val="FontStyle85"/>
          <w:sz w:val="24"/>
          <w:szCs w:val="24"/>
        </w:rPr>
      </w:pPr>
      <w:r w:rsidRPr="00CE4F37">
        <w:rPr>
          <w:rStyle w:val="FontStyle85"/>
          <w:sz w:val="24"/>
          <w:szCs w:val="24"/>
        </w:rPr>
        <w:t>В соответствии с образовательной программой школы, внеурочная деятельность будет иметь следующие результаты:</w:t>
      </w:r>
    </w:p>
    <w:p w:rsidR="00D310C2" w:rsidRPr="00CE4F37" w:rsidRDefault="00D310C2" w:rsidP="00D310C2">
      <w:pPr>
        <w:pStyle w:val="Style35"/>
        <w:widowControl/>
        <w:spacing w:line="240" w:lineRule="auto"/>
        <w:ind w:firstLine="0"/>
        <w:jc w:val="both"/>
        <w:rPr>
          <w:rStyle w:val="FontStyle85"/>
          <w:sz w:val="24"/>
          <w:szCs w:val="24"/>
        </w:rPr>
      </w:pPr>
      <w:r w:rsidRPr="00CE4F37">
        <w:rPr>
          <w:rStyle w:val="FontStyle85"/>
          <w:sz w:val="24"/>
          <w:szCs w:val="24"/>
        </w:rPr>
        <w:t>- достижение учащимися функциональной грамотности;</w:t>
      </w:r>
    </w:p>
    <w:p w:rsidR="00D310C2" w:rsidRPr="00CE4F37" w:rsidRDefault="00D310C2" w:rsidP="00D310C2">
      <w:pPr>
        <w:pStyle w:val="Style47"/>
        <w:widowControl/>
        <w:tabs>
          <w:tab w:val="left" w:pos="998"/>
        </w:tabs>
        <w:spacing w:line="240" w:lineRule="auto"/>
        <w:rPr>
          <w:rStyle w:val="FontStyle85"/>
          <w:sz w:val="24"/>
          <w:szCs w:val="24"/>
        </w:rPr>
      </w:pPr>
      <w:r w:rsidRPr="00CE4F37">
        <w:rPr>
          <w:rStyle w:val="FontStyle85"/>
          <w:sz w:val="24"/>
          <w:szCs w:val="24"/>
        </w:rPr>
        <w:t>- формирование познавательной мотивации, определяющей постановку образования;</w:t>
      </w:r>
    </w:p>
    <w:p w:rsidR="00D310C2" w:rsidRPr="00CE4F37" w:rsidRDefault="00D310C2" w:rsidP="00D310C2">
      <w:pPr>
        <w:pStyle w:val="Style47"/>
        <w:widowControl/>
        <w:tabs>
          <w:tab w:val="left" w:pos="998"/>
        </w:tabs>
        <w:spacing w:line="240" w:lineRule="auto"/>
        <w:rPr>
          <w:rStyle w:val="FontStyle85"/>
          <w:sz w:val="24"/>
          <w:szCs w:val="24"/>
        </w:rPr>
      </w:pPr>
      <w:r w:rsidRPr="00CE4F37">
        <w:rPr>
          <w:rStyle w:val="FontStyle85"/>
          <w:sz w:val="24"/>
          <w:szCs w:val="24"/>
        </w:rPr>
        <w:t>- предварительное профессиональное самоопределение;</w:t>
      </w:r>
    </w:p>
    <w:p w:rsidR="00D310C2" w:rsidRPr="00CE4F37" w:rsidRDefault="00D310C2" w:rsidP="00D310C2">
      <w:pPr>
        <w:pStyle w:val="Style47"/>
        <w:widowControl/>
        <w:tabs>
          <w:tab w:val="left" w:pos="998"/>
        </w:tabs>
        <w:spacing w:line="240" w:lineRule="auto"/>
        <w:rPr>
          <w:rStyle w:val="FontStyle85"/>
          <w:sz w:val="24"/>
          <w:szCs w:val="24"/>
        </w:rPr>
      </w:pPr>
      <w:r w:rsidRPr="00CE4F37">
        <w:rPr>
          <w:rStyle w:val="FontStyle85"/>
          <w:sz w:val="24"/>
          <w:szCs w:val="24"/>
        </w:rPr>
        <w:t>- высокие коммуникативные навыки;</w:t>
      </w:r>
    </w:p>
    <w:p w:rsidR="00D310C2" w:rsidRPr="00CE4F37" w:rsidRDefault="00D310C2" w:rsidP="00D310C2">
      <w:pPr>
        <w:pStyle w:val="Style47"/>
        <w:widowControl/>
        <w:tabs>
          <w:tab w:val="left" w:pos="998"/>
        </w:tabs>
        <w:spacing w:line="240" w:lineRule="auto"/>
        <w:rPr>
          <w:rStyle w:val="FontStyle85"/>
          <w:sz w:val="24"/>
          <w:szCs w:val="24"/>
        </w:rPr>
      </w:pPr>
      <w:r w:rsidRPr="00CE4F37">
        <w:rPr>
          <w:rStyle w:val="FontStyle85"/>
          <w:sz w:val="24"/>
          <w:szCs w:val="24"/>
        </w:rPr>
        <w:t>- сохранность физического здоровья учащихся в условиях школы.</w:t>
      </w:r>
    </w:p>
    <w:p w:rsidR="00D310C2" w:rsidRPr="00CE4F37" w:rsidRDefault="00D310C2" w:rsidP="00D310C2">
      <w:pPr>
        <w:pStyle w:val="Style47"/>
        <w:widowControl/>
        <w:tabs>
          <w:tab w:val="left" w:pos="998"/>
        </w:tabs>
        <w:spacing w:line="240" w:lineRule="auto"/>
        <w:ind w:firstLine="284"/>
        <w:rPr>
          <w:rStyle w:val="FontStyle85"/>
          <w:sz w:val="24"/>
          <w:szCs w:val="24"/>
        </w:rPr>
      </w:pPr>
      <w:r w:rsidRPr="00CE4F37">
        <w:rPr>
          <w:rStyle w:val="FontStyle85"/>
          <w:sz w:val="24"/>
          <w:szCs w:val="24"/>
        </w:rPr>
        <w:t>Воспитательный результат внеурочной деятельности - непосредственное развитие ребёнка благодаря его участию в том или ином виде деятельности. Воспитательные результаты внеурочной деятельности школьников распределяются по трём уровням:</w:t>
      </w:r>
    </w:p>
    <w:p w:rsidR="00D310C2" w:rsidRPr="00CE4F37" w:rsidRDefault="00D310C2" w:rsidP="00D310C2">
      <w:pPr>
        <w:pStyle w:val="Style38"/>
        <w:widowControl/>
        <w:spacing w:line="240" w:lineRule="auto"/>
        <w:ind w:firstLine="284"/>
        <w:rPr>
          <w:rStyle w:val="FontStyle85"/>
          <w:sz w:val="24"/>
          <w:szCs w:val="24"/>
        </w:rPr>
      </w:pPr>
      <w:r w:rsidRPr="00CE4F37">
        <w:rPr>
          <w:rStyle w:val="FontStyle85"/>
          <w:b/>
          <w:bCs/>
          <w:sz w:val="24"/>
          <w:szCs w:val="24"/>
        </w:rPr>
        <w:t>Первый уровень</w:t>
      </w:r>
      <w:r w:rsidRPr="00CE4F37">
        <w:rPr>
          <w:rStyle w:val="FontStyle85"/>
          <w:sz w:val="24"/>
          <w:szCs w:val="24"/>
        </w:rPr>
        <w:t xml:space="preserve"> результатов - 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 приобретение школьниками знаний о правилах ведения экологического образа жизни; о принятых в обществе нормах отношения к природе, рисках и угрозах нарушения этих норм; о правилах продуктивной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w:t>
      </w:r>
    </w:p>
    <w:p w:rsidR="00D310C2" w:rsidRPr="00CE4F37" w:rsidRDefault="00D310C2" w:rsidP="00D310C2">
      <w:pPr>
        <w:pStyle w:val="Style38"/>
        <w:widowControl/>
        <w:spacing w:line="240" w:lineRule="auto"/>
        <w:ind w:firstLine="284"/>
        <w:rPr>
          <w:rStyle w:val="FontStyle85"/>
          <w:sz w:val="24"/>
          <w:szCs w:val="24"/>
        </w:rPr>
      </w:pPr>
      <w:r w:rsidRPr="00CE4F37">
        <w:rPr>
          <w:rStyle w:val="FontStyle85"/>
          <w:b/>
          <w:bCs/>
          <w:sz w:val="24"/>
          <w:szCs w:val="24"/>
        </w:rPr>
        <w:t>Второй уровень</w:t>
      </w:r>
      <w:r w:rsidRPr="00CE4F37">
        <w:rPr>
          <w:rStyle w:val="FontStyle85"/>
          <w:sz w:val="24"/>
          <w:szCs w:val="24"/>
        </w:rPr>
        <w:t xml:space="preserve"> результатов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развитие ценностных отношений в общении с другими людьми, стремление к коллективной творческой деятельности. </w:t>
      </w:r>
    </w:p>
    <w:p w:rsidR="00D310C2" w:rsidRPr="00CE4F37" w:rsidRDefault="00D310C2" w:rsidP="00D310C2">
      <w:pPr>
        <w:pStyle w:val="Style38"/>
        <w:widowControl/>
        <w:spacing w:line="240" w:lineRule="auto"/>
        <w:ind w:firstLine="284"/>
        <w:rPr>
          <w:rStyle w:val="FontStyle85"/>
          <w:sz w:val="24"/>
          <w:szCs w:val="24"/>
        </w:rPr>
      </w:pPr>
      <w:r w:rsidRPr="00CE4F37">
        <w:rPr>
          <w:rStyle w:val="FontStyle85"/>
          <w:b/>
          <w:bCs/>
          <w:sz w:val="24"/>
          <w:szCs w:val="24"/>
        </w:rPr>
        <w:t>Третий уровень</w:t>
      </w:r>
      <w:r w:rsidRPr="00CE4F37">
        <w:rPr>
          <w:rStyle w:val="FontStyle85"/>
          <w:sz w:val="24"/>
          <w:szCs w:val="24"/>
        </w:rPr>
        <w:t xml:space="preserve"> результатов - получение школьником опыта самостоятельного общественного действия: приобретение опыта участия в крупных социально-экономических   проектах на муниципальном и региональном уровнях, опыта самоорганизации и организации совместной деятельности с другими школьниками, опыта действий «командой» в преодолении конкурсных испытаний, опыта управления другими людьми и принятия на себя ответственности за других. </w:t>
      </w:r>
    </w:p>
    <w:p w:rsidR="00D310C2" w:rsidRPr="00CE4F37" w:rsidRDefault="00D310C2" w:rsidP="00D310C2">
      <w:pPr>
        <w:pStyle w:val="Style38"/>
        <w:widowControl/>
        <w:spacing w:line="240" w:lineRule="auto"/>
        <w:ind w:firstLine="284"/>
      </w:pPr>
      <w:r w:rsidRPr="00CE4F37">
        <w:rPr>
          <w:rStyle w:val="FontStyle85"/>
          <w:sz w:val="24"/>
          <w:szCs w:val="24"/>
        </w:rPr>
        <w:t>Достижение трёх уровней результатов внеурочной деятельности увеличивает вероятность появления эффектов воспитания и социализации учащихся, влияний (последствий) того или иного духовно-нравственного приобретения на процесс развития личности ребёнка. У учащихся сформируются коммуникативная, этическая, социальная, гражданская компетентности и социокультурная идентичность в её этническом, гендерном и других аспектах.</w:t>
      </w:r>
    </w:p>
    <w:p w:rsidR="00D310C2" w:rsidRPr="00CE4F37" w:rsidRDefault="00D310C2" w:rsidP="00D310C2">
      <w:pPr>
        <w:ind w:firstLine="284"/>
        <w:jc w:val="both"/>
        <w:rPr>
          <w:b/>
        </w:rPr>
      </w:pPr>
      <w:r w:rsidRPr="00CE4F37">
        <w:rPr>
          <w:b/>
        </w:rPr>
        <w:t>Ресурсное обеспечение</w:t>
      </w:r>
    </w:p>
    <w:p w:rsidR="00D310C2" w:rsidRPr="00CE4F37" w:rsidRDefault="00D310C2" w:rsidP="00D310C2">
      <w:pPr>
        <w:ind w:firstLine="284"/>
        <w:jc w:val="both"/>
        <w:rPr>
          <w:b/>
        </w:rPr>
      </w:pPr>
      <w:r w:rsidRPr="00CE4F37">
        <w:rPr>
          <w:b/>
        </w:rPr>
        <w:t>1. Кадровое обеспечение</w:t>
      </w:r>
    </w:p>
    <w:p w:rsidR="00D310C2" w:rsidRPr="00CE4F37" w:rsidRDefault="00D310C2" w:rsidP="00D310C2">
      <w:pPr>
        <w:ind w:firstLine="284"/>
        <w:jc w:val="both"/>
      </w:pPr>
      <w:r w:rsidRPr="00CE4F37">
        <w:t>В организации внеурочной деятельности задействованы все</w:t>
      </w:r>
      <w:r w:rsidR="0076657E">
        <w:t xml:space="preserve"> педагогические работники школы</w:t>
      </w:r>
      <w:r w:rsidRPr="00CE4F37">
        <w:t>. Координирующую роль осуществл</w:t>
      </w:r>
      <w:r w:rsidR="0076657E">
        <w:t>яет директор школы</w:t>
      </w:r>
      <w:r w:rsidRPr="00CE4F37">
        <w:t>.</w:t>
      </w:r>
    </w:p>
    <w:p w:rsidR="00D310C2" w:rsidRPr="00CE4F37" w:rsidRDefault="00D310C2" w:rsidP="00D310C2">
      <w:pPr>
        <w:ind w:firstLine="284"/>
        <w:jc w:val="both"/>
        <w:rPr>
          <w:b/>
        </w:rPr>
      </w:pPr>
      <w:r w:rsidRPr="00CE4F37">
        <w:rPr>
          <w:b/>
        </w:rPr>
        <w:t>2. Материально-техническое обеспечение</w:t>
      </w:r>
    </w:p>
    <w:p w:rsidR="00D310C2" w:rsidRPr="00CE4F37" w:rsidRDefault="00D310C2" w:rsidP="00D310C2">
      <w:pPr>
        <w:ind w:firstLine="284"/>
        <w:jc w:val="both"/>
      </w:pPr>
      <w:r w:rsidRPr="00CE4F37">
        <w:t>Для организации внеурочной деятельности в школе используются: учебные кабинеты, оборудованные компьютерной техникой, подключенной к локальной сети Интернет; общешкольные помещения (спортивный зал, площадка); возмож</w:t>
      </w:r>
      <w:r w:rsidR="0076657E">
        <w:t xml:space="preserve">ности </w:t>
      </w:r>
      <w:r w:rsidRPr="00CE4F37">
        <w:t>организаций культуры и спорта.</w:t>
      </w:r>
    </w:p>
    <w:p w:rsidR="00D310C2" w:rsidRPr="00CE4F37" w:rsidRDefault="00D310C2" w:rsidP="00D310C2">
      <w:pPr>
        <w:ind w:firstLine="284"/>
        <w:jc w:val="both"/>
        <w:rPr>
          <w:b/>
        </w:rPr>
      </w:pPr>
      <w:r w:rsidRPr="00CE4F37">
        <w:rPr>
          <w:b/>
        </w:rPr>
        <w:t>3. Финансовое обеспечение</w:t>
      </w:r>
    </w:p>
    <w:p w:rsidR="00D310C2" w:rsidRPr="00CE4F37" w:rsidRDefault="00D310C2" w:rsidP="00D310C2">
      <w:pPr>
        <w:autoSpaceDE w:val="0"/>
        <w:autoSpaceDN w:val="0"/>
        <w:adjustRightInd w:val="0"/>
        <w:ind w:firstLine="284"/>
        <w:jc w:val="both"/>
      </w:pPr>
      <w:r w:rsidRPr="00CE4F37">
        <w:t>Финансовое обеспечение реализации внеурочной деятельности осуществляется в рамках финансирования основной образовательной программы начального общего образования.</w:t>
      </w:r>
    </w:p>
    <w:p w:rsidR="00D310C2" w:rsidRPr="00CE4F37" w:rsidRDefault="00D310C2" w:rsidP="00D310C2">
      <w:pPr>
        <w:ind w:firstLine="284"/>
        <w:jc w:val="both"/>
        <w:rPr>
          <w:b/>
        </w:rPr>
      </w:pPr>
      <w:r w:rsidRPr="00CE4F37">
        <w:rPr>
          <w:b/>
        </w:rPr>
        <w:t xml:space="preserve"> Режим внеурочной деятельности</w:t>
      </w:r>
    </w:p>
    <w:p w:rsidR="00D310C2" w:rsidRPr="00CE4F37" w:rsidRDefault="00D310C2" w:rsidP="00D310C2">
      <w:pPr>
        <w:ind w:firstLine="284"/>
        <w:jc w:val="both"/>
        <w:rPr>
          <w:color w:val="000000"/>
        </w:rPr>
      </w:pPr>
      <w:r w:rsidRPr="00CE4F37">
        <w:rPr>
          <w:color w:val="000000"/>
        </w:rPr>
        <w:t>В 1-</w:t>
      </w:r>
      <w:r w:rsidR="0076657E">
        <w:rPr>
          <w:color w:val="000000"/>
        </w:rPr>
        <w:t>2</w:t>
      </w:r>
      <w:r w:rsidRPr="00CE4F37">
        <w:rPr>
          <w:color w:val="000000"/>
        </w:rPr>
        <w:t xml:space="preserve"> классах предусмотрена пятидневная учебная неделя. Продолжительность учебного года в 1-4 классах – 33-34 учебные недели.</w:t>
      </w:r>
    </w:p>
    <w:p w:rsidR="00D310C2" w:rsidRPr="00CE4F37" w:rsidRDefault="00D310C2" w:rsidP="00D310C2">
      <w:pPr>
        <w:ind w:firstLine="284"/>
        <w:jc w:val="both"/>
        <w:rPr>
          <w:color w:val="000000"/>
        </w:rPr>
      </w:pPr>
      <w:r w:rsidRPr="00CE4F37">
        <w:rPr>
          <w:color w:val="000000"/>
        </w:rPr>
        <w:t>Внеурочная деятельность соответствует требованиям СанПиН 2.4.2.2821-10, №189 от 29.12.2010г.«Санитарно-эпидемиологические  требования к условиям и организации обучения в общеобразовательных учреждениях», №15 от 22.05.2020г. «Об утверждении санитарно-эпидемиологических правил СП 3.1.3597-20 «Профилактика новой коронавирусной инфекции (</w:t>
      </w:r>
      <w:r w:rsidRPr="00CE4F37">
        <w:rPr>
          <w:color w:val="000000"/>
          <w:lang w:val="en-US"/>
        </w:rPr>
        <w:t>COVID</w:t>
      </w:r>
      <w:r w:rsidRPr="00CE4F37">
        <w:rPr>
          <w:color w:val="000000"/>
        </w:rPr>
        <w:t>-19)», №16 от  30.06.2020г.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CE4F37">
        <w:rPr>
          <w:color w:val="000000"/>
          <w:lang w:val="en-US"/>
        </w:rPr>
        <w:t>COVID</w:t>
      </w:r>
      <w:r w:rsidRPr="00CE4F37">
        <w:rPr>
          <w:color w:val="000000"/>
        </w:rPr>
        <w:t>-19)» и осуществляется в соответствии с планом и расписанием занятий в количестве до 10 часов в неделю. Внеурочная деятельность организуется во второй половине дня не менее, чем через 40 минут после окончания учебной деятельности. Занятия проводятся в соответствии с расписанием и с учетом  общего количества часов недельной нагрузки.</w:t>
      </w:r>
    </w:p>
    <w:p w:rsidR="00D310C2" w:rsidRPr="00CE4F37" w:rsidRDefault="00D310C2" w:rsidP="00D310C2">
      <w:pPr>
        <w:ind w:firstLine="284"/>
        <w:jc w:val="both"/>
        <w:rPr>
          <w:color w:val="000000"/>
        </w:rPr>
      </w:pPr>
      <w:r w:rsidRPr="00CE4F37">
        <w:rPr>
          <w:color w:val="000000"/>
        </w:rPr>
        <w:t>Продолжительность одного занятия  внеурочной деятельности составляет не более 40 минут с обязательным 10 минутным перерывом между занятиями для отдыха детей и проветривания помещений.</w:t>
      </w:r>
    </w:p>
    <w:p w:rsidR="00D310C2" w:rsidRPr="00CE4F37" w:rsidRDefault="00D310C2" w:rsidP="00D310C2">
      <w:pPr>
        <w:ind w:firstLine="284"/>
        <w:jc w:val="both"/>
      </w:pPr>
      <w:r w:rsidRPr="00CE4F37">
        <w:rPr>
          <w:color w:val="000000"/>
        </w:rPr>
        <w:t>При проведении занятий внеурочной деятельности комплектование групп обучающихся предусматривает следующие условия:</w:t>
      </w:r>
    </w:p>
    <w:p w:rsidR="00D310C2" w:rsidRPr="00CE4F37" w:rsidRDefault="00D310C2" w:rsidP="00D310C2">
      <w:pPr>
        <w:ind w:firstLine="284"/>
        <w:jc w:val="both"/>
      </w:pPr>
      <w:r w:rsidRPr="00CE4F37">
        <w:rPr>
          <w:color w:val="000000"/>
        </w:rPr>
        <w:t>- наполняемость групп составляет не более 15 человек;</w:t>
      </w:r>
    </w:p>
    <w:p w:rsidR="00D310C2" w:rsidRPr="00CE4F37" w:rsidRDefault="00D310C2" w:rsidP="00D310C2">
      <w:pPr>
        <w:ind w:firstLine="284"/>
        <w:jc w:val="both"/>
        <w:rPr>
          <w:color w:val="000000"/>
        </w:rPr>
      </w:pPr>
      <w:r w:rsidRPr="00CE4F37">
        <w:rPr>
          <w:color w:val="000000"/>
        </w:rPr>
        <w:t>- состав групп может быть как одновозрастной, так и разновозрастной с учетом интересов детей.</w:t>
      </w:r>
    </w:p>
    <w:p w:rsidR="00D310C2" w:rsidRPr="00CE4F37" w:rsidRDefault="00D310C2" w:rsidP="00D310C2">
      <w:pPr>
        <w:ind w:firstLine="284"/>
        <w:jc w:val="both"/>
        <w:rPr>
          <w:color w:val="000000"/>
        </w:rPr>
      </w:pPr>
      <w:r w:rsidRPr="00CE4F37">
        <w:rPr>
          <w:color w:val="000000"/>
        </w:rPr>
        <w:t xml:space="preserve"> Объем часов внеурочной деятельности может быть реализован как в учебное, так и в каникулярное время, с применением дистанционных образовательных технологий и электронного обучения.</w:t>
      </w:r>
    </w:p>
    <w:p w:rsidR="00545D69" w:rsidRDefault="0076657E" w:rsidP="00D310C2">
      <w:pPr>
        <w:ind w:firstLine="284"/>
        <w:jc w:val="both"/>
        <w:rPr>
          <w:b/>
          <w:color w:val="000000"/>
        </w:rPr>
      </w:pPr>
      <w:r>
        <w:rPr>
          <w:b/>
          <w:color w:val="000000"/>
        </w:rPr>
        <w:t xml:space="preserve">                                </w:t>
      </w:r>
    </w:p>
    <w:p w:rsidR="00D310C2" w:rsidRPr="00F40CAD" w:rsidRDefault="00545D69" w:rsidP="00D310C2">
      <w:pPr>
        <w:ind w:firstLine="284"/>
        <w:jc w:val="both"/>
        <w:rPr>
          <w:b/>
          <w:color w:val="000000"/>
        </w:rPr>
      </w:pPr>
      <w:r>
        <w:rPr>
          <w:b/>
          <w:color w:val="000000"/>
        </w:rPr>
        <w:t xml:space="preserve">                          </w:t>
      </w:r>
      <w:r w:rsidR="0076657E">
        <w:rPr>
          <w:b/>
          <w:color w:val="000000"/>
        </w:rPr>
        <w:t xml:space="preserve"> </w:t>
      </w:r>
      <w:r w:rsidR="00D310C2" w:rsidRPr="00F40CAD">
        <w:rPr>
          <w:b/>
          <w:color w:val="000000"/>
        </w:rPr>
        <w:t>Объем внеурочной деятельности</w:t>
      </w:r>
    </w:p>
    <w:p w:rsidR="00545D69" w:rsidRDefault="00545D69" w:rsidP="00D310C2">
      <w:pPr>
        <w:jc w:val="center"/>
        <w:rPr>
          <w:b/>
        </w:rPr>
      </w:pPr>
    </w:p>
    <w:p w:rsidR="00D310C2" w:rsidRPr="00D56B40" w:rsidRDefault="00D310C2" w:rsidP="00D310C2">
      <w:pPr>
        <w:jc w:val="center"/>
        <w:rPr>
          <w:b/>
        </w:rPr>
      </w:pPr>
      <w:r>
        <w:rPr>
          <w:b/>
        </w:rPr>
        <w:t>Недельный п</w:t>
      </w:r>
      <w:r w:rsidRPr="00D56B40">
        <w:rPr>
          <w:b/>
        </w:rPr>
        <w:t>лан внеурочной деятельности для 1-</w:t>
      </w:r>
      <w:r w:rsidR="0076657E">
        <w:rPr>
          <w:b/>
        </w:rPr>
        <w:t>2</w:t>
      </w:r>
      <w:r w:rsidRPr="00D56B40">
        <w:rPr>
          <w:b/>
        </w:rPr>
        <w:t xml:space="preserve"> кл</w:t>
      </w:r>
      <w:r>
        <w:rPr>
          <w:b/>
        </w:rPr>
        <w:t>ассов</w:t>
      </w:r>
    </w:p>
    <w:p w:rsidR="00D310C2" w:rsidRDefault="00D310C2" w:rsidP="00D310C2">
      <w:pPr>
        <w:jc w:val="center"/>
        <w:rPr>
          <w:b/>
        </w:rPr>
      </w:pPr>
      <w:r>
        <w:rPr>
          <w:b/>
        </w:rPr>
        <w:t>2020-2021</w:t>
      </w:r>
      <w:r w:rsidRPr="00D56B40">
        <w:rPr>
          <w:b/>
        </w:rPr>
        <w:t xml:space="preserve"> уч.год</w:t>
      </w:r>
    </w:p>
    <w:p w:rsidR="00545D69" w:rsidRPr="00146752" w:rsidRDefault="00545D69" w:rsidP="00D310C2">
      <w:pPr>
        <w:jc w:val="center"/>
        <w:rPr>
          <w:b/>
        </w:rPr>
      </w:pPr>
    </w:p>
    <w:tbl>
      <w:tblPr>
        <w:tblW w:w="10375" w:type="dxa"/>
        <w:tblInd w:w="-1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4"/>
        <w:gridCol w:w="4536"/>
        <w:gridCol w:w="851"/>
        <w:gridCol w:w="851"/>
        <w:gridCol w:w="992"/>
        <w:gridCol w:w="851"/>
      </w:tblGrid>
      <w:tr w:rsidR="00D310C2" w:rsidRPr="00D56B40" w:rsidTr="00545D69">
        <w:trPr>
          <w:trHeight w:val="423"/>
        </w:trPr>
        <w:tc>
          <w:tcPr>
            <w:tcW w:w="2294" w:type="dxa"/>
            <w:vMerge w:val="restart"/>
          </w:tcPr>
          <w:p w:rsidR="00D310C2" w:rsidRPr="00D56B40" w:rsidRDefault="00D310C2" w:rsidP="00D310C2">
            <w:pPr>
              <w:jc w:val="both"/>
              <w:rPr>
                <w:b/>
                <w:bCs/>
                <w:sz w:val="20"/>
                <w:szCs w:val="20"/>
              </w:rPr>
            </w:pPr>
            <w:r w:rsidRPr="00D56B40">
              <w:rPr>
                <w:b/>
                <w:bCs/>
                <w:sz w:val="20"/>
                <w:szCs w:val="20"/>
              </w:rPr>
              <w:t>Направление внеурочной деятельности</w:t>
            </w:r>
          </w:p>
        </w:tc>
        <w:tc>
          <w:tcPr>
            <w:tcW w:w="4536" w:type="dxa"/>
            <w:vMerge w:val="restart"/>
          </w:tcPr>
          <w:p w:rsidR="00D310C2" w:rsidRPr="00D56B40" w:rsidRDefault="00D310C2" w:rsidP="00D310C2">
            <w:pPr>
              <w:jc w:val="both"/>
              <w:rPr>
                <w:b/>
                <w:bCs/>
                <w:sz w:val="20"/>
                <w:szCs w:val="20"/>
              </w:rPr>
            </w:pPr>
            <w:r>
              <w:rPr>
                <w:b/>
                <w:bCs/>
                <w:sz w:val="20"/>
                <w:szCs w:val="20"/>
              </w:rPr>
              <w:t>Название рабочей программы</w:t>
            </w:r>
            <w:r w:rsidRPr="00D56B40">
              <w:rPr>
                <w:b/>
                <w:bCs/>
                <w:sz w:val="20"/>
                <w:szCs w:val="20"/>
              </w:rPr>
              <w:t xml:space="preserve"> </w:t>
            </w:r>
          </w:p>
        </w:tc>
        <w:tc>
          <w:tcPr>
            <w:tcW w:w="2694" w:type="dxa"/>
            <w:gridSpan w:val="3"/>
          </w:tcPr>
          <w:p w:rsidR="00D310C2" w:rsidRPr="00D56B40" w:rsidRDefault="00D310C2" w:rsidP="00D310C2">
            <w:pPr>
              <w:ind w:left="-121"/>
              <w:jc w:val="both"/>
              <w:rPr>
                <w:b/>
                <w:bCs/>
                <w:sz w:val="20"/>
                <w:szCs w:val="20"/>
              </w:rPr>
            </w:pPr>
            <w:r w:rsidRPr="00D56B40">
              <w:rPr>
                <w:b/>
                <w:bCs/>
                <w:sz w:val="20"/>
                <w:szCs w:val="20"/>
              </w:rPr>
              <w:t xml:space="preserve">Объем внеурочной деятельности </w:t>
            </w:r>
          </w:p>
        </w:tc>
        <w:tc>
          <w:tcPr>
            <w:tcW w:w="851" w:type="dxa"/>
            <w:vMerge w:val="restart"/>
          </w:tcPr>
          <w:p w:rsidR="00D310C2" w:rsidRPr="00D56B40" w:rsidRDefault="00D310C2" w:rsidP="00D310C2">
            <w:pPr>
              <w:ind w:left="-121"/>
              <w:jc w:val="both"/>
              <w:rPr>
                <w:b/>
                <w:bCs/>
                <w:sz w:val="20"/>
                <w:szCs w:val="20"/>
              </w:rPr>
            </w:pPr>
            <w:r w:rsidRPr="00D56B40">
              <w:rPr>
                <w:b/>
                <w:bCs/>
                <w:sz w:val="20"/>
                <w:szCs w:val="20"/>
              </w:rPr>
              <w:t xml:space="preserve">Всего </w:t>
            </w:r>
          </w:p>
        </w:tc>
      </w:tr>
      <w:tr w:rsidR="006237C6" w:rsidRPr="00D56B40" w:rsidTr="00545D69">
        <w:trPr>
          <w:trHeight w:val="325"/>
        </w:trPr>
        <w:tc>
          <w:tcPr>
            <w:tcW w:w="2294" w:type="dxa"/>
            <w:vMerge/>
          </w:tcPr>
          <w:p w:rsidR="006237C6" w:rsidRPr="00D56B40" w:rsidRDefault="006237C6" w:rsidP="00D310C2">
            <w:pPr>
              <w:jc w:val="both"/>
              <w:rPr>
                <w:bCs/>
                <w:sz w:val="20"/>
                <w:szCs w:val="20"/>
              </w:rPr>
            </w:pPr>
          </w:p>
        </w:tc>
        <w:tc>
          <w:tcPr>
            <w:tcW w:w="4536" w:type="dxa"/>
            <w:vMerge/>
          </w:tcPr>
          <w:p w:rsidR="006237C6" w:rsidRPr="00D56B40" w:rsidRDefault="006237C6" w:rsidP="00D310C2">
            <w:pPr>
              <w:jc w:val="both"/>
              <w:rPr>
                <w:bCs/>
                <w:sz w:val="20"/>
                <w:szCs w:val="20"/>
              </w:rPr>
            </w:pPr>
          </w:p>
        </w:tc>
        <w:tc>
          <w:tcPr>
            <w:tcW w:w="851" w:type="dxa"/>
          </w:tcPr>
          <w:p w:rsidR="006237C6" w:rsidRPr="00D56B40" w:rsidRDefault="006237C6" w:rsidP="00D310C2">
            <w:pPr>
              <w:jc w:val="center"/>
              <w:rPr>
                <w:bCs/>
                <w:sz w:val="20"/>
                <w:szCs w:val="20"/>
              </w:rPr>
            </w:pPr>
            <w:r w:rsidRPr="00D56B40">
              <w:rPr>
                <w:bCs/>
                <w:sz w:val="20"/>
                <w:szCs w:val="20"/>
              </w:rPr>
              <w:t>1кл.</w:t>
            </w:r>
          </w:p>
        </w:tc>
        <w:tc>
          <w:tcPr>
            <w:tcW w:w="851" w:type="dxa"/>
          </w:tcPr>
          <w:p w:rsidR="006237C6" w:rsidRPr="00D56B40" w:rsidRDefault="006237C6" w:rsidP="00D310C2">
            <w:pPr>
              <w:jc w:val="center"/>
              <w:rPr>
                <w:bCs/>
                <w:sz w:val="20"/>
                <w:szCs w:val="20"/>
              </w:rPr>
            </w:pPr>
            <w:r w:rsidRPr="00D56B40">
              <w:rPr>
                <w:bCs/>
                <w:sz w:val="20"/>
                <w:szCs w:val="20"/>
              </w:rPr>
              <w:t>2 кл.</w:t>
            </w:r>
          </w:p>
        </w:tc>
        <w:tc>
          <w:tcPr>
            <w:tcW w:w="992" w:type="dxa"/>
            <w:vMerge w:val="restart"/>
          </w:tcPr>
          <w:p w:rsidR="006237C6" w:rsidRPr="00D56B40" w:rsidRDefault="006237C6" w:rsidP="0076657E">
            <w:pPr>
              <w:jc w:val="center"/>
              <w:rPr>
                <w:bCs/>
                <w:sz w:val="20"/>
                <w:szCs w:val="20"/>
              </w:rPr>
            </w:pPr>
          </w:p>
        </w:tc>
        <w:tc>
          <w:tcPr>
            <w:tcW w:w="851" w:type="dxa"/>
            <w:vMerge/>
          </w:tcPr>
          <w:p w:rsidR="006237C6" w:rsidRPr="00D56B40" w:rsidRDefault="006237C6" w:rsidP="00D310C2">
            <w:pPr>
              <w:jc w:val="center"/>
              <w:rPr>
                <w:bCs/>
                <w:sz w:val="20"/>
                <w:szCs w:val="20"/>
              </w:rPr>
            </w:pPr>
          </w:p>
        </w:tc>
      </w:tr>
      <w:tr w:rsidR="00545D69" w:rsidRPr="00D56B40" w:rsidTr="00CD57AD">
        <w:trPr>
          <w:trHeight w:val="470"/>
        </w:trPr>
        <w:tc>
          <w:tcPr>
            <w:tcW w:w="2294" w:type="dxa"/>
            <w:vMerge w:val="restart"/>
          </w:tcPr>
          <w:p w:rsidR="00545D69" w:rsidRPr="00D56B40" w:rsidRDefault="00545D69" w:rsidP="00D310C2">
            <w:pPr>
              <w:jc w:val="both"/>
              <w:rPr>
                <w:bCs/>
                <w:sz w:val="20"/>
                <w:szCs w:val="20"/>
              </w:rPr>
            </w:pPr>
            <w:r w:rsidRPr="00D56B40">
              <w:rPr>
                <w:b/>
                <w:bCs/>
                <w:sz w:val="20"/>
                <w:szCs w:val="20"/>
              </w:rPr>
              <w:t>Общеинтеллектуальное</w:t>
            </w:r>
          </w:p>
        </w:tc>
        <w:tc>
          <w:tcPr>
            <w:tcW w:w="4536" w:type="dxa"/>
          </w:tcPr>
          <w:p w:rsidR="00545D69" w:rsidRPr="00D56B40" w:rsidRDefault="00545D69" w:rsidP="00D310C2">
            <w:pPr>
              <w:rPr>
                <w:sz w:val="20"/>
                <w:szCs w:val="20"/>
              </w:rPr>
            </w:pPr>
            <w:r w:rsidRPr="00D56B40">
              <w:rPr>
                <w:sz w:val="20"/>
                <w:szCs w:val="20"/>
              </w:rPr>
              <w:t>Эрудит. Математика с увлечением</w:t>
            </w:r>
          </w:p>
        </w:tc>
        <w:tc>
          <w:tcPr>
            <w:tcW w:w="851" w:type="dxa"/>
          </w:tcPr>
          <w:p w:rsidR="00545D69" w:rsidRPr="00D56B40" w:rsidRDefault="00545D69" w:rsidP="00D310C2">
            <w:pPr>
              <w:jc w:val="center"/>
              <w:rPr>
                <w:bCs/>
                <w:sz w:val="20"/>
                <w:szCs w:val="20"/>
              </w:rPr>
            </w:pPr>
            <w:r>
              <w:rPr>
                <w:bCs/>
                <w:sz w:val="20"/>
                <w:szCs w:val="20"/>
              </w:rPr>
              <w:t>1</w:t>
            </w:r>
          </w:p>
        </w:tc>
        <w:tc>
          <w:tcPr>
            <w:tcW w:w="851" w:type="dxa"/>
          </w:tcPr>
          <w:p w:rsidR="00545D69" w:rsidRPr="00D56B40" w:rsidRDefault="00545D69" w:rsidP="00D310C2">
            <w:pPr>
              <w:jc w:val="center"/>
              <w:rPr>
                <w:bCs/>
                <w:sz w:val="20"/>
                <w:szCs w:val="20"/>
              </w:rPr>
            </w:pPr>
          </w:p>
        </w:tc>
        <w:tc>
          <w:tcPr>
            <w:tcW w:w="992" w:type="dxa"/>
            <w:vMerge/>
          </w:tcPr>
          <w:p w:rsidR="00545D69" w:rsidRPr="00D56B40" w:rsidRDefault="00545D69" w:rsidP="00D310C2">
            <w:pPr>
              <w:jc w:val="center"/>
              <w:rPr>
                <w:bCs/>
                <w:sz w:val="20"/>
                <w:szCs w:val="20"/>
              </w:rPr>
            </w:pPr>
          </w:p>
        </w:tc>
        <w:tc>
          <w:tcPr>
            <w:tcW w:w="851" w:type="dxa"/>
          </w:tcPr>
          <w:p w:rsidR="00545D69" w:rsidRPr="00D56B40" w:rsidRDefault="00545D69" w:rsidP="00545D69">
            <w:pPr>
              <w:rPr>
                <w:bCs/>
                <w:sz w:val="20"/>
                <w:szCs w:val="20"/>
              </w:rPr>
            </w:pPr>
            <w:r>
              <w:rPr>
                <w:bCs/>
                <w:sz w:val="20"/>
                <w:szCs w:val="20"/>
              </w:rPr>
              <w:t xml:space="preserve">     1</w:t>
            </w:r>
          </w:p>
          <w:p w:rsidR="00545D69" w:rsidRPr="00D56B40" w:rsidRDefault="00545D69" w:rsidP="00D310C2">
            <w:pPr>
              <w:jc w:val="center"/>
              <w:rPr>
                <w:bCs/>
                <w:sz w:val="20"/>
                <w:szCs w:val="20"/>
              </w:rPr>
            </w:pPr>
          </w:p>
        </w:tc>
      </w:tr>
      <w:tr w:rsidR="00545D69" w:rsidRPr="00D56B40" w:rsidTr="00184DD9">
        <w:trPr>
          <w:trHeight w:val="470"/>
        </w:trPr>
        <w:tc>
          <w:tcPr>
            <w:tcW w:w="2294" w:type="dxa"/>
            <w:vMerge/>
          </w:tcPr>
          <w:p w:rsidR="00545D69" w:rsidRPr="00D56B40" w:rsidRDefault="00545D69" w:rsidP="00D310C2">
            <w:pPr>
              <w:jc w:val="both"/>
              <w:rPr>
                <w:bCs/>
                <w:sz w:val="20"/>
                <w:szCs w:val="20"/>
              </w:rPr>
            </w:pPr>
          </w:p>
        </w:tc>
        <w:tc>
          <w:tcPr>
            <w:tcW w:w="4536" w:type="dxa"/>
          </w:tcPr>
          <w:p w:rsidR="00545D69" w:rsidRPr="00D56B40" w:rsidRDefault="00545D69" w:rsidP="00D310C2">
            <w:pPr>
              <w:pStyle w:val="a6"/>
              <w:spacing w:before="0" w:after="0"/>
              <w:jc w:val="both"/>
              <w:rPr>
                <w:sz w:val="20"/>
                <w:szCs w:val="20"/>
              </w:rPr>
            </w:pPr>
            <w:r>
              <w:rPr>
                <w:sz w:val="20"/>
                <w:szCs w:val="20"/>
              </w:rPr>
              <w:t xml:space="preserve">Эрудит. Русский язык с </w:t>
            </w:r>
            <w:r w:rsidRPr="00D56B40">
              <w:rPr>
                <w:sz w:val="20"/>
                <w:szCs w:val="20"/>
              </w:rPr>
              <w:t>увлечением</w:t>
            </w:r>
          </w:p>
        </w:tc>
        <w:tc>
          <w:tcPr>
            <w:tcW w:w="851" w:type="dxa"/>
          </w:tcPr>
          <w:p w:rsidR="00545D69" w:rsidRPr="00D56B40" w:rsidRDefault="00545D69" w:rsidP="00D310C2">
            <w:pPr>
              <w:jc w:val="center"/>
              <w:rPr>
                <w:bCs/>
                <w:sz w:val="20"/>
                <w:szCs w:val="20"/>
              </w:rPr>
            </w:pPr>
            <w:r>
              <w:rPr>
                <w:bCs/>
                <w:sz w:val="20"/>
                <w:szCs w:val="20"/>
              </w:rPr>
              <w:t>1</w:t>
            </w:r>
          </w:p>
        </w:tc>
        <w:tc>
          <w:tcPr>
            <w:tcW w:w="851" w:type="dxa"/>
          </w:tcPr>
          <w:p w:rsidR="00545D69" w:rsidRPr="00D56B40" w:rsidRDefault="00545D69" w:rsidP="00D310C2">
            <w:pPr>
              <w:jc w:val="center"/>
              <w:rPr>
                <w:bCs/>
                <w:sz w:val="20"/>
                <w:szCs w:val="20"/>
              </w:rPr>
            </w:pPr>
          </w:p>
        </w:tc>
        <w:tc>
          <w:tcPr>
            <w:tcW w:w="992" w:type="dxa"/>
            <w:vMerge/>
          </w:tcPr>
          <w:p w:rsidR="00545D69" w:rsidRPr="00D56B40" w:rsidRDefault="00545D69" w:rsidP="00D310C2">
            <w:pPr>
              <w:jc w:val="center"/>
              <w:rPr>
                <w:bCs/>
                <w:sz w:val="20"/>
                <w:szCs w:val="20"/>
              </w:rPr>
            </w:pPr>
          </w:p>
        </w:tc>
        <w:tc>
          <w:tcPr>
            <w:tcW w:w="851" w:type="dxa"/>
          </w:tcPr>
          <w:p w:rsidR="00545D69" w:rsidRPr="00D56B40" w:rsidRDefault="00545D69" w:rsidP="00D310C2">
            <w:pPr>
              <w:jc w:val="center"/>
              <w:rPr>
                <w:bCs/>
                <w:sz w:val="20"/>
                <w:szCs w:val="20"/>
              </w:rPr>
            </w:pPr>
            <w:r>
              <w:rPr>
                <w:bCs/>
                <w:sz w:val="20"/>
                <w:szCs w:val="20"/>
              </w:rPr>
              <w:t>1</w:t>
            </w:r>
          </w:p>
          <w:p w:rsidR="00545D69" w:rsidRPr="00D56B40" w:rsidRDefault="00545D69" w:rsidP="00545D69">
            <w:pPr>
              <w:rPr>
                <w:bCs/>
                <w:sz w:val="20"/>
                <w:szCs w:val="20"/>
              </w:rPr>
            </w:pPr>
          </w:p>
        </w:tc>
      </w:tr>
      <w:tr w:rsidR="006237C6" w:rsidRPr="00D56B40" w:rsidTr="00545D69">
        <w:trPr>
          <w:trHeight w:val="210"/>
        </w:trPr>
        <w:tc>
          <w:tcPr>
            <w:tcW w:w="2294" w:type="dxa"/>
          </w:tcPr>
          <w:p w:rsidR="006237C6" w:rsidRPr="00D56B40" w:rsidRDefault="006237C6" w:rsidP="00D310C2">
            <w:pPr>
              <w:jc w:val="both"/>
              <w:rPr>
                <w:b/>
                <w:sz w:val="20"/>
                <w:szCs w:val="20"/>
              </w:rPr>
            </w:pPr>
            <w:r>
              <w:rPr>
                <w:b/>
                <w:sz w:val="20"/>
                <w:szCs w:val="20"/>
              </w:rPr>
              <w:t xml:space="preserve">Общекультурное </w:t>
            </w:r>
          </w:p>
        </w:tc>
        <w:tc>
          <w:tcPr>
            <w:tcW w:w="4536" w:type="dxa"/>
          </w:tcPr>
          <w:p w:rsidR="006237C6" w:rsidRDefault="006237C6" w:rsidP="00D310C2">
            <w:pPr>
              <w:pStyle w:val="a6"/>
              <w:spacing w:before="0" w:after="0"/>
              <w:rPr>
                <w:sz w:val="20"/>
                <w:szCs w:val="20"/>
              </w:rPr>
            </w:pPr>
            <w:r>
              <w:rPr>
                <w:sz w:val="20"/>
                <w:szCs w:val="20"/>
              </w:rPr>
              <w:t>Час чтения</w:t>
            </w:r>
          </w:p>
        </w:tc>
        <w:tc>
          <w:tcPr>
            <w:tcW w:w="851" w:type="dxa"/>
          </w:tcPr>
          <w:p w:rsidR="006237C6" w:rsidRPr="00D56B40" w:rsidRDefault="006237C6" w:rsidP="00D310C2">
            <w:pPr>
              <w:jc w:val="center"/>
              <w:rPr>
                <w:bCs/>
                <w:sz w:val="20"/>
                <w:szCs w:val="20"/>
              </w:rPr>
            </w:pPr>
          </w:p>
        </w:tc>
        <w:tc>
          <w:tcPr>
            <w:tcW w:w="851" w:type="dxa"/>
          </w:tcPr>
          <w:p w:rsidR="006237C6" w:rsidRPr="00D56B40" w:rsidRDefault="006237C6" w:rsidP="00D310C2">
            <w:pPr>
              <w:jc w:val="center"/>
              <w:rPr>
                <w:bCs/>
                <w:sz w:val="20"/>
                <w:szCs w:val="20"/>
              </w:rPr>
            </w:pPr>
            <w:r>
              <w:rPr>
                <w:bCs/>
                <w:sz w:val="20"/>
                <w:szCs w:val="20"/>
              </w:rPr>
              <w:t>1</w:t>
            </w:r>
          </w:p>
        </w:tc>
        <w:tc>
          <w:tcPr>
            <w:tcW w:w="992" w:type="dxa"/>
            <w:vMerge/>
          </w:tcPr>
          <w:p w:rsidR="006237C6" w:rsidRPr="00D56B40" w:rsidRDefault="006237C6" w:rsidP="00D310C2">
            <w:pPr>
              <w:jc w:val="center"/>
              <w:rPr>
                <w:bCs/>
                <w:sz w:val="20"/>
                <w:szCs w:val="20"/>
              </w:rPr>
            </w:pPr>
          </w:p>
        </w:tc>
        <w:tc>
          <w:tcPr>
            <w:tcW w:w="851" w:type="dxa"/>
          </w:tcPr>
          <w:p w:rsidR="006237C6" w:rsidRPr="00D56B40" w:rsidRDefault="00545D69" w:rsidP="00D310C2">
            <w:pPr>
              <w:jc w:val="center"/>
              <w:rPr>
                <w:bCs/>
                <w:sz w:val="20"/>
                <w:szCs w:val="20"/>
              </w:rPr>
            </w:pPr>
            <w:r>
              <w:rPr>
                <w:bCs/>
                <w:sz w:val="20"/>
                <w:szCs w:val="20"/>
              </w:rPr>
              <w:t>1</w:t>
            </w:r>
          </w:p>
        </w:tc>
      </w:tr>
      <w:tr w:rsidR="00545D69" w:rsidRPr="00D56B40" w:rsidTr="000D2B4B">
        <w:trPr>
          <w:trHeight w:val="790"/>
        </w:trPr>
        <w:tc>
          <w:tcPr>
            <w:tcW w:w="2294" w:type="dxa"/>
          </w:tcPr>
          <w:p w:rsidR="00545D69" w:rsidRPr="00D56B40" w:rsidRDefault="00545D69" w:rsidP="00D310C2">
            <w:pPr>
              <w:jc w:val="both"/>
              <w:rPr>
                <w:bCs/>
                <w:sz w:val="20"/>
                <w:szCs w:val="20"/>
              </w:rPr>
            </w:pPr>
            <w:r>
              <w:rPr>
                <w:b/>
                <w:sz w:val="20"/>
                <w:szCs w:val="20"/>
              </w:rPr>
              <w:t>Спортивно-оздоровительное</w:t>
            </w:r>
          </w:p>
        </w:tc>
        <w:tc>
          <w:tcPr>
            <w:tcW w:w="4536" w:type="dxa"/>
          </w:tcPr>
          <w:p w:rsidR="00545D69" w:rsidRPr="00D56B40" w:rsidRDefault="00545D69" w:rsidP="00D310C2">
            <w:pPr>
              <w:pStyle w:val="a6"/>
              <w:rPr>
                <w:sz w:val="20"/>
                <w:szCs w:val="20"/>
              </w:rPr>
            </w:pPr>
            <w:r w:rsidRPr="00D56B40">
              <w:rPr>
                <w:sz w:val="20"/>
                <w:szCs w:val="20"/>
              </w:rPr>
              <w:t xml:space="preserve">Азбука </w:t>
            </w:r>
            <w:r>
              <w:rPr>
                <w:sz w:val="20"/>
                <w:szCs w:val="20"/>
              </w:rPr>
              <w:t>пешеходных наук</w:t>
            </w:r>
          </w:p>
        </w:tc>
        <w:tc>
          <w:tcPr>
            <w:tcW w:w="1702" w:type="dxa"/>
            <w:gridSpan w:val="2"/>
          </w:tcPr>
          <w:p w:rsidR="00667F60" w:rsidRDefault="00667F60" w:rsidP="00D310C2">
            <w:pPr>
              <w:jc w:val="center"/>
              <w:rPr>
                <w:bCs/>
                <w:sz w:val="20"/>
                <w:szCs w:val="20"/>
              </w:rPr>
            </w:pPr>
            <w:r>
              <w:rPr>
                <w:bCs/>
                <w:sz w:val="20"/>
                <w:szCs w:val="20"/>
              </w:rPr>
              <w:t xml:space="preserve">     </w:t>
            </w:r>
          </w:p>
          <w:p w:rsidR="00545D69" w:rsidRPr="00D56B40" w:rsidRDefault="00667F60" w:rsidP="00D310C2">
            <w:pPr>
              <w:jc w:val="center"/>
              <w:rPr>
                <w:bCs/>
                <w:sz w:val="20"/>
                <w:szCs w:val="20"/>
              </w:rPr>
            </w:pPr>
            <w:r>
              <w:rPr>
                <w:bCs/>
                <w:sz w:val="20"/>
                <w:szCs w:val="20"/>
              </w:rPr>
              <w:t xml:space="preserve">                 </w:t>
            </w:r>
            <w:r w:rsidR="00545D69">
              <w:rPr>
                <w:bCs/>
                <w:sz w:val="20"/>
                <w:szCs w:val="20"/>
              </w:rPr>
              <w:t>1</w:t>
            </w:r>
          </w:p>
        </w:tc>
        <w:tc>
          <w:tcPr>
            <w:tcW w:w="992" w:type="dxa"/>
            <w:vMerge/>
          </w:tcPr>
          <w:p w:rsidR="00545D69" w:rsidRPr="00D56B40" w:rsidRDefault="00545D69" w:rsidP="006237C6">
            <w:pPr>
              <w:jc w:val="center"/>
              <w:rPr>
                <w:bCs/>
                <w:sz w:val="20"/>
                <w:szCs w:val="20"/>
              </w:rPr>
            </w:pPr>
          </w:p>
        </w:tc>
        <w:tc>
          <w:tcPr>
            <w:tcW w:w="851" w:type="dxa"/>
          </w:tcPr>
          <w:p w:rsidR="00545D69" w:rsidRPr="00D56B40" w:rsidRDefault="00545D69" w:rsidP="00545D69">
            <w:pPr>
              <w:rPr>
                <w:bCs/>
                <w:sz w:val="20"/>
                <w:szCs w:val="20"/>
              </w:rPr>
            </w:pPr>
            <w:r>
              <w:rPr>
                <w:bCs/>
                <w:sz w:val="20"/>
                <w:szCs w:val="20"/>
              </w:rPr>
              <w:t xml:space="preserve">      1</w:t>
            </w:r>
          </w:p>
        </w:tc>
      </w:tr>
      <w:tr w:rsidR="006237C6" w:rsidRPr="00D56B40" w:rsidTr="00545D69">
        <w:trPr>
          <w:trHeight w:val="183"/>
        </w:trPr>
        <w:tc>
          <w:tcPr>
            <w:tcW w:w="6830" w:type="dxa"/>
            <w:gridSpan w:val="2"/>
          </w:tcPr>
          <w:p w:rsidR="006237C6" w:rsidRPr="00D56B40" w:rsidRDefault="006237C6" w:rsidP="00D310C2">
            <w:pPr>
              <w:jc w:val="both"/>
              <w:rPr>
                <w:bCs/>
                <w:sz w:val="20"/>
                <w:szCs w:val="20"/>
              </w:rPr>
            </w:pPr>
            <w:r w:rsidRPr="00D56B40">
              <w:rPr>
                <w:b/>
                <w:bCs/>
                <w:sz w:val="20"/>
                <w:szCs w:val="20"/>
              </w:rPr>
              <w:t>ИТОГО</w:t>
            </w:r>
          </w:p>
        </w:tc>
        <w:tc>
          <w:tcPr>
            <w:tcW w:w="851" w:type="dxa"/>
          </w:tcPr>
          <w:p w:rsidR="006237C6" w:rsidRPr="00D56B40" w:rsidRDefault="00545D69" w:rsidP="00D310C2">
            <w:pPr>
              <w:jc w:val="center"/>
              <w:rPr>
                <w:bCs/>
                <w:sz w:val="20"/>
                <w:szCs w:val="20"/>
              </w:rPr>
            </w:pPr>
            <w:r>
              <w:rPr>
                <w:bCs/>
                <w:sz w:val="20"/>
                <w:szCs w:val="20"/>
              </w:rPr>
              <w:t>2</w:t>
            </w:r>
          </w:p>
        </w:tc>
        <w:tc>
          <w:tcPr>
            <w:tcW w:w="851" w:type="dxa"/>
          </w:tcPr>
          <w:p w:rsidR="006237C6" w:rsidRPr="00D56B40" w:rsidRDefault="00545D69" w:rsidP="00D310C2">
            <w:pPr>
              <w:jc w:val="center"/>
              <w:rPr>
                <w:bCs/>
                <w:sz w:val="20"/>
                <w:szCs w:val="20"/>
              </w:rPr>
            </w:pPr>
            <w:r>
              <w:rPr>
                <w:bCs/>
                <w:sz w:val="20"/>
                <w:szCs w:val="20"/>
              </w:rPr>
              <w:t>2</w:t>
            </w:r>
          </w:p>
        </w:tc>
        <w:tc>
          <w:tcPr>
            <w:tcW w:w="992" w:type="dxa"/>
            <w:vMerge/>
          </w:tcPr>
          <w:p w:rsidR="006237C6" w:rsidRPr="00D56B40" w:rsidRDefault="006237C6" w:rsidP="00D310C2">
            <w:pPr>
              <w:jc w:val="center"/>
              <w:rPr>
                <w:bCs/>
                <w:sz w:val="20"/>
                <w:szCs w:val="20"/>
              </w:rPr>
            </w:pPr>
          </w:p>
        </w:tc>
        <w:tc>
          <w:tcPr>
            <w:tcW w:w="851" w:type="dxa"/>
          </w:tcPr>
          <w:p w:rsidR="006237C6" w:rsidRPr="00D56B40" w:rsidRDefault="00545D69" w:rsidP="00D310C2">
            <w:pPr>
              <w:jc w:val="center"/>
              <w:rPr>
                <w:bCs/>
                <w:sz w:val="20"/>
                <w:szCs w:val="20"/>
              </w:rPr>
            </w:pPr>
            <w:r>
              <w:rPr>
                <w:bCs/>
                <w:sz w:val="20"/>
                <w:szCs w:val="20"/>
              </w:rPr>
              <w:t>4</w:t>
            </w:r>
          </w:p>
        </w:tc>
      </w:tr>
    </w:tbl>
    <w:p w:rsidR="00545D69" w:rsidRDefault="00545D69" w:rsidP="00D310C2">
      <w:pPr>
        <w:jc w:val="center"/>
        <w:rPr>
          <w:b/>
        </w:rPr>
      </w:pPr>
    </w:p>
    <w:p w:rsidR="00545D69" w:rsidRDefault="00545D69" w:rsidP="00D310C2">
      <w:pPr>
        <w:jc w:val="center"/>
        <w:rPr>
          <w:b/>
        </w:rPr>
      </w:pPr>
    </w:p>
    <w:p w:rsidR="00545D69" w:rsidRDefault="00545D69" w:rsidP="00D310C2">
      <w:pPr>
        <w:jc w:val="center"/>
        <w:rPr>
          <w:b/>
        </w:rPr>
      </w:pPr>
    </w:p>
    <w:p w:rsidR="00D310C2" w:rsidRPr="00D56B40" w:rsidRDefault="00D310C2" w:rsidP="00D310C2">
      <w:pPr>
        <w:jc w:val="center"/>
        <w:rPr>
          <w:b/>
        </w:rPr>
      </w:pPr>
      <w:r>
        <w:rPr>
          <w:b/>
        </w:rPr>
        <w:t>Годовой п</w:t>
      </w:r>
      <w:r w:rsidRPr="00D56B40">
        <w:rPr>
          <w:b/>
        </w:rPr>
        <w:t>лан внеурочной деятельности для 1-4 кл</w:t>
      </w:r>
      <w:r>
        <w:rPr>
          <w:b/>
        </w:rPr>
        <w:t>ассов</w:t>
      </w:r>
    </w:p>
    <w:p w:rsidR="00D310C2" w:rsidRPr="00146752" w:rsidRDefault="00D310C2" w:rsidP="00D310C2">
      <w:pPr>
        <w:jc w:val="center"/>
        <w:rPr>
          <w:b/>
        </w:rPr>
      </w:pPr>
      <w:r>
        <w:rPr>
          <w:b/>
        </w:rPr>
        <w:t>2020-2021</w:t>
      </w:r>
      <w:r w:rsidRPr="00D56B40">
        <w:rPr>
          <w:b/>
        </w:rPr>
        <w:t xml:space="preserve"> уч.год</w:t>
      </w:r>
    </w:p>
    <w:p w:rsidR="00D310C2" w:rsidRPr="00D56B40" w:rsidRDefault="00D310C2" w:rsidP="00D310C2">
      <w:pPr>
        <w:jc w:val="center"/>
        <w:rPr>
          <w:b/>
        </w:rPr>
      </w:pPr>
    </w:p>
    <w:tbl>
      <w:tblPr>
        <w:tblW w:w="10800" w:type="dxa"/>
        <w:tblInd w:w="-1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41"/>
        <w:gridCol w:w="3542"/>
        <w:gridCol w:w="1282"/>
        <w:gridCol w:w="850"/>
        <w:gridCol w:w="1160"/>
        <w:gridCol w:w="825"/>
      </w:tblGrid>
      <w:tr w:rsidR="00D310C2" w:rsidRPr="00D56B40" w:rsidTr="00545D69">
        <w:trPr>
          <w:trHeight w:val="423"/>
        </w:trPr>
        <w:tc>
          <w:tcPr>
            <w:tcW w:w="3141" w:type="dxa"/>
            <w:vMerge w:val="restart"/>
          </w:tcPr>
          <w:p w:rsidR="00D310C2" w:rsidRPr="00D56B40" w:rsidRDefault="00D310C2" w:rsidP="00D310C2">
            <w:pPr>
              <w:jc w:val="both"/>
              <w:rPr>
                <w:b/>
                <w:bCs/>
                <w:sz w:val="20"/>
                <w:szCs w:val="20"/>
              </w:rPr>
            </w:pPr>
            <w:r w:rsidRPr="00D56B40">
              <w:rPr>
                <w:b/>
                <w:bCs/>
                <w:sz w:val="20"/>
                <w:szCs w:val="20"/>
              </w:rPr>
              <w:t>Направление внеурочной деятельности</w:t>
            </w:r>
          </w:p>
        </w:tc>
        <w:tc>
          <w:tcPr>
            <w:tcW w:w="3542" w:type="dxa"/>
            <w:vMerge w:val="restart"/>
          </w:tcPr>
          <w:p w:rsidR="00D310C2" w:rsidRPr="00D56B40" w:rsidRDefault="00D310C2" w:rsidP="00D310C2">
            <w:pPr>
              <w:jc w:val="both"/>
              <w:rPr>
                <w:b/>
                <w:bCs/>
                <w:sz w:val="20"/>
                <w:szCs w:val="20"/>
              </w:rPr>
            </w:pPr>
            <w:r>
              <w:rPr>
                <w:b/>
                <w:bCs/>
                <w:sz w:val="20"/>
                <w:szCs w:val="20"/>
              </w:rPr>
              <w:t>Название рабочей программы</w:t>
            </w:r>
            <w:r w:rsidRPr="00D56B40">
              <w:rPr>
                <w:b/>
                <w:bCs/>
                <w:sz w:val="20"/>
                <w:szCs w:val="20"/>
              </w:rPr>
              <w:t xml:space="preserve"> </w:t>
            </w:r>
          </w:p>
        </w:tc>
        <w:tc>
          <w:tcPr>
            <w:tcW w:w="3292" w:type="dxa"/>
            <w:gridSpan w:val="3"/>
          </w:tcPr>
          <w:p w:rsidR="00D310C2" w:rsidRPr="00D56B40" w:rsidRDefault="00D310C2" w:rsidP="00D310C2">
            <w:pPr>
              <w:ind w:left="-121"/>
              <w:jc w:val="both"/>
              <w:rPr>
                <w:b/>
                <w:bCs/>
                <w:sz w:val="20"/>
                <w:szCs w:val="20"/>
              </w:rPr>
            </w:pPr>
            <w:r w:rsidRPr="00D56B40">
              <w:rPr>
                <w:b/>
                <w:bCs/>
                <w:sz w:val="20"/>
                <w:szCs w:val="20"/>
              </w:rPr>
              <w:t xml:space="preserve">Объем внеурочной деятельности </w:t>
            </w:r>
          </w:p>
        </w:tc>
        <w:tc>
          <w:tcPr>
            <w:tcW w:w="825" w:type="dxa"/>
            <w:vMerge w:val="restart"/>
          </w:tcPr>
          <w:p w:rsidR="00D310C2" w:rsidRPr="00D56B40" w:rsidRDefault="00D310C2" w:rsidP="00D310C2">
            <w:pPr>
              <w:ind w:left="-121"/>
              <w:jc w:val="both"/>
              <w:rPr>
                <w:b/>
                <w:bCs/>
                <w:sz w:val="20"/>
                <w:szCs w:val="20"/>
              </w:rPr>
            </w:pPr>
            <w:r w:rsidRPr="00D56B40">
              <w:rPr>
                <w:b/>
                <w:bCs/>
                <w:sz w:val="20"/>
                <w:szCs w:val="20"/>
              </w:rPr>
              <w:t xml:space="preserve">Всего </w:t>
            </w:r>
          </w:p>
        </w:tc>
      </w:tr>
      <w:tr w:rsidR="00545D69" w:rsidRPr="00D56B40" w:rsidTr="00667F60">
        <w:trPr>
          <w:trHeight w:val="325"/>
        </w:trPr>
        <w:tc>
          <w:tcPr>
            <w:tcW w:w="3141" w:type="dxa"/>
            <w:vMerge/>
          </w:tcPr>
          <w:p w:rsidR="00545D69" w:rsidRPr="00D56B40" w:rsidRDefault="00545D69" w:rsidP="00D310C2">
            <w:pPr>
              <w:jc w:val="both"/>
              <w:rPr>
                <w:bCs/>
                <w:sz w:val="20"/>
                <w:szCs w:val="20"/>
              </w:rPr>
            </w:pPr>
          </w:p>
        </w:tc>
        <w:tc>
          <w:tcPr>
            <w:tcW w:w="3542" w:type="dxa"/>
            <w:vMerge/>
          </w:tcPr>
          <w:p w:rsidR="00545D69" w:rsidRPr="00D56B40" w:rsidRDefault="00545D69" w:rsidP="00D310C2">
            <w:pPr>
              <w:jc w:val="both"/>
              <w:rPr>
                <w:bCs/>
                <w:sz w:val="20"/>
                <w:szCs w:val="20"/>
              </w:rPr>
            </w:pPr>
          </w:p>
        </w:tc>
        <w:tc>
          <w:tcPr>
            <w:tcW w:w="1282" w:type="dxa"/>
          </w:tcPr>
          <w:p w:rsidR="00545D69" w:rsidRPr="00D56B40" w:rsidRDefault="00545D69" w:rsidP="00D310C2">
            <w:pPr>
              <w:jc w:val="center"/>
              <w:rPr>
                <w:bCs/>
                <w:sz w:val="20"/>
                <w:szCs w:val="20"/>
              </w:rPr>
            </w:pPr>
            <w:r w:rsidRPr="00D56B40">
              <w:rPr>
                <w:bCs/>
                <w:sz w:val="20"/>
                <w:szCs w:val="20"/>
              </w:rPr>
              <w:t>1 кл.</w:t>
            </w:r>
          </w:p>
        </w:tc>
        <w:tc>
          <w:tcPr>
            <w:tcW w:w="850" w:type="dxa"/>
          </w:tcPr>
          <w:p w:rsidR="00545D69" w:rsidRPr="00D56B40" w:rsidRDefault="00545D69" w:rsidP="00D310C2">
            <w:pPr>
              <w:jc w:val="center"/>
              <w:rPr>
                <w:bCs/>
                <w:sz w:val="20"/>
                <w:szCs w:val="20"/>
              </w:rPr>
            </w:pPr>
            <w:r w:rsidRPr="00D56B40">
              <w:rPr>
                <w:bCs/>
                <w:sz w:val="20"/>
                <w:szCs w:val="20"/>
              </w:rPr>
              <w:t>2 кл.</w:t>
            </w:r>
          </w:p>
        </w:tc>
        <w:tc>
          <w:tcPr>
            <w:tcW w:w="1160" w:type="dxa"/>
            <w:vMerge w:val="restart"/>
          </w:tcPr>
          <w:p w:rsidR="00545D69" w:rsidRPr="00D56B40" w:rsidRDefault="00545D69" w:rsidP="00545D69">
            <w:pPr>
              <w:jc w:val="center"/>
              <w:rPr>
                <w:bCs/>
                <w:sz w:val="20"/>
                <w:szCs w:val="20"/>
              </w:rPr>
            </w:pPr>
          </w:p>
        </w:tc>
        <w:tc>
          <w:tcPr>
            <w:tcW w:w="825" w:type="dxa"/>
            <w:vMerge/>
          </w:tcPr>
          <w:p w:rsidR="00545D69" w:rsidRPr="00D56B40" w:rsidRDefault="00545D69" w:rsidP="00D310C2">
            <w:pPr>
              <w:jc w:val="center"/>
              <w:rPr>
                <w:bCs/>
                <w:sz w:val="20"/>
                <w:szCs w:val="20"/>
              </w:rPr>
            </w:pPr>
          </w:p>
        </w:tc>
      </w:tr>
      <w:tr w:rsidR="00545D69" w:rsidRPr="00D56B40" w:rsidTr="00667F60">
        <w:trPr>
          <w:trHeight w:val="183"/>
        </w:trPr>
        <w:tc>
          <w:tcPr>
            <w:tcW w:w="3141" w:type="dxa"/>
            <w:vMerge w:val="restart"/>
          </w:tcPr>
          <w:p w:rsidR="00545D69" w:rsidRPr="00D56B40" w:rsidRDefault="00545D69" w:rsidP="00D310C2">
            <w:pPr>
              <w:jc w:val="both"/>
              <w:rPr>
                <w:bCs/>
                <w:sz w:val="20"/>
                <w:szCs w:val="20"/>
              </w:rPr>
            </w:pPr>
            <w:r w:rsidRPr="00D56B40">
              <w:rPr>
                <w:b/>
                <w:bCs/>
                <w:sz w:val="20"/>
                <w:szCs w:val="20"/>
              </w:rPr>
              <w:t>Общеинтеллектуальное</w:t>
            </w:r>
          </w:p>
        </w:tc>
        <w:tc>
          <w:tcPr>
            <w:tcW w:w="3542" w:type="dxa"/>
          </w:tcPr>
          <w:p w:rsidR="00545D69" w:rsidRPr="00D56B40" w:rsidRDefault="00545D69" w:rsidP="00D310C2">
            <w:pPr>
              <w:pStyle w:val="19"/>
              <w:snapToGrid w:val="0"/>
              <w:rPr>
                <w:rFonts w:ascii="Times New Roman" w:hAnsi="Times New Roman" w:cs="Times New Roman"/>
                <w:sz w:val="20"/>
                <w:szCs w:val="20"/>
              </w:rPr>
            </w:pPr>
            <w:r>
              <w:rPr>
                <w:rFonts w:ascii="Times New Roman" w:hAnsi="Times New Roman" w:cs="Times New Roman"/>
                <w:sz w:val="20"/>
                <w:szCs w:val="20"/>
              </w:rPr>
              <w:t xml:space="preserve">Эрудит. Математика с увлечением. </w:t>
            </w:r>
          </w:p>
        </w:tc>
        <w:tc>
          <w:tcPr>
            <w:tcW w:w="1282" w:type="dxa"/>
          </w:tcPr>
          <w:p w:rsidR="00545D69" w:rsidRPr="00D56B40" w:rsidRDefault="00545D69" w:rsidP="00D310C2">
            <w:pPr>
              <w:jc w:val="center"/>
              <w:rPr>
                <w:sz w:val="20"/>
                <w:szCs w:val="20"/>
              </w:rPr>
            </w:pPr>
            <w:r>
              <w:rPr>
                <w:sz w:val="20"/>
                <w:szCs w:val="20"/>
              </w:rPr>
              <w:t>34</w:t>
            </w:r>
          </w:p>
        </w:tc>
        <w:tc>
          <w:tcPr>
            <w:tcW w:w="850" w:type="dxa"/>
          </w:tcPr>
          <w:p w:rsidR="00545D69" w:rsidRPr="00D56B40" w:rsidRDefault="00545D69" w:rsidP="00D310C2">
            <w:pPr>
              <w:jc w:val="center"/>
              <w:rPr>
                <w:bCs/>
                <w:sz w:val="20"/>
                <w:szCs w:val="20"/>
              </w:rPr>
            </w:pPr>
          </w:p>
        </w:tc>
        <w:tc>
          <w:tcPr>
            <w:tcW w:w="1160" w:type="dxa"/>
            <w:vMerge/>
          </w:tcPr>
          <w:p w:rsidR="00545D69" w:rsidRPr="00D56B40" w:rsidRDefault="00545D69" w:rsidP="00D310C2">
            <w:pPr>
              <w:jc w:val="center"/>
              <w:rPr>
                <w:bCs/>
                <w:sz w:val="20"/>
                <w:szCs w:val="20"/>
              </w:rPr>
            </w:pPr>
          </w:p>
        </w:tc>
        <w:tc>
          <w:tcPr>
            <w:tcW w:w="825" w:type="dxa"/>
          </w:tcPr>
          <w:p w:rsidR="00545D69" w:rsidRPr="00D56B40" w:rsidRDefault="00545D69" w:rsidP="00D310C2">
            <w:pPr>
              <w:jc w:val="center"/>
              <w:rPr>
                <w:bCs/>
                <w:sz w:val="20"/>
                <w:szCs w:val="20"/>
              </w:rPr>
            </w:pPr>
            <w:r>
              <w:rPr>
                <w:bCs/>
                <w:sz w:val="20"/>
                <w:szCs w:val="20"/>
              </w:rPr>
              <w:t>34</w:t>
            </w:r>
          </w:p>
        </w:tc>
      </w:tr>
      <w:tr w:rsidR="00545D69" w:rsidRPr="00D56B40" w:rsidTr="00667F60">
        <w:trPr>
          <w:trHeight w:val="470"/>
        </w:trPr>
        <w:tc>
          <w:tcPr>
            <w:tcW w:w="3141" w:type="dxa"/>
            <w:vMerge/>
          </w:tcPr>
          <w:p w:rsidR="00545D69" w:rsidRPr="00D56B40" w:rsidRDefault="00545D69" w:rsidP="00D310C2">
            <w:pPr>
              <w:jc w:val="both"/>
              <w:rPr>
                <w:bCs/>
                <w:sz w:val="20"/>
                <w:szCs w:val="20"/>
              </w:rPr>
            </w:pPr>
          </w:p>
        </w:tc>
        <w:tc>
          <w:tcPr>
            <w:tcW w:w="3542" w:type="dxa"/>
          </w:tcPr>
          <w:p w:rsidR="00545D69" w:rsidRPr="00D56B40" w:rsidRDefault="00545D69" w:rsidP="00D310C2">
            <w:pPr>
              <w:pStyle w:val="19"/>
              <w:snapToGrid w:val="0"/>
              <w:rPr>
                <w:rFonts w:ascii="Times New Roman" w:hAnsi="Times New Roman" w:cs="Times New Roman"/>
                <w:sz w:val="20"/>
                <w:szCs w:val="20"/>
              </w:rPr>
            </w:pPr>
            <w:r>
              <w:rPr>
                <w:rFonts w:ascii="Times New Roman" w:hAnsi="Times New Roman" w:cs="Times New Roman"/>
                <w:sz w:val="20"/>
                <w:szCs w:val="20"/>
              </w:rPr>
              <w:t>Эрудит. Русский язык с увлечением.</w:t>
            </w:r>
          </w:p>
        </w:tc>
        <w:tc>
          <w:tcPr>
            <w:tcW w:w="1282" w:type="dxa"/>
          </w:tcPr>
          <w:p w:rsidR="00545D69" w:rsidRPr="00D56B40" w:rsidRDefault="00545D69" w:rsidP="00D310C2">
            <w:pPr>
              <w:jc w:val="center"/>
              <w:rPr>
                <w:bCs/>
                <w:sz w:val="20"/>
                <w:szCs w:val="20"/>
              </w:rPr>
            </w:pPr>
            <w:r>
              <w:rPr>
                <w:bCs/>
                <w:sz w:val="20"/>
                <w:szCs w:val="20"/>
              </w:rPr>
              <w:t>34</w:t>
            </w:r>
          </w:p>
        </w:tc>
        <w:tc>
          <w:tcPr>
            <w:tcW w:w="850" w:type="dxa"/>
          </w:tcPr>
          <w:p w:rsidR="00545D69" w:rsidRPr="00D56B40" w:rsidRDefault="00545D69" w:rsidP="00D310C2">
            <w:pPr>
              <w:jc w:val="center"/>
              <w:rPr>
                <w:bCs/>
                <w:sz w:val="20"/>
                <w:szCs w:val="20"/>
              </w:rPr>
            </w:pPr>
          </w:p>
        </w:tc>
        <w:tc>
          <w:tcPr>
            <w:tcW w:w="1160" w:type="dxa"/>
            <w:vMerge/>
          </w:tcPr>
          <w:p w:rsidR="00545D69" w:rsidRPr="00D56B40" w:rsidRDefault="00545D69" w:rsidP="00D310C2">
            <w:pPr>
              <w:jc w:val="center"/>
              <w:rPr>
                <w:bCs/>
                <w:sz w:val="20"/>
                <w:szCs w:val="20"/>
              </w:rPr>
            </w:pPr>
          </w:p>
        </w:tc>
        <w:tc>
          <w:tcPr>
            <w:tcW w:w="825" w:type="dxa"/>
          </w:tcPr>
          <w:p w:rsidR="00545D69" w:rsidRPr="00D56B40" w:rsidRDefault="00545D69" w:rsidP="00D310C2">
            <w:pPr>
              <w:jc w:val="center"/>
              <w:rPr>
                <w:bCs/>
                <w:sz w:val="20"/>
                <w:szCs w:val="20"/>
              </w:rPr>
            </w:pPr>
            <w:r>
              <w:rPr>
                <w:bCs/>
                <w:sz w:val="20"/>
                <w:szCs w:val="20"/>
              </w:rPr>
              <w:t>34</w:t>
            </w:r>
          </w:p>
        </w:tc>
      </w:tr>
      <w:tr w:rsidR="00545D69" w:rsidRPr="00D56B40" w:rsidTr="00667F60">
        <w:trPr>
          <w:trHeight w:val="183"/>
        </w:trPr>
        <w:tc>
          <w:tcPr>
            <w:tcW w:w="3141" w:type="dxa"/>
            <w:tcBorders>
              <w:top w:val="single" w:sz="4" w:space="0" w:color="auto"/>
              <w:left w:val="single" w:sz="4" w:space="0" w:color="auto"/>
              <w:right w:val="single" w:sz="4" w:space="0" w:color="auto"/>
            </w:tcBorders>
          </w:tcPr>
          <w:p w:rsidR="00545D69" w:rsidRPr="00D56B40" w:rsidRDefault="00545D69" w:rsidP="00D310C2">
            <w:pPr>
              <w:jc w:val="both"/>
              <w:rPr>
                <w:bCs/>
                <w:sz w:val="20"/>
                <w:szCs w:val="20"/>
              </w:rPr>
            </w:pPr>
            <w:r w:rsidRPr="00D56B40">
              <w:rPr>
                <w:b/>
                <w:bCs/>
                <w:sz w:val="20"/>
                <w:szCs w:val="20"/>
              </w:rPr>
              <w:t>Общекультурное</w:t>
            </w:r>
          </w:p>
        </w:tc>
        <w:tc>
          <w:tcPr>
            <w:tcW w:w="3542" w:type="dxa"/>
            <w:tcBorders>
              <w:top w:val="single" w:sz="4" w:space="0" w:color="auto"/>
              <w:left w:val="single" w:sz="4" w:space="0" w:color="auto"/>
              <w:bottom w:val="single" w:sz="4" w:space="0" w:color="auto"/>
              <w:right w:val="single" w:sz="4" w:space="0" w:color="auto"/>
            </w:tcBorders>
          </w:tcPr>
          <w:p w:rsidR="00545D69" w:rsidRPr="00D56B40" w:rsidRDefault="00545D69" w:rsidP="00D310C2">
            <w:pPr>
              <w:pStyle w:val="19"/>
              <w:snapToGrid w:val="0"/>
              <w:spacing w:line="100" w:lineRule="atLeast"/>
              <w:rPr>
                <w:rFonts w:ascii="Times New Roman" w:hAnsi="Times New Roman" w:cs="Times New Roman"/>
                <w:sz w:val="20"/>
                <w:szCs w:val="20"/>
              </w:rPr>
            </w:pPr>
            <w:r>
              <w:rPr>
                <w:rFonts w:ascii="Times New Roman" w:hAnsi="Times New Roman" w:cs="Times New Roman"/>
                <w:sz w:val="20"/>
                <w:szCs w:val="20"/>
              </w:rPr>
              <w:t>Час чтения</w:t>
            </w:r>
          </w:p>
        </w:tc>
        <w:tc>
          <w:tcPr>
            <w:tcW w:w="1282" w:type="dxa"/>
            <w:tcBorders>
              <w:top w:val="single" w:sz="4" w:space="0" w:color="auto"/>
              <w:left w:val="single" w:sz="4" w:space="0" w:color="auto"/>
              <w:bottom w:val="single" w:sz="4" w:space="0" w:color="auto"/>
              <w:right w:val="single" w:sz="4" w:space="0" w:color="auto"/>
            </w:tcBorders>
          </w:tcPr>
          <w:p w:rsidR="00545D69" w:rsidRPr="00D56B40" w:rsidRDefault="00545D69" w:rsidP="00D310C2">
            <w:pPr>
              <w:jc w:val="center"/>
              <w:rPr>
                <w:bCs/>
                <w:sz w:val="20"/>
                <w:szCs w:val="20"/>
              </w:rPr>
            </w:pPr>
          </w:p>
        </w:tc>
        <w:tc>
          <w:tcPr>
            <w:tcW w:w="850" w:type="dxa"/>
            <w:tcBorders>
              <w:top w:val="single" w:sz="4" w:space="0" w:color="auto"/>
              <w:left w:val="single" w:sz="4" w:space="0" w:color="auto"/>
              <w:bottom w:val="single" w:sz="4" w:space="0" w:color="auto"/>
            </w:tcBorders>
          </w:tcPr>
          <w:p w:rsidR="00545D69" w:rsidRPr="00D56B40" w:rsidRDefault="00545D69" w:rsidP="00D310C2">
            <w:pPr>
              <w:jc w:val="center"/>
              <w:rPr>
                <w:bCs/>
                <w:sz w:val="20"/>
                <w:szCs w:val="20"/>
              </w:rPr>
            </w:pPr>
            <w:r>
              <w:rPr>
                <w:bCs/>
                <w:sz w:val="20"/>
                <w:szCs w:val="20"/>
              </w:rPr>
              <w:t>34</w:t>
            </w:r>
          </w:p>
        </w:tc>
        <w:tc>
          <w:tcPr>
            <w:tcW w:w="1160" w:type="dxa"/>
            <w:vMerge/>
          </w:tcPr>
          <w:p w:rsidR="00545D69" w:rsidRPr="00D56B40" w:rsidRDefault="00545D69" w:rsidP="00564847">
            <w:pPr>
              <w:jc w:val="center"/>
              <w:rPr>
                <w:bCs/>
                <w:sz w:val="20"/>
                <w:szCs w:val="20"/>
              </w:rPr>
            </w:pPr>
          </w:p>
        </w:tc>
        <w:tc>
          <w:tcPr>
            <w:tcW w:w="825" w:type="dxa"/>
            <w:tcBorders>
              <w:top w:val="single" w:sz="4" w:space="0" w:color="auto"/>
              <w:bottom w:val="single" w:sz="4" w:space="0" w:color="auto"/>
              <w:right w:val="single" w:sz="4" w:space="0" w:color="auto"/>
            </w:tcBorders>
          </w:tcPr>
          <w:p w:rsidR="00545D69" w:rsidRPr="00D56B40" w:rsidRDefault="00545D69" w:rsidP="00564847">
            <w:pPr>
              <w:jc w:val="center"/>
              <w:rPr>
                <w:bCs/>
                <w:sz w:val="20"/>
                <w:szCs w:val="20"/>
              </w:rPr>
            </w:pPr>
            <w:r w:rsidRPr="00D56B40">
              <w:rPr>
                <w:bCs/>
                <w:sz w:val="20"/>
                <w:szCs w:val="20"/>
              </w:rPr>
              <w:t xml:space="preserve"> </w:t>
            </w:r>
          </w:p>
        </w:tc>
      </w:tr>
      <w:tr w:rsidR="00545D69" w:rsidRPr="00D56B40" w:rsidTr="00667F60">
        <w:trPr>
          <w:trHeight w:val="167"/>
        </w:trPr>
        <w:tc>
          <w:tcPr>
            <w:tcW w:w="3141" w:type="dxa"/>
            <w:tcBorders>
              <w:left w:val="single" w:sz="4" w:space="0" w:color="auto"/>
              <w:right w:val="single" w:sz="4" w:space="0" w:color="auto"/>
            </w:tcBorders>
          </w:tcPr>
          <w:p w:rsidR="00545D69" w:rsidRPr="00175694" w:rsidRDefault="00545D69" w:rsidP="00D310C2">
            <w:pPr>
              <w:jc w:val="both"/>
              <w:rPr>
                <w:bCs/>
                <w:sz w:val="20"/>
                <w:szCs w:val="20"/>
              </w:rPr>
            </w:pPr>
            <w:r>
              <w:rPr>
                <w:b/>
                <w:sz w:val="20"/>
                <w:szCs w:val="20"/>
              </w:rPr>
              <w:t>Спортивно-оздоровительное</w:t>
            </w:r>
          </w:p>
        </w:tc>
        <w:tc>
          <w:tcPr>
            <w:tcW w:w="3542" w:type="dxa"/>
            <w:tcBorders>
              <w:left w:val="single" w:sz="4" w:space="0" w:color="auto"/>
            </w:tcBorders>
          </w:tcPr>
          <w:p w:rsidR="00545D69" w:rsidRPr="00175694" w:rsidRDefault="00545D69" w:rsidP="00D310C2">
            <w:pPr>
              <w:rPr>
                <w:sz w:val="20"/>
                <w:szCs w:val="20"/>
              </w:rPr>
            </w:pPr>
            <w:r w:rsidRPr="00D56B40">
              <w:rPr>
                <w:sz w:val="20"/>
                <w:szCs w:val="20"/>
              </w:rPr>
              <w:t xml:space="preserve">Азбука </w:t>
            </w:r>
            <w:r>
              <w:rPr>
                <w:sz w:val="20"/>
                <w:szCs w:val="20"/>
              </w:rPr>
              <w:t>пешеходных наук</w:t>
            </w:r>
          </w:p>
        </w:tc>
        <w:tc>
          <w:tcPr>
            <w:tcW w:w="2132" w:type="dxa"/>
            <w:gridSpan w:val="2"/>
          </w:tcPr>
          <w:p w:rsidR="00545D69" w:rsidRPr="00D56B40" w:rsidRDefault="00667F60" w:rsidP="00D310C2">
            <w:pPr>
              <w:jc w:val="center"/>
              <w:rPr>
                <w:bCs/>
                <w:sz w:val="20"/>
                <w:szCs w:val="20"/>
              </w:rPr>
            </w:pPr>
            <w:r>
              <w:rPr>
                <w:bCs/>
                <w:sz w:val="20"/>
                <w:szCs w:val="20"/>
              </w:rPr>
              <w:t xml:space="preserve">                         </w:t>
            </w:r>
            <w:r w:rsidR="00545D69">
              <w:rPr>
                <w:bCs/>
                <w:sz w:val="20"/>
                <w:szCs w:val="20"/>
              </w:rPr>
              <w:t>34</w:t>
            </w:r>
          </w:p>
        </w:tc>
        <w:tc>
          <w:tcPr>
            <w:tcW w:w="1160" w:type="dxa"/>
            <w:vMerge/>
          </w:tcPr>
          <w:p w:rsidR="00545D69" w:rsidRPr="00D56B40" w:rsidRDefault="00545D69" w:rsidP="00D310C2">
            <w:pPr>
              <w:jc w:val="center"/>
              <w:rPr>
                <w:bCs/>
                <w:sz w:val="20"/>
                <w:szCs w:val="20"/>
              </w:rPr>
            </w:pPr>
          </w:p>
        </w:tc>
        <w:tc>
          <w:tcPr>
            <w:tcW w:w="825" w:type="dxa"/>
          </w:tcPr>
          <w:p w:rsidR="00545D69" w:rsidRDefault="00545D69" w:rsidP="00D310C2">
            <w:pPr>
              <w:jc w:val="center"/>
              <w:rPr>
                <w:bCs/>
                <w:sz w:val="20"/>
                <w:szCs w:val="20"/>
              </w:rPr>
            </w:pPr>
            <w:r>
              <w:rPr>
                <w:bCs/>
                <w:sz w:val="20"/>
                <w:szCs w:val="20"/>
              </w:rPr>
              <w:t>34</w:t>
            </w:r>
          </w:p>
        </w:tc>
      </w:tr>
      <w:tr w:rsidR="00545D69" w:rsidRPr="00D56B40" w:rsidTr="00667F60">
        <w:trPr>
          <w:trHeight w:val="183"/>
        </w:trPr>
        <w:tc>
          <w:tcPr>
            <w:tcW w:w="6683" w:type="dxa"/>
            <w:gridSpan w:val="2"/>
          </w:tcPr>
          <w:p w:rsidR="00545D69" w:rsidRPr="00D56B40" w:rsidRDefault="00545D69" w:rsidP="00D310C2">
            <w:pPr>
              <w:jc w:val="both"/>
              <w:rPr>
                <w:bCs/>
                <w:sz w:val="20"/>
                <w:szCs w:val="20"/>
              </w:rPr>
            </w:pPr>
            <w:r w:rsidRPr="00D56B40">
              <w:rPr>
                <w:b/>
                <w:bCs/>
                <w:sz w:val="20"/>
                <w:szCs w:val="20"/>
              </w:rPr>
              <w:t>ИТОГО</w:t>
            </w:r>
          </w:p>
        </w:tc>
        <w:tc>
          <w:tcPr>
            <w:tcW w:w="1282" w:type="dxa"/>
          </w:tcPr>
          <w:p w:rsidR="00545D69" w:rsidRPr="00D56B40" w:rsidRDefault="00545D69" w:rsidP="00545D69">
            <w:pPr>
              <w:jc w:val="center"/>
              <w:rPr>
                <w:bCs/>
                <w:sz w:val="20"/>
                <w:szCs w:val="20"/>
              </w:rPr>
            </w:pPr>
            <w:r>
              <w:rPr>
                <w:bCs/>
                <w:sz w:val="20"/>
                <w:szCs w:val="20"/>
              </w:rPr>
              <w:t>68</w:t>
            </w:r>
          </w:p>
        </w:tc>
        <w:tc>
          <w:tcPr>
            <w:tcW w:w="850" w:type="dxa"/>
          </w:tcPr>
          <w:p w:rsidR="00545D69" w:rsidRPr="00D56B40" w:rsidRDefault="00545D69" w:rsidP="00D310C2">
            <w:pPr>
              <w:jc w:val="center"/>
              <w:rPr>
                <w:bCs/>
                <w:sz w:val="20"/>
                <w:szCs w:val="20"/>
              </w:rPr>
            </w:pPr>
            <w:r>
              <w:rPr>
                <w:bCs/>
                <w:sz w:val="20"/>
                <w:szCs w:val="20"/>
              </w:rPr>
              <w:t>68</w:t>
            </w:r>
          </w:p>
        </w:tc>
        <w:tc>
          <w:tcPr>
            <w:tcW w:w="1160" w:type="dxa"/>
            <w:vMerge/>
          </w:tcPr>
          <w:p w:rsidR="00545D69" w:rsidRPr="00D56B40" w:rsidRDefault="00545D69" w:rsidP="00D310C2">
            <w:pPr>
              <w:jc w:val="center"/>
              <w:rPr>
                <w:bCs/>
                <w:sz w:val="20"/>
                <w:szCs w:val="20"/>
              </w:rPr>
            </w:pPr>
          </w:p>
        </w:tc>
        <w:tc>
          <w:tcPr>
            <w:tcW w:w="825" w:type="dxa"/>
          </w:tcPr>
          <w:p w:rsidR="00545D69" w:rsidRPr="00D56B40" w:rsidRDefault="00545D69" w:rsidP="00D310C2">
            <w:pPr>
              <w:jc w:val="center"/>
              <w:rPr>
                <w:bCs/>
                <w:sz w:val="20"/>
                <w:szCs w:val="20"/>
              </w:rPr>
            </w:pPr>
            <w:r>
              <w:rPr>
                <w:bCs/>
                <w:sz w:val="20"/>
                <w:szCs w:val="20"/>
              </w:rPr>
              <w:t>136</w:t>
            </w:r>
          </w:p>
        </w:tc>
      </w:tr>
    </w:tbl>
    <w:p w:rsidR="00412631" w:rsidRDefault="00412631" w:rsidP="00412631">
      <w:pPr>
        <w:ind w:firstLine="284"/>
        <w:jc w:val="both"/>
      </w:pPr>
    </w:p>
    <w:p w:rsidR="00545D69" w:rsidRDefault="00545D69" w:rsidP="00412631">
      <w:pPr>
        <w:jc w:val="right"/>
        <w:rPr>
          <w:b/>
        </w:rPr>
      </w:pPr>
    </w:p>
    <w:p w:rsidR="00545D69" w:rsidRDefault="00545D69" w:rsidP="00412631">
      <w:pPr>
        <w:jc w:val="right"/>
        <w:rPr>
          <w:b/>
        </w:rPr>
      </w:pPr>
    </w:p>
    <w:p w:rsidR="00545D69" w:rsidRDefault="00545D69" w:rsidP="00412631">
      <w:pPr>
        <w:jc w:val="right"/>
        <w:rPr>
          <w:b/>
        </w:rPr>
      </w:pPr>
    </w:p>
    <w:p w:rsidR="00545D69" w:rsidRDefault="00545D69" w:rsidP="00412631">
      <w:pPr>
        <w:jc w:val="right"/>
        <w:rPr>
          <w:b/>
        </w:rPr>
      </w:pPr>
    </w:p>
    <w:p w:rsidR="00545D69" w:rsidRDefault="00545D69" w:rsidP="00412631">
      <w:pPr>
        <w:jc w:val="right"/>
        <w:rPr>
          <w:b/>
        </w:rPr>
      </w:pPr>
    </w:p>
    <w:p w:rsidR="00545D69" w:rsidRDefault="00545D69" w:rsidP="00412631">
      <w:pPr>
        <w:jc w:val="right"/>
        <w:rPr>
          <w:b/>
        </w:rPr>
      </w:pPr>
    </w:p>
    <w:p w:rsidR="00545D69" w:rsidRDefault="00545D69" w:rsidP="00412631">
      <w:pPr>
        <w:jc w:val="right"/>
        <w:rPr>
          <w:b/>
        </w:rPr>
      </w:pPr>
    </w:p>
    <w:p w:rsidR="00545D69" w:rsidRDefault="00545D69" w:rsidP="00412631">
      <w:pPr>
        <w:jc w:val="right"/>
        <w:rPr>
          <w:b/>
        </w:rPr>
      </w:pPr>
    </w:p>
    <w:p w:rsidR="00545D69" w:rsidRDefault="00545D69" w:rsidP="00412631">
      <w:pPr>
        <w:jc w:val="right"/>
        <w:rPr>
          <w:b/>
        </w:rPr>
      </w:pPr>
    </w:p>
    <w:p w:rsidR="00412631" w:rsidRDefault="00412631" w:rsidP="00412631">
      <w:pPr>
        <w:jc w:val="right"/>
        <w:rPr>
          <w:b/>
        </w:rPr>
      </w:pPr>
      <w:r>
        <w:rPr>
          <w:b/>
        </w:rPr>
        <w:t>Приложение 4</w:t>
      </w:r>
    </w:p>
    <w:p w:rsidR="00412631" w:rsidRDefault="00412631" w:rsidP="00412631">
      <w:pPr>
        <w:jc w:val="right"/>
        <w:rPr>
          <w:b/>
        </w:rPr>
      </w:pPr>
    </w:p>
    <w:p w:rsidR="00412631" w:rsidRDefault="00412631" w:rsidP="00412631">
      <w:pPr>
        <w:jc w:val="center"/>
        <w:rPr>
          <w:b/>
        </w:rPr>
      </w:pPr>
      <w:r>
        <w:rPr>
          <w:b/>
        </w:rPr>
        <w:t xml:space="preserve">Календарный учебный график </w:t>
      </w:r>
      <w:r w:rsidRPr="00D56B40">
        <w:rPr>
          <w:b/>
        </w:rPr>
        <w:t>МОУ</w:t>
      </w:r>
      <w:r w:rsidR="00667F60">
        <w:rPr>
          <w:b/>
        </w:rPr>
        <w:t>Пилюгинской начальной школы</w:t>
      </w:r>
      <w:r>
        <w:rPr>
          <w:b/>
        </w:rPr>
        <w:t xml:space="preserve"> </w:t>
      </w:r>
    </w:p>
    <w:p w:rsidR="00412631" w:rsidRPr="00D56B40" w:rsidRDefault="00D310C2" w:rsidP="00412631">
      <w:pPr>
        <w:jc w:val="center"/>
        <w:rPr>
          <w:b/>
        </w:rPr>
      </w:pPr>
      <w:r>
        <w:rPr>
          <w:b/>
        </w:rPr>
        <w:t>на 2020-2021</w:t>
      </w:r>
      <w:r w:rsidR="00412631" w:rsidRPr="00D56B40">
        <w:rPr>
          <w:b/>
        </w:rPr>
        <w:t xml:space="preserve"> учебный год</w:t>
      </w:r>
    </w:p>
    <w:p w:rsidR="00D310C2" w:rsidRPr="00D310C2" w:rsidRDefault="00412631" w:rsidP="00D310C2">
      <w:pPr>
        <w:jc w:val="center"/>
        <w:rPr>
          <w:b/>
        </w:rPr>
      </w:pPr>
      <w:r w:rsidRPr="00166A57">
        <w:rPr>
          <w:b/>
        </w:rPr>
        <w:t>Пояснительная записка</w:t>
      </w:r>
    </w:p>
    <w:p w:rsidR="00D310C2" w:rsidRPr="00D310C2" w:rsidRDefault="00D310C2" w:rsidP="00D310C2">
      <w:pPr>
        <w:ind w:left="-540"/>
        <w:jc w:val="both"/>
      </w:pPr>
      <w:r>
        <w:rPr>
          <w:sz w:val="28"/>
          <w:szCs w:val="28"/>
        </w:rPr>
        <w:t xml:space="preserve">       </w:t>
      </w:r>
      <w:r w:rsidRPr="00D310C2">
        <w:t xml:space="preserve">Календарный учебный график </w:t>
      </w:r>
      <w:r w:rsidRPr="00D310C2">
        <w:rPr>
          <w:bCs/>
        </w:rPr>
        <w:t xml:space="preserve">муниципального общеобразовательного учреждения </w:t>
      </w:r>
      <w:r w:rsidR="00953735">
        <w:rPr>
          <w:bCs/>
        </w:rPr>
        <w:t>Пилюгинской начальной</w:t>
      </w:r>
      <w:r w:rsidRPr="00D310C2">
        <w:rPr>
          <w:bCs/>
        </w:rPr>
        <w:t xml:space="preserve"> школы муниципального образования «Цильнинский район» Ульяновской области</w:t>
      </w:r>
      <w:r w:rsidRPr="00D310C2">
        <w:rPr>
          <w:b/>
          <w:bCs/>
        </w:rPr>
        <w:t xml:space="preserve"> </w:t>
      </w:r>
      <w:r w:rsidRPr="00D310C2">
        <w:t xml:space="preserve">(далее – школа)  на 2020-2021 учебный год является одним из основных документов, регламентирующих организацию образовательного процесса. </w:t>
      </w:r>
    </w:p>
    <w:p w:rsidR="00D310C2" w:rsidRPr="00D310C2" w:rsidRDefault="00D310C2" w:rsidP="00D310C2">
      <w:pPr>
        <w:ind w:left="-540" w:firstLine="540"/>
        <w:jc w:val="both"/>
      </w:pPr>
      <w:r w:rsidRPr="00D310C2">
        <w:t>Календарный учебный график школы составлен на основе:</w:t>
      </w:r>
    </w:p>
    <w:p w:rsidR="00D310C2" w:rsidRPr="00D310C2" w:rsidRDefault="00D310C2" w:rsidP="00D310C2">
      <w:pPr>
        <w:numPr>
          <w:ilvl w:val="0"/>
          <w:numId w:val="150"/>
        </w:numPr>
        <w:tabs>
          <w:tab w:val="clear" w:pos="208"/>
          <w:tab w:val="num" w:pos="0"/>
        </w:tabs>
        <w:suppressAutoHyphens/>
        <w:ind w:left="-567" w:firstLine="567"/>
        <w:jc w:val="both"/>
        <w:rPr>
          <w:rFonts w:eastAsia="Calibri"/>
        </w:rPr>
      </w:pPr>
      <w:r w:rsidRPr="00D310C2">
        <w:t xml:space="preserve">  ФЗ «Об образовании в Российской Федерации» от 29 декабря 2012 года №273-ФЗ;</w:t>
      </w:r>
    </w:p>
    <w:p w:rsidR="00D310C2" w:rsidRPr="00D310C2" w:rsidRDefault="00D310C2" w:rsidP="00D310C2">
      <w:pPr>
        <w:numPr>
          <w:ilvl w:val="0"/>
          <w:numId w:val="150"/>
        </w:numPr>
        <w:tabs>
          <w:tab w:val="clear" w:pos="208"/>
          <w:tab w:val="num" w:pos="0"/>
        </w:tabs>
        <w:suppressAutoHyphens/>
        <w:ind w:left="-567" w:firstLine="567"/>
        <w:jc w:val="both"/>
      </w:pPr>
      <w:r w:rsidRPr="00D310C2">
        <w:rPr>
          <w:rFonts w:eastAsia="Calibri"/>
        </w:rPr>
        <w:t>Постановления Главного государственного санитарного врача РФ от 29 декабря 2010 года №189 «Об утверждении СанПиН 2.4.2.2821-10 "Санитарно-эпидемиологические требования к условиям и организации обучения в общеобразовательных учреждениях»;</w:t>
      </w:r>
    </w:p>
    <w:p w:rsidR="00D310C2" w:rsidRPr="00D310C2" w:rsidRDefault="00D310C2" w:rsidP="00D310C2">
      <w:pPr>
        <w:numPr>
          <w:ilvl w:val="0"/>
          <w:numId w:val="150"/>
        </w:numPr>
        <w:tabs>
          <w:tab w:val="clear" w:pos="208"/>
          <w:tab w:val="num" w:pos="0"/>
        </w:tabs>
        <w:suppressAutoHyphens/>
        <w:ind w:left="-567" w:firstLine="567"/>
        <w:jc w:val="both"/>
      </w:pPr>
      <w:r w:rsidRPr="00D310C2">
        <w:rPr>
          <w:rFonts w:eastAsia="Calibri"/>
        </w:rPr>
        <w:t>Постановления Главного государственного санитарного врача РФ от 30 июня 2020 года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w:t>
      </w:r>
      <w:r w:rsidRPr="00D310C2">
        <w:rPr>
          <w:rFonts w:eastAsia="Calibri"/>
          <w:lang w:val="en-US"/>
        </w:rPr>
        <w:t>COVID</w:t>
      </w:r>
      <w:r w:rsidRPr="00D310C2">
        <w:rPr>
          <w:rFonts w:eastAsia="Calibri"/>
        </w:rPr>
        <w:t>-19).</w:t>
      </w:r>
    </w:p>
    <w:p w:rsidR="00D310C2" w:rsidRPr="00D310C2" w:rsidRDefault="00D310C2" w:rsidP="00D310C2">
      <w:pPr>
        <w:numPr>
          <w:ilvl w:val="0"/>
          <w:numId w:val="150"/>
        </w:numPr>
        <w:tabs>
          <w:tab w:val="clear" w:pos="208"/>
          <w:tab w:val="num" w:pos="0"/>
        </w:tabs>
        <w:suppressAutoHyphens/>
        <w:ind w:left="-567" w:firstLine="567"/>
        <w:jc w:val="both"/>
      </w:pPr>
      <w:r w:rsidRPr="00D310C2">
        <w:t xml:space="preserve">Письма  Министерства  образования и науки Ульяновской области 18.08.2020 №73-ИОГВ01/5516 исх. «Об организации 2020-2021 учебного года»; </w:t>
      </w:r>
    </w:p>
    <w:p w:rsidR="00D310C2" w:rsidRPr="00D310C2" w:rsidRDefault="00D310C2" w:rsidP="00D310C2">
      <w:pPr>
        <w:numPr>
          <w:ilvl w:val="0"/>
          <w:numId w:val="14"/>
        </w:numPr>
        <w:tabs>
          <w:tab w:val="clear" w:pos="-680"/>
          <w:tab w:val="num" w:pos="180"/>
        </w:tabs>
        <w:suppressAutoHyphens/>
        <w:ind w:left="-567" w:firstLine="567"/>
        <w:jc w:val="both"/>
      </w:pPr>
      <w:r w:rsidRPr="00D310C2">
        <w:t>Устава школы;</w:t>
      </w:r>
    </w:p>
    <w:p w:rsidR="00D310C2" w:rsidRPr="00D310C2" w:rsidRDefault="00953735" w:rsidP="00D310C2">
      <w:pPr>
        <w:numPr>
          <w:ilvl w:val="0"/>
          <w:numId w:val="14"/>
        </w:numPr>
        <w:tabs>
          <w:tab w:val="clear" w:pos="-680"/>
          <w:tab w:val="num" w:pos="180"/>
        </w:tabs>
        <w:suppressAutoHyphens/>
        <w:ind w:left="-567" w:firstLine="567"/>
        <w:jc w:val="both"/>
      </w:pPr>
      <w:r>
        <w:t>Лицензии регистрационный №3142 от 19</w:t>
      </w:r>
      <w:r w:rsidR="00D310C2" w:rsidRPr="00D310C2">
        <w:t xml:space="preserve"> апреля 2017 года, выдана Министерством образования и науки Ульяновск</w:t>
      </w:r>
      <w:r>
        <w:t>ой области, серия 73Л01 №0001686</w:t>
      </w:r>
    </w:p>
    <w:p w:rsidR="00D310C2" w:rsidRPr="00D310C2" w:rsidRDefault="00D310C2" w:rsidP="00D310C2">
      <w:pPr>
        <w:numPr>
          <w:ilvl w:val="0"/>
          <w:numId w:val="14"/>
        </w:numPr>
        <w:tabs>
          <w:tab w:val="clear" w:pos="-680"/>
          <w:tab w:val="num" w:pos="180"/>
        </w:tabs>
        <w:suppressAutoHyphens/>
        <w:ind w:left="-567" w:firstLine="567"/>
        <w:jc w:val="both"/>
      </w:pPr>
      <w:r w:rsidRPr="00D310C2">
        <w:t>Решения заседания педагогического</w:t>
      </w:r>
      <w:r w:rsidR="00953735">
        <w:t xml:space="preserve"> совета школы (протокол №1 от 26</w:t>
      </w:r>
      <w:r w:rsidRPr="00D310C2">
        <w:t>.08.2020 года).</w:t>
      </w:r>
    </w:p>
    <w:p w:rsidR="00D310C2" w:rsidRPr="00D310C2" w:rsidRDefault="00D310C2" w:rsidP="00D310C2">
      <w:pPr>
        <w:ind w:left="-540" w:firstLine="540"/>
        <w:jc w:val="both"/>
      </w:pPr>
      <w:r w:rsidRPr="00D310C2">
        <w:t>Школа работает в режиме пятидневной учебной  недели в 1-</w:t>
      </w:r>
      <w:r w:rsidR="00953735">
        <w:t>2</w:t>
      </w:r>
      <w:r w:rsidRPr="00D310C2">
        <w:t xml:space="preserve"> классах.</w:t>
      </w:r>
    </w:p>
    <w:p w:rsidR="00D310C2" w:rsidRPr="00D310C2" w:rsidRDefault="00D310C2" w:rsidP="00D310C2">
      <w:pPr>
        <w:ind w:left="-540" w:firstLine="540"/>
        <w:jc w:val="both"/>
      </w:pPr>
      <w:r w:rsidRPr="00D310C2">
        <w:t xml:space="preserve">Учебные занятия в школе начинаются в 08 часов </w:t>
      </w:r>
      <w:r w:rsidR="00953735">
        <w:t>3</w:t>
      </w:r>
      <w:r w:rsidRPr="00D310C2">
        <w:t>0 минут, заканчиваются  в  1</w:t>
      </w:r>
      <w:r w:rsidR="00953735">
        <w:t xml:space="preserve">2 часов </w:t>
      </w:r>
      <w:r w:rsidRPr="00D310C2">
        <w:t>5</w:t>
      </w:r>
      <w:r w:rsidR="00953735">
        <w:t>0</w:t>
      </w:r>
      <w:r w:rsidRPr="00D310C2">
        <w:t xml:space="preserve"> минут.</w:t>
      </w:r>
    </w:p>
    <w:p w:rsidR="00D310C2" w:rsidRPr="00D310C2" w:rsidRDefault="00D310C2" w:rsidP="00D310C2">
      <w:pPr>
        <w:ind w:left="-540"/>
        <w:jc w:val="both"/>
      </w:pPr>
      <w:r w:rsidRPr="00D310C2">
        <w:t xml:space="preserve">       Продолжительность уроков в школе в 1-х классах составляет 35 минут (в первом полугодии), 40 </w:t>
      </w:r>
      <w:r w:rsidR="00953735">
        <w:t>минут во втором полугодии, во 2 классе</w:t>
      </w:r>
      <w:r w:rsidRPr="00D310C2">
        <w:t xml:space="preserve"> – 40 минут. Продолжительность перемен между уроками составляет не менее 10 минут.  </w:t>
      </w:r>
    </w:p>
    <w:p w:rsidR="00D310C2" w:rsidRPr="00D310C2" w:rsidRDefault="00D310C2" w:rsidP="00D310C2">
      <w:pPr>
        <w:ind w:left="-540" w:firstLine="540"/>
        <w:jc w:val="both"/>
      </w:pPr>
      <w:r w:rsidRPr="00D310C2">
        <w:t>Школа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w:t>
      </w:r>
    </w:p>
    <w:p w:rsidR="00D310C2" w:rsidRPr="00D310C2" w:rsidRDefault="00D310C2" w:rsidP="00D310C2">
      <w:pPr>
        <w:ind w:left="-540" w:firstLine="540"/>
        <w:jc w:val="both"/>
      </w:pPr>
      <w:r w:rsidRPr="00D310C2">
        <w:t>Календарный учебный график составлен с учетом мнения участников образовательных отношений. При составлении календарного учебного графика учитывается система организации учебного года – триместровая.</w:t>
      </w:r>
    </w:p>
    <w:p w:rsidR="00D310C2" w:rsidRPr="00D310C2" w:rsidRDefault="00D310C2" w:rsidP="00D310C2">
      <w:pPr>
        <w:ind w:left="-540" w:firstLine="540"/>
        <w:jc w:val="both"/>
      </w:pPr>
      <w:r w:rsidRPr="00D310C2">
        <w:t xml:space="preserve">В 2020-2021 учебном году предусмотрено закрепление за каждым классом отдельного кабинета (за исключением кабинетов, требующих специального оборудования), проведение занятий в актовом и спортивном залах, библиотеке только для одного класса. </w:t>
      </w:r>
    </w:p>
    <w:p w:rsidR="00D310C2" w:rsidRPr="00D310C2" w:rsidRDefault="00D310C2" w:rsidP="00D310C2">
      <w:pPr>
        <w:ind w:left="-540" w:firstLine="540"/>
        <w:jc w:val="both"/>
      </w:pPr>
      <w:r w:rsidRPr="00D310C2">
        <w:t xml:space="preserve">В целях минимизации скопления обучающихся при входе в здания школы предусмотрено </w:t>
      </w:r>
      <w:r w:rsidR="00953735">
        <w:t>2 входа.</w:t>
      </w:r>
    </w:p>
    <w:p w:rsidR="00D310C2" w:rsidRPr="00D310C2" w:rsidRDefault="00D310C2" w:rsidP="00D310C2">
      <w:pPr>
        <w:ind w:left="-540" w:firstLine="540"/>
        <w:jc w:val="both"/>
      </w:pPr>
    </w:p>
    <w:p w:rsidR="00D310C2" w:rsidRPr="00D310C2" w:rsidRDefault="00D310C2" w:rsidP="00D310C2">
      <w:pPr>
        <w:ind w:left="-540" w:firstLine="540"/>
        <w:jc w:val="both"/>
        <w:rPr>
          <w:b/>
        </w:rPr>
      </w:pPr>
      <w:r w:rsidRPr="00D310C2">
        <w:rPr>
          <w:b/>
        </w:rPr>
        <w:t>Продолжительность учебных занятий по триместрам</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1"/>
        <w:gridCol w:w="2804"/>
        <w:gridCol w:w="2975"/>
        <w:gridCol w:w="2659"/>
      </w:tblGrid>
      <w:tr w:rsidR="00D310C2" w:rsidRPr="00D310C2" w:rsidTr="00D310C2">
        <w:tc>
          <w:tcPr>
            <w:tcW w:w="1671" w:type="dxa"/>
            <w:vMerge w:val="restart"/>
            <w:shd w:val="clear" w:color="auto" w:fill="auto"/>
          </w:tcPr>
          <w:p w:rsidR="00D310C2" w:rsidRPr="00D310C2" w:rsidRDefault="00D310C2" w:rsidP="00D310C2">
            <w:pPr>
              <w:jc w:val="center"/>
              <w:rPr>
                <w:b/>
              </w:rPr>
            </w:pPr>
            <w:r w:rsidRPr="00D310C2">
              <w:rPr>
                <w:b/>
              </w:rPr>
              <w:t>Триместры</w:t>
            </w:r>
          </w:p>
        </w:tc>
        <w:tc>
          <w:tcPr>
            <w:tcW w:w="5781" w:type="dxa"/>
            <w:gridSpan w:val="2"/>
            <w:shd w:val="clear" w:color="auto" w:fill="auto"/>
          </w:tcPr>
          <w:p w:rsidR="00D310C2" w:rsidRPr="00D310C2" w:rsidRDefault="00D310C2" w:rsidP="00D310C2">
            <w:pPr>
              <w:jc w:val="center"/>
              <w:rPr>
                <w:b/>
              </w:rPr>
            </w:pPr>
            <w:r w:rsidRPr="00D310C2">
              <w:rPr>
                <w:b/>
              </w:rPr>
              <w:t>Дата</w:t>
            </w:r>
          </w:p>
        </w:tc>
        <w:tc>
          <w:tcPr>
            <w:tcW w:w="2659" w:type="dxa"/>
            <w:vMerge w:val="restart"/>
            <w:shd w:val="clear" w:color="auto" w:fill="auto"/>
          </w:tcPr>
          <w:p w:rsidR="00D310C2" w:rsidRPr="00D310C2" w:rsidRDefault="00D310C2" w:rsidP="00D310C2">
            <w:pPr>
              <w:jc w:val="center"/>
              <w:rPr>
                <w:b/>
              </w:rPr>
            </w:pPr>
            <w:r w:rsidRPr="00D310C2">
              <w:rPr>
                <w:b/>
              </w:rPr>
              <w:t>Продолжительность (количество учебных недель)</w:t>
            </w:r>
          </w:p>
        </w:tc>
      </w:tr>
      <w:tr w:rsidR="00D310C2" w:rsidRPr="00D310C2" w:rsidTr="00D310C2">
        <w:tc>
          <w:tcPr>
            <w:tcW w:w="1671" w:type="dxa"/>
            <w:vMerge/>
            <w:shd w:val="clear" w:color="auto" w:fill="auto"/>
          </w:tcPr>
          <w:p w:rsidR="00D310C2" w:rsidRPr="00D310C2" w:rsidRDefault="00D310C2" w:rsidP="00D310C2">
            <w:pPr>
              <w:jc w:val="center"/>
            </w:pPr>
          </w:p>
        </w:tc>
        <w:tc>
          <w:tcPr>
            <w:tcW w:w="2805" w:type="dxa"/>
            <w:shd w:val="clear" w:color="auto" w:fill="auto"/>
          </w:tcPr>
          <w:p w:rsidR="00D310C2" w:rsidRPr="00D310C2" w:rsidRDefault="00D310C2" w:rsidP="00D310C2">
            <w:pPr>
              <w:jc w:val="center"/>
              <w:rPr>
                <w:b/>
              </w:rPr>
            </w:pPr>
            <w:r w:rsidRPr="00D310C2">
              <w:rPr>
                <w:b/>
              </w:rPr>
              <w:t>Начало триместра</w:t>
            </w:r>
          </w:p>
        </w:tc>
        <w:tc>
          <w:tcPr>
            <w:tcW w:w="2976" w:type="dxa"/>
            <w:shd w:val="clear" w:color="auto" w:fill="auto"/>
          </w:tcPr>
          <w:p w:rsidR="00D310C2" w:rsidRPr="00D310C2" w:rsidRDefault="00D310C2" w:rsidP="00D310C2">
            <w:pPr>
              <w:jc w:val="center"/>
              <w:rPr>
                <w:b/>
              </w:rPr>
            </w:pPr>
            <w:r w:rsidRPr="00D310C2">
              <w:rPr>
                <w:b/>
              </w:rPr>
              <w:t>Окончание триместра</w:t>
            </w:r>
          </w:p>
        </w:tc>
        <w:tc>
          <w:tcPr>
            <w:tcW w:w="2659" w:type="dxa"/>
            <w:vMerge/>
            <w:shd w:val="clear" w:color="auto" w:fill="auto"/>
          </w:tcPr>
          <w:p w:rsidR="00D310C2" w:rsidRPr="00D310C2" w:rsidRDefault="00D310C2" w:rsidP="00D310C2">
            <w:pPr>
              <w:jc w:val="center"/>
            </w:pPr>
          </w:p>
        </w:tc>
      </w:tr>
      <w:tr w:rsidR="00D310C2" w:rsidRPr="00D310C2" w:rsidTr="00D310C2">
        <w:tc>
          <w:tcPr>
            <w:tcW w:w="1671" w:type="dxa"/>
            <w:shd w:val="clear" w:color="auto" w:fill="auto"/>
          </w:tcPr>
          <w:p w:rsidR="00D310C2" w:rsidRPr="00D310C2" w:rsidRDefault="00D310C2" w:rsidP="00D310C2">
            <w:pPr>
              <w:jc w:val="center"/>
            </w:pPr>
            <w:r w:rsidRPr="00D310C2">
              <w:t>1 триместр</w:t>
            </w:r>
          </w:p>
        </w:tc>
        <w:tc>
          <w:tcPr>
            <w:tcW w:w="2805" w:type="dxa"/>
            <w:shd w:val="clear" w:color="auto" w:fill="auto"/>
          </w:tcPr>
          <w:p w:rsidR="00D310C2" w:rsidRPr="00D310C2" w:rsidRDefault="00D310C2" w:rsidP="00D310C2">
            <w:pPr>
              <w:jc w:val="center"/>
            </w:pPr>
            <w:r w:rsidRPr="00D310C2">
              <w:t>01.09.2020г.</w:t>
            </w:r>
          </w:p>
        </w:tc>
        <w:tc>
          <w:tcPr>
            <w:tcW w:w="2976" w:type="dxa"/>
            <w:shd w:val="clear" w:color="auto" w:fill="auto"/>
          </w:tcPr>
          <w:p w:rsidR="00D310C2" w:rsidRPr="00D310C2" w:rsidRDefault="00D310C2" w:rsidP="00D310C2">
            <w:pPr>
              <w:jc w:val="center"/>
            </w:pPr>
            <w:r w:rsidRPr="00D310C2">
              <w:t>13.11.2020г.</w:t>
            </w:r>
          </w:p>
        </w:tc>
        <w:tc>
          <w:tcPr>
            <w:tcW w:w="2659" w:type="dxa"/>
            <w:shd w:val="clear" w:color="auto" w:fill="auto"/>
          </w:tcPr>
          <w:p w:rsidR="00D310C2" w:rsidRPr="00D310C2" w:rsidRDefault="00D310C2" w:rsidP="00D310C2">
            <w:pPr>
              <w:jc w:val="center"/>
            </w:pPr>
            <w:r w:rsidRPr="00D310C2">
              <w:t>10 недель</w:t>
            </w:r>
          </w:p>
        </w:tc>
      </w:tr>
      <w:tr w:rsidR="00D310C2" w:rsidRPr="00D310C2" w:rsidTr="00D310C2">
        <w:tc>
          <w:tcPr>
            <w:tcW w:w="1671" w:type="dxa"/>
            <w:shd w:val="clear" w:color="auto" w:fill="auto"/>
          </w:tcPr>
          <w:p w:rsidR="00D310C2" w:rsidRPr="00D310C2" w:rsidRDefault="00D310C2" w:rsidP="00D310C2">
            <w:pPr>
              <w:jc w:val="center"/>
            </w:pPr>
            <w:r w:rsidRPr="00D310C2">
              <w:t>2 триместр</w:t>
            </w:r>
          </w:p>
        </w:tc>
        <w:tc>
          <w:tcPr>
            <w:tcW w:w="2805" w:type="dxa"/>
            <w:shd w:val="clear" w:color="auto" w:fill="auto"/>
          </w:tcPr>
          <w:p w:rsidR="00D310C2" w:rsidRPr="00D310C2" w:rsidRDefault="00D310C2" w:rsidP="00D310C2">
            <w:pPr>
              <w:jc w:val="center"/>
            </w:pPr>
            <w:r w:rsidRPr="00D310C2">
              <w:t>19.11.2020г.</w:t>
            </w:r>
          </w:p>
        </w:tc>
        <w:tc>
          <w:tcPr>
            <w:tcW w:w="2976" w:type="dxa"/>
            <w:shd w:val="clear" w:color="auto" w:fill="auto"/>
          </w:tcPr>
          <w:p w:rsidR="00D310C2" w:rsidRPr="00D310C2" w:rsidRDefault="00D310C2" w:rsidP="00D310C2">
            <w:pPr>
              <w:jc w:val="center"/>
            </w:pPr>
            <w:r w:rsidRPr="00D310C2">
              <w:t>17.02.2021г.</w:t>
            </w:r>
          </w:p>
        </w:tc>
        <w:tc>
          <w:tcPr>
            <w:tcW w:w="2659" w:type="dxa"/>
            <w:shd w:val="clear" w:color="auto" w:fill="auto"/>
          </w:tcPr>
          <w:p w:rsidR="00D310C2" w:rsidRPr="00D310C2" w:rsidRDefault="00D310C2" w:rsidP="00D310C2">
            <w:pPr>
              <w:jc w:val="center"/>
            </w:pPr>
            <w:r w:rsidRPr="00D310C2">
              <w:t>11 недель 3 дня</w:t>
            </w:r>
          </w:p>
        </w:tc>
      </w:tr>
      <w:tr w:rsidR="00D310C2" w:rsidRPr="00D310C2" w:rsidTr="00D310C2">
        <w:tc>
          <w:tcPr>
            <w:tcW w:w="1671" w:type="dxa"/>
            <w:shd w:val="clear" w:color="auto" w:fill="auto"/>
          </w:tcPr>
          <w:p w:rsidR="00D310C2" w:rsidRPr="00D310C2" w:rsidRDefault="00D310C2" w:rsidP="00D310C2">
            <w:pPr>
              <w:jc w:val="center"/>
            </w:pPr>
            <w:r w:rsidRPr="00D310C2">
              <w:t>3 триместр</w:t>
            </w:r>
          </w:p>
        </w:tc>
        <w:tc>
          <w:tcPr>
            <w:tcW w:w="2805" w:type="dxa"/>
            <w:shd w:val="clear" w:color="auto" w:fill="auto"/>
          </w:tcPr>
          <w:p w:rsidR="00D310C2" w:rsidRPr="00D310C2" w:rsidRDefault="00D310C2" w:rsidP="00D310C2">
            <w:pPr>
              <w:jc w:val="center"/>
            </w:pPr>
            <w:r w:rsidRPr="00D310C2">
              <w:t>24.02.2021г.</w:t>
            </w:r>
          </w:p>
        </w:tc>
        <w:tc>
          <w:tcPr>
            <w:tcW w:w="2976" w:type="dxa"/>
            <w:shd w:val="clear" w:color="auto" w:fill="auto"/>
          </w:tcPr>
          <w:p w:rsidR="00D310C2" w:rsidRPr="00D310C2" w:rsidRDefault="00D310C2" w:rsidP="00D310C2">
            <w:pPr>
              <w:jc w:val="center"/>
            </w:pPr>
            <w:r w:rsidRPr="00D310C2">
              <w:t>28.05.2021г.</w:t>
            </w:r>
          </w:p>
        </w:tc>
        <w:tc>
          <w:tcPr>
            <w:tcW w:w="2659" w:type="dxa"/>
            <w:shd w:val="clear" w:color="auto" w:fill="auto"/>
          </w:tcPr>
          <w:p w:rsidR="00D310C2" w:rsidRPr="00D310C2" w:rsidRDefault="00D310C2" w:rsidP="00D310C2">
            <w:pPr>
              <w:jc w:val="center"/>
            </w:pPr>
            <w:r w:rsidRPr="00D310C2">
              <w:t>12 недель 2 дня</w:t>
            </w:r>
          </w:p>
        </w:tc>
      </w:tr>
    </w:tbl>
    <w:p w:rsidR="00D310C2" w:rsidRPr="00D310C2" w:rsidRDefault="00D310C2" w:rsidP="00D310C2">
      <w:pPr>
        <w:ind w:left="-540" w:firstLine="540"/>
        <w:jc w:val="both"/>
      </w:pPr>
    </w:p>
    <w:p w:rsidR="00953735" w:rsidRDefault="00953735" w:rsidP="00D310C2">
      <w:pPr>
        <w:ind w:left="-540" w:firstLine="540"/>
        <w:jc w:val="both"/>
        <w:rPr>
          <w:b/>
        </w:rPr>
      </w:pPr>
    </w:p>
    <w:p w:rsidR="00D310C2" w:rsidRPr="00D310C2" w:rsidRDefault="00D310C2" w:rsidP="00D310C2">
      <w:pPr>
        <w:ind w:left="-540" w:firstLine="540"/>
        <w:jc w:val="both"/>
        <w:rPr>
          <w:b/>
        </w:rPr>
      </w:pPr>
      <w:r w:rsidRPr="00D310C2">
        <w:rPr>
          <w:b/>
        </w:rPr>
        <w:t>Продолжительность каникул</w:t>
      </w:r>
    </w:p>
    <w:tbl>
      <w:tblPr>
        <w:tblW w:w="1014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2"/>
        <w:gridCol w:w="2268"/>
        <w:gridCol w:w="2126"/>
        <w:gridCol w:w="1560"/>
      </w:tblGrid>
      <w:tr w:rsidR="00D310C2" w:rsidRPr="00D310C2" w:rsidTr="00D310C2">
        <w:tc>
          <w:tcPr>
            <w:tcW w:w="4192" w:type="dxa"/>
            <w:shd w:val="clear" w:color="auto" w:fill="auto"/>
          </w:tcPr>
          <w:p w:rsidR="00D310C2" w:rsidRPr="00D310C2" w:rsidRDefault="00D310C2" w:rsidP="00D310C2">
            <w:pPr>
              <w:jc w:val="center"/>
              <w:rPr>
                <w:b/>
              </w:rPr>
            </w:pPr>
            <w:r w:rsidRPr="00D310C2">
              <w:rPr>
                <w:b/>
              </w:rPr>
              <w:t>Начало учебного года</w:t>
            </w:r>
          </w:p>
        </w:tc>
        <w:tc>
          <w:tcPr>
            <w:tcW w:w="2268" w:type="dxa"/>
            <w:shd w:val="clear" w:color="auto" w:fill="auto"/>
          </w:tcPr>
          <w:p w:rsidR="00D310C2" w:rsidRPr="00D310C2" w:rsidRDefault="00D310C2" w:rsidP="00D310C2">
            <w:pPr>
              <w:jc w:val="center"/>
              <w:rPr>
                <w:b/>
              </w:rPr>
            </w:pPr>
            <w:r w:rsidRPr="00D310C2">
              <w:rPr>
                <w:b/>
              </w:rPr>
              <w:t>Дата начала</w:t>
            </w:r>
          </w:p>
        </w:tc>
        <w:tc>
          <w:tcPr>
            <w:tcW w:w="2126" w:type="dxa"/>
            <w:shd w:val="clear" w:color="auto" w:fill="auto"/>
          </w:tcPr>
          <w:p w:rsidR="00D310C2" w:rsidRPr="00D310C2" w:rsidRDefault="00D310C2" w:rsidP="00D310C2">
            <w:pPr>
              <w:jc w:val="center"/>
              <w:rPr>
                <w:b/>
              </w:rPr>
            </w:pPr>
            <w:r w:rsidRPr="00D310C2">
              <w:rPr>
                <w:b/>
              </w:rPr>
              <w:t>Дата окончания</w:t>
            </w:r>
          </w:p>
        </w:tc>
        <w:tc>
          <w:tcPr>
            <w:tcW w:w="1560" w:type="dxa"/>
            <w:shd w:val="clear" w:color="auto" w:fill="auto"/>
          </w:tcPr>
          <w:p w:rsidR="00D310C2" w:rsidRPr="00D310C2" w:rsidRDefault="00D310C2" w:rsidP="00D310C2">
            <w:pPr>
              <w:jc w:val="center"/>
              <w:rPr>
                <w:b/>
              </w:rPr>
            </w:pPr>
            <w:r w:rsidRPr="00D310C2">
              <w:rPr>
                <w:b/>
              </w:rPr>
              <w:t>Классы</w:t>
            </w:r>
          </w:p>
        </w:tc>
      </w:tr>
      <w:tr w:rsidR="00D310C2" w:rsidRPr="00D310C2" w:rsidTr="00D310C2">
        <w:tc>
          <w:tcPr>
            <w:tcW w:w="4192" w:type="dxa"/>
            <w:shd w:val="clear" w:color="auto" w:fill="auto"/>
          </w:tcPr>
          <w:p w:rsidR="00D310C2" w:rsidRPr="00D310C2" w:rsidRDefault="00D310C2" w:rsidP="00D310C2">
            <w:pPr>
              <w:jc w:val="center"/>
            </w:pPr>
            <w:r w:rsidRPr="00D310C2">
              <w:t>Начало учебного года</w:t>
            </w:r>
          </w:p>
        </w:tc>
        <w:tc>
          <w:tcPr>
            <w:tcW w:w="2268" w:type="dxa"/>
            <w:shd w:val="clear" w:color="auto" w:fill="auto"/>
          </w:tcPr>
          <w:p w:rsidR="00D310C2" w:rsidRPr="00D310C2" w:rsidRDefault="00D310C2" w:rsidP="00D310C2">
            <w:pPr>
              <w:jc w:val="center"/>
            </w:pPr>
            <w:r w:rsidRPr="00D310C2">
              <w:t>02.09.2020г.</w:t>
            </w:r>
          </w:p>
        </w:tc>
        <w:tc>
          <w:tcPr>
            <w:tcW w:w="2126" w:type="dxa"/>
            <w:shd w:val="clear" w:color="auto" w:fill="auto"/>
          </w:tcPr>
          <w:p w:rsidR="00D310C2" w:rsidRPr="00D310C2" w:rsidRDefault="00D310C2" w:rsidP="00D310C2">
            <w:pPr>
              <w:jc w:val="center"/>
            </w:pPr>
            <w:r w:rsidRPr="00D310C2">
              <w:t>28.05.2020г.</w:t>
            </w:r>
          </w:p>
        </w:tc>
        <w:tc>
          <w:tcPr>
            <w:tcW w:w="1560" w:type="dxa"/>
            <w:shd w:val="clear" w:color="auto" w:fill="auto"/>
          </w:tcPr>
          <w:p w:rsidR="00D310C2" w:rsidRPr="00D310C2" w:rsidRDefault="00D310C2" w:rsidP="00953735">
            <w:pPr>
              <w:jc w:val="center"/>
            </w:pPr>
            <w:r w:rsidRPr="00D310C2">
              <w:t>1-</w:t>
            </w:r>
            <w:r w:rsidR="00953735">
              <w:t>2</w:t>
            </w:r>
          </w:p>
        </w:tc>
      </w:tr>
      <w:tr w:rsidR="00D310C2" w:rsidRPr="00D310C2" w:rsidTr="00D310C2">
        <w:tc>
          <w:tcPr>
            <w:tcW w:w="4192" w:type="dxa"/>
            <w:shd w:val="clear" w:color="auto" w:fill="auto"/>
          </w:tcPr>
          <w:p w:rsidR="00D310C2" w:rsidRPr="00D310C2" w:rsidRDefault="00D310C2" w:rsidP="00D310C2">
            <w:pPr>
              <w:jc w:val="both"/>
            </w:pPr>
            <w:r w:rsidRPr="00D310C2">
              <w:t>Осенние каникулы</w:t>
            </w:r>
          </w:p>
        </w:tc>
        <w:tc>
          <w:tcPr>
            <w:tcW w:w="2268" w:type="dxa"/>
            <w:shd w:val="clear" w:color="auto" w:fill="auto"/>
          </w:tcPr>
          <w:p w:rsidR="00D310C2" w:rsidRPr="00D310C2" w:rsidRDefault="00D310C2" w:rsidP="00D310C2">
            <w:pPr>
              <w:jc w:val="center"/>
            </w:pPr>
            <w:r w:rsidRPr="00D310C2">
              <w:t>07.10.2020г.</w:t>
            </w:r>
          </w:p>
        </w:tc>
        <w:tc>
          <w:tcPr>
            <w:tcW w:w="2126" w:type="dxa"/>
            <w:shd w:val="clear" w:color="auto" w:fill="auto"/>
          </w:tcPr>
          <w:p w:rsidR="00D310C2" w:rsidRPr="00D310C2" w:rsidRDefault="00D310C2" w:rsidP="00D310C2">
            <w:pPr>
              <w:jc w:val="center"/>
            </w:pPr>
            <w:r w:rsidRPr="00D310C2">
              <w:t>11.10.2020г.</w:t>
            </w:r>
          </w:p>
        </w:tc>
        <w:tc>
          <w:tcPr>
            <w:tcW w:w="1560" w:type="dxa"/>
            <w:shd w:val="clear" w:color="auto" w:fill="auto"/>
          </w:tcPr>
          <w:p w:rsidR="00D310C2" w:rsidRPr="00D310C2" w:rsidRDefault="00D310C2" w:rsidP="00D310C2">
            <w:pPr>
              <w:jc w:val="center"/>
            </w:pPr>
            <w:r w:rsidRPr="00D310C2">
              <w:t>1-</w:t>
            </w:r>
            <w:r w:rsidR="00953735">
              <w:t>2</w:t>
            </w:r>
          </w:p>
        </w:tc>
      </w:tr>
      <w:tr w:rsidR="00D310C2" w:rsidRPr="00D310C2" w:rsidTr="00D310C2">
        <w:tc>
          <w:tcPr>
            <w:tcW w:w="4192" w:type="dxa"/>
            <w:shd w:val="clear" w:color="auto" w:fill="auto"/>
          </w:tcPr>
          <w:p w:rsidR="00D310C2" w:rsidRPr="00D310C2" w:rsidRDefault="00D310C2" w:rsidP="00D310C2">
            <w:r w:rsidRPr="00D310C2">
              <w:t>Осенние каникулы</w:t>
            </w:r>
          </w:p>
        </w:tc>
        <w:tc>
          <w:tcPr>
            <w:tcW w:w="2268" w:type="dxa"/>
            <w:shd w:val="clear" w:color="auto" w:fill="auto"/>
          </w:tcPr>
          <w:p w:rsidR="00D310C2" w:rsidRPr="00D310C2" w:rsidRDefault="00D310C2" w:rsidP="00D310C2">
            <w:pPr>
              <w:jc w:val="center"/>
            </w:pPr>
            <w:r w:rsidRPr="00D310C2">
              <w:t>14.11.2020г.</w:t>
            </w:r>
          </w:p>
        </w:tc>
        <w:tc>
          <w:tcPr>
            <w:tcW w:w="2126" w:type="dxa"/>
            <w:shd w:val="clear" w:color="auto" w:fill="auto"/>
          </w:tcPr>
          <w:p w:rsidR="00D310C2" w:rsidRPr="00D310C2" w:rsidRDefault="00D310C2" w:rsidP="00D310C2">
            <w:pPr>
              <w:jc w:val="center"/>
            </w:pPr>
            <w:r w:rsidRPr="00D310C2">
              <w:t>18.11.2020г.</w:t>
            </w:r>
          </w:p>
        </w:tc>
        <w:tc>
          <w:tcPr>
            <w:tcW w:w="1560" w:type="dxa"/>
            <w:shd w:val="clear" w:color="auto" w:fill="auto"/>
          </w:tcPr>
          <w:p w:rsidR="00D310C2" w:rsidRPr="00D310C2" w:rsidRDefault="00D310C2" w:rsidP="00D310C2">
            <w:pPr>
              <w:jc w:val="center"/>
            </w:pPr>
            <w:r w:rsidRPr="00D310C2">
              <w:t>1-</w:t>
            </w:r>
            <w:r w:rsidR="00953735">
              <w:t>2</w:t>
            </w:r>
          </w:p>
        </w:tc>
      </w:tr>
      <w:tr w:rsidR="00D310C2" w:rsidRPr="00D310C2" w:rsidTr="00D310C2">
        <w:tc>
          <w:tcPr>
            <w:tcW w:w="4192" w:type="dxa"/>
            <w:shd w:val="clear" w:color="auto" w:fill="auto"/>
          </w:tcPr>
          <w:p w:rsidR="00D310C2" w:rsidRPr="00D310C2" w:rsidRDefault="00D310C2" w:rsidP="00D310C2">
            <w:pPr>
              <w:jc w:val="both"/>
            </w:pPr>
            <w:r w:rsidRPr="00D310C2">
              <w:t>Зимние каникулы</w:t>
            </w:r>
          </w:p>
        </w:tc>
        <w:tc>
          <w:tcPr>
            <w:tcW w:w="2268" w:type="dxa"/>
            <w:shd w:val="clear" w:color="auto" w:fill="auto"/>
          </w:tcPr>
          <w:p w:rsidR="00D310C2" w:rsidRPr="00D310C2" w:rsidRDefault="00D310C2" w:rsidP="00D310C2">
            <w:pPr>
              <w:jc w:val="center"/>
            </w:pPr>
            <w:r w:rsidRPr="00D310C2">
              <w:t>31.12.2020г.</w:t>
            </w:r>
          </w:p>
        </w:tc>
        <w:tc>
          <w:tcPr>
            <w:tcW w:w="2126" w:type="dxa"/>
            <w:shd w:val="clear" w:color="auto" w:fill="auto"/>
          </w:tcPr>
          <w:p w:rsidR="00D310C2" w:rsidRPr="00D310C2" w:rsidRDefault="00D310C2" w:rsidP="00D310C2">
            <w:pPr>
              <w:jc w:val="center"/>
            </w:pPr>
            <w:r w:rsidRPr="00D310C2">
              <w:t>10.01.2021г.</w:t>
            </w:r>
          </w:p>
        </w:tc>
        <w:tc>
          <w:tcPr>
            <w:tcW w:w="1560" w:type="dxa"/>
            <w:shd w:val="clear" w:color="auto" w:fill="auto"/>
          </w:tcPr>
          <w:p w:rsidR="00D310C2" w:rsidRPr="00D310C2" w:rsidRDefault="00D310C2" w:rsidP="00D310C2">
            <w:pPr>
              <w:jc w:val="center"/>
            </w:pPr>
            <w:r w:rsidRPr="00D310C2">
              <w:t>1-</w:t>
            </w:r>
            <w:r w:rsidR="00953735">
              <w:t>2</w:t>
            </w:r>
          </w:p>
        </w:tc>
      </w:tr>
      <w:tr w:rsidR="00D310C2" w:rsidRPr="00D310C2" w:rsidTr="00D310C2">
        <w:tc>
          <w:tcPr>
            <w:tcW w:w="4192" w:type="dxa"/>
            <w:shd w:val="clear" w:color="auto" w:fill="auto"/>
          </w:tcPr>
          <w:p w:rsidR="00D310C2" w:rsidRPr="00D310C2" w:rsidRDefault="00D310C2" w:rsidP="00D310C2">
            <w:pPr>
              <w:jc w:val="both"/>
            </w:pPr>
            <w:r w:rsidRPr="00D310C2">
              <w:t>Зимние каникулы</w:t>
            </w:r>
          </w:p>
        </w:tc>
        <w:tc>
          <w:tcPr>
            <w:tcW w:w="2268" w:type="dxa"/>
            <w:shd w:val="clear" w:color="auto" w:fill="auto"/>
          </w:tcPr>
          <w:p w:rsidR="00D310C2" w:rsidRPr="00D310C2" w:rsidRDefault="00D310C2" w:rsidP="00D310C2">
            <w:pPr>
              <w:jc w:val="center"/>
            </w:pPr>
            <w:r w:rsidRPr="00D310C2">
              <w:t>18.02.2021г.</w:t>
            </w:r>
          </w:p>
        </w:tc>
        <w:tc>
          <w:tcPr>
            <w:tcW w:w="2126" w:type="dxa"/>
            <w:shd w:val="clear" w:color="auto" w:fill="auto"/>
          </w:tcPr>
          <w:p w:rsidR="00D310C2" w:rsidRPr="00D310C2" w:rsidRDefault="00D310C2" w:rsidP="00D310C2">
            <w:pPr>
              <w:jc w:val="center"/>
            </w:pPr>
            <w:r w:rsidRPr="00D310C2">
              <w:t>23.02.2021г.</w:t>
            </w:r>
          </w:p>
        </w:tc>
        <w:tc>
          <w:tcPr>
            <w:tcW w:w="1560" w:type="dxa"/>
            <w:shd w:val="clear" w:color="auto" w:fill="auto"/>
          </w:tcPr>
          <w:p w:rsidR="00D310C2" w:rsidRPr="00D310C2" w:rsidRDefault="00D310C2" w:rsidP="00D310C2">
            <w:pPr>
              <w:jc w:val="center"/>
            </w:pPr>
            <w:r w:rsidRPr="00D310C2">
              <w:t>1-</w:t>
            </w:r>
            <w:r w:rsidR="00953735">
              <w:t>2</w:t>
            </w:r>
          </w:p>
        </w:tc>
      </w:tr>
      <w:tr w:rsidR="00D310C2" w:rsidRPr="00D310C2" w:rsidTr="00D310C2">
        <w:tc>
          <w:tcPr>
            <w:tcW w:w="4192" w:type="dxa"/>
            <w:shd w:val="clear" w:color="auto" w:fill="auto"/>
          </w:tcPr>
          <w:p w:rsidR="00D310C2" w:rsidRPr="00D310C2" w:rsidRDefault="00D310C2" w:rsidP="00D310C2">
            <w:pPr>
              <w:jc w:val="both"/>
            </w:pPr>
            <w:r w:rsidRPr="00D310C2">
              <w:t>Дополнительные каникулы</w:t>
            </w:r>
          </w:p>
        </w:tc>
        <w:tc>
          <w:tcPr>
            <w:tcW w:w="2268" w:type="dxa"/>
            <w:shd w:val="clear" w:color="auto" w:fill="auto"/>
          </w:tcPr>
          <w:p w:rsidR="00D310C2" w:rsidRPr="00D310C2" w:rsidRDefault="00D310C2" w:rsidP="00D310C2">
            <w:pPr>
              <w:jc w:val="center"/>
            </w:pPr>
            <w:r w:rsidRPr="00D310C2">
              <w:t>15.02.2021г.</w:t>
            </w:r>
          </w:p>
        </w:tc>
        <w:tc>
          <w:tcPr>
            <w:tcW w:w="2126" w:type="dxa"/>
            <w:shd w:val="clear" w:color="auto" w:fill="auto"/>
          </w:tcPr>
          <w:p w:rsidR="00D310C2" w:rsidRPr="00D310C2" w:rsidRDefault="00D310C2" w:rsidP="00D310C2">
            <w:pPr>
              <w:jc w:val="center"/>
            </w:pPr>
            <w:r w:rsidRPr="00D310C2">
              <w:t>17.02.2021г.</w:t>
            </w:r>
          </w:p>
        </w:tc>
        <w:tc>
          <w:tcPr>
            <w:tcW w:w="1560" w:type="dxa"/>
            <w:shd w:val="clear" w:color="auto" w:fill="auto"/>
          </w:tcPr>
          <w:p w:rsidR="00D310C2" w:rsidRPr="00D310C2" w:rsidRDefault="00D310C2" w:rsidP="00D310C2">
            <w:pPr>
              <w:jc w:val="center"/>
            </w:pPr>
            <w:r w:rsidRPr="00D310C2">
              <w:t>1</w:t>
            </w:r>
          </w:p>
        </w:tc>
      </w:tr>
      <w:tr w:rsidR="00D310C2" w:rsidRPr="00D310C2" w:rsidTr="00D310C2">
        <w:tc>
          <w:tcPr>
            <w:tcW w:w="4192" w:type="dxa"/>
            <w:shd w:val="clear" w:color="auto" w:fill="auto"/>
          </w:tcPr>
          <w:p w:rsidR="00D310C2" w:rsidRPr="00D310C2" w:rsidRDefault="00D310C2" w:rsidP="00D310C2">
            <w:pPr>
              <w:jc w:val="both"/>
            </w:pPr>
            <w:r w:rsidRPr="00D310C2">
              <w:t>Весенние каникулы</w:t>
            </w:r>
          </w:p>
        </w:tc>
        <w:tc>
          <w:tcPr>
            <w:tcW w:w="2268" w:type="dxa"/>
            <w:shd w:val="clear" w:color="auto" w:fill="auto"/>
          </w:tcPr>
          <w:p w:rsidR="00D310C2" w:rsidRPr="00D310C2" w:rsidRDefault="00D310C2" w:rsidP="00D310C2">
            <w:pPr>
              <w:jc w:val="center"/>
            </w:pPr>
            <w:r w:rsidRPr="00D310C2">
              <w:t>03.04.2021г.</w:t>
            </w:r>
          </w:p>
        </w:tc>
        <w:tc>
          <w:tcPr>
            <w:tcW w:w="2126" w:type="dxa"/>
            <w:shd w:val="clear" w:color="auto" w:fill="auto"/>
          </w:tcPr>
          <w:p w:rsidR="00D310C2" w:rsidRPr="00D310C2" w:rsidRDefault="00D310C2" w:rsidP="00D310C2">
            <w:pPr>
              <w:jc w:val="center"/>
            </w:pPr>
            <w:r w:rsidRPr="00D310C2">
              <w:t>07.04.2021г.</w:t>
            </w:r>
          </w:p>
        </w:tc>
        <w:tc>
          <w:tcPr>
            <w:tcW w:w="1560" w:type="dxa"/>
            <w:shd w:val="clear" w:color="auto" w:fill="auto"/>
          </w:tcPr>
          <w:p w:rsidR="00D310C2" w:rsidRPr="00D310C2" w:rsidRDefault="00D310C2" w:rsidP="00D310C2">
            <w:pPr>
              <w:jc w:val="center"/>
            </w:pPr>
            <w:r w:rsidRPr="00D310C2">
              <w:t>1-</w:t>
            </w:r>
            <w:r w:rsidR="00953735">
              <w:t>2</w:t>
            </w:r>
          </w:p>
        </w:tc>
      </w:tr>
      <w:tr w:rsidR="00D310C2" w:rsidRPr="00D310C2" w:rsidTr="00D310C2">
        <w:tc>
          <w:tcPr>
            <w:tcW w:w="4192" w:type="dxa"/>
            <w:shd w:val="clear" w:color="auto" w:fill="auto"/>
          </w:tcPr>
          <w:p w:rsidR="00D310C2" w:rsidRPr="00D310C2" w:rsidRDefault="00D310C2" w:rsidP="00D310C2">
            <w:pPr>
              <w:jc w:val="both"/>
            </w:pPr>
            <w:r w:rsidRPr="00D310C2">
              <w:t>Летние каникулы</w:t>
            </w:r>
          </w:p>
        </w:tc>
        <w:tc>
          <w:tcPr>
            <w:tcW w:w="2268" w:type="dxa"/>
            <w:shd w:val="clear" w:color="auto" w:fill="auto"/>
          </w:tcPr>
          <w:p w:rsidR="00D310C2" w:rsidRPr="00D310C2" w:rsidRDefault="00D310C2" w:rsidP="00D310C2">
            <w:pPr>
              <w:jc w:val="center"/>
            </w:pPr>
            <w:r w:rsidRPr="00D310C2">
              <w:t>29.05.2021г.</w:t>
            </w:r>
          </w:p>
        </w:tc>
        <w:tc>
          <w:tcPr>
            <w:tcW w:w="2126" w:type="dxa"/>
            <w:shd w:val="clear" w:color="auto" w:fill="auto"/>
          </w:tcPr>
          <w:p w:rsidR="00D310C2" w:rsidRPr="00D310C2" w:rsidRDefault="00D310C2" w:rsidP="00D310C2">
            <w:pPr>
              <w:jc w:val="center"/>
            </w:pPr>
            <w:r w:rsidRPr="00D310C2">
              <w:t>31.08.2021г.</w:t>
            </w:r>
          </w:p>
        </w:tc>
        <w:tc>
          <w:tcPr>
            <w:tcW w:w="1560" w:type="dxa"/>
            <w:shd w:val="clear" w:color="auto" w:fill="auto"/>
          </w:tcPr>
          <w:p w:rsidR="00D310C2" w:rsidRPr="00D310C2" w:rsidRDefault="00D310C2" w:rsidP="00D310C2">
            <w:pPr>
              <w:jc w:val="center"/>
            </w:pPr>
            <w:r w:rsidRPr="00D310C2">
              <w:t>1-</w:t>
            </w:r>
            <w:r w:rsidR="00953735">
              <w:t>2</w:t>
            </w:r>
          </w:p>
        </w:tc>
      </w:tr>
    </w:tbl>
    <w:p w:rsidR="00D310C2" w:rsidRPr="00D310C2" w:rsidRDefault="00D310C2" w:rsidP="00D310C2">
      <w:pPr>
        <w:ind w:left="-540" w:firstLine="540"/>
        <w:jc w:val="both"/>
      </w:pPr>
    </w:p>
    <w:p w:rsidR="00D310C2" w:rsidRPr="00D310C2" w:rsidRDefault="00D310C2" w:rsidP="00D310C2">
      <w:pPr>
        <w:ind w:left="-540" w:firstLine="540"/>
        <w:jc w:val="both"/>
        <w:rPr>
          <w:b/>
        </w:rPr>
      </w:pPr>
      <w:r w:rsidRPr="00D310C2">
        <w:rPr>
          <w:b/>
        </w:rPr>
        <w:t>Продолжительность учебной недели</w:t>
      </w:r>
    </w:p>
    <w:p w:rsidR="00D310C2" w:rsidRPr="00D310C2" w:rsidRDefault="00D310C2" w:rsidP="00D310C2">
      <w:pPr>
        <w:ind w:left="-540" w:firstLine="540"/>
        <w:jc w:val="both"/>
      </w:pPr>
      <w:r w:rsidRPr="00D310C2">
        <w:t>П</w:t>
      </w:r>
      <w:r w:rsidR="00953735">
        <w:t>ятидневная учебная неделя в 1-2</w:t>
      </w:r>
      <w:r w:rsidRPr="00D310C2">
        <w:t xml:space="preserve"> классах.</w:t>
      </w:r>
    </w:p>
    <w:p w:rsidR="00D310C2" w:rsidRPr="00D310C2" w:rsidRDefault="00D310C2" w:rsidP="00D310C2">
      <w:pPr>
        <w:ind w:left="-540" w:firstLine="540"/>
        <w:jc w:val="both"/>
      </w:pPr>
    </w:p>
    <w:p w:rsidR="00D310C2" w:rsidRPr="00D310C2" w:rsidRDefault="00D310C2" w:rsidP="00D310C2">
      <w:pPr>
        <w:ind w:left="-540" w:firstLine="540"/>
        <w:jc w:val="both"/>
        <w:rPr>
          <w:b/>
        </w:rPr>
      </w:pPr>
      <w:r w:rsidRPr="00D310C2">
        <w:rPr>
          <w:b/>
        </w:rPr>
        <w:t>Продолжительность уроков, перемен</w:t>
      </w:r>
    </w:p>
    <w:tbl>
      <w:tblPr>
        <w:tblW w:w="9757" w:type="dxa"/>
        <w:tblInd w:w="-5" w:type="dxa"/>
        <w:tblLayout w:type="fixed"/>
        <w:tblLook w:val="0000"/>
      </w:tblPr>
      <w:tblGrid>
        <w:gridCol w:w="3652"/>
        <w:gridCol w:w="992"/>
        <w:gridCol w:w="1701"/>
        <w:gridCol w:w="1701"/>
        <w:gridCol w:w="1711"/>
      </w:tblGrid>
      <w:tr w:rsidR="00D310C2" w:rsidRPr="00D310C2" w:rsidTr="00D310C2">
        <w:tc>
          <w:tcPr>
            <w:tcW w:w="3652" w:type="dxa"/>
            <w:tcBorders>
              <w:top w:val="single" w:sz="4" w:space="0" w:color="000000"/>
              <w:left w:val="single" w:sz="4" w:space="0" w:color="000000"/>
              <w:bottom w:val="single" w:sz="4" w:space="0" w:color="000000"/>
            </w:tcBorders>
            <w:shd w:val="clear" w:color="auto" w:fill="auto"/>
          </w:tcPr>
          <w:p w:rsidR="00D310C2" w:rsidRPr="00D310C2" w:rsidRDefault="00D310C2" w:rsidP="00D310C2">
            <w:r w:rsidRPr="00D310C2">
              <w:t>Начало учебных занятий</w:t>
            </w:r>
          </w:p>
        </w:tc>
        <w:tc>
          <w:tcPr>
            <w:tcW w:w="6105" w:type="dxa"/>
            <w:gridSpan w:val="4"/>
            <w:tcBorders>
              <w:top w:val="single" w:sz="4" w:space="0" w:color="000000"/>
              <w:left w:val="single" w:sz="4" w:space="0" w:color="000000"/>
              <w:bottom w:val="single" w:sz="4" w:space="0" w:color="000000"/>
              <w:right w:val="single" w:sz="4" w:space="0" w:color="000000"/>
            </w:tcBorders>
            <w:shd w:val="clear" w:color="auto" w:fill="auto"/>
          </w:tcPr>
          <w:p w:rsidR="00D310C2" w:rsidRPr="00D310C2" w:rsidRDefault="00D310C2" w:rsidP="00953735">
            <w:r w:rsidRPr="00D310C2">
              <w:t>08.</w:t>
            </w:r>
            <w:r w:rsidR="00953735">
              <w:t>3</w:t>
            </w:r>
            <w:r w:rsidRPr="00D310C2">
              <w:t>0 ч.</w:t>
            </w:r>
          </w:p>
        </w:tc>
      </w:tr>
      <w:tr w:rsidR="00D310C2" w:rsidRPr="00D310C2" w:rsidTr="00D310C2">
        <w:tc>
          <w:tcPr>
            <w:tcW w:w="3652" w:type="dxa"/>
            <w:tcBorders>
              <w:top w:val="single" w:sz="4" w:space="0" w:color="000000"/>
              <w:left w:val="single" w:sz="4" w:space="0" w:color="000000"/>
              <w:bottom w:val="single" w:sz="4" w:space="0" w:color="000000"/>
            </w:tcBorders>
            <w:shd w:val="clear" w:color="auto" w:fill="auto"/>
          </w:tcPr>
          <w:p w:rsidR="00D310C2" w:rsidRPr="00D310C2" w:rsidRDefault="00D310C2" w:rsidP="00D310C2">
            <w:r w:rsidRPr="00D310C2">
              <w:t>Окончание учебных занятий</w:t>
            </w:r>
          </w:p>
        </w:tc>
        <w:tc>
          <w:tcPr>
            <w:tcW w:w="6105" w:type="dxa"/>
            <w:gridSpan w:val="4"/>
            <w:tcBorders>
              <w:top w:val="single" w:sz="4" w:space="0" w:color="000000"/>
              <w:left w:val="single" w:sz="4" w:space="0" w:color="000000"/>
              <w:bottom w:val="single" w:sz="4" w:space="0" w:color="000000"/>
              <w:right w:val="single" w:sz="4" w:space="0" w:color="000000"/>
            </w:tcBorders>
            <w:shd w:val="clear" w:color="auto" w:fill="auto"/>
          </w:tcPr>
          <w:p w:rsidR="00D310C2" w:rsidRPr="00D310C2" w:rsidRDefault="00D310C2" w:rsidP="00953735">
            <w:r w:rsidRPr="00D310C2">
              <w:t>1</w:t>
            </w:r>
            <w:r w:rsidR="00953735">
              <w:t>2.</w:t>
            </w:r>
            <w:r w:rsidRPr="00D310C2">
              <w:t>5</w:t>
            </w:r>
            <w:r w:rsidR="00953735">
              <w:t>0</w:t>
            </w:r>
            <w:r w:rsidRPr="00D310C2">
              <w:t xml:space="preserve"> ч.</w:t>
            </w:r>
          </w:p>
        </w:tc>
      </w:tr>
      <w:tr w:rsidR="00D310C2" w:rsidRPr="00D310C2" w:rsidTr="00D310C2">
        <w:trPr>
          <w:trHeight w:val="361"/>
        </w:trPr>
        <w:tc>
          <w:tcPr>
            <w:tcW w:w="3652" w:type="dxa"/>
            <w:tcBorders>
              <w:top w:val="single" w:sz="4" w:space="0" w:color="000000"/>
              <w:left w:val="single" w:sz="4" w:space="0" w:color="000000"/>
              <w:bottom w:val="single" w:sz="4" w:space="0" w:color="000000"/>
            </w:tcBorders>
            <w:shd w:val="clear" w:color="auto" w:fill="auto"/>
          </w:tcPr>
          <w:p w:rsidR="00D310C2" w:rsidRPr="00D310C2" w:rsidRDefault="00D310C2" w:rsidP="00D310C2">
            <w:r w:rsidRPr="00D310C2">
              <w:t>Продолжительность урока:</w:t>
            </w:r>
          </w:p>
        </w:tc>
        <w:tc>
          <w:tcPr>
            <w:tcW w:w="6105" w:type="dxa"/>
            <w:gridSpan w:val="4"/>
            <w:tcBorders>
              <w:top w:val="single" w:sz="4" w:space="0" w:color="000000"/>
              <w:left w:val="single" w:sz="4" w:space="0" w:color="000000"/>
              <w:bottom w:val="single" w:sz="4" w:space="0" w:color="000000"/>
              <w:right w:val="single" w:sz="4" w:space="0" w:color="000000"/>
            </w:tcBorders>
            <w:shd w:val="clear" w:color="auto" w:fill="auto"/>
          </w:tcPr>
          <w:p w:rsidR="00D310C2" w:rsidRPr="00D310C2" w:rsidRDefault="00D310C2" w:rsidP="00D310C2">
            <w:r w:rsidRPr="00D310C2">
              <w:t xml:space="preserve"> </w:t>
            </w:r>
          </w:p>
        </w:tc>
      </w:tr>
      <w:tr w:rsidR="00D310C2" w:rsidRPr="00D310C2" w:rsidTr="00D310C2">
        <w:tc>
          <w:tcPr>
            <w:tcW w:w="3652" w:type="dxa"/>
            <w:tcBorders>
              <w:top w:val="single" w:sz="4" w:space="0" w:color="000000"/>
              <w:left w:val="single" w:sz="4" w:space="0" w:color="000000"/>
              <w:bottom w:val="single" w:sz="4" w:space="0" w:color="000000"/>
            </w:tcBorders>
            <w:shd w:val="clear" w:color="auto" w:fill="auto"/>
          </w:tcPr>
          <w:p w:rsidR="00D310C2" w:rsidRPr="00D310C2" w:rsidRDefault="00953735" w:rsidP="00D310C2">
            <w:r>
              <w:rPr>
                <w:i/>
              </w:rPr>
              <w:t>1 класс</w:t>
            </w:r>
            <w:r w:rsidR="00D310C2" w:rsidRPr="00D310C2">
              <w:rPr>
                <w:i/>
              </w:rPr>
              <w:t>:</w:t>
            </w:r>
          </w:p>
        </w:tc>
        <w:tc>
          <w:tcPr>
            <w:tcW w:w="6105" w:type="dxa"/>
            <w:gridSpan w:val="4"/>
            <w:tcBorders>
              <w:top w:val="single" w:sz="4" w:space="0" w:color="000000"/>
              <w:left w:val="single" w:sz="4" w:space="0" w:color="000000"/>
              <w:bottom w:val="single" w:sz="4" w:space="0" w:color="000000"/>
              <w:right w:val="single" w:sz="4" w:space="0" w:color="000000"/>
            </w:tcBorders>
            <w:shd w:val="clear" w:color="auto" w:fill="auto"/>
          </w:tcPr>
          <w:p w:rsidR="00D310C2" w:rsidRPr="00D310C2" w:rsidRDefault="00D310C2" w:rsidP="00D310C2">
            <w:pPr>
              <w:snapToGrid w:val="0"/>
            </w:pPr>
          </w:p>
        </w:tc>
      </w:tr>
      <w:tr w:rsidR="00D310C2" w:rsidRPr="00D310C2" w:rsidTr="00D310C2">
        <w:tc>
          <w:tcPr>
            <w:tcW w:w="3652" w:type="dxa"/>
            <w:tcBorders>
              <w:top w:val="single" w:sz="4" w:space="0" w:color="000000"/>
              <w:left w:val="single" w:sz="4" w:space="0" w:color="000000"/>
              <w:bottom w:val="single" w:sz="4" w:space="0" w:color="000000"/>
            </w:tcBorders>
            <w:shd w:val="clear" w:color="auto" w:fill="auto"/>
          </w:tcPr>
          <w:p w:rsidR="00D310C2" w:rsidRPr="00D310C2" w:rsidRDefault="00D310C2" w:rsidP="00D310C2">
            <w:r w:rsidRPr="00D310C2">
              <w:t xml:space="preserve">1 триместр  </w:t>
            </w:r>
          </w:p>
        </w:tc>
        <w:tc>
          <w:tcPr>
            <w:tcW w:w="6105" w:type="dxa"/>
            <w:gridSpan w:val="4"/>
            <w:tcBorders>
              <w:top w:val="single" w:sz="4" w:space="0" w:color="000000"/>
              <w:left w:val="single" w:sz="4" w:space="0" w:color="000000"/>
              <w:bottom w:val="single" w:sz="4" w:space="0" w:color="000000"/>
              <w:right w:val="single" w:sz="4" w:space="0" w:color="000000"/>
            </w:tcBorders>
            <w:shd w:val="clear" w:color="auto" w:fill="auto"/>
          </w:tcPr>
          <w:p w:rsidR="00D310C2" w:rsidRPr="00D310C2" w:rsidRDefault="00D310C2" w:rsidP="00D310C2">
            <w:r w:rsidRPr="00D310C2">
              <w:t>3 урока по 35 минут каждый;</w:t>
            </w:r>
          </w:p>
        </w:tc>
      </w:tr>
      <w:tr w:rsidR="00D310C2" w:rsidRPr="00D310C2" w:rsidTr="00D310C2">
        <w:tc>
          <w:tcPr>
            <w:tcW w:w="3652" w:type="dxa"/>
            <w:tcBorders>
              <w:top w:val="single" w:sz="4" w:space="0" w:color="000000"/>
              <w:left w:val="single" w:sz="4" w:space="0" w:color="000000"/>
              <w:bottom w:val="single" w:sz="4" w:space="0" w:color="000000"/>
            </w:tcBorders>
            <w:shd w:val="clear" w:color="auto" w:fill="auto"/>
          </w:tcPr>
          <w:p w:rsidR="00D310C2" w:rsidRPr="00D310C2" w:rsidRDefault="00D310C2" w:rsidP="00D310C2">
            <w:r w:rsidRPr="00D310C2">
              <w:t xml:space="preserve">Во 2 триместре </w:t>
            </w:r>
          </w:p>
        </w:tc>
        <w:tc>
          <w:tcPr>
            <w:tcW w:w="6105" w:type="dxa"/>
            <w:gridSpan w:val="4"/>
            <w:tcBorders>
              <w:top w:val="single" w:sz="4" w:space="0" w:color="000000"/>
              <w:left w:val="single" w:sz="4" w:space="0" w:color="000000"/>
              <w:bottom w:val="single" w:sz="4" w:space="0" w:color="000000"/>
              <w:right w:val="single" w:sz="4" w:space="0" w:color="000000"/>
            </w:tcBorders>
            <w:shd w:val="clear" w:color="auto" w:fill="auto"/>
          </w:tcPr>
          <w:p w:rsidR="00D310C2" w:rsidRPr="00D310C2" w:rsidRDefault="00D310C2" w:rsidP="00D310C2">
            <w:r w:rsidRPr="00D310C2">
              <w:t>По 4-5 уроков по 35 минут каждый</w:t>
            </w:r>
          </w:p>
        </w:tc>
      </w:tr>
      <w:tr w:rsidR="00D310C2" w:rsidRPr="00D310C2" w:rsidTr="00D310C2">
        <w:tc>
          <w:tcPr>
            <w:tcW w:w="3652" w:type="dxa"/>
            <w:tcBorders>
              <w:top w:val="single" w:sz="4" w:space="0" w:color="000000"/>
              <w:left w:val="single" w:sz="4" w:space="0" w:color="000000"/>
              <w:bottom w:val="single" w:sz="4" w:space="0" w:color="000000"/>
            </w:tcBorders>
            <w:shd w:val="clear" w:color="auto" w:fill="auto"/>
          </w:tcPr>
          <w:p w:rsidR="00D310C2" w:rsidRPr="00D310C2" w:rsidRDefault="00D310C2" w:rsidP="00D310C2">
            <w:r w:rsidRPr="00D310C2">
              <w:t>С 3 триместра</w:t>
            </w:r>
          </w:p>
        </w:tc>
        <w:tc>
          <w:tcPr>
            <w:tcW w:w="6105" w:type="dxa"/>
            <w:gridSpan w:val="4"/>
            <w:tcBorders>
              <w:top w:val="single" w:sz="4" w:space="0" w:color="000000"/>
              <w:left w:val="single" w:sz="4" w:space="0" w:color="000000"/>
              <w:bottom w:val="single" w:sz="4" w:space="0" w:color="000000"/>
              <w:right w:val="single" w:sz="4" w:space="0" w:color="000000"/>
            </w:tcBorders>
            <w:shd w:val="clear" w:color="auto" w:fill="auto"/>
          </w:tcPr>
          <w:p w:rsidR="00D310C2" w:rsidRPr="00D310C2" w:rsidRDefault="00D310C2" w:rsidP="00D310C2">
            <w:r w:rsidRPr="00D310C2">
              <w:t>По 4-5 уроков по 40 минут каждый</w:t>
            </w:r>
          </w:p>
        </w:tc>
      </w:tr>
      <w:tr w:rsidR="00D310C2" w:rsidRPr="00D310C2" w:rsidTr="00D310C2">
        <w:tc>
          <w:tcPr>
            <w:tcW w:w="3652" w:type="dxa"/>
            <w:tcBorders>
              <w:top w:val="single" w:sz="4" w:space="0" w:color="000000"/>
              <w:left w:val="single" w:sz="4" w:space="0" w:color="000000"/>
              <w:bottom w:val="single" w:sz="4" w:space="0" w:color="000000"/>
            </w:tcBorders>
            <w:shd w:val="clear" w:color="auto" w:fill="auto"/>
          </w:tcPr>
          <w:p w:rsidR="00D310C2" w:rsidRPr="00D310C2" w:rsidRDefault="00953735" w:rsidP="00D310C2">
            <w:r>
              <w:rPr>
                <w:i/>
              </w:rPr>
              <w:t>2</w:t>
            </w:r>
            <w:r w:rsidR="00D310C2" w:rsidRPr="00D310C2">
              <w:rPr>
                <w:i/>
              </w:rPr>
              <w:t xml:space="preserve">  класс</w:t>
            </w:r>
          </w:p>
        </w:tc>
        <w:tc>
          <w:tcPr>
            <w:tcW w:w="6105" w:type="dxa"/>
            <w:gridSpan w:val="4"/>
            <w:tcBorders>
              <w:top w:val="single" w:sz="4" w:space="0" w:color="000000"/>
              <w:left w:val="single" w:sz="4" w:space="0" w:color="000000"/>
              <w:bottom w:val="single" w:sz="4" w:space="0" w:color="000000"/>
              <w:right w:val="single" w:sz="4" w:space="0" w:color="000000"/>
            </w:tcBorders>
            <w:shd w:val="clear" w:color="auto" w:fill="auto"/>
          </w:tcPr>
          <w:p w:rsidR="00D310C2" w:rsidRPr="00D310C2" w:rsidRDefault="00D310C2" w:rsidP="00D310C2">
            <w:r w:rsidRPr="00D310C2">
              <w:t xml:space="preserve">40 минут </w:t>
            </w:r>
          </w:p>
        </w:tc>
      </w:tr>
      <w:tr w:rsidR="00D310C2" w:rsidRPr="00D310C2" w:rsidTr="00D310C2">
        <w:tc>
          <w:tcPr>
            <w:tcW w:w="3652" w:type="dxa"/>
            <w:tcBorders>
              <w:top w:val="single" w:sz="4" w:space="0" w:color="000000"/>
              <w:left w:val="single" w:sz="4" w:space="0" w:color="000000"/>
              <w:bottom w:val="single" w:sz="4" w:space="0" w:color="000000"/>
            </w:tcBorders>
            <w:shd w:val="clear" w:color="auto" w:fill="auto"/>
          </w:tcPr>
          <w:p w:rsidR="00D310C2" w:rsidRPr="00D310C2" w:rsidRDefault="00D310C2" w:rsidP="00D310C2">
            <w:r w:rsidRPr="00D310C2">
              <w:t>Классные часы</w:t>
            </w:r>
          </w:p>
        </w:tc>
        <w:tc>
          <w:tcPr>
            <w:tcW w:w="6105" w:type="dxa"/>
            <w:gridSpan w:val="4"/>
            <w:tcBorders>
              <w:top w:val="single" w:sz="4" w:space="0" w:color="000000"/>
              <w:left w:val="single" w:sz="4" w:space="0" w:color="000000"/>
              <w:bottom w:val="single" w:sz="4" w:space="0" w:color="000000"/>
              <w:right w:val="single" w:sz="4" w:space="0" w:color="000000"/>
            </w:tcBorders>
            <w:shd w:val="clear" w:color="auto" w:fill="auto"/>
          </w:tcPr>
          <w:p w:rsidR="00D310C2" w:rsidRPr="00D310C2" w:rsidRDefault="00D310C2" w:rsidP="00D310C2">
            <w:r w:rsidRPr="00D310C2">
              <w:t xml:space="preserve">1 раз в неделю </w:t>
            </w:r>
          </w:p>
        </w:tc>
      </w:tr>
      <w:tr w:rsidR="00D310C2" w:rsidRPr="00D310C2" w:rsidTr="00D310C2">
        <w:trPr>
          <w:trHeight w:val="654"/>
        </w:trPr>
        <w:tc>
          <w:tcPr>
            <w:tcW w:w="3652" w:type="dxa"/>
            <w:tcBorders>
              <w:top w:val="single" w:sz="4" w:space="0" w:color="000000"/>
              <w:left w:val="single" w:sz="4" w:space="0" w:color="000000"/>
              <w:bottom w:val="single" w:sz="4" w:space="0" w:color="000000"/>
            </w:tcBorders>
            <w:shd w:val="clear" w:color="auto" w:fill="auto"/>
          </w:tcPr>
          <w:p w:rsidR="00D310C2" w:rsidRPr="00D310C2" w:rsidRDefault="00D310C2" w:rsidP="00D310C2">
            <w:r w:rsidRPr="00D310C2">
              <w:t xml:space="preserve">Промежуточная  аттестация </w:t>
            </w:r>
          </w:p>
          <w:p w:rsidR="00D310C2" w:rsidRPr="00D310C2" w:rsidRDefault="00953735" w:rsidP="00D310C2">
            <w:r>
              <w:t>учащихся 2 класса</w:t>
            </w:r>
          </w:p>
        </w:tc>
        <w:tc>
          <w:tcPr>
            <w:tcW w:w="6105" w:type="dxa"/>
            <w:gridSpan w:val="4"/>
            <w:tcBorders>
              <w:top w:val="single" w:sz="4" w:space="0" w:color="000000"/>
              <w:left w:val="single" w:sz="4" w:space="0" w:color="000000"/>
              <w:bottom w:val="single" w:sz="4" w:space="0" w:color="000000"/>
              <w:right w:val="single" w:sz="4" w:space="0" w:color="000000"/>
            </w:tcBorders>
            <w:shd w:val="clear" w:color="auto" w:fill="auto"/>
          </w:tcPr>
          <w:p w:rsidR="00D310C2" w:rsidRPr="00D310C2" w:rsidRDefault="00D310C2" w:rsidP="00D310C2">
            <w:pPr>
              <w:jc w:val="both"/>
            </w:pPr>
            <w:r w:rsidRPr="00D310C2">
              <w:t>В конце учебного года с 04 мая по 18 мая 2021г.</w:t>
            </w:r>
          </w:p>
        </w:tc>
      </w:tr>
      <w:tr w:rsidR="00D310C2" w:rsidRPr="00D310C2" w:rsidTr="00D310C2">
        <w:tc>
          <w:tcPr>
            <w:tcW w:w="3652" w:type="dxa"/>
            <w:vMerge w:val="restart"/>
            <w:tcBorders>
              <w:top w:val="single" w:sz="4" w:space="0" w:color="000000"/>
              <w:left w:val="single" w:sz="4" w:space="0" w:color="000000"/>
              <w:bottom w:val="single" w:sz="4" w:space="0" w:color="000000"/>
            </w:tcBorders>
            <w:shd w:val="clear" w:color="auto" w:fill="auto"/>
          </w:tcPr>
          <w:p w:rsidR="00D310C2" w:rsidRPr="00D310C2" w:rsidRDefault="00D310C2" w:rsidP="00D310C2">
            <w:r w:rsidRPr="00D310C2">
              <w:t>Расписание звонков</w:t>
            </w:r>
          </w:p>
        </w:tc>
        <w:tc>
          <w:tcPr>
            <w:tcW w:w="992" w:type="dxa"/>
            <w:tcBorders>
              <w:top w:val="single" w:sz="4" w:space="0" w:color="000000"/>
              <w:left w:val="single" w:sz="4" w:space="0" w:color="000000"/>
              <w:bottom w:val="single" w:sz="4" w:space="0" w:color="000000"/>
            </w:tcBorders>
            <w:shd w:val="clear" w:color="auto" w:fill="auto"/>
          </w:tcPr>
          <w:p w:rsidR="00D310C2" w:rsidRPr="00D310C2" w:rsidRDefault="00D310C2" w:rsidP="00D310C2">
            <w:r w:rsidRPr="00D310C2">
              <w:t>№ урока</w:t>
            </w:r>
          </w:p>
        </w:tc>
        <w:tc>
          <w:tcPr>
            <w:tcW w:w="1701" w:type="dxa"/>
            <w:tcBorders>
              <w:top w:val="single" w:sz="4" w:space="0" w:color="000000"/>
              <w:left w:val="single" w:sz="4" w:space="0" w:color="000000"/>
              <w:bottom w:val="single" w:sz="4" w:space="0" w:color="000000"/>
            </w:tcBorders>
            <w:shd w:val="clear" w:color="auto" w:fill="auto"/>
          </w:tcPr>
          <w:p w:rsidR="00D310C2" w:rsidRPr="00D310C2" w:rsidRDefault="00D310C2" w:rsidP="00D310C2">
            <w:pPr>
              <w:jc w:val="center"/>
            </w:pPr>
            <w:r w:rsidRPr="00D310C2">
              <w:t>1 классы</w:t>
            </w:r>
          </w:p>
        </w:tc>
        <w:tc>
          <w:tcPr>
            <w:tcW w:w="1701" w:type="dxa"/>
            <w:tcBorders>
              <w:top w:val="single" w:sz="4" w:space="0" w:color="000000"/>
              <w:left w:val="single" w:sz="4" w:space="0" w:color="000000"/>
              <w:bottom w:val="single" w:sz="4" w:space="0" w:color="000000"/>
            </w:tcBorders>
            <w:shd w:val="clear" w:color="auto" w:fill="auto"/>
          </w:tcPr>
          <w:p w:rsidR="00D310C2" w:rsidRPr="00D310C2" w:rsidRDefault="00732BE1" w:rsidP="00D310C2">
            <w:pPr>
              <w:jc w:val="center"/>
            </w:pPr>
            <w:r>
              <w:t>2 класс</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D310C2" w:rsidRPr="00D310C2" w:rsidRDefault="00D310C2" w:rsidP="00D310C2">
            <w:pPr>
              <w:snapToGrid w:val="0"/>
              <w:jc w:val="center"/>
            </w:pPr>
          </w:p>
        </w:tc>
      </w:tr>
      <w:tr w:rsidR="00D310C2" w:rsidRPr="00D310C2" w:rsidTr="00D310C2">
        <w:tc>
          <w:tcPr>
            <w:tcW w:w="3652" w:type="dxa"/>
            <w:vMerge/>
            <w:tcBorders>
              <w:top w:val="single" w:sz="4" w:space="0" w:color="000000"/>
              <w:left w:val="single" w:sz="4" w:space="0" w:color="000000"/>
              <w:bottom w:val="single" w:sz="4" w:space="0" w:color="000000"/>
            </w:tcBorders>
            <w:shd w:val="clear" w:color="auto" w:fill="auto"/>
          </w:tcPr>
          <w:p w:rsidR="00D310C2" w:rsidRPr="00D310C2" w:rsidRDefault="00D310C2" w:rsidP="00D310C2">
            <w:pPr>
              <w:snapToGrid w:val="0"/>
            </w:pPr>
          </w:p>
        </w:tc>
        <w:tc>
          <w:tcPr>
            <w:tcW w:w="992" w:type="dxa"/>
            <w:tcBorders>
              <w:top w:val="single" w:sz="4" w:space="0" w:color="000000"/>
              <w:left w:val="single" w:sz="4" w:space="0" w:color="000000"/>
              <w:bottom w:val="single" w:sz="4" w:space="0" w:color="000000"/>
            </w:tcBorders>
            <w:shd w:val="clear" w:color="auto" w:fill="auto"/>
          </w:tcPr>
          <w:p w:rsidR="00D310C2" w:rsidRPr="00D310C2" w:rsidRDefault="00D310C2" w:rsidP="00D310C2">
            <w:r w:rsidRPr="00D310C2">
              <w:t>зарядка</w:t>
            </w:r>
          </w:p>
        </w:tc>
        <w:tc>
          <w:tcPr>
            <w:tcW w:w="1701" w:type="dxa"/>
            <w:tcBorders>
              <w:top w:val="single" w:sz="4" w:space="0" w:color="000000"/>
              <w:left w:val="single" w:sz="4" w:space="0" w:color="000000"/>
              <w:bottom w:val="single" w:sz="4" w:space="0" w:color="000000"/>
            </w:tcBorders>
            <w:shd w:val="clear" w:color="auto" w:fill="auto"/>
          </w:tcPr>
          <w:p w:rsidR="00D310C2" w:rsidRPr="00D310C2" w:rsidRDefault="00953735" w:rsidP="00D310C2">
            <w:r>
              <w:t>8.20-8.25</w:t>
            </w:r>
          </w:p>
        </w:tc>
        <w:tc>
          <w:tcPr>
            <w:tcW w:w="1701" w:type="dxa"/>
            <w:tcBorders>
              <w:top w:val="single" w:sz="4" w:space="0" w:color="000000"/>
              <w:left w:val="single" w:sz="4" w:space="0" w:color="000000"/>
              <w:bottom w:val="single" w:sz="4" w:space="0" w:color="000000"/>
            </w:tcBorders>
            <w:shd w:val="clear" w:color="auto" w:fill="auto"/>
          </w:tcPr>
          <w:p w:rsidR="00D310C2" w:rsidRPr="00D310C2" w:rsidRDefault="00732BE1" w:rsidP="00D310C2">
            <w:r>
              <w:t>8.20-8.25</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D310C2" w:rsidRPr="00D310C2" w:rsidRDefault="00D310C2" w:rsidP="00D310C2">
            <w:pPr>
              <w:snapToGrid w:val="0"/>
            </w:pPr>
          </w:p>
        </w:tc>
      </w:tr>
      <w:tr w:rsidR="00D310C2" w:rsidRPr="00D310C2" w:rsidTr="00D310C2">
        <w:trPr>
          <w:trHeight w:val="258"/>
        </w:trPr>
        <w:tc>
          <w:tcPr>
            <w:tcW w:w="3652" w:type="dxa"/>
            <w:vMerge/>
            <w:tcBorders>
              <w:top w:val="single" w:sz="4" w:space="0" w:color="000000"/>
              <w:left w:val="single" w:sz="4" w:space="0" w:color="000000"/>
              <w:bottom w:val="single" w:sz="4" w:space="0" w:color="000000"/>
            </w:tcBorders>
            <w:shd w:val="clear" w:color="auto" w:fill="auto"/>
          </w:tcPr>
          <w:p w:rsidR="00D310C2" w:rsidRPr="00D310C2" w:rsidRDefault="00D310C2" w:rsidP="00D310C2">
            <w:r w:rsidRPr="00D310C2">
              <w:t>8.00-8.40</w:t>
            </w:r>
          </w:p>
        </w:tc>
        <w:tc>
          <w:tcPr>
            <w:tcW w:w="992" w:type="dxa"/>
            <w:tcBorders>
              <w:top w:val="single" w:sz="4" w:space="0" w:color="000000"/>
              <w:left w:val="single" w:sz="4" w:space="0" w:color="000000"/>
              <w:bottom w:val="single" w:sz="4" w:space="0" w:color="000000"/>
            </w:tcBorders>
            <w:shd w:val="clear" w:color="auto" w:fill="auto"/>
          </w:tcPr>
          <w:p w:rsidR="00D310C2" w:rsidRPr="00D310C2" w:rsidRDefault="00D310C2" w:rsidP="00D310C2">
            <w:pPr>
              <w:jc w:val="center"/>
            </w:pPr>
            <w:r w:rsidRPr="00D310C2">
              <w:t>1</w:t>
            </w:r>
          </w:p>
        </w:tc>
        <w:tc>
          <w:tcPr>
            <w:tcW w:w="3402" w:type="dxa"/>
            <w:gridSpan w:val="2"/>
            <w:tcBorders>
              <w:top w:val="single" w:sz="4" w:space="0" w:color="000000"/>
              <w:left w:val="single" w:sz="4" w:space="0" w:color="000000"/>
              <w:bottom w:val="single" w:sz="4" w:space="0" w:color="000000"/>
            </w:tcBorders>
            <w:shd w:val="clear" w:color="auto" w:fill="auto"/>
          </w:tcPr>
          <w:p w:rsidR="00D310C2" w:rsidRPr="00D310C2" w:rsidRDefault="00953735" w:rsidP="00953735">
            <w:r>
              <w:t>8.3</w:t>
            </w:r>
            <w:r w:rsidR="00D310C2" w:rsidRPr="00D310C2">
              <w:t>0-</w:t>
            </w:r>
            <w:r>
              <w:t>9</w:t>
            </w:r>
            <w:r w:rsidR="00D310C2" w:rsidRPr="00D310C2">
              <w:t>.</w:t>
            </w:r>
            <w:r>
              <w:t>1</w:t>
            </w:r>
            <w:r w:rsidR="00D310C2" w:rsidRPr="00D310C2">
              <w:t>0</w:t>
            </w:r>
            <w:r w:rsidR="00732BE1">
              <w:t xml:space="preserve">                 8.3</w:t>
            </w:r>
            <w:r w:rsidR="00732BE1" w:rsidRPr="00D310C2">
              <w:t>0-</w:t>
            </w:r>
            <w:r w:rsidR="00732BE1">
              <w:t>9</w:t>
            </w:r>
            <w:r w:rsidR="00732BE1" w:rsidRPr="00D310C2">
              <w:t>.</w:t>
            </w:r>
            <w:r w:rsidR="00732BE1">
              <w:t>1</w:t>
            </w:r>
            <w:r w:rsidR="00732BE1" w:rsidRPr="00D310C2">
              <w:t>0</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D310C2" w:rsidRPr="00D310C2" w:rsidRDefault="00D310C2" w:rsidP="00D310C2">
            <w:pPr>
              <w:snapToGrid w:val="0"/>
            </w:pPr>
          </w:p>
        </w:tc>
      </w:tr>
      <w:tr w:rsidR="00D310C2" w:rsidRPr="00D310C2" w:rsidTr="00D310C2">
        <w:trPr>
          <w:trHeight w:val="315"/>
        </w:trPr>
        <w:tc>
          <w:tcPr>
            <w:tcW w:w="3652" w:type="dxa"/>
            <w:vMerge/>
            <w:tcBorders>
              <w:top w:val="single" w:sz="4" w:space="0" w:color="000000"/>
              <w:left w:val="single" w:sz="4" w:space="0" w:color="000000"/>
              <w:bottom w:val="single" w:sz="4" w:space="0" w:color="000000"/>
            </w:tcBorders>
            <w:shd w:val="clear" w:color="auto" w:fill="auto"/>
          </w:tcPr>
          <w:p w:rsidR="00D310C2" w:rsidRPr="00D310C2" w:rsidRDefault="00D310C2" w:rsidP="00D310C2">
            <w:r w:rsidRPr="00D310C2">
              <w:t>8.50-9.30</w:t>
            </w:r>
          </w:p>
        </w:tc>
        <w:tc>
          <w:tcPr>
            <w:tcW w:w="992" w:type="dxa"/>
            <w:tcBorders>
              <w:top w:val="single" w:sz="4" w:space="0" w:color="000000"/>
              <w:left w:val="single" w:sz="4" w:space="0" w:color="000000"/>
              <w:bottom w:val="single" w:sz="4" w:space="0" w:color="000000"/>
            </w:tcBorders>
            <w:shd w:val="clear" w:color="auto" w:fill="auto"/>
          </w:tcPr>
          <w:p w:rsidR="00D310C2" w:rsidRPr="00D310C2" w:rsidRDefault="00D310C2" w:rsidP="00D310C2">
            <w:pPr>
              <w:jc w:val="center"/>
            </w:pPr>
            <w:r w:rsidRPr="00D310C2">
              <w:t>2</w:t>
            </w:r>
          </w:p>
        </w:tc>
        <w:tc>
          <w:tcPr>
            <w:tcW w:w="3402" w:type="dxa"/>
            <w:gridSpan w:val="2"/>
            <w:tcBorders>
              <w:top w:val="single" w:sz="4" w:space="0" w:color="000000"/>
              <w:left w:val="single" w:sz="4" w:space="0" w:color="000000"/>
              <w:bottom w:val="single" w:sz="4" w:space="0" w:color="000000"/>
            </w:tcBorders>
            <w:shd w:val="clear" w:color="auto" w:fill="auto"/>
          </w:tcPr>
          <w:p w:rsidR="00D310C2" w:rsidRPr="00D310C2" w:rsidRDefault="00953735" w:rsidP="00953735">
            <w:r>
              <w:t>9</w:t>
            </w:r>
            <w:r w:rsidR="00D310C2" w:rsidRPr="00D310C2">
              <w:t>.</w:t>
            </w:r>
            <w:r>
              <w:t>2</w:t>
            </w:r>
            <w:r w:rsidR="00D310C2" w:rsidRPr="00D310C2">
              <w:t>0-</w:t>
            </w:r>
            <w:r>
              <w:t>10</w:t>
            </w:r>
            <w:r w:rsidR="00D310C2" w:rsidRPr="00D310C2">
              <w:t>.</w:t>
            </w:r>
            <w:r>
              <w:t>0</w:t>
            </w:r>
            <w:r w:rsidR="00D310C2" w:rsidRPr="00D310C2">
              <w:t>0</w:t>
            </w:r>
            <w:r w:rsidR="00732BE1">
              <w:t xml:space="preserve">               9</w:t>
            </w:r>
            <w:r w:rsidR="00732BE1" w:rsidRPr="00D310C2">
              <w:t>.</w:t>
            </w:r>
            <w:r w:rsidR="00732BE1">
              <w:t>2</w:t>
            </w:r>
            <w:r w:rsidR="00732BE1" w:rsidRPr="00D310C2">
              <w:t>0-</w:t>
            </w:r>
            <w:r w:rsidR="00732BE1">
              <w:t>10</w:t>
            </w:r>
            <w:r w:rsidR="00732BE1" w:rsidRPr="00D310C2">
              <w:t>.</w:t>
            </w:r>
            <w:r w:rsidR="00732BE1">
              <w:t>0</w:t>
            </w:r>
            <w:r w:rsidR="00732BE1" w:rsidRPr="00D310C2">
              <w:t>0</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D310C2" w:rsidRPr="00D310C2" w:rsidRDefault="00D310C2" w:rsidP="00D310C2">
            <w:pPr>
              <w:snapToGrid w:val="0"/>
            </w:pPr>
          </w:p>
        </w:tc>
      </w:tr>
      <w:tr w:rsidR="00D310C2" w:rsidRPr="00D310C2" w:rsidTr="00D310C2">
        <w:trPr>
          <w:trHeight w:val="258"/>
        </w:trPr>
        <w:tc>
          <w:tcPr>
            <w:tcW w:w="3652" w:type="dxa"/>
            <w:vMerge/>
            <w:tcBorders>
              <w:top w:val="single" w:sz="4" w:space="0" w:color="000000"/>
              <w:left w:val="single" w:sz="4" w:space="0" w:color="000000"/>
              <w:bottom w:val="single" w:sz="4" w:space="0" w:color="000000"/>
            </w:tcBorders>
            <w:shd w:val="clear" w:color="auto" w:fill="auto"/>
          </w:tcPr>
          <w:p w:rsidR="00D310C2" w:rsidRPr="00D310C2" w:rsidRDefault="00D310C2" w:rsidP="00D310C2">
            <w:pPr>
              <w:snapToGrid w:val="0"/>
              <w:rPr>
                <w:i/>
              </w:rPr>
            </w:pPr>
          </w:p>
        </w:tc>
        <w:tc>
          <w:tcPr>
            <w:tcW w:w="992" w:type="dxa"/>
            <w:tcBorders>
              <w:top w:val="single" w:sz="4" w:space="0" w:color="000000"/>
              <w:left w:val="single" w:sz="4" w:space="0" w:color="000000"/>
              <w:bottom w:val="single" w:sz="4" w:space="0" w:color="000000"/>
            </w:tcBorders>
            <w:shd w:val="clear" w:color="auto" w:fill="auto"/>
          </w:tcPr>
          <w:p w:rsidR="00D310C2" w:rsidRPr="00D310C2" w:rsidRDefault="00D310C2" w:rsidP="00D310C2">
            <w:pPr>
              <w:jc w:val="center"/>
              <w:rPr>
                <w:color w:val="000000"/>
              </w:rPr>
            </w:pPr>
            <w:r w:rsidRPr="00D310C2">
              <w:t>3</w:t>
            </w:r>
          </w:p>
        </w:tc>
        <w:tc>
          <w:tcPr>
            <w:tcW w:w="1701" w:type="dxa"/>
            <w:tcBorders>
              <w:top w:val="single" w:sz="4" w:space="0" w:color="000000"/>
              <w:left w:val="single" w:sz="4" w:space="0" w:color="000000"/>
              <w:bottom w:val="single" w:sz="4" w:space="0" w:color="000000"/>
            </w:tcBorders>
            <w:shd w:val="clear" w:color="auto" w:fill="auto"/>
          </w:tcPr>
          <w:p w:rsidR="00D310C2" w:rsidRPr="00D310C2" w:rsidRDefault="00D310C2" w:rsidP="00D310C2">
            <w:r w:rsidRPr="00D310C2">
              <w:rPr>
                <w:color w:val="000000"/>
              </w:rPr>
              <w:t>Динам.час</w:t>
            </w:r>
          </w:p>
        </w:tc>
        <w:tc>
          <w:tcPr>
            <w:tcW w:w="1701" w:type="dxa"/>
            <w:tcBorders>
              <w:top w:val="single" w:sz="4" w:space="0" w:color="000000"/>
              <w:left w:val="single" w:sz="4" w:space="0" w:color="000000"/>
              <w:bottom w:val="single" w:sz="4" w:space="0" w:color="000000"/>
            </w:tcBorders>
            <w:shd w:val="clear" w:color="auto" w:fill="auto"/>
          </w:tcPr>
          <w:p w:rsidR="00D310C2" w:rsidRPr="00D310C2" w:rsidRDefault="00732BE1" w:rsidP="00D310C2">
            <w:r>
              <w:t>10.20-11.0</w:t>
            </w:r>
            <w:r w:rsidR="00D310C2" w:rsidRPr="00D310C2">
              <w:t>0</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D310C2" w:rsidRPr="00D310C2" w:rsidRDefault="00D310C2" w:rsidP="00D310C2">
            <w:pPr>
              <w:snapToGrid w:val="0"/>
            </w:pPr>
          </w:p>
        </w:tc>
      </w:tr>
      <w:tr w:rsidR="00D310C2" w:rsidRPr="00D310C2" w:rsidTr="00D310C2">
        <w:trPr>
          <w:trHeight w:val="176"/>
        </w:trPr>
        <w:tc>
          <w:tcPr>
            <w:tcW w:w="3652" w:type="dxa"/>
            <w:vMerge/>
            <w:tcBorders>
              <w:top w:val="single" w:sz="4" w:space="0" w:color="000000"/>
              <w:left w:val="single" w:sz="4" w:space="0" w:color="000000"/>
              <w:bottom w:val="single" w:sz="4" w:space="0" w:color="000000"/>
            </w:tcBorders>
            <w:shd w:val="clear" w:color="auto" w:fill="auto"/>
          </w:tcPr>
          <w:p w:rsidR="00D310C2" w:rsidRPr="00D310C2" w:rsidRDefault="00D310C2" w:rsidP="00D310C2">
            <w:pPr>
              <w:snapToGrid w:val="0"/>
              <w:rPr>
                <w:i/>
              </w:rPr>
            </w:pPr>
          </w:p>
        </w:tc>
        <w:tc>
          <w:tcPr>
            <w:tcW w:w="992" w:type="dxa"/>
            <w:tcBorders>
              <w:top w:val="single" w:sz="4" w:space="0" w:color="000000"/>
              <w:left w:val="single" w:sz="4" w:space="0" w:color="000000"/>
              <w:bottom w:val="single" w:sz="4" w:space="0" w:color="000000"/>
            </w:tcBorders>
            <w:shd w:val="clear" w:color="auto" w:fill="auto"/>
          </w:tcPr>
          <w:p w:rsidR="00D310C2" w:rsidRPr="00D310C2" w:rsidRDefault="00D310C2" w:rsidP="00D310C2">
            <w:pPr>
              <w:jc w:val="center"/>
            </w:pPr>
            <w:r w:rsidRPr="00D310C2">
              <w:t>4</w:t>
            </w:r>
          </w:p>
        </w:tc>
        <w:tc>
          <w:tcPr>
            <w:tcW w:w="1701" w:type="dxa"/>
            <w:tcBorders>
              <w:top w:val="single" w:sz="4" w:space="0" w:color="000000"/>
              <w:left w:val="single" w:sz="4" w:space="0" w:color="000000"/>
              <w:bottom w:val="single" w:sz="4" w:space="0" w:color="000000"/>
            </w:tcBorders>
            <w:shd w:val="clear" w:color="auto" w:fill="auto"/>
          </w:tcPr>
          <w:p w:rsidR="00D310C2" w:rsidRPr="00D310C2" w:rsidRDefault="00D310C2" w:rsidP="00953735">
            <w:r w:rsidRPr="00D310C2">
              <w:t>10.</w:t>
            </w:r>
            <w:r w:rsidR="00953735">
              <w:t>4</w:t>
            </w:r>
            <w:r w:rsidRPr="00D310C2">
              <w:t>0-11.</w:t>
            </w:r>
            <w:r w:rsidR="00953735">
              <w:t>2</w:t>
            </w:r>
            <w:r w:rsidRPr="00D310C2">
              <w:t>0</w:t>
            </w:r>
          </w:p>
        </w:tc>
        <w:tc>
          <w:tcPr>
            <w:tcW w:w="1701" w:type="dxa"/>
            <w:tcBorders>
              <w:top w:val="single" w:sz="4" w:space="0" w:color="000000"/>
              <w:left w:val="single" w:sz="4" w:space="0" w:color="000000"/>
              <w:bottom w:val="single" w:sz="4" w:space="0" w:color="000000"/>
            </w:tcBorders>
            <w:shd w:val="clear" w:color="auto" w:fill="auto"/>
          </w:tcPr>
          <w:p w:rsidR="00D310C2" w:rsidRPr="00D310C2" w:rsidRDefault="00732BE1" w:rsidP="00D310C2">
            <w:r>
              <w:t>10.10-11.5</w:t>
            </w:r>
            <w:r w:rsidR="00D310C2" w:rsidRPr="00D310C2">
              <w:t>0</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D310C2" w:rsidRPr="00D310C2" w:rsidRDefault="00D310C2" w:rsidP="00D310C2">
            <w:pPr>
              <w:snapToGrid w:val="0"/>
            </w:pPr>
          </w:p>
        </w:tc>
      </w:tr>
      <w:tr w:rsidR="00D310C2" w:rsidRPr="00D310C2" w:rsidTr="00D310C2">
        <w:trPr>
          <w:trHeight w:val="163"/>
        </w:trPr>
        <w:tc>
          <w:tcPr>
            <w:tcW w:w="3652" w:type="dxa"/>
            <w:vMerge/>
            <w:tcBorders>
              <w:top w:val="single" w:sz="4" w:space="0" w:color="000000"/>
              <w:left w:val="single" w:sz="4" w:space="0" w:color="000000"/>
              <w:bottom w:val="single" w:sz="4" w:space="0" w:color="000000"/>
            </w:tcBorders>
            <w:shd w:val="clear" w:color="auto" w:fill="auto"/>
          </w:tcPr>
          <w:p w:rsidR="00D310C2" w:rsidRPr="00D310C2" w:rsidRDefault="00D310C2" w:rsidP="00D310C2">
            <w:pPr>
              <w:snapToGrid w:val="0"/>
              <w:rPr>
                <w:i/>
              </w:rPr>
            </w:pPr>
          </w:p>
        </w:tc>
        <w:tc>
          <w:tcPr>
            <w:tcW w:w="992" w:type="dxa"/>
            <w:tcBorders>
              <w:top w:val="single" w:sz="4" w:space="0" w:color="000000"/>
              <w:left w:val="single" w:sz="4" w:space="0" w:color="000000"/>
              <w:bottom w:val="single" w:sz="4" w:space="0" w:color="000000"/>
            </w:tcBorders>
            <w:shd w:val="clear" w:color="auto" w:fill="auto"/>
          </w:tcPr>
          <w:p w:rsidR="00D310C2" w:rsidRPr="00D310C2" w:rsidRDefault="00D310C2" w:rsidP="00D310C2">
            <w:pPr>
              <w:jc w:val="center"/>
            </w:pPr>
            <w:r w:rsidRPr="00D310C2">
              <w:t>5</w:t>
            </w:r>
          </w:p>
        </w:tc>
        <w:tc>
          <w:tcPr>
            <w:tcW w:w="1701" w:type="dxa"/>
            <w:tcBorders>
              <w:top w:val="single" w:sz="4" w:space="0" w:color="000000"/>
              <w:left w:val="single" w:sz="4" w:space="0" w:color="000000"/>
              <w:bottom w:val="single" w:sz="4" w:space="0" w:color="000000"/>
            </w:tcBorders>
            <w:shd w:val="clear" w:color="auto" w:fill="auto"/>
          </w:tcPr>
          <w:p w:rsidR="00D310C2" w:rsidRPr="00D310C2" w:rsidRDefault="00953735" w:rsidP="00D310C2">
            <w:r>
              <w:t>11.40</w:t>
            </w:r>
            <w:r w:rsidR="00732BE1">
              <w:t>-12.20</w:t>
            </w:r>
          </w:p>
        </w:tc>
        <w:tc>
          <w:tcPr>
            <w:tcW w:w="1701" w:type="dxa"/>
            <w:tcBorders>
              <w:top w:val="single" w:sz="4" w:space="0" w:color="000000"/>
              <w:left w:val="single" w:sz="4" w:space="0" w:color="000000"/>
              <w:bottom w:val="single" w:sz="4" w:space="0" w:color="000000"/>
            </w:tcBorders>
            <w:shd w:val="clear" w:color="auto" w:fill="auto"/>
          </w:tcPr>
          <w:p w:rsidR="00D310C2" w:rsidRPr="00D310C2" w:rsidRDefault="00732BE1" w:rsidP="00D310C2">
            <w:r>
              <w:t>12.10-12.</w:t>
            </w:r>
            <w:r w:rsidR="00D310C2" w:rsidRPr="00D310C2">
              <w:t>5</w:t>
            </w:r>
            <w:r>
              <w:t>0</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D310C2" w:rsidRPr="00D310C2" w:rsidRDefault="00D310C2" w:rsidP="00D310C2">
            <w:pPr>
              <w:snapToGrid w:val="0"/>
            </w:pPr>
          </w:p>
        </w:tc>
      </w:tr>
      <w:tr w:rsidR="00D310C2" w:rsidRPr="00D310C2" w:rsidTr="00D310C2">
        <w:tc>
          <w:tcPr>
            <w:tcW w:w="3652" w:type="dxa"/>
            <w:tcBorders>
              <w:top w:val="single" w:sz="4" w:space="0" w:color="000000"/>
              <w:left w:val="single" w:sz="4" w:space="0" w:color="000000"/>
              <w:bottom w:val="single" w:sz="4" w:space="0" w:color="000000"/>
            </w:tcBorders>
            <w:shd w:val="clear" w:color="auto" w:fill="auto"/>
          </w:tcPr>
          <w:p w:rsidR="00D310C2" w:rsidRPr="00D310C2" w:rsidRDefault="00D310C2" w:rsidP="00D310C2">
            <w:r w:rsidRPr="00D310C2">
              <w:t>Продолжительность учебного года</w:t>
            </w:r>
          </w:p>
        </w:tc>
        <w:tc>
          <w:tcPr>
            <w:tcW w:w="6105" w:type="dxa"/>
            <w:gridSpan w:val="4"/>
            <w:tcBorders>
              <w:top w:val="single" w:sz="4" w:space="0" w:color="000000"/>
              <w:left w:val="single" w:sz="4" w:space="0" w:color="000000"/>
              <w:bottom w:val="single" w:sz="4" w:space="0" w:color="000000"/>
              <w:right w:val="single" w:sz="4" w:space="0" w:color="000000"/>
            </w:tcBorders>
            <w:shd w:val="clear" w:color="auto" w:fill="auto"/>
          </w:tcPr>
          <w:p w:rsidR="00D310C2" w:rsidRPr="00D310C2" w:rsidRDefault="00D310C2" w:rsidP="00D310C2">
            <w:pPr>
              <w:jc w:val="both"/>
            </w:pPr>
            <w:r w:rsidRPr="00D310C2">
              <w:t>1 класс - 33 учебные недели,</w:t>
            </w:r>
          </w:p>
          <w:p w:rsidR="00D310C2" w:rsidRPr="00D310C2" w:rsidRDefault="00732BE1" w:rsidP="00D310C2">
            <w:pPr>
              <w:jc w:val="both"/>
            </w:pPr>
            <w:r>
              <w:t>2- класс</w:t>
            </w:r>
            <w:r w:rsidR="00D310C2" w:rsidRPr="00D310C2">
              <w:t xml:space="preserve"> – 34 учебные недели</w:t>
            </w:r>
          </w:p>
        </w:tc>
      </w:tr>
    </w:tbl>
    <w:p w:rsidR="00166A57" w:rsidRPr="00D310C2" w:rsidRDefault="00166A57" w:rsidP="00D310C2">
      <w:pPr>
        <w:jc w:val="center"/>
        <w:rPr>
          <w:b/>
        </w:rPr>
      </w:pPr>
    </w:p>
    <w:sectPr w:rsidR="00166A57" w:rsidRPr="00D310C2" w:rsidSect="00166A57">
      <w:headerReference w:type="even" r:id="rId37"/>
      <w:headerReference w:type="default" r:id="rId38"/>
      <w:footerReference w:type="even" r:id="rId39"/>
      <w:footerReference w:type="default" r:id="rId40"/>
      <w:headerReference w:type="first" r:id="rId41"/>
      <w:footerReference w:type="first" r:id="rId42"/>
      <w:pgSz w:w="11905" w:h="16837"/>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886" w:rsidRDefault="007A5886" w:rsidP="00E2213E">
      <w:r>
        <w:separator/>
      </w:r>
    </w:p>
  </w:endnote>
  <w:endnote w:type="continuationSeparator" w:id="1">
    <w:p w:rsidR="007A5886" w:rsidRDefault="007A5886" w:rsidP="00E221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charset w:val="01"/>
    <w:family w:val="roman"/>
    <w:pitch w:val="variable"/>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PragmaticaC">
    <w:altName w:val="Courier New"/>
    <w:charset w:val="00"/>
    <w:family w:val="decorative"/>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inion Pro">
    <w:altName w:val="Times New Roman"/>
    <w:charset w:val="00"/>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00000001" w:usb1="500078FB" w:usb2="00000000" w:usb3="00000000" w:csb0="0000009F" w:csb1="00000000"/>
  </w:font>
  <w:font w:name="DejaVu Sans">
    <w:panose1 w:val="020B0603030804020204"/>
    <w:charset w:val="CC"/>
    <w:family w:val="swiss"/>
    <w:pitch w:val="variable"/>
    <w:sig w:usb0="E7000EFF" w:usb1="5200F5FF" w:usb2="0A242021" w:usb3="00000000" w:csb0="000001BF" w:csb1="00000000"/>
  </w:font>
  <w:font w:name="Lohit Hindi">
    <w:altName w:val="Times New Roman"/>
    <w:charset w:val="00"/>
    <w:family w:val="auto"/>
    <w:pitch w:val="default"/>
    <w:sig w:usb0="00000000" w:usb1="00000000" w:usb2="00000000" w:usb3="00000000" w:csb0="00000000"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882" w:rsidRDefault="00434A73">
    <w:pPr>
      <w:pStyle w:val="aa"/>
      <w:jc w:val="right"/>
    </w:pPr>
    <w:fldSimple w:instr=" PAGE   \* MERGEFORMAT ">
      <w:r w:rsidR="00B0081A">
        <w:rPr>
          <w:noProof/>
        </w:rPr>
        <w:t>2</w:t>
      </w:r>
    </w:fldSimple>
  </w:p>
  <w:p w:rsidR="002F6882" w:rsidRDefault="002F6882">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882" w:rsidRDefault="00434A73">
    <w:pPr>
      <w:pStyle w:val="aa"/>
      <w:jc w:val="right"/>
    </w:pPr>
    <w:fldSimple w:instr=" PAGE   \* MERGEFORMAT ">
      <w:r w:rsidR="00BB559C">
        <w:rPr>
          <w:noProof/>
        </w:rPr>
        <w:t>5</w:t>
      </w:r>
    </w:fldSimple>
  </w:p>
  <w:p w:rsidR="002F6882" w:rsidRDefault="002F6882">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882" w:rsidRDefault="002F6882"/>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882" w:rsidRDefault="002F688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882" w:rsidRDefault="00434A73">
    <w:pPr>
      <w:pStyle w:val="aa"/>
      <w:jc w:val="right"/>
    </w:pPr>
    <w:fldSimple w:instr=" PAGE   \* MERGEFORMAT ">
      <w:r w:rsidR="00BB559C">
        <w:rPr>
          <w:noProof/>
        </w:rPr>
        <w:t>157</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882" w:rsidRDefault="002F688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886" w:rsidRDefault="007A5886" w:rsidP="00E2213E">
      <w:r>
        <w:separator/>
      </w:r>
    </w:p>
  </w:footnote>
  <w:footnote w:type="continuationSeparator" w:id="1">
    <w:p w:rsidR="007A5886" w:rsidRDefault="007A5886" w:rsidP="00E2213E">
      <w:r>
        <w:continuationSeparator/>
      </w:r>
    </w:p>
  </w:footnote>
  <w:footnote w:id="2">
    <w:p w:rsidR="002F6882" w:rsidRDefault="002F6882" w:rsidP="00A35D94">
      <w:pPr>
        <w:pStyle w:val="afd"/>
        <w:rPr>
          <w:sz w:val="22"/>
          <w:szCs w:val="22"/>
        </w:rPr>
      </w:pPr>
      <w:r>
        <w:rPr>
          <w:rStyle w:val="afc"/>
        </w:rPr>
        <w:footnoteRef/>
      </w:r>
      <w:r>
        <w:rPr>
          <w:sz w:val="22"/>
          <w:szCs w:val="22"/>
        </w:rPr>
        <w:tab/>
        <w:t xml:space="preserve"> Изучается во всех разделах курса.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882" w:rsidRDefault="002F688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882" w:rsidRDefault="002F688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882" w:rsidRDefault="002F688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882" w:rsidRPr="004900AE" w:rsidRDefault="002F6882" w:rsidP="004900AE">
    <w:pPr>
      <w:pStyle w:val="a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882" w:rsidRDefault="002F688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b/>
        <w:color w:val="0000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680"/>
        </w:tabs>
        <w:ind w:left="-680" w:firstLine="680"/>
      </w:pPr>
      <w:rPr>
        <w:rFonts w:ascii="Times New Roman" w:hAnsi="Times New Roman" w:cs="OpenSymbol"/>
      </w:rPr>
    </w:lvl>
    <w:lvl w:ilvl="1">
      <w:start w:val="1"/>
      <w:numFmt w:val="decimal"/>
      <w:lvlText w:val="%2."/>
      <w:lvlJc w:val="left"/>
      <w:pPr>
        <w:tabs>
          <w:tab w:val="num" w:pos="1080"/>
        </w:tabs>
        <w:ind w:left="1080" w:hanging="360"/>
      </w:pPr>
    </w:lvl>
    <w:lvl w:ilvl="2">
      <w:start w:val="1"/>
      <w:numFmt w:val="bullet"/>
      <w:lvlText w:val="o"/>
      <w:lvlJc w:val="left"/>
      <w:pPr>
        <w:tabs>
          <w:tab w:val="num" w:pos="1440"/>
        </w:tabs>
        <w:ind w:left="1800" w:hanging="360"/>
      </w:pPr>
      <w:rPr>
        <w:rFonts w:ascii="Courier New" w:hAnsi="Courier New"/>
      </w:rPr>
    </w:lvl>
    <w:lvl w:ilvl="3">
      <w:start w:val="1"/>
      <w:numFmt w:val="bullet"/>
      <w:lvlText w:val=""/>
      <w:lvlJc w:val="left"/>
      <w:pPr>
        <w:tabs>
          <w:tab w:val="num" w:pos="2160"/>
        </w:tabs>
        <w:ind w:left="2520" w:hanging="360"/>
      </w:pPr>
      <w:rPr>
        <w:rFonts w:ascii="Wingdings" w:hAnsi="Wingdings"/>
      </w:rPr>
    </w:lvl>
    <w:lvl w:ilvl="4">
      <w:start w:val="1"/>
      <w:numFmt w:val="bullet"/>
      <w:lvlText w:val=""/>
      <w:lvlJc w:val="left"/>
      <w:pPr>
        <w:tabs>
          <w:tab w:val="num" w:pos="2880"/>
        </w:tabs>
        <w:ind w:left="3240" w:hanging="360"/>
      </w:pPr>
      <w:rPr>
        <w:rFonts w:ascii="Wingdings" w:hAnsi="Wingdings"/>
      </w:rPr>
    </w:lvl>
    <w:lvl w:ilvl="5">
      <w:start w:val="1"/>
      <w:numFmt w:val="bullet"/>
      <w:lvlText w:val=""/>
      <w:lvlJc w:val="left"/>
      <w:pPr>
        <w:tabs>
          <w:tab w:val="num" w:pos="3600"/>
        </w:tabs>
        <w:ind w:left="3960" w:hanging="360"/>
      </w:pPr>
      <w:rPr>
        <w:rFonts w:ascii="Symbol" w:hAnsi="Symbol"/>
      </w:rPr>
    </w:lvl>
    <w:lvl w:ilvl="6">
      <w:start w:val="1"/>
      <w:numFmt w:val="bullet"/>
      <w:lvlText w:val="o"/>
      <w:lvlJc w:val="left"/>
      <w:pPr>
        <w:tabs>
          <w:tab w:val="num" w:pos="4320"/>
        </w:tabs>
        <w:ind w:left="4680" w:hanging="360"/>
      </w:pPr>
      <w:rPr>
        <w:rFonts w:ascii="Courier New" w:hAnsi="Courier New"/>
      </w:rPr>
    </w:lvl>
    <w:lvl w:ilvl="7">
      <w:start w:val="1"/>
      <w:numFmt w:val="bullet"/>
      <w:lvlText w:val=""/>
      <w:lvlJc w:val="left"/>
      <w:pPr>
        <w:tabs>
          <w:tab w:val="num" w:pos="5040"/>
        </w:tabs>
        <w:ind w:left="5400" w:hanging="360"/>
      </w:pPr>
      <w:rPr>
        <w:rFonts w:ascii="Wingdings" w:hAnsi="Wingdings"/>
      </w:rPr>
    </w:lvl>
    <w:lvl w:ilvl="8">
      <w:start w:val="1"/>
      <w:numFmt w:val="bullet"/>
      <w:lvlText w:val=""/>
      <w:lvlJc w:val="left"/>
      <w:pPr>
        <w:tabs>
          <w:tab w:val="num" w:pos="5760"/>
        </w:tabs>
        <w:ind w:left="6120" w:hanging="360"/>
      </w:pPr>
      <w:rPr>
        <w:rFonts w:ascii="Wingdings" w:hAnsi="Wingdings"/>
      </w:rPr>
    </w:lvl>
  </w:abstractNum>
  <w:abstractNum w:abstractNumId="2">
    <w:nsid w:val="00000003"/>
    <w:multiLevelType w:val="singleLevel"/>
    <w:tmpl w:val="00000003"/>
    <w:lvl w:ilvl="0">
      <w:start w:val="1"/>
      <w:numFmt w:val="decimal"/>
      <w:lvlText w:val="%1."/>
      <w:lvlJc w:val="left"/>
      <w:pPr>
        <w:tabs>
          <w:tab w:val="num" w:pos="208"/>
        </w:tabs>
        <w:ind w:left="928" w:hanging="360"/>
      </w:pPr>
      <w:rPr>
        <w:b/>
        <w:color w:val="000000"/>
      </w:rPr>
    </w:lvl>
  </w:abstractNum>
  <w:abstractNum w:abstractNumId="3">
    <w:nsid w:val="00000004"/>
    <w:multiLevelType w:val="multilevel"/>
    <w:tmpl w:val="00000004"/>
    <w:name w:val="WW8Num4"/>
    <w:lvl w:ilvl="0">
      <w:start w:val="1"/>
      <w:numFmt w:val="bullet"/>
      <w:lvlText w:val=""/>
      <w:lvlJc w:val="left"/>
      <w:pPr>
        <w:tabs>
          <w:tab w:val="num" w:pos="707"/>
        </w:tabs>
        <w:ind w:left="707" w:hanging="283"/>
      </w:pPr>
      <w:rPr>
        <w:rFonts w:ascii="Wingdings 2" w:hAnsi="Wingdings 2" w:cs="OpenSymbol"/>
      </w:rPr>
    </w:lvl>
    <w:lvl w:ilvl="1">
      <w:start w:val="1"/>
      <w:numFmt w:val="decimal"/>
      <w:lvlText w:val="%2."/>
      <w:lvlJc w:val="left"/>
      <w:pPr>
        <w:tabs>
          <w:tab w:val="num" w:pos="1491"/>
        </w:tabs>
        <w:ind w:left="1491" w:hanging="360"/>
      </w:p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4">
    <w:nsid w:val="00000005"/>
    <w:multiLevelType w:val="multilevel"/>
    <w:tmpl w:val="00000005"/>
    <w:name w:val="WW8Num5"/>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nsid w:val="00000006"/>
    <w:multiLevelType w:val="multilevel"/>
    <w:tmpl w:val="00000006"/>
    <w:name w:val="WW8Num6"/>
    <w:lvl w:ilvl="0">
      <w:start w:val="1"/>
      <w:numFmt w:val="bullet"/>
      <w:lvlText w:val=""/>
      <w:lvlJc w:val="left"/>
      <w:pPr>
        <w:tabs>
          <w:tab w:val="num" w:pos="3589"/>
        </w:tabs>
        <w:ind w:left="3589" w:hanging="360"/>
      </w:pPr>
      <w:rPr>
        <w:rFonts w:ascii="Symbol" w:hAnsi="Symbol" w:cs="OpenSymbol"/>
      </w:rPr>
    </w:lvl>
    <w:lvl w:ilvl="1">
      <w:start w:val="1"/>
      <w:numFmt w:val="bullet"/>
      <w:lvlText w:val=""/>
      <w:lvlJc w:val="left"/>
      <w:pPr>
        <w:tabs>
          <w:tab w:val="num" w:pos="1485"/>
        </w:tabs>
        <w:ind w:left="1485" w:hanging="360"/>
      </w:pPr>
      <w:rPr>
        <w:rFonts w:ascii="Symbol" w:hAnsi="Symbol" w:cs="OpenSymbol"/>
      </w:rPr>
    </w:lvl>
    <w:lvl w:ilvl="2">
      <w:start w:val="1"/>
      <w:numFmt w:val="decimal"/>
      <w:lvlText w:val="%3."/>
      <w:lvlJc w:val="left"/>
      <w:pPr>
        <w:tabs>
          <w:tab w:val="num" w:pos="2869"/>
        </w:tabs>
        <w:ind w:left="2869" w:hanging="360"/>
      </w:pPr>
    </w:lvl>
    <w:lvl w:ilvl="3">
      <w:start w:val="1"/>
      <w:numFmt w:val="bullet"/>
      <w:lvlText w:val=""/>
      <w:lvlJc w:val="left"/>
      <w:pPr>
        <w:tabs>
          <w:tab w:val="num" w:pos="3589"/>
        </w:tabs>
        <w:ind w:left="3589" w:hanging="360"/>
      </w:pPr>
      <w:rPr>
        <w:rFonts w:ascii="Symbol" w:hAnsi="Symbol" w:cs="Open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cs="Open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6">
    <w:nsid w:val="00000007"/>
    <w:multiLevelType w:val="singleLevel"/>
    <w:tmpl w:val="00000007"/>
    <w:name w:val="WW8Num7"/>
    <w:lvl w:ilvl="0">
      <w:start w:val="1"/>
      <w:numFmt w:val="bullet"/>
      <w:lvlText w:val=""/>
      <w:lvlJc w:val="left"/>
      <w:pPr>
        <w:tabs>
          <w:tab w:val="num" w:pos="2880"/>
        </w:tabs>
        <w:ind w:left="2880" w:hanging="360"/>
      </w:pPr>
      <w:rPr>
        <w:rFonts w:ascii="Symbol" w:hAnsi="Symbol" w:cs="OpenSymbol"/>
      </w:rPr>
    </w:lvl>
  </w:abstractNum>
  <w:abstractNum w:abstractNumId="7">
    <w:nsid w:val="00000008"/>
    <w:multiLevelType w:val="singleLevel"/>
    <w:tmpl w:val="00000008"/>
    <w:lvl w:ilvl="0">
      <w:start w:val="1"/>
      <w:numFmt w:val="upperRoman"/>
      <w:lvlText w:val="%1."/>
      <w:lvlJc w:val="left"/>
      <w:pPr>
        <w:tabs>
          <w:tab w:val="num" w:pos="0"/>
        </w:tabs>
        <w:ind w:left="1288" w:hanging="720"/>
      </w:pPr>
      <w:rPr>
        <w:rFonts w:ascii="Symbol" w:eastAsia="Times New Roman" w:hAnsi="Symbol" w:cs="Times New Roman"/>
        <w:b/>
        <w:i/>
        <w:color w:val="000000"/>
        <w:shd w:val="clear" w:color="auto" w:fill="FFFFFF"/>
        <w:lang w:eastAsia="en-US" w:bidi="en-US"/>
      </w:rPr>
    </w:lvl>
  </w:abstractNum>
  <w:abstractNum w:abstractNumId="8">
    <w:nsid w:val="00000009"/>
    <w:multiLevelType w:val="singleLevel"/>
    <w:tmpl w:val="00000009"/>
    <w:name w:val="WW8Num9"/>
    <w:lvl w:ilvl="0">
      <w:start w:val="1"/>
      <w:numFmt w:val="decimal"/>
      <w:lvlText w:val="%1."/>
      <w:lvlJc w:val="left"/>
      <w:pPr>
        <w:tabs>
          <w:tab w:val="num" w:pos="1571"/>
        </w:tabs>
        <w:ind w:left="1571" w:hanging="360"/>
      </w:pPr>
    </w:lvl>
  </w:abstractNum>
  <w:abstractNum w:abstractNumId="9">
    <w:nsid w:val="0000000A"/>
    <w:multiLevelType w:val="singleLevel"/>
    <w:tmpl w:val="0000000A"/>
    <w:lvl w:ilvl="0">
      <w:start w:val="1"/>
      <w:numFmt w:val="decimal"/>
      <w:lvlText w:val="%1."/>
      <w:lvlJc w:val="left"/>
      <w:pPr>
        <w:tabs>
          <w:tab w:val="num" w:pos="0"/>
        </w:tabs>
        <w:ind w:left="928" w:hanging="360"/>
      </w:pPr>
      <w:rPr>
        <w:b/>
        <w:i/>
        <w:color w:val="auto"/>
        <w:lang w:bidi="en-US"/>
      </w:rPr>
    </w:lvl>
  </w:abstractNum>
  <w:abstractNum w:abstractNumId="10">
    <w:nsid w:val="0000000B"/>
    <w:multiLevelType w:val="multilevel"/>
    <w:tmpl w:val="0000000B"/>
    <w:name w:val="WW8Num11"/>
    <w:lvl w:ilvl="0">
      <w:start w:val="1"/>
      <w:numFmt w:val="bullet"/>
      <w:lvlText w:val=""/>
      <w:lvlJc w:val="left"/>
      <w:pPr>
        <w:tabs>
          <w:tab w:val="num" w:pos="1080"/>
        </w:tabs>
        <w:ind w:left="108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singleLevel"/>
    <w:tmpl w:val="0000000C"/>
    <w:name w:val="WW8Num12"/>
    <w:lvl w:ilvl="0">
      <w:start w:val="1"/>
      <w:numFmt w:val="bullet"/>
      <w:lvlText w:val=""/>
      <w:lvlJc w:val="left"/>
      <w:pPr>
        <w:tabs>
          <w:tab w:val="num" w:pos="3589"/>
        </w:tabs>
        <w:ind w:left="3589" w:hanging="360"/>
      </w:pPr>
      <w:rPr>
        <w:rFonts w:ascii="Symbol" w:hAnsi="Symbol"/>
      </w:rPr>
    </w:lvl>
  </w:abstractNum>
  <w:abstractNum w:abstractNumId="12">
    <w:nsid w:val="0000000D"/>
    <w:multiLevelType w:val="singleLevel"/>
    <w:tmpl w:val="0000000D"/>
    <w:lvl w:ilvl="0">
      <w:start w:val="1"/>
      <w:numFmt w:val="decimal"/>
      <w:lvlText w:val="%1."/>
      <w:lvlJc w:val="left"/>
      <w:pPr>
        <w:tabs>
          <w:tab w:val="num" w:pos="0"/>
        </w:tabs>
        <w:ind w:left="927" w:hanging="360"/>
      </w:pPr>
      <w:rPr>
        <w:b/>
        <w:i/>
        <w:lang w:eastAsia="ru-RU"/>
      </w:rPr>
    </w:lvl>
  </w:abstractNum>
  <w:abstractNum w:abstractNumId="13">
    <w:nsid w:val="0000000E"/>
    <w:multiLevelType w:val="singleLevel"/>
    <w:tmpl w:val="0000000E"/>
    <w:name w:val="WW8Num14"/>
    <w:lvl w:ilvl="0">
      <w:start w:val="1"/>
      <w:numFmt w:val="bullet"/>
      <w:lvlText w:val=""/>
      <w:lvlJc w:val="left"/>
      <w:pPr>
        <w:tabs>
          <w:tab w:val="num" w:pos="2880"/>
        </w:tabs>
        <w:ind w:left="2880" w:hanging="360"/>
      </w:pPr>
      <w:rPr>
        <w:rFonts w:ascii="Symbol" w:hAnsi="Symbol"/>
      </w:rPr>
    </w:lvl>
  </w:abstractNum>
  <w:abstractNum w:abstractNumId="14">
    <w:nsid w:val="0000000F"/>
    <w:multiLevelType w:val="multilevel"/>
    <w:tmpl w:val="0000000F"/>
    <w:name w:val="WW8Num15"/>
    <w:lvl w:ilvl="0">
      <w:start w:val="1"/>
      <w:numFmt w:val="bullet"/>
      <w:lvlText w:val=""/>
      <w:lvlJc w:val="left"/>
      <w:pPr>
        <w:tabs>
          <w:tab w:val="num" w:pos="3946"/>
        </w:tabs>
        <w:ind w:left="3946" w:hanging="360"/>
      </w:pPr>
      <w:rPr>
        <w:rFonts w:ascii="Symbol" w:hAnsi="Symbol"/>
      </w:rPr>
    </w:lvl>
    <w:lvl w:ilvl="1">
      <w:start w:val="1"/>
      <w:numFmt w:val="bullet"/>
      <w:lvlText w:val=""/>
      <w:lvlJc w:val="left"/>
      <w:pPr>
        <w:tabs>
          <w:tab w:val="num" w:pos="1789"/>
        </w:tabs>
        <w:ind w:left="1789" w:hanging="360"/>
      </w:pPr>
      <w:rPr>
        <w:rFonts w:ascii="Symbol" w:hAnsi="Symbol"/>
      </w:rPr>
    </w:lvl>
    <w:lvl w:ilvl="2">
      <w:start w:val="1"/>
      <w:numFmt w:val="bullet"/>
      <w:lvlText w:val=""/>
      <w:lvlJc w:val="left"/>
      <w:pPr>
        <w:tabs>
          <w:tab w:val="num" w:pos="3226"/>
        </w:tabs>
        <w:ind w:left="3226" w:hanging="360"/>
      </w:pPr>
      <w:rPr>
        <w:rFonts w:ascii="Wingdings" w:hAnsi="Wingdings"/>
      </w:rPr>
    </w:lvl>
    <w:lvl w:ilvl="3">
      <w:start w:val="1"/>
      <w:numFmt w:val="bullet"/>
      <w:lvlText w:val=""/>
      <w:lvlJc w:val="left"/>
      <w:pPr>
        <w:tabs>
          <w:tab w:val="num" w:pos="3946"/>
        </w:tabs>
        <w:ind w:left="3946" w:hanging="360"/>
      </w:pPr>
      <w:rPr>
        <w:rFonts w:ascii="Symbol" w:hAnsi="Symbol"/>
      </w:rPr>
    </w:lvl>
    <w:lvl w:ilvl="4">
      <w:start w:val="1"/>
      <w:numFmt w:val="bullet"/>
      <w:lvlText w:val="o"/>
      <w:lvlJc w:val="left"/>
      <w:pPr>
        <w:tabs>
          <w:tab w:val="num" w:pos="4666"/>
        </w:tabs>
        <w:ind w:left="4666" w:hanging="360"/>
      </w:pPr>
      <w:rPr>
        <w:rFonts w:ascii="Courier New" w:hAnsi="Courier New" w:cs="Courier New"/>
      </w:rPr>
    </w:lvl>
    <w:lvl w:ilvl="5">
      <w:start w:val="1"/>
      <w:numFmt w:val="bullet"/>
      <w:lvlText w:val=""/>
      <w:lvlJc w:val="left"/>
      <w:pPr>
        <w:tabs>
          <w:tab w:val="num" w:pos="5386"/>
        </w:tabs>
        <w:ind w:left="5386" w:hanging="360"/>
      </w:pPr>
      <w:rPr>
        <w:rFonts w:ascii="Wingdings" w:hAnsi="Wingdings"/>
      </w:rPr>
    </w:lvl>
    <w:lvl w:ilvl="6">
      <w:start w:val="1"/>
      <w:numFmt w:val="bullet"/>
      <w:lvlText w:val=""/>
      <w:lvlJc w:val="left"/>
      <w:pPr>
        <w:tabs>
          <w:tab w:val="num" w:pos="6106"/>
        </w:tabs>
        <w:ind w:left="6106" w:hanging="360"/>
      </w:pPr>
      <w:rPr>
        <w:rFonts w:ascii="Symbol" w:hAnsi="Symbol"/>
      </w:rPr>
    </w:lvl>
    <w:lvl w:ilvl="7">
      <w:start w:val="1"/>
      <w:numFmt w:val="bullet"/>
      <w:lvlText w:val="o"/>
      <w:lvlJc w:val="left"/>
      <w:pPr>
        <w:tabs>
          <w:tab w:val="num" w:pos="6826"/>
        </w:tabs>
        <w:ind w:left="6826" w:hanging="360"/>
      </w:pPr>
      <w:rPr>
        <w:rFonts w:ascii="Courier New" w:hAnsi="Courier New" w:cs="Courier New"/>
      </w:rPr>
    </w:lvl>
    <w:lvl w:ilvl="8">
      <w:start w:val="1"/>
      <w:numFmt w:val="bullet"/>
      <w:lvlText w:val=""/>
      <w:lvlJc w:val="left"/>
      <w:pPr>
        <w:tabs>
          <w:tab w:val="num" w:pos="7546"/>
        </w:tabs>
        <w:ind w:left="7546" w:hanging="360"/>
      </w:pPr>
      <w:rPr>
        <w:rFonts w:ascii="Wingdings" w:hAnsi="Wingdings"/>
      </w:rPr>
    </w:lvl>
  </w:abstractNum>
  <w:abstractNum w:abstractNumId="15">
    <w:nsid w:val="00000010"/>
    <w:multiLevelType w:val="singleLevel"/>
    <w:tmpl w:val="00000010"/>
    <w:name w:val="WW8Num16"/>
    <w:lvl w:ilvl="0">
      <w:start w:val="1"/>
      <w:numFmt w:val="bullet"/>
      <w:lvlText w:val=""/>
      <w:lvlJc w:val="left"/>
      <w:pPr>
        <w:tabs>
          <w:tab w:val="num" w:pos="2880"/>
        </w:tabs>
        <w:ind w:left="2880" w:hanging="360"/>
      </w:pPr>
      <w:rPr>
        <w:rFonts w:ascii="Symbol" w:hAnsi="Symbol"/>
      </w:rPr>
    </w:lvl>
  </w:abstractNum>
  <w:abstractNum w:abstractNumId="16">
    <w:nsid w:val="00000011"/>
    <w:multiLevelType w:val="multilevel"/>
    <w:tmpl w:val="00000011"/>
    <w:name w:val="WW8Num17"/>
    <w:lvl w:ilvl="0">
      <w:start w:val="1"/>
      <w:numFmt w:val="bullet"/>
      <w:lvlText w:val="–"/>
      <w:lvlJc w:val="left"/>
      <w:pPr>
        <w:tabs>
          <w:tab w:val="num" w:pos="0"/>
        </w:tabs>
        <w:ind w:left="0" w:firstLine="680"/>
      </w:pPr>
      <w:rPr>
        <w:rFonts w:ascii="Times New Roman" w:hAnsi="Times New Roman"/>
      </w:rPr>
    </w:lvl>
    <w:lvl w:ilvl="1">
      <w:start w:val="1"/>
      <w:numFmt w:val="bullet"/>
      <w:lvlText w:val=""/>
      <w:lvlJc w:val="left"/>
      <w:pPr>
        <w:tabs>
          <w:tab w:val="num" w:pos="360"/>
        </w:tabs>
        <w:ind w:left="360" w:hanging="360"/>
      </w:pPr>
      <w:rPr>
        <w:rFonts w:ascii="Symbol" w:hAnsi="Symbol" w:cs="Courier New"/>
      </w:rPr>
    </w:lvl>
    <w:lvl w:ilvl="2">
      <w:start w:val="1"/>
      <w:numFmt w:val="bullet"/>
      <w:lvlText w:val="o"/>
      <w:lvlJc w:val="left"/>
      <w:pPr>
        <w:tabs>
          <w:tab w:val="num" w:pos="1440"/>
        </w:tabs>
        <w:ind w:left="1800" w:hanging="360"/>
      </w:pPr>
      <w:rPr>
        <w:rFonts w:ascii="Courier New" w:hAnsi="Courier New"/>
      </w:rPr>
    </w:lvl>
    <w:lvl w:ilvl="3">
      <w:start w:val="1"/>
      <w:numFmt w:val="bullet"/>
      <w:lvlText w:val=""/>
      <w:lvlJc w:val="left"/>
      <w:pPr>
        <w:tabs>
          <w:tab w:val="num" w:pos="2160"/>
        </w:tabs>
        <w:ind w:left="2520" w:hanging="360"/>
      </w:pPr>
      <w:rPr>
        <w:rFonts w:ascii="Wingdings" w:hAnsi="Wingdings"/>
      </w:rPr>
    </w:lvl>
    <w:lvl w:ilvl="4">
      <w:start w:val="1"/>
      <w:numFmt w:val="bullet"/>
      <w:lvlText w:val=""/>
      <w:lvlJc w:val="left"/>
      <w:pPr>
        <w:tabs>
          <w:tab w:val="num" w:pos="2880"/>
        </w:tabs>
        <w:ind w:left="3240" w:hanging="360"/>
      </w:pPr>
      <w:rPr>
        <w:rFonts w:ascii="Wingdings" w:hAnsi="Wingdings"/>
      </w:rPr>
    </w:lvl>
    <w:lvl w:ilvl="5">
      <w:start w:val="1"/>
      <w:numFmt w:val="bullet"/>
      <w:lvlText w:val=""/>
      <w:lvlJc w:val="left"/>
      <w:pPr>
        <w:tabs>
          <w:tab w:val="num" w:pos="3600"/>
        </w:tabs>
        <w:ind w:left="3960" w:hanging="360"/>
      </w:pPr>
      <w:rPr>
        <w:rFonts w:ascii="Symbol" w:hAnsi="Symbol" w:cs="Courier New"/>
      </w:rPr>
    </w:lvl>
    <w:lvl w:ilvl="6">
      <w:start w:val="1"/>
      <w:numFmt w:val="bullet"/>
      <w:lvlText w:val="o"/>
      <w:lvlJc w:val="left"/>
      <w:pPr>
        <w:tabs>
          <w:tab w:val="num" w:pos="4320"/>
        </w:tabs>
        <w:ind w:left="4680" w:hanging="360"/>
      </w:pPr>
      <w:rPr>
        <w:rFonts w:ascii="Courier New" w:hAnsi="Courier New"/>
      </w:rPr>
    </w:lvl>
    <w:lvl w:ilvl="7">
      <w:start w:val="1"/>
      <w:numFmt w:val="bullet"/>
      <w:lvlText w:val=""/>
      <w:lvlJc w:val="left"/>
      <w:pPr>
        <w:tabs>
          <w:tab w:val="num" w:pos="5040"/>
        </w:tabs>
        <w:ind w:left="5400" w:hanging="360"/>
      </w:pPr>
      <w:rPr>
        <w:rFonts w:ascii="Wingdings" w:hAnsi="Wingdings"/>
      </w:rPr>
    </w:lvl>
    <w:lvl w:ilvl="8">
      <w:start w:val="1"/>
      <w:numFmt w:val="bullet"/>
      <w:lvlText w:val=""/>
      <w:lvlJc w:val="left"/>
      <w:pPr>
        <w:tabs>
          <w:tab w:val="num" w:pos="5760"/>
        </w:tabs>
        <w:ind w:left="6120" w:hanging="360"/>
      </w:pPr>
      <w:rPr>
        <w:rFonts w:ascii="Wingdings" w:hAnsi="Wingdings"/>
      </w:rPr>
    </w:lvl>
  </w:abstractNum>
  <w:abstractNum w:abstractNumId="17">
    <w:nsid w:val="00000012"/>
    <w:multiLevelType w:val="singleLevel"/>
    <w:tmpl w:val="00000012"/>
    <w:name w:val="WW8Num18"/>
    <w:lvl w:ilvl="0">
      <w:start w:val="1"/>
      <w:numFmt w:val="bullet"/>
      <w:lvlText w:val=""/>
      <w:lvlJc w:val="left"/>
      <w:pPr>
        <w:tabs>
          <w:tab w:val="num" w:pos="2880"/>
        </w:tabs>
        <w:ind w:left="2880" w:hanging="360"/>
      </w:pPr>
      <w:rPr>
        <w:rFonts w:ascii="Symbol" w:hAnsi="Symbol"/>
      </w:rPr>
    </w:lvl>
  </w:abstractNum>
  <w:abstractNum w:abstractNumId="18">
    <w:nsid w:val="00000013"/>
    <w:multiLevelType w:val="singleLevel"/>
    <w:tmpl w:val="00000013"/>
    <w:name w:val="WW8Num19"/>
    <w:lvl w:ilvl="0">
      <w:start w:val="1"/>
      <w:numFmt w:val="bullet"/>
      <w:lvlText w:val="–"/>
      <w:lvlJc w:val="left"/>
      <w:pPr>
        <w:tabs>
          <w:tab w:val="num" w:pos="0"/>
        </w:tabs>
        <w:ind w:left="66" w:firstLine="680"/>
      </w:pPr>
      <w:rPr>
        <w:rFonts w:ascii="Times New Roman" w:hAnsi="Times New Roman"/>
      </w:rPr>
    </w:lvl>
  </w:abstractNum>
  <w:abstractNum w:abstractNumId="19">
    <w:nsid w:val="00000014"/>
    <w:multiLevelType w:val="singleLevel"/>
    <w:tmpl w:val="00000014"/>
    <w:name w:val="WW8Num20"/>
    <w:lvl w:ilvl="0">
      <w:start w:val="1"/>
      <w:numFmt w:val="bullet"/>
      <w:lvlText w:val=""/>
      <w:lvlJc w:val="left"/>
      <w:pPr>
        <w:tabs>
          <w:tab w:val="num" w:pos="3600"/>
        </w:tabs>
        <w:ind w:left="3600" w:hanging="360"/>
      </w:pPr>
      <w:rPr>
        <w:rFonts w:ascii="Symbol" w:hAnsi="Symbol"/>
      </w:rPr>
    </w:lvl>
  </w:abstractNum>
  <w:abstractNum w:abstractNumId="20">
    <w:nsid w:val="00000015"/>
    <w:multiLevelType w:val="singleLevel"/>
    <w:tmpl w:val="00000015"/>
    <w:name w:val="WW8Num21"/>
    <w:lvl w:ilvl="0">
      <w:start w:val="1"/>
      <w:numFmt w:val="bullet"/>
      <w:lvlText w:val=""/>
      <w:lvlJc w:val="left"/>
      <w:pPr>
        <w:tabs>
          <w:tab w:val="num" w:pos="2880"/>
        </w:tabs>
        <w:ind w:left="2880" w:hanging="360"/>
      </w:pPr>
      <w:rPr>
        <w:rFonts w:ascii="Symbol" w:hAnsi="Symbol"/>
      </w:rPr>
    </w:lvl>
  </w:abstractNum>
  <w:abstractNum w:abstractNumId="21">
    <w:nsid w:val="00000018"/>
    <w:multiLevelType w:val="singleLevel"/>
    <w:tmpl w:val="00000018"/>
    <w:name w:val="WW8Num24"/>
    <w:lvl w:ilvl="0">
      <w:start w:val="1"/>
      <w:numFmt w:val="bullet"/>
      <w:lvlText w:val=""/>
      <w:lvlJc w:val="left"/>
      <w:pPr>
        <w:tabs>
          <w:tab w:val="num" w:pos="3600"/>
        </w:tabs>
        <w:ind w:left="3600" w:hanging="360"/>
      </w:pPr>
      <w:rPr>
        <w:rFonts w:ascii="Symbol" w:hAnsi="Symbol"/>
      </w:rPr>
    </w:lvl>
  </w:abstractNum>
  <w:abstractNum w:abstractNumId="22">
    <w:nsid w:val="00000019"/>
    <w:multiLevelType w:val="singleLevel"/>
    <w:tmpl w:val="00000019"/>
    <w:name w:val="WW8Num25"/>
    <w:lvl w:ilvl="0">
      <w:start w:val="1"/>
      <w:numFmt w:val="bullet"/>
      <w:lvlText w:val=""/>
      <w:lvlJc w:val="left"/>
      <w:pPr>
        <w:tabs>
          <w:tab w:val="num" w:pos="2160"/>
        </w:tabs>
        <w:ind w:left="2160" w:hanging="360"/>
      </w:pPr>
      <w:rPr>
        <w:rFonts w:ascii="Symbol" w:hAnsi="Symbol"/>
      </w:rPr>
    </w:lvl>
  </w:abstractNum>
  <w:abstractNum w:abstractNumId="23">
    <w:nsid w:val="0000001A"/>
    <w:multiLevelType w:val="singleLevel"/>
    <w:tmpl w:val="0000001A"/>
    <w:name w:val="WW8Num26"/>
    <w:lvl w:ilvl="0">
      <w:start w:val="1"/>
      <w:numFmt w:val="bullet"/>
      <w:lvlText w:val=""/>
      <w:lvlJc w:val="left"/>
      <w:pPr>
        <w:tabs>
          <w:tab w:val="num" w:pos="3240"/>
        </w:tabs>
        <w:ind w:left="3240" w:hanging="360"/>
      </w:pPr>
      <w:rPr>
        <w:rFonts w:ascii="Symbol" w:hAnsi="Symbol"/>
      </w:rPr>
    </w:lvl>
  </w:abstractNum>
  <w:abstractNum w:abstractNumId="24">
    <w:nsid w:val="0000001C"/>
    <w:multiLevelType w:val="singleLevel"/>
    <w:tmpl w:val="0000001C"/>
    <w:name w:val="WW8Num28"/>
    <w:lvl w:ilvl="0">
      <w:start w:val="1"/>
      <w:numFmt w:val="bullet"/>
      <w:lvlText w:val=""/>
      <w:lvlJc w:val="left"/>
      <w:pPr>
        <w:tabs>
          <w:tab w:val="num" w:pos="2880"/>
        </w:tabs>
        <w:ind w:left="2880" w:hanging="360"/>
      </w:pPr>
      <w:rPr>
        <w:rFonts w:ascii="Symbol" w:hAnsi="Symbol"/>
      </w:rPr>
    </w:lvl>
  </w:abstractNum>
  <w:abstractNum w:abstractNumId="25">
    <w:nsid w:val="0000001E"/>
    <w:multiLevelType w:val="singleLevel"/>
    <w:tmpl w:val="0000001E"/>
    <w:name w:val="WW8Num30"/>
    <w:lvl w:ilvl="0">
      <w:start w:val="1"/>
      <w:numFmt w:val="bullet"/>
      <w:lvlText w:val=""/>
      <w:lvlJc w:val="left"/>
      <w:pPr>
        <w:tabs>
          <w:tab w:val="num" w:pos="2880"/>
        </w:tabs>
        <w:ind w:left="2880" w:hanging="360"/>
      </w:pPr>
      <w:rPr>
        <w:rFonts w:ascii="Symbol" w:hAnsi="Symbol"/>
      </w:rPr>
    </w:lvl>
  </w:abstractNum>
  <w:abstractNum w:abstractNumId="26">
    <w:nsid w:val="00000020"/>
    <w:multiLevelType w:val="singleLevel"/>
    <w:tmpl w:val="00000020"/>
    <w:name w:val="WW8Num32"/>
    <w:lvl w:ilvl="0">
      <w:start w:val="1"/>
      <w:numFmt w:val="bullet"/>
      <w:lvlText w:val=""/>
      <w:lvlJc w:val="left"/>
      <w:pPr>
        <w:tabs>
          <w:tab w:val="num" w:pos="2160"/>
        </w:tabs>
        <w:ind w:left="2160" w:hanging="360"/>
      </w:pPr>
      <w:rPr>
        <w:rFonts w:ascii="Symbol" w:hAnsi="Symbol"/>
      </w:rPr>
    </w:lvl>
  </w:abstractNum>
  <w:abstractNum w:abstractNumId="27">
    <w:nsid w:val="00000022"/>
    <w:multiLevelType w:val="multilevel"/>
    <w:tmpl w:val="00000022"/>
    <w:name w:val="WW8Num34"/>
    <w:lvl w:ilvl="0">
      <w:start w:val="1"/>
      <w:numFmt w:val="bullet"/>
      <w:lvlText w:val=""/>
      <w:lvlJc w:val="left"/>
      <w:pPr>
        <w:tabs>
          <w:tab w:val="num" w:pos="2880"/>
        </w:tabs>
        <w:ind w:left="2880" w:hanging="360"/>
      </w:pPr>
      <w:rPr>
        <w:rFonts w:ascii="Symbol" w:hAnsi="Symbol"/>
      </w:rPr>
    </w:lvl>
    <w:lvl w:ilvl="1">
      <w:start w:val="1"/>
      <w:numFmt w:val="bullet"/>
      <w:lvlText w:val=""/>
      <w:lvlJc w:val="left"/>
      <w:pPr>
        <w:tabs>
          <w:tab w:val="num" w:pos="1789"/>
        </w:tabs>
        <w:ind w:left="1789"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8">
    <w:nsid w:val="00000025"/>
    <w:multiLevelType w:val="singleLevel"/>
    <w:tmpl w:val="00000025"/>
    <w:name w:val="WW8Num37"/>
    <w:lvl w:ilvl="0">
      <w:start w:val="1"/>
      <w:numFmt w:val="bullet"/>
      <w:lvlText w:val=""/>
      <w:lvlJc w:val="left"/>
      <w:pPr>
        <w:tabs>
          <w:tab w:val="num" w:pos="2880"/>
        </w:tabs>
        <w:ind w:left="2880" w:hanging="360"/>
      </w:pPr>
      <w:rPr>
        <w:rFonts w:ascii="Symbol" w:hAnsi="Symbol"/>
      </w:rPr>
    </w:lvl>
  </w:abstractNum>
  <w:abstractNum w:abstractNumId="29">
    <w:nsid w:val="00000026"/>
    <w:multiLevelType w:val="singleLevel"/>
    <w:tmpl w:val="00000026"/>
    <w:name w:val="WW8Num38"/>
    <w:lvl w:ilvl="0">
      <w:start w:val="1"/>
      <w:numFmt w:val="bullet"/>
      <w:lvlText w:val=""/>
      <w:lvlJc w:val="left"/>
      <w:pPr>
        <w:tabs>
          <w:tab w:val="num" w:pos="2880"/>
        </w:tabs>
        <w:ind w:left="2880" w:hanging="360"/>
      </w:pPr>
      <w:rPr>
        <w:rFonts w:ascii="Symbol" w:hAnsi="Symbol"/>
      </w:rPr>
    </w:lvl>
  </w:abstractNum>
  <w:abstractNum w:abstractNumId="30">
    <w:nsid w:val="00000027"/>
    <w:multiLevelType w:val="multilevel"/>
    <w:tmpl w:val="00000027"/>
    <w:name w:val="WW8Num39"/>
    <w:lvl w:ilvl="0">
      <w:start w:val="1"/>
      <w:numFmt w:val="bullet"/>
      <w:lvlText w:val="–"/>
      <w:lvlJc w:val="left"/>
      <w:pPr>
        <w:tabs>
          <w:tab w:val="num" w:pos="0"/>
        </w:tabs>
        <w:ind w:left="0" w:firstLine="680"/>
      </w:pPr>
      <w:rPr>
        <w:rFonts w:ascii="Times New Roman" w:hAnsi="Times New Roman"/>
      </w:rPr>
    </w:lvl>
    <w:lvl w:ilvl="1">
      <w:start w:val="1"/>
      <w:numFmt w:val="bullet"/>
      <w:lvlText w:val=""/>
      <w:lvlJc w:val="left"/>
      <w:pPr>
        <w:tabs>
          <w:tab w:val="num" w:pos="1080"/>
        </w:tabs>
        <w:ind w:left="1080" w:hanging="360"/>
      </w:pPr>
      <w:rPr>
        <w:rFonts w:ascii="Symbol" w:hAnsi="Symbol" w:cs="Courier New"/>
      </w:rPr>
    </w:lvl>
    <w:lvl w:ilvl="2">
      <w:start w:val="1"/>
      <w:numFmt w:val="bullet"/>
      <w:lvlText w:val="o"/>
      <w:lvlJc w:val="left"/>
      <w:pPr>
        <w:tabs>
          <w:tab w:val="num" w:pos="1440"/>
        </w:tabs>
        <w:ind w:left="1800" w:hanging="360"/>
      </w:pPr>
      <w:rPr>
        <w:rFonts w:ascii="Courier New" w:hAnsi="Courier New"/>
      </w:rPr>
    </w:lvl>
    <w:lvl w:ilvl="3">
      <w:start w:val="1"/>
      <w:numFmt w:val="bullet"/>
      <w:lvlText w:val=""/>
      <w:lvlJc w:val="left"/>
      <w:pPr>
        <w:tabs>
          <w:tab w:val="num" w:pos="2160"/>
        </w:tabs>
        <w:ind w:left="2520" w:hanging="360"/>
      </w:pPr>
      <w:rPr>
        <w:rFonts w:ascii="Wingdings" w:hAnsi="Wingdings"/>
      </w:rPr>
    </w:lvl>
    <w:lvl w:ilvl="4">
      <w:start w:val="1"/>
      <w:numFmt w:val="bullet"/>
      <w:lvlText w:val=""/>
      <w:lvlJc w:val="left"/>
      <w:pPr>
        <w:tabs>
          <w:tab w:val="num" w:pos="2880"/>
        </w:tabs>
        <w:ind w:left="3240" w:hanging="360"/>
      </w:pPr>
      <w:rPr>
        <w:rFonts w:ascii="Wingdings" w:hAnsi="Wingdings"/>
      </w:rPr>
    </w:lvl>
    <w:lvl w:ilvl="5">
      <w:start w:val="1"/>
      <w:numFmt w:val="bullet"/>
      <w:lvlText w:val=""/>
      <w:lvlJc w:val="left"/>
      <w:pPr>
        <w:tabs>
          <w:tab w:val="num" w:pos="3600"/>
        </w:tabs>
        <w:ind w:left="3960" w:hanging="360"/>
      </w:pPr>
      <w:rPr>
        <w:rFonts w:ascii="Symbol" w:hAnsi="Symbol" w:cs="Courier New"/>
      </w:rPr>
    </w:lvl>
    <w:lvl w:ilvl="6">
      <w:start w:val="1"/>
      <w:numFmt w:val="bullet"/>
      <w:lvlText w:val="o"/>
      <w:lvlJc w:val="left"/>
      <w:pPr>
        <w:tabs>
          <w:tab w:val="num" w:pos="4320"/>
        </w:tabs>
        <w:ind w:left="4680" w:hanging="360"/>
      </w:pPr>
      <w:rPr>
        <w:rFonts w:ascii="Courier New" w:hAnsi="Courier New"/>
      </w:rPr>
    </w:lvl>
    <w:lvl w:ilvl="7">
      <w:start w:val="1"/>
      <w:numFmt w:val="bullet"/>
      <w:lvlText w:val=""/>
      <w:lvlJc w:val="left"/>
      <w:pPr>
        <w:tabs>
          <w:tab w:val="num" w:pos="5040"/>
        </w:tabs>
        <w:ind w:left="5400" w:hanging="360"/>
      </w:pPr>
      <w:rPr>
        <w:rFonts w:ascii="Wingdings" w:hAnsi="Wingdings"/>
      </w:rPr>
    </w:lvl>
    <w:lvl w:ilvl="8">
      <w:start w:val="1"/>
      <w:numFmt w:val="bullet"/>
      <w:lvlText w:val=""/>
      <w:lvlJc w:val="left"/>
      <w:pPr>
        <w:tabs>
          <w:tab w:val="num" w:pos="5760"/>
        </w:tabs>
        <w:ind w:left="6120" w:hanging="360"/>
      </w:pPr>
      <w:rPr>
        <w:rFonts w:ascii="Wingdings" w:hAnsi="Wingdings"/>
      </w:rPr>
    </w:lvl>
  </w:abstractNum>
  <w:abstractNum w:abstractNumId="31">
    <w:nsid w:val="00000028"/>
    <w:multiLevelType w:val="singleLevel"/>
    <w:tmpl w:val="00000028"/>
    <w:name w:val="WW8Num40"/>
    <w:lvl w:ilvl="0">
      <w:start w:val="1"/>
      <w:numFmt w:val="decimal"/>
      <w:lvlText w:val="%1."/>
      <w:lvlJc w:val="left"/>
      <w:pPr>
        <w:tabs>
          <w:tab w:val="num" w:pos="2438"/>
        </w:tabs>
        <w:ind w:left="2438" w:hanging="1020"/>
      </w:pPr>
    </w:lvl>
  </w:abstractNum>
  <w:abstractNum w:abstractNumId="32">
    <w:nsid w:val="0000002C"/>
    <w:multiLevelType w:val="singleLevel"/>
    <w:tmpl w:val="0000002C"/>
    <w:name w:val="WW8Num44"/>
    <w:lvl w:ilvl="0">
      <w:start w:val="1"/>
      <w:numFmt w:val="bullet"/>
      <w:lvlText w:val=""/>
      <w:lvlJc w:val="left"/>
      <w:pPr>
        <w:tabs>
          <w:tab w:val="num" w:pos="2880"/>
        </w:tabs>
        <w:ind w:left="2880" w:hanging="360"/>
      </w:pPr>
      <w:rPr>
        <w:rFonts w:ascii="Symbol" w:hAnsi="Symbol"/>
      </w:rPr>
    </w:lvl>
  </w:abstractNum>
  <w:abstractNum w:abstractNumId="33">
    <w:nsid w:val="0000002D"/>
    <w:multiLevelType w:val="multilevel"/>
    <w:tmpl w:val="0000002D"/>
    <w:name w:val="WW8Num45"/>
    <w:lvl w:ilvl="0">
      <w:start w:val="1"/>
      <w:numFmt w:val="bullet"/>
      <w:lvlText w:val=""/>
      <w:lvlJc w:val="left"/>
      <w:pPr>
        <w:tabs>
          <w:tab w:val="num" w:pos="3589"/>
        </w:tabs>
        <w:ind w:left="3589" w:hanging="360"/>
      </w:pPr>
      <w:rPr>
        <w:rFonts w:ascii="Symbol" w:hAnsi="Symbol"/>
      </w:rPr>
    </w:lvl>
    <w:lvl w:ilvl="1">
      <w:start w:val="1"/>
      <w:numFmt w:val="bullet"/>
      <w:lvlText w:val=""/>
      <w:lvlJc w:val="left"/>
      <w:pPr>
        <w:tabs>
          <w:tab w:val="num" w:pos="2149"/>
        </w:tabs>
        <w:ind w:left="2149" w:hanging="360"/>
      </w:pPr>
      <w:rPr>
        <w:rFonts w:ascii="Symbol" w:hAnsi="Symbol"/>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34">
    <w:nsid w:val="0000002E"/>
    <w:multiLevelType w:val="singleLevel"/>
    <w:tmpl w:val="0000002E"/>
    <w:name w:val="WW8Num46"/>
    <w:lvl w:ilvl="0">
      <w:start w:val="1"/>
      <w:numFmt w:val="bullet"/>
      <w:lvlText w:val="–"/>
      <w:lvlJc w:val="left"/>
      <w:pPr>
        <w:tabs>
          <w:tab w:val="num" w:pos="0"/>
        </w:tabs>
        <w:ind w:left="454" w:firstLine="680"/>
      </w:pPr>
      <w:rPr>
        <w:rFonts w:ascii="Times New Roman" w:hAnsi="Times New Roman"/>
      </w:rPr>
    </w:lvl>
  </w:abstractNum>
  <w:abstractNum w:abstractNumId="35">
    <w:nsid w:val="0000002F"/>
    <w:multiLevelType w:val="singleLevel"/>
    <w:tmpl w:val="0000002F"/>
    <w:name w:val="WW8Num47"/>
    <w:lvl w:ilvl="0">
      <w:start w:val="1"/>
      <w:numFmt w:val="bullet"/>
      <w:lvlText w:val="–"/>
      <w:lvlJc w:val="left"/>
      <w:pPr>
        <w:tabs>
          <w:tab w:val="num" w:pos="0"/>
        </w:tabs>
        <w:ind w:left="0" w:firstLine="680"/>
      </w:pPr>
      <w:rPr>
        <w:rFonts w:ascii="Times New Roman" w:hAnsi="Times New Roman"/>
      </w:rPr>
    </w:lvl>
  </w:abstractNum>
  <w:abstractNum w:abstractNumId="36">
    <w:nsid w:val="00000030"/>
    <w:multiLevelType w:val="singleLevel"/>
    <w:tmpl w:val="00000030"/>
    <w:name w:val="WW8Num48"/>
    <w:lvl w:ilvl="0">
      <w:start w:val="1"/>
      <w:numFmt w:val="bullet"/>
      <w:lvlText w:val=""/>
      <w:lvlJc w:val="left"/>
      <w:pPr>
        <w:tabs>
          <w:tab w:val="num" w:pos="2880"/>
        </w:tabs>
        <w:ind w:left="2880" w:hanging="360"/>
      </w:pPr>
      <w:rPr>
        <w:rFonts w:ascii="Symbol" w:hAnsi="Symbol"/>
      </w:rPr>
    </w:lvl>
  </w:abstractNum>
  <w:abstractNum w:abstractNumId="37">
    <w:nsid w:val="00000032"/>
    <w:multiLevelType w:val="singleLevel"/>
    <w:tmpl w:val="00000032"/>
    <w:name w:val="WW8Num50"/>
    <w:lvl w:ilvl="0">
      <w:start w:val="1"/>
      <w:numFmt w:val="bullet"/>
      <w:lvlText w:val=""/>
      <w:lvlJc w:val="left"/>
      <w:pPr>
        <w:tabs>
          <w:tab w:val="num" w:pos="0"/>
        </w:tabs>
        <w:ind w:left="1429" w:hanging="360"/>
      </w:pPr>
      <w:rPr>
        <w:rFonts w:ascii="Symbol" w:hAnsi="Symbol"/>
      </w:rPr>
    </w:lvl>
  </w:abstractNum>
  <w:abstractNum w:abstractNumId="38">
    <w:nsid w:val="00000034"/>
    <w:multiLevelType w:val="singleLevel"/>
    <w:tmpl w:val="00000034"/>
    <w:name w:val="WW8Num52"/>
    <w:lvl w:ilvl="0">
      <w:start w:val="1"/>
      <w:numFmt w:val="bullet"/>
      <w:lvlText w:val="–"/>
      <w:lvlJc w:val="left"/>
      <w:pPr>
        <w:tabs>
          <w:tab w:val="num" w:pos="0"/>
        </w:tabs>
        <w:ind w:left="454" w:firstLine="680"/>
      </w:pPr>
      <w:rPr>
        <w:rFonts w:ascii="Times New Roman" w:hAnsi="Times New Roman"/>
      </w:rPr>
    </w:lvl>
  </w:abstractNum>
  <w:abstractNum w:abstractNumId="39">
    <w:nsid w:val="00000035"/>
    <w:multiLevelType w:val="multilevel"/>
    <w:tmpl w:val="00000035"/>
    <w:name w:val="WW8Num53"/>
    <w:lvl w:ilvl="0">
      <w:start w:val="1"/>
      <w:numFmt w:val="bullet"/>
      <w:lvlText w:val=""/>
      <w:lvlJc w:val="left"/>
      <w:pPr>
        <w:tabs>
          <w:tab w:val="num" w:pos="2880"/>
        </w:tabs>
        <w:ind w:left="2880" w:hanging="360"/>
      </w:pPr>
      <w:rPr>
        <w:rFonts w:ascii="Symbol" w:hAnsi="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0">
    <w:nsid w:val="00000038"/>
    <w:multiLevelType w:val="singleLevel"/>
    <w:tmpl w:val="00000038"/>
    <w:name w:val="WW8Num56"/>
    <w:lvl w:ilvl="0">
      <w:start w:val="1"/>
      <w:numFmt w:val="bullet"/>
      <w:lvlText w:val=""/>
      <w:lvlJc w:val="left"/>
      <w:pPr>
        <w:tabs>
          <w:tab w:val="num" w:pos="360"/>
        </w:tabs>
        <w:ind w:left="360" w:hanging="360"/>
      </w:pPr>
      <w:rPr>
        <w:rFonts w:ascii="Symbol" w:hAnsi="Symbol"/>
      </w:rPr>
    </w:lvl>
  </w:abstractNum>
  <w:abstractNum w:abstractNumId="41">
    <w:nsid w:val="00000039"/>
    <w:multiLevelType w:val="singleLevel"/>
    <w:tmpl w:val="00000039"/>
    <w:name w:val="WW8Num57"/>
    <w:lvl w:ilvl="0">
      <w:start w:val="1"/>
      <w:numFmt w:val="bullet"/>
      <w:lvlText w:val=""/>
      <w:lvlJc w:val="left"/>
      <w:pPr>
        <w:tabs>
          <w:tab w:val="num" w:pos="3600"/>
        </w:tabs>
        <w:ind w:left="3600" w:hanging="360"/>
      </w:pPr>
      <w:rPr>
        <w:rFonts w:ascii="Symbol" w:hAnsi="Symbol" w:cs="Times New Roman"/>
      </w:rPr>
    </w:lvl>
  </w:abstractNum>
  <w:abstractNum w:abstractNumId="42">
    <w:nsid w:val="0000003A"/>
    <w:multiLevelType w:val="singleLevel"/>
    <w:tmpl w:val="0000003A"/>
    <w:name w:val="WW8Num58"/>
    <w:lvl w:ilvl="0">
      <w:start w:val="1"/>
      <w:numFmt w:val="bullet"/>
      <w:lvlText w:val=""/>
      <w:lvlJc w:val="left"/>
      <w:pPr>
        <w:tabs>
          <w:tab w:val="num" w:pos="2160"/>
        </w:tabs>
        <w:ind w:left="2160" w:hanging="360"/>
      </w:pPr>
      <w:rPr>
        <w:rFonts w:ascii="Symbol" w:hAnsi="Symbol"/>
      </w:rPr>
    </w:lvl>
  </w:abstractNum>
  <w:abstractNum w:abstractNumId="43">
    <w:nsid w:val="0000003C"/>
    <w:multiLevelType w:val="singleLevel"/>
    <w:tmpl w:val="0000003C"/>
    <w:name w:val="WW8Num60"/>
    <w:lvl w:ilvl="0">
      <w:start w:val="1"/>
      <w:numFmt w:val="bullet"/>
      <w:lvlText w:val="–"/>
      <w:lvlJc w:val="left"/>
      <w:pPr>
        <w:tabs>
          <w:tab w:val="num" w:pos="0"/>
        </w:tabs>
        <w:ind w:left="454" w:firstLine="680"/>
      </w:pPr>
      <w:rPr>
        <w:rFonts w:ascii="Times New Roman" w:hAnsi="Times New Roman"/>
      </w:rPr>
    </w:lvl>
  </w:abstractNum>
  <w:abstractNum w:abstractNumId="44">
    <w:nsid w:val="0000003D"/>
    <w:multiLevelType w:val="singleLevel"/>
    <w:tmpl w:val="0000003D"/>
    <w:name w:val="WW8Num61"/>
    <w:lvl w:ilvl="0">
      <w:start w:val="1"/>
      <w:numFmt w:val="bullet"/>
      <w:lvlText w:val=""/>
      <w:lvlJc w:val="left"/>
      <w:pPr>
        <w:tabs>
          <w:tab w:val="num" w:pos="2160"/>
        </w:tabs>
        <w:ind w:left="2160" w:hanging="360"/>
      </w:pPr>
      <w:rPr>
        <w:rFonts w:ascii="Symbol" w:hAnsi="Symbol"/>
      </w:rPr>
    </w:lvl>
  </w:abstractNum>
  <w:abstractNum w:abstractNumId="45">
    <w:nsid w:val="00000040"/>
    <w:multiLevelType w:val="singleLevel"/>
    <w:tmpl w:val="00000040"/>
    <w:name w:val="WW8Num64"/>
    <w:lvl w:ilvl="0">
      <w:start w:val="1"/>
      <w:numFmt w:val="bullet"/>
      <w:lvlText w:val=""/>
      <w:lvlJc w:val="left"/>
      <w:pPr>
        <w:tabs>
          <w:tab w:val="num" w:pos="2160"/>
        </w:tabs>
        <w:ind w:left="2160" w:hanging="360"/>
      </w:pPr>
      <w:rPr>
        <w:rFonts w:ascii="Symbol" w:hAnsi="Symbol"/>
      </w:rPr>
    </w:lvl>
  </w:abstractNum>
  <w:abstractNum w:abstractNumId="46">
    <w:nsid w:val="00000041"/>
    <w:multiLevelType w:val="singleLevel"/>
    <w:tmpl w:val="00000041"/>
    <w:name w:val="WW8Num65"/>
    <w:lvl w:ilvl="0">
      <w:start w:val="1"/>
      <w:numFmt w:val="bullet"/>
      <w:lvlText w:val=""/>
      <w:lvlJc w:val="left"/>
      <w:pPr>
        <w:tabs>
          <w:tab w:val="num" w:pos="2880"/>
        </w:tabs>
        <w:ind w:left="2880" w:hanging="360"/>
      </w:pPr>
      <w:rPr>
        <w:rFonts w:ascii="Symbol" w:hAnsi="Symbol"/>
      </w:rPr>
    </w:lvl>
  </w:abstractNum>
  <w:abstractNum w:abstractNumId="47">
    <w:nsid w:val="00000042"/>
    <w:multiLevelType w:val="multilevel"/>
    <w:tmpl w:val="00000042"/>
    <w:name w:val="WW8Num66"/>
    <w:lvl w:ilvl="0">
      <w:start w:val="1"/>
      <w:numFmt w:val="bullet"/>
      <w:lvlText w:val=""/>
      <w:lvlJc w:val="left"/>
      <w:pPr>
        <w:tabs>
          <w:tab w:val="num" w:pos="3589"/>
        </w:tabs>
        <w:ind w:left="3589" w:hanging="360"/>
      </w:pPr>
      <w:rPr>
        <w:rFonts w:ascii="Symbol" w:hAnsi="Symbol"/>
      </w:rPr>
    </w:lvl>
    <w:lvl w:ilvl="1">
      <w:start w:val="1"/>
      <w:numFmt w:val="bullet"/>
      <w:lvlText w:val=""/>
      <w:lvlJc w:val="left"/>
      <w:pPr>
        <w:tabs>
          <w:tab w:val="num" w:pos="2149"/>
        </w:tabs>
        <w:ind w:left="2149" w:hanging="360"/>
      </w:pPr>
      <w:rPr>
        <w:rFonts w:ascii="Symbol" w:hAnsi="Symbol"/>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48">
    <w:nsid w:val="00000043"/>
    <w:multiLevelType w:val="singleLevel"/>
    <w:tmpl w:val="00000043"/>
    <w:name w:val="WW8Num67"/>
    <w:lvl w:ilvl="0">
      <w:start w:val="1"/>
      <w:numFmt w:val="bullet"/>
      <w:lvlText w:val=""/>
      <w:lvlJc w:val="left"/>
      <w:pPr>
        <w:tabs>
          <w:tab w:val="num" w:pos="2880"/>
        </w:tabs>
        <w:ind w:left="2880" w:hanging="360"/>
      </w:pPr>
      <w:rPr>
        <w:rFonts w:ascii="Symbol" w:hAnsi="Symbol"/>
      </w:rPr>
    </w:lvl>
  </w:abstractNum>
  <w:abstractNum w:abstractNumId="49">
    <w:nsid w:val="00000044"/>
    <w:multiLevelType w:val="multilevel"/>
    <w:tmpl w:val="00000044"/>
    <w:name w:val="WW8Num68"/>
    <w:lvl w:ilvl="0">
      <w:start w:val="1"/>
      <w:numFmt w:val="bullet"/>
      <w:lvlText w:val=""/>
      <w:lvlJc w:val="left"/>
      <w:pPr>
        <w:tabs>
          <w:tab w:val="num" w:pos="3589"/>
        </w:tabs>
        <w:ind w:left="3589" w:hanging="360"/>
      </w:pPr>
      <w:rPr>
        <w:rFonts w:ascii="Symbol" w:hAnsi="Symbol"/>
      </w:rPr>
    </w:lvl>
    <w:lvl w:ilvl="1">
      <w:start w:val="1"/>
      <w:numFmt w:val="bullet"/>
      <w:lvlText w:val=""/>
      <w:lvlJc w:val="left"/>
      <w:pPr>
        <w:tabs>
          <w:tab w:val="num" w:pos="1485"/>
        </w:tabs>
        <w:ind w:left="1485" w:hanging="360"/>
      </w:pPr>
      <w:rPr>
        <w:rFonts w:ascii="Symbol" w:hAnsi="Symbol"/>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50">
    <w:nsid w:val="00000046"/>
    <w:multiLevelType w:val="singleLevel"/>
    <w:tmpl w:val="00000046"/>
    <w:name w:val="WW8Num70"/>
    <w:lvl w:ilvl="0">
      <w:start w:val="1"/>
      <w:numFmt w:val="bullet"/>
      <w:lvlText w:val=""/>
      <w:lvlJc w:val="left"/>
      <w:pPr>
        <w:tabs>
          <w:tab w:val="num" w:pos="720"/>
        </w:tabs>
        <w:ind w:left="720" w:hanging="360"/>
      </w:pPr>
      <w:rPr>
        <w:rFonts w:ascii="Symbol" w:hAnsi="Symbol"/>
      </w:rPr>
    </w:lvl>
  </w:abstractNum>
  <w:abstractNum w:abstractNumId="51">
    <w:nsid w:val="00000048"/>
    <w:multiLevelType w:val="singleLevel"/>
    <w:tmpl w:val="00000048"/>
    <w:name w:val="WW8Num72"/>
    <w:lvl w:ilvl="0">
      <w:start w:val="1"/>
      <w:numFmt w:val="bullet"/>
      <w:lvlText w:val="–"/>
      <w:lvlJc w:val="left"/>
      <w:pPr>
        <w:tabs>
          <w:tab w:val="num" w:pos="0"/>
        </w:tabs>
        <w:ind w:left="142" w:firstLine="680"/>
      </w:pPr>
      <w:rPr>
        <w:rFonts w:ascii="Times New Roman" w:hAnsi="Times New Roman"/>
      </w:rPr>
    </w:lvl>
  </w:abstractNum>
  <w:abstractNum w:abstractNumId="52">
    <w:nsid w:val="00000049"/>
    <w:multiLevelType w:val="multilevel"/>
    <w:tmpl w:val="DCF4F90C"/>
    <w:name w:val="WW8Num73"/>
    <w:lvl w:ilvl="0">
      <w:start w:val="1"/>
      <w:numFmt w:val="decimal"/>
      <w:lvlText w:val="%1."/>
      <w:lvlJc w:val="left"/>
      <w:pPr>
        <w:tabs>
          <w:tab w:val="num" w:pos="720"/>
        </w:tabs>
        <w:ind w:left="720" w:hanging="360"/>
      </w:p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0000004B"/>
    <w:multiLevelType w:val="singleLevel"/>
    <w:tmpl w:val="0000004B"/>
    <w:name w:val="WW8Num75"/>
    <w:lvl w:ilvl="0">
      <w:start w:val="1"/>
      <w:numFmt w:val="bullet"/>
      <w:lvlText w:val=""/>
      <w:lvlJc w:val="left"/>
      <w:pPr>
        <w:tabs>
          <w:tab w:val="num" w:pos="1440"/>
        </w:tabs>
        <w:ind w:left="1440" w:hanging="360"/>
      </w:pPr>
      <w:rPr>
        <w:rFonts w:ascii="Symbol" w:hAnsi="Symbol"/>
      </w:rPr>
    </w:lvl>
  </w:abstractNum>
  <w:abstractNum w:abstractNumId="54">
    <w:nsid w:val="0000004C"/>
    <w:multiLevelType w:val="singleLevel"/>
    <w:tmpl w:val="0000004C"/>
    <w:name w:val="WW8Num76"/>
    <w:lvl w:ilvl="0">
      <w:start w:val="1"/>
      <w:numFmt w:val="bullet"/>
      <w:lvlText w:val=""/>
      <w:lvlJc w:val="left"/>
      <w:pPr>
        <w:tabs>
          <w:tab w:val="num" w:pos="2880"/>
        </w:tabs>
        <w:ind w:left="2880" w:hanging="360"/>
      </w:pPr>
      <w:rPr>
        <w:rFonts w:ascii="Symbol" w:hAnsi="Symbol"/>
      </w:rPr>
    </w:lvl>
  </w:abstractNum>
  <w:abstractNum w:abstractNumId="55">
    <w:nsid w:val="00000051"/>
    <w:multiLevelType w:val="multilevel"/>
    <w:tmpl w:val="00000051"/>
    <w:name w:val="WW8Num81"/>
    <w:lvl w:ilvl="0">
      <w:start w:val="1"/>
      <w:numFmt w:val="bullet"/>
      <w:lvlText w:val=""/>
      <w:lvlJc w:val="left"/>
      <w:pPr>
        <w:tabs>
          <w:tab w:val="num" w:pos="2880"/>
        </w:tabs>
        <w:ind w:left="2880" w:hanging="360"/>
      </w:pPr>
      <w:rPr>
        <w:rFonts w:ascii="Symbol" w:hAnsi="Symbol"/>
      </w:rPr>
    </w:lvl>
    <w:lvl w:ilvl="1">
      <w:start w:val="1"/>
      <w:numFmt w:val="bullet"/>
      <w:lvlText w:val=""/>
      <w:lvlJc w:val="left"/>
      <w:pPr>
        <w:tabs>
          <w:tab w:val="num" w:pos="1485"/>
        </w:tabs>
        <w:ind w:left="1485"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6">
    <w:nsid w:val="00000053"/>
    <w:multiLevelType w:val="singleLevel"/>
    <w:tmpl w:val="00000053"/>
    <w:name w:val="WW8Num83"/>
    <w:lvl w:ilvl="0">
      <w:start w:val="1"/>
      <w:numFmt w:val="bullet"/>
      <w:lvlText w:val=""/>
      <w:lvlJc w:val="left"/>
      <w:pPr>
        <w:tabs>
          <w:tab w:val="num" w:pos="2880"/>
        </w:tabs>
        <w:ind w:left="2880" w:hanging="360"/>
      </w:pPr>
      <w:rPr>
        <w:rFonts w:ascii="Symbol" w:hAnsi="Symbol"/>
      </w:rPr>
    </w:lvl>
  </w:abstractNum>
  <w:abstractNum w:abstractNumId="57">
    <w:nsid w:val="00000054"/>
    <w:multiLevelType w:val="singleLevel"/>
    <w:tmpl w:val="00000054"/>
    <w:name w:val="WW8Num84"/>
    <w:lvl w:ilvl="0">
      <w:start w:val="1"/>
      <w:numFmt w:val="bullet"/>
      <w:lvlText w:val=""/>
      <w:lvlJc w:val="left"/>
      <w:pPr>
        <w:tabs>
          <w:tab w:val="num" w:pos="2880"/>
        </w:tabs>
        <w:ind w:left="2880" w:hanging="360"/>
      </w:pPr>
      <w:rPr>
        <w:rFonts w:ascii="Symbol" w:hAnsi="Symbol"/>
      </w:rPr>
    </w:lvl>
  </w:abstractNum>
  <w:abstractNum w:abstractNumId="58">
    <w:nsid w:val="00000056"/>
    <w:multiLevelType w:val="singleLevel"/>
    <w:tmpl w:val="00000056"/>
    <w:name w:val="WW8Num86"/>
    <w:lvl w:ilvl="0">
      <w:start w:val="1"/>
      <w:numFmt w:val="bullet"/>
      <w:lvlText w:val=""/>
      <w:lvlJc w:val="left"/>
      <w:pPr>
        <w:tabs>
          <w:tab w:val="num" w:pos="3589"/>
        </w:tabs>
        <w:ind w:left="3589" w:hanging="360"/>
      </w:pPr>
      <w:rPr>
        <w:rFonts w:ascii="Symbol" w:hAnsi="Symbol"/>
      </w:rPr>
    </w:lvl>
  </w:abstractNum>
  <w:abstractNum w:abstractNumId="59">
    <w:nsid w:val="00000057"/>
    <w:multiLevelType w:val="singleLevel"/>
    <w:tmpl w:val="00000057"/>
    <w:name w:val="WW8Num87"/>
    <w:lvl w:ilvl="0">
      <w:start w:val="1"/>
      <w:numFmt w:val="bullet"/>
      <w:lvlText w:val=""/>
      <w:lvlJc w:val="left"/>
      <w:pPr>
        <w:tabs>
          <w:tab w:val="num" w:pos="2880"/>
        </w:tabs>
        <w:ind w:left="2880" w:hanging="360"/>
      </w:pPr>
      <w:rPr>
        <w:rFonts w:ascii="Symbol" w:hAnsi="Symbol"/>
      </w:rPr>
    </w:lvl>
  </w:abstractNum>
  <w:abstractNum w:abstractNumId="60">
    <w:nsid w:val="00000059"/>
    <w:multiLevelType w:val="singleLevel"/>
    <w:tmpl w:val="00000059"/>
    <w:name w:val="WW8Num89"/>
    <w:lvl w:ilvl="0">
      <w:start w:val="1"/>
      <w:numFmt w:val="bullet"/>
      <w:lvlText w:val="‒"/>
      <w:lvlJc w:val="left"/>
      <w:pPr>
        <w:tabs>
          <w:tab w:val="num" w:pos="0"/>
        </w:tabs>
        <w:ind w:left="1429" w:hanging="360"/>
      </w:pPr>
      <w:rPr>
        <w:rFonts w:ascii="Times New Roman" w:hAnsi="Times New Roman"/>
      </w:rPr>
    </w:lvl>
  </w:abstractNum>
  <w:abstractNum w:abstractNumId="61">
    <w:nsid w:val="0000005A"/>
    <w:multiLevelType w:val="singleLevel"/>
    <w:tmpl w:val="0000005A"/>
    <w:name w:val="WW8Num90"/>
    <w:lvl w:ilvl="0">
      <w:start w:val="1"/>
      <w:numFmt w:val="bullet"/>
      <w:lvlText w:val=""/>
      <w:lvlJc w:val="left"/>
      <w:pPr>
        <w:tabs>
          <w:tab w:val="num" w:pos="1440"/>
        </w:tabs>
        <w:ind w:left="1440" w:hanging="360"/>
      </w:pPr>
      <w:rPr>
        <w:rFonts w:ascii="Symbol" w:hAnsi="Symbol"/>
      </w:rPr>
    </w:lvl>
  </w:abstractNum>
  <w:abstractNum w:abstractNumId="62">
    <w:nsid w:val="0000005B"/>
    <w:multiLevelType w:val="singleLevel"/>
    <w:tmpl w:val="0000005B"/>
    <w:name w:val="WW8Num91"/>
    <w:lvl w:ilvl="0">
      <w:start w:val="1"/>
      <w:numFmt w:val="bullet"/>
      <w:lvlText w:val=""/>
      <w:lvlJc w:val="left"/>
      <w:pPr>
        <w:tabs>
          <w:tab w:val="num" w:pos="3589"/>
        </w:tabs>
        <w:ind w:left="3589" w:hanging="360"/>
      </w:pPr>
      <w:rPr>
        <w:rFonts w:ascii="Symbol" w:hAnsi="Symbol"/>
      </w:rPr>
    </w:lvl>
  </w:abstractNum>
  <w:abstractNum w:abstractNumId="63">
    <w:nsid w:val="0000005E"/>
    <w:multiLevelType w:val="singleLevel"/>
    <w:tmpl w:val="0000005E"/>
    <w:name w:val="WW8Num94"/>
    <w:lvl w:ilvl="0">
      <w:start w:val="1"/>
      <w:numFmt w:val="bullet"/>
      <w:lvlText w:val=""/>
      <w:lvlJc w:val="left"/>
      <w:pPr>
        <w:tabs>
          <w:tab w:val="num" w:pos="2160"/>
        </w:tabs>
        <w:ind w:left="2160" w:hanging="360"/>
      </w:pPr>
      <w:rPr>
        <w:rFonts w:ascii="Symbol" w:hAnsi="Symbol"/>
      </w:rPr>
    </w:lvl>
  </w:abstractNum>
  <w:abstractNum w:abstractNumId="64">
    <w:nsid w:val="0000005F"/>
    <w:multiLevelType w:val="singleLevel"/>
    <w:tmpl w:val="0000005F"/>
    <w:name w:val="WW8Num95"/>
    <w:lvl w:ilvl="0">
      <w:start w:val="1"/>
      <w:numFmt w:val="bullet"/>
      <w:lvlText w:val="–"/>
      <w:lvlJc w:val="left"/>
      <w:pPr>
        <w:tabs>
          <w:tab w:val="num" w:pos="0"/>
        </w:tabs>
        <w:ind w:left="0" w:firstLine="680"/>
      </w:pPr>
      <w:rPr>
        <w:rFonts w:ascii="Times New Roman" w:hAnsi="Times New Roman"/>
      </w:rPr>
    </w:lvl>
  </w:abstractNum>
  <w:abstractNum w:abstractNumId="65">
    <w:nsid w:val="00000060"/>
    <w:multiLevelType w:val="singleLevel"/>
    <w:tmpl w:val="00000060"/>
    <w:name w:val="WW8Num96"/>
    <w:lvl w:ilvl="0">
      <w:start w:val="1"/>
      <w:numFmt w:val="bullet"/>
      <w:lvlText w:val=""/>
      <w:lvlJc w:val="left"/>
      <w:pPr>
        <w:tabs>
          <w:tab w:val="num" w:pos="2880"/>
        </w:tabs>
        <w:ind w:left="2880" w:hanging="360"/>
      </w:pPr>
      <w:rPr>
        <w:rFonts w:ascii="Symbol" w:hAnsi="Symbol"/>
      </w:rPr>
    </w:lvl>
  </w:abstractNum>
  <w:abstractNum w:abstractNumId="66">
    <w:nsid w:val="00000064"/>
    <w:multiLevelType w:val="singleLevel"/>
    <w:tmpl w:val="00000064"/>
    <w:name w:val="WW8Num100"/>
    <w:lvl w:ilvl="0">
      <w:start w:val="1"/>
      <w:numFmt w:val="bullet"/>
      <w:lvlText w:val=""/>
      <w:lvlJc w:val="left"/>
      <w:pPr>
        <w:tabs>
          <w:tab w:val="num" w:pos="1920"/>
        </w:tabs>
        <w:ind w:left="1920" w:hanging="360"/>
      </w:pPr>
      <w:rPr>
        <w:rFonts w:ascii="Symbol" w:hAnsi="Symbol"/>
      </w:rPr>
    </w:lvl>
  </w:abstractNum>
  <w:abstractNum w:abstractNumId="67">
    <w:nsid w:val="00000067"/>
    <w:multiLevelType w:val="singleLevel"/>
    <w:tmpl w:val="00000067"/>
    <w:name w:val="WW8Num103"/>
    <w:lvl w:ilvl="0">
      <w:start w:val="1"/>
      <w:numFmt w:val="bullet"/>
      <w:lvlText w:val=""/>
      <w:lvlJc w:val="left"/>
      <w:pPr>
        <w:tabs>
          <w:tab w:val="num" w:pos="0"/>
        </w:tabs>
        <w:ind w:left="1287" w:hanging="360"/>
      </w:pPr>
      <w:rPr>
        <w:rFonts w:ascii="Symbol" w:hAnsi="Symbol"/>
      </w:rPr>
    </w:lvl>
  </w:abstractNum>
  <w:abstractNum w:abstractNumId="68">
    <w:nsid w:val="00000069"/>
    <w:multiLevelType w:val="singleLevel"/>
    <w:tmpl w:val="00000069"/>
    <w:name w:val="WW8Num105"/>
    <w:lvl w:ilvl="0">
      <w:start w:val="1"/>
      <w:numFmt w:val="bullet"/>
      <w:lvlText w:val=""/>
      <w:lvlJc w:val="left"/>
      <w:pPr>
        <w:tabs>
          <w:tab w:val="num" w:pos="2880"/>
        </w:tabs>
        <w:ind w:left="2880" w:hanging="360"/>
      </w:pPr>
      <w:rPr>
        <w:rFonts w:ascii="Symbol" w:hAnsi="Symbol"/>
      </w:rPr>
    </w:lvl>
  </w:abstractNum>
  <w:abstractNum w:abstractNumId="69">
    <w:nsid w:val="0000006A"/>
    <w:multiLevelType w:val="singleLevel"/>
    <w:tmpl w:val="0000006A"/>
    <w:name w:val="WW8Num106"/>
    <w:lvl w:ilvl="0">
      <w:start w:val="1"/>
      <w:numFmt w:val="bullet"/>
      <w:lvlText w:val="–"/>
      <w:lvlJc w:val="left"/>
      <w:pPr>
        <w:tabs>
          <w:tab w:val="num" w:pos="0"/>
        </w:tabs>
        <w:ind w:left="720" w:hanging="360"/>
      </w:pPr>
      <w:rPr>
        <w:rFonts w:ascii="Times New Roman" w:hAnsi="Times New Roman"/>
      </w:rPr>
    </w:lvl>
  </w:abstractNum>
  <w:abstractNum w:abstractNumId="70">
    <w:nsid w:val="0000006C"/>
    <w:multiLevelType w:val="multilevel"/>
    <w:tmpl w:val="649AD3C6"/>
    <w:name w:val="WW8Num108"/>
    <w:lvl w:ilvl="0">
      <w:start w:val="1"/>
      <w:numFmt w:val="decimal"/>
      <w:lvlText w:val="%1."/>
      <w:lvlJc w:val="left"/>
      <w:pPr>
        <w:tabs>
          <w:tab w:val="num" w:pos="1729"/>
        </w:tabs>
        <w:ind w:left="1729" w:hanging="1020"/>
      </w:p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1">
    <w:nsid w:val="0000006D"/>
    <w:multiLevelType w:val="singleLevel"/>
    <w:tmpl w:val="0000006D"/>
    <w:name w:val="WW8Num109"/>
    <w:lvl w:ilvl="0">
      <w:start w:val="1"/>
      <w:numFmt w:val="bullet"/>
      <w:lvlText w:val=""/>
      <w:lvlJc w:val="left"/>
      <w:pPr>
        <w:tabs>
          <w:tab w:val="num" w:pos="2880"/>
        </w:tabs>
        <w:ind w:left="2880" w:hanging="360"/>
      </w:pPr>
      <w:rPr>
        <w:rFonts w:ascii="Symbol" w:hAnsi="Symbol"/>
      </w:rPr>
    </w:lvl>
  </w:abstractNum>
  <w:abstractNum w:abstractNumId="72">
    <w:nsid w:val="0000006F"/>
    <w:multiLevelType w:val="singleLevel"/>
    <w:tmpl w:val="0000006F"/>
    <w:name w:val="WW8Num111"/>
    <w:lvl w:ilvl="0">
      <w:start w:val="1"/>
      <w:numFmt w:val="bullet"/>
      <w:lvlText w:val=""/>
      <w:lvlJc w:val="left"/>
      <w:pPr>
        <w:tabs>
          <w:tab w:val="num" w:pos="2880"/>
        </w:tabs>
        <w:ind w:left="2880" w:hanging="360"/>
      </w:pPr>
      <w:rPr>
        <w:rFonts w:ascii="Symbol" w:hAnsi="Symbol" w:cs="Times New Roman"/>
      </w:rPr>
    </w:lvl>
  </w:abstractNum>
  <w:abstractNum w:abstractNumId="73">
    <w:nsid w:val="00000070"/>
    <w:multiLevelType w:val="singleLevel"/>
    <w:tmpl w:val="00000070"/>
    <w:name w:val="WW8Num112"/>
    <w:lvl w:ilvl="0">
      <w:start w:val="1"/>
      <w:numFmt w:val="bullet"/>
      <w:lvlText w:val=""/>
      <w:lvlJc w:val="left"/>
      <w:pPr>
        <w:tabs>
          <w:tab w:val="num" w:pos="1857"/>
        </w:tabs>
        <w:ind w:left="1857" w:hanging="360"/>
      </w:pPr>
      <w:rPr>
        <w:rFonts w:ascii="Symbol" w:hAnsi="Symbol"/>
      </w:rPr>
    </w:lvl>
  </w:abstractNum>
  <w:abstractNum w:abstractNumId="74">
    <w:nsid w:val="00000073"/>
    <w:multiLevelType w:val="singleLevel"/>
    <w:tmpl w:val="00000073"/>
    <w:name w:val="WW8Num115"/>
    <w:lvl w:ilvl="0">
      <w:start w:val="1"/>
      <w:numFmt w:val="bullet"/>
      <w:lvlText w:val=""/>
      <w:lvlJc w:val="left"/>
      <w:pPr>
        <w:tabs>
          <w:tab w:val="num" w:pos="3589"/>
        </w:tabs>
        <w:ind w:left="3589" w:hanging="360"/>
      </w:pPr>
      <w:rPr>
        <w:rFonts w:ascii="Wingdings" w:hAnsi="Wingdings"/>
      </w:rPr>
    </w:lvl>
  </w:abstractNum>
  <w:abstractNum w:abstractNumId="75">
    <w:nsid w:val="00000075"/>
    <w:multiLevelType w:val="singleLevel"/>
    <w:tmpl w:val="00000075"/>
    <w:name w:val="WW8Num117"/>
    <w:lvl w:ilvl="0">
      <w:start w:val="1"/>
      <w:numFmt w:val="bullet"/>
      <w:lvlText w:val=""/>
      <w:lvlJc w:val="left"/>
      <w:pPr>
        <w:tabs>
          <w:tab w:val="num" w:pos="2880"/>
        </w:tabs>
        <w:ind w:left="2880" w:hanging="360"/>
      </w:pPr>
      <w:rPr>
        <w:rFonts w:ascii="Symbol" w:hAnsi="Symbol"/>
      </w:rPr>
    </w:lvl>
  </w:abstractNum>
  <w:abstractNum w:abstractNumId="76">
    <w:nsid w:val="00000076"/>
    <w:multiLevelType w:val="singleLevel"/>
    <w:tmpl w:val="00000076"/>
    <w:name w:val="WW8Num118"/>
    <w:lvl w:ilvl="0">
      <w:start w:val="1"/>
      <w:numFmt w:val="bullet"/>
      <w:lvlText w:val="–"/>
      <w:lvlJc w:val="left"/>
      <w:pPr>
        <w:tabs>
          <w:tab w:val="num" w:pos="0"/>
        </w:tabs>
        <w:ind w:left="349" w:firstLine="680"/>
      </w:pPr>
      <w:rPr>
        <w:rFonts w:ascii="Times New Roman" w:hAnsi="Times New Roman"/>
      </w:rPr>
    </w:lvl>
  </w:abstractNum>
  <w:abstractNum w:abstractNumId="77">
    <w:nsid w:val="00000077"/>
    <w:multiLevelType w:val="multilevel"/>
    <w:tmpl w:val="00000077"/>
    <w:name w:val="WW8Num119"/>
    <w:lvl w:ilvl="0">
      <w:start w:val="1"/>
      <w:numFmt w:val="decimal"/>
      <w:lvlText w:val="%1)"/>
      <w:lvlJc w:val="left"/>
      <w:pPr>
        <w:tabs>
          <w:tab w:val="num" w:pos="720"/>
        </w:tabs>
        <w:ind w:left="720" w:hanging="360"/>
      </w:pPr>
    </w:lvl>
    <w:lvl w:ilvl="1">
      <w:start w:val="1"/>
      <w:numFmt w:val="decimal"/>
      <w:lvlText w:val="%2."/>
      <w:lvlJc w:val="left"/>
      <w:pPr>
        <w:tabs>
          <w:tab w:val="num" w:pos="1590"/>
        </w:tabs>
        <w:ind w:left="1590" w:hanging="51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8">
    <w:nsid w:val="00000078"/>
    <w:multiLevelType w:val="singleLevel"/>
    <w:tmpl w:val="00000078"/>
    <w:name w:val="WW8Num120"/>
    <w:lvl w:ilvl="0">
      <w:start w:val="1"/>
      <w:numFmt w:val="bullet"/>
      <w:lvlText w:val=""/>
      <w:lvlJc w:val="left"/>
      <w:pPr>
        <w:tabs>
          <w:tab w:val="num" w:pos="2880"/>
        </w:tabs>
        <w:ind w:left="2880" w:hanging="360"/>
      </w:pPr>
      <w:rPr>
        <w:rFonts w:ascii="Symbol" w:hAnsi="Symbol"/>
      </w:rPr>
    </w:lvl>
  </w:abstractNum>
  <w:abstractNum w:abstractNumId="79">
    <w:nsid w:val="00000079"/>
    <w:multiLevelType w:val="singleLevel"/>
    <w:tmpl w:val="00000079"/>
    <w:name w:val="WW8Num121"/>
    <w:lvl w:ilvl="0">
      <w:start w:val="1"/>
      <w:numFmt w:val="bullet"/>
      <w:lvlText w:val=""/>
      <w:lvlJc w:val="left"/>
      <w:pPr>
        <w:tabs>
          <w:tab w:val="num" w:pos="2880"/>
        </w:tabs>
        <w:ind w:left="2880" w:hanging="360"/>
      </w:pPr>
      <w:rPr>
        <w:rFonts w:ascii="Symbol" w:hAnsi="Symbol"/>
      </w:rPr>
    </w:lvl>
  </w:abstractNum>
  <w:abstractNum w:abstractNumId="80">
    <w:nsid w:val="0000007D"/>
    <w:multiLevelType w:val="singleLevel"/>
    <w:tmpl w:val="0000007D"/>
    <w:name w:val="WW8Num125"/>
    <w:lvl w:ilvl="0">
      <w:start w:val="1"/>
      <w:numFmt w:val="bullet"/>
      <w:lvlText w:val=""/>
      <w:lvlJc w:val="left"/>
      <w:pPr>
        <w:tabs>
          <w:tab w:val="num" w:pos="2880"/>
        </w:tabs>
        <w:ind w:left="2880" w:hanging="360"/>
      </w:pPr>
      <w:rPr>
        <w:rFonts w:ascii="Symbol" w:hAnsi="Symbol"/>
      </w:rPr>
    </w:lvl>
  </w:abstractNum>
  <w:abstractNum w:abstractNumId="81">
    <w:nsid w:val="0000007F"/>
    <w:multiLevelType w:val="singleLevel"/>
    <w:tmpl w:val="0000007F"/>
    <w:name w:val="WW8Num127"/>
    <w:lvl w:ilvl="0">
      <w:start w:val="1"/>
      <w:numFmt w:val="bullet"/>
      <w:lvlText w:val=""/>
      <w:lvlJc w:val="left"/>
      <w:pPr>
        <w:tabs>
          <w:tab w:val="num" w:pos="1440"/>
        </w:tabs>
        <w:ind w:left="1440" w:hanging="360"/>
      </w:pPr>
      <w:rPr>
        <w:rFonts w:ascii="Symbol" w:hAnsi="Symbol"/>
      </w:rPr>
    </w:lvl>
  </w:abstractNum>
  <w:abstractNum w:abstractNumId="82">
    <w:nsid w:val="00000080"/>
    <w:multiLevelType w:val="singleLevel"/>
    <w:tmpl w:val="00000080"/>
    <w:name w:val="WW8Num128"/>
    <w:lvl w:ilvl="0">
      <w:start w:val="1"/>
      <w:numFmt w:val="bullet"/>
      <w:lvlText w:val=""/>
      <w:lvlJc w:val="left"/>
      <w:pPr>
        <w:tabs>
          <w:tab w:val="num" w:pos="432"/>
        </w:tabs>
        <w:ind w:left="432" w:hanging="360"/>
      </w:pPr>
      <w:rPr>
        <w:rFonts w:ascii="Symbol" w:hAnsi="Symbol"/>
      </w:rPr>
    </w:lvl>
  </w:abstractNum>
  <w:abstractNum w:abstractNumId="83">
    <w:nsid w:val="00000081"/>
    <w:multiLevelType w:val="singleLevel"/>
    <w:tmpl w:val="00000081"/>
    <w:name w:val="WW8Num129"/>
    <w:lvl w:ilvl="0">
      <w:start w:val="1"/>
      <w:numFmt w:val="bullet"/>
      <w:lvlText w:val=""/>
      <w:lvlJc w:val="left"/>
      <w:pPr>
        <w:tabs>
          <w:tab w:val="num" w:pos="2880"/>
        </w:tabs>
        <w:ind w:left="2880" w:hanging="360"/>
      </w:pPr>
      <w:rPr>
        <w:rFonts w:ascii="Symbol" w:hAnsi="Symbol"/>
      </w:rPr>
    </w:lvl>
  </w:abstractNum>
  <w:abstractNum w:abstractNumId="84">
    <w:nsid w:val="00000083"/>
    <w:multiLevelType w:val="singleLevel"/>
    <w:tmpl w:val="00000083"/>
    <w:name w:val="WW8Num131"/>
    <w:lvl w:ilvl="0">
      <w:start w:val="1"/>
      <w:numFmt w:val="bullet"/>
      <w:lvlText w:val=""/>
      <w:lvlJc w:val="left"/>
      <w:pPr>
        <w:tabs>
          <w:tab w:val="num" w:pos="2880"/>
        </w:tabs>
        <w:ind w:left="2880" w:hanging="360"/>
      </w:pPr>
      <w:rPr>
        <w:rFonts w:ascii="Symbol" w:hAnsi="Symbol"/>
      </w:rPr>
    </w:lvl>
  </w:abstractNum>
  <w:abstractNum w:abstractNumId="85">
    <w:nsid w:val="00000084"/>
    <w:multiLevelType w:val="singleLevel"/>
    <w:tmpl w:val="00000084"/>
    <w:name w:val="WW8Num132"/>
    <w:lvl w:ilvl="0">
      <w:start w:val="1"/>
      <w:numFmt w:val="bullet"/>
      <w:lvlText w:val=""/>
      <w:lvlJc w:val="left"/>
      <w:pPr>
        <w:tabs>
          <w:tab w:val="num" w:pos="2880"/>
        </w:tabs>
        <w:ind w:left="2880" w:hanging="360"/>
      </w:pPr>
      <w:rPr>
        <w:rFonts w:ascii="Symbol" w:hAnsi="Symbol"/>
      </w:rPr>
    </w:lvl>
  </w:abstractNum>
  <w:abstractNum w:abstractNumId="86">
    <w:nsid w:val="00000087"/>
    <w:multiLevelType w:val="singleLevel"/>
    <w:tmpl w:val="00000087"/>
    <w:name w:val="WW8Num135"/>
    <w:lvl w:ilvl="0">
      <w:start w:val="1"/>
      <w:numFmt w:val="decimal"/>
      <w:lvlText w:val="%1."/>
      <w:lvlJc w:val="left"/>
      <w:pPr>
        <w:tabs>
          <w:tab w:val="num" w:pos="1452"/>
        </w:tabs>
        <w:ind w:left="1452" w:hanging="885"/>
      </w:pPr>
      <w:rPr>
        <w:rFonts w:ascii="Symbol" w:hAnsi="Symbol"/>
      </w:rPr>
    </w:lvl>
  </w:abstractNum>
  <w:abstractNum w:abstractNumId="87">
    <w:nsid w:val="0000008A"/>
    <w:multiLevelType w:val="singleLevel"/>
    <w:tmpl w:val="0000008A"/>
    <w:name w:val="WW8Num138"/>
    <w:lvl w:ilvl="0">
      <w:start w:val="1"/>
      <w:numFmt w:val="bullet"/>
      <w:lvlText w:val=""/>
      <w:lvlJc w:val="left"/>
      <w:pPr>
        <w:tabs>
          <w:tab w:val="num" w:pos="3334"/>
        </w:tabs>
        <w:ind w:left="3334" w:hanging="360"/>
      </w:pPr>
      <w:rPr>
        <w:rFonts w:ascii="Symbol" w:hAnsi="Symbol"/>
      </w:rPr>
    </w:lvl>
  </w:abstractNum>
  <w:abstractNum w:abstractNumId="88">
    <w:nsid w:val="0000008C"/>
    <w:multiLevelType w:val="singleLevel"/>
    <w:tmpl w:val="0000008C"/>
    <w:name w:val="WW8Num140"/>
    <w:lvl w:ilvl="0">
      <w:start w:val="1"/>
      <w:numFmt w:val="bullet"/>
      <w:lvlText w:val=""/>
      <w:lvlJc w:val="left"/>
      <w:pPr>
        <w:tabs>
          <w:tab w:val="num" w:pos="2160"/>
        </w:tabs>
        <w:ind w:left="2160" w:hanging="360"/>
      </w:pPr>
      <w:rPr>
        <w:rFonts w:ascii="Symbol" w:hAnsi="Symbol"/>
        <w:w w:val="101"/>
      </w:rPr>
    </w:lvl>
  </w:abstractNum>
  <w:abstractNum w:abstractNumId="89">
    <w:nsid w:val="0000008D"/>
    <w:multiLevelType w:val="singleLevel"/>
    <w:tmpl w:val="0000008D"/>
    <w:name w:val="WW8Num141"/>
    <w:lvl w:ilvl="0">
      <w:start w:val="1"/>
      <w:numFmt w:val="bullet"/>
      <w:lvlText w:val=""/>
      <w:lvlJc w:val="left"/>
      <w:pPr>
        <w:tabs>
          <w:tab w:val="num" w:pos="1920"/>
        </w:tabs>
        <w:ind w:left="1920" w:hanging="360"/>
      </w:pPr>
      <w:rPr>
        <w:rFonts w:ascii="Symbol" w:hAnsi="Symbol"/>
      </w:rPr>
    </w:lvl>
  </w:abstractNum>
  <w:abstractNum w:abstractNumId="90">
    <w:nsid w:val="0000008E"/>
    <w:multiLevelType w:val="singleLevel"/>
    <w:tmpl w:val="0000008E"/>
    <w:name w:val="WW8Num142"/>
    <w:lvl w:ilvl="0">
      <w:start w:val="1"/>
      <w:numFmt w:val="bullet"/>
      <w:lvlText w:val=""/>
      <w:lvlJc w:val="left"/>
      <w:pPr>
        <w:tabs>
          <w:tab w:val="num" w:pos="3240"/>
        </w:tabs>
        <w:ind w:left="3240" w:hanging="360"/>
      </w:pPr>
      <w:rPr>
        <w:rFonts w:ascii="Symbol" w:hAnsi="Symbol"/>
      </w:rPr>
    </w:lvl>
  </w:abstractNum>
  <w:abstractNum w:abstractNumId="91">
    <w:nsid w:val="00000092"/>
    <w:multiLevelType w:val="singleLevel"/>
    <w:tmpl w:val="00000092"/>
    <w:name w:val="WW8Num146"/>
    <w:lvl w:ilvl="0">
      <w:start w:val="1"/>
      <w:numFmt w:val="bullet"/>
      <w:lvlText w:val=""/>
      <w:lvlJc w:val="left"/>
      <w:pPr>
        <w:tabs>
          <w:tab w:val="num" w:pos="3600"/>
        </w:tabs>
        <w:ind w:left="3600" w:hanging="360"/>
      </w:pPr>
      <w:rPr>
        <w:rFonts w:ascii="Symbol" w:hAnsi="Symbol"/>
      </w:rPr>
    </w:lvl>
  </w:abstractNum>
  <w:abstractNum w:abstractNumId="92">
    <w:nsid w:val="00000096"/>
    <w:multiLevelType w:val="singleLevel"/>
    <w:tmpl w:val="00000096"/>
    <w:name w:val="WW8Num150"/>
    <w:lvl w:ilvl="0">
      <w:start w:val="1"/>
      <w:numFmt w:val="bullet"/>
      <w:lvlText w:val=""/>
      <w:lvlJc w:val="left"/>
      <w:pPr>
        <w:tabs>
          <w:tab w:val="num" w:pos="2880"/>
        </w:tabs>
        <w:ind w:left="2880" w:hanging="360"/>
      </w:pPr>
      <w:rPr>
        <w:rFonts w:ascii="Symbol" w:hAnsi="Symbol"/>
      </w:rPr>
    </w:lvl>
  </w:abstractNum>
  <w:abstractNum w:abstractNumId="93">
    <w:nsid w:val="00000097"/>
    <w:multiLevelType w:val="singleLevel"/>
    <w:tmpl w:val="00000097"/>
    <w:name w:val="WW8Num151"/>
    <w:lvl w:ilvl="0">
      <w:start w:val="1"/>
      <w:numFmt w:val="bullet"/>
      <w:lvlText w:val="–"/>
      <w:lvlJc w:val="left"/>
      <w:pPr>
        <w:tabs>
          <w:tab w:val="num" w:pos="0"/>
        </w:tabs>
        <w:ind w:left="454" w:firstLine="680"/>
      </w:pPr>
      <w:rPr>
        <w:rFonts w:ascii="Times New Roman" w:hAnsi="Times New Roman"/>
      </w:rPr>
    </w:lvl>
  </w:abstractNum>
  <w:abstractNum w:abstractNumId="94">
    <w:nsid w:val="00000098"/>
    <w:multiLevelType w:val="singleLevel"/>
    <w:tmpl w:val="00000098"/>
    <w:name w:val="WW8Num152"/>
    <w:lvl w:ilvl="0">
      <w:start w:val="1"/>
      <w:numFmt w:val="bullet"/>
      <w:lvlText w:val="–"/>
      <w:lvlJc w:val="left"/>
      <w:pPr>
        <w:tabs>
          <w:tab w:val="num" w:pos="0"/>
        </w:tabs>
        <w:ind w:left="454" w:firstLine="680"/>
      </w:pPr>
      <w:rPr>
        <w:rFonts w:ascii="Times New Roman" w:hAnsi="Times New Roman"/>
      </w:rPr>
    </w:lvl>
  </w:abstractNum>
  <w:abstractNum w:abstractNumId="95">
    <w:nsid w:val="00000099"/>
    <w:multiLevelType w:val="singleLevel"/>
    <w:tmpl w:val="00000099"/>
    <w:name w:val="WW8Num153"/>
    <w:lvl w:ilvl="0">
      <w:start w:val="1"/>
      <w:numFmt w:val="bullet"/>
      <w:lvlText w:val=""/>
      <w:lvlJc w:val="left"/>
      <w:pPr>
        <w:tabs>
          <w:tab w:val="num" w:pos="2880"/>
        </w:tabs>
        <w:ind w:left="2880" w:hanging="360"/>
      </w:pPr>
      <w:rPr>
        <w:rFonts w:ascii="Symbol" w:hAnsi="Symbol"/>
      </w:rPr>
    </w:lvl>
  </w:abstractNum>
  <w:abstractNum w:abstractNumId="96">
    <w:nsid w:val="0000009B"/>
    <w:multiLevelType w:val="singleLevel"/>
    <w:tmpl w:val="0000009B"/>
    <w:name w:val="WW8Num155"/>
    <w:lvl w:ilvl="0">
      <w:start w:val="1"/>
      <w:numFmt w:val="bullet"/>
      <w:lvlText w:val=""/>
      <w:lvlJc w:val="left"/>
      <w:pPr>
        <w:tabs>
          <w:tab w:val="num" w:pos="3589"/>
        </w:tabs>
        <w:ind w:left="3589" w:hanging="360"/>
      </w:pPr>
      <w:rPr>
        <w:rFonts w:ascii="Wingdings" w:hAnsi="Wingdings"/>
      </w:rPr>
    </w:lvl>
  </w:abstractNum>
  <w:abstractNum w:abstractNumId="97">
    <w:nsid w:val="0000009F"/>
    <w:multiLevelType w:val="singleLevel"/>
    <w:tmpl w:val="0000009F"/>
    <w:name w:val="WW8Num159"/>
    <w:lvl w:ilvl="0">
      <w:start w:val="1"/>
      <w:numFmt w:val="decimal"/>
      <w:lvlText w:val="%1)"/>
      <w:lvlJc w:val="left"/>
      <w:pPr>
        <w:tabs>
          <w:tab w:val="num" w:pos="720"/>
        </w:tabs>
        <w:ind w:left="720" w:hanging="360"/>
      </w:pPr>
    </w:lvl>
  </w:abstractNum>
  <w:abstractNum w:abstractNumId="98">
    <w:nsid w:val="000000A0"/>
    <w:multiLevelType w:val="singleLevel"/>
    <w:tmpl w:val="000000A0"/>
    <w:name w:val="WW8Num160"/>
    <w:lvl w:ilvl="0">
      <w:start w:val="1"/>
      <w:numFmt w:val="bullet"/>
      <w:lvlText w:val=""/>
      <w:lvlJc w:val="left"/>
      <w:pPr>
        <w:tabs>
          <w:tab w:val="num" w:pos="2160"/>
        </w:tabs>
        <w:ind w:left="2160" w:hanging="360"/>
      </w:pPr>
      <w:rPr>
        <w:rFonts w:ascii="Symbol" w:hAnsi="Symbol"/>
      </w:rPr>
    </w:lvl>
  </w:abstractNum>
  <w:abstractNum w:abstractNumId="99">
    <w:nsid w:val="000000A1"/>
    <w:multiLevelType w:val="singleLevel"/>
    <w:tmpl w:val="000000A1"/>
    <w:name w:val="WW8Num161"/>
    <w:lvl w:ilvl="0">
      <w:start w:val="1"/>
      <w:numFmt w:val="bullet"/>
      <w:lvlText w:val=""/>
      <w:lvlJc w:val="left"/>
      <w:pPr>
        <w:tabs>
          <w:tab w:val="num" w:pos="3589"/>
        </w:tabs>
        <w:ind w:left="3589" w:hanging="360"/>
      </w:pPr>
      <w:rPr>
        <w:rFonts w:ascii="Wingdings" w:hAnsi="Wingdings"/>
      </w:rPr>
    </w:lvl>
  </w:abstractNum>
  <w:abstractNum w:abstractNumId="100">
    <w:nsid w:val="000000A3"/>
    <w:multiLevelType w:val="singleLevel"/>
    <w:tmpl w:val="000000A3"/>
    <w:name w:val="WW8Num163"/>
    <w:lvl w:ilvl="0">
      <w:start w:val="1"/>
      <w:numFmt w:val="bullet"/>
      <w:lvlText w:val=""/>
      <w:lvlJc w:val="left"/>
      <w:pPr>
        <w:tabs>
          <w:tab w:val="num" w:pos="3600"/>
        </w:tabs>
        <w:ind w:left="3600" w:hanging="360"/>
      </w:pPr>
      <w:rPr>
        <w:rFonts w:ascii="Symbol" w:hAnsi="Symbol"/>
      </w:rPr>
    </w:lvl>
  </w:abstractNum>
  <w:abstractNum w:abstractNumId="101">
    <w:nsid w:val="000000A4"/>
    <w:multiLevelType w:val="multilevel"/>
    <w:tmpl w:val="000000A4"/>
    <w:name w:val="WW8Num164"/>
    <w:lvl w:ilvl="0">
      <w:start w:val="1"/>
      <w:numFmt w:val="bullet"/>
      <w:lvlText w:val=""/>
      <w:lvlJc w:val="left"/>
      <w:pPr>
        <w:tabs>
          <w:tab w:val="num" w:pos="2880"/>
        </w:tabs>
        <w:ind w:left="2880" w:hanging="360"/>
      </w:pPr>
      <w:rPr>
        <w:rFonts w:ascii="Symbol" w:hAnsi="Symbol"/>
      </w:rPr>
    </w:lvl>
    <w:lvl w:ilvl="1">
      <w:start w:val="1"/>
      <w:numFmt w:val="decimal"/>
      <w:lvlText w:val="%1.%2."/>
      <w:lvlJc w:val="left"/>
      <w:pPr>
        <w:tabs>
          <w:tab w:val="num" w:pos="720"/>
        </w:tabs>
        <w:ind w:left="720" w:hanging="720"/>
      </w:pPr>
    </w:lvl>
    <w:lvl w:ilvl="2">
      <w:start w:val="4"/>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2">
    <w:nsid w:val="000000A7"/>
    <w:multiLevelType w:val="singleLevel"/>
    <w:tmpl w:val="000000A7"/>
    <w:name w:val="WW8Num167"/>
    <w:lvl w:ilvl="0">
      <w:start w:val="1"/>
      <w:numFmt w:val="bullet"/>
      <w:lvlText w:val="–"/>
      <w:lvlJc w:val="left"/>
      <w:pPr>
        <w:tabs>
          <w:tab w:val="num" w:pos="0"/>
        </w:tabs>
        <w:ind w:left="0" w:firstLine="680"/>
      </w:pPr>
      <w:rPr>
        <w:rFonts w:ascii="Times New Roman" w:hAnsi="Times New Roman"/>
      </w:rPr>
    </w:lvl>
  </w:abstractNum>
  <w:abstractNum w:abstractNumId="103">
    <w:nsid w:val="000000A9"/>
    <w:multiLevelType w:val="singleLevel"/>
    <w:tmpl w:val="000000A9"/>
    <w:name w:val="WW8Num169"/>
    <w:lvl w:ilvl="0">
      <w:start w:val="1"/>
      <w:numFmt w:val="bullet"/>
      <w:lvlText w:val=""/>
      <w:lvlJc w:val="left"/>
      <w:pPr>
        <w:tabs>
          <w:tab w:val="num" w:pos="2880"/>
        </w:tabs>
        <w:ind w:left="2880" w:hanging="360"/>
      </w:pPr>
      <w:rPr>
        <w:rFonts w:ascii="Symbol" w:hAnsi="Symbol"/>
      </w:rPr>
    </w:lvl>
  </w:abstractNum>
  <w:abstractNum w:abstractNumId="104">
    <w:nsid w:val="000000AA"/>
    <w:multiLevelType w:val="singleLevel"/>
    <w:tmpl w:val="000000AA"/>
    <w:name w:val="WW8Num170"/>
    <w:lvl w:ilvl="0">
      <w:start w:val="1"/>
      <w:numFmt w:val="bullet"/>
      <w:lvlText w:val=""/>
      <w:lvlJc w:val="left"/>
      <w:pPr>
        <w:tabs>
          <w:tab w:val="num" w:pos="1440"/>
        </w:tabs>
        <w:ind w:left="1440" w:hanging="360"/>
      </w:pPr>
      <w:rPr>
        <w:rFonts w:ascii="Symbol" w:hAnsi="Symbol"/>
      </w:rPr>
    </w:lvl>
  </w:abstractNum>
  <w:abstractNum w:abstractNumId="105">
    <w:nsid w:val="000000AD"/>
    <w:multiLevelType w:val="singleLevel"/>
    <w:tmpl w:val="000000AD"/>
    <w:name w:val="WW8Num173"/>
    <w:lvl w:ilvl="0">
      <w:start w:val="1"/>
      <w:numFmt w:val="bullet"/>
      <w:lvlText w:val=""/>
      <w:lvlJc w:val="left"/>
      <w:pPr>
        <w:tabs>
          <w:tab w:val="num" w:pos="0"/>
        </w:tabs>
        <w:ind w:left="720" w:hanging="360"/>
      </w:pPr>
      <w:rPr>
        <w:rFonts w:ascii="Symbol" w:hAnsi="Symbol" w:cs="Times New Roman"/>
      </w:rPr>
    </w:lvl>
  </w:abstractNum>
  <w:abstractNum w:abstractNumId="106">
    <w:nsid w:val="000000B1"/>
    <w:multiLevelType w:val="singleLevel"/>
    <w:tmpl w:val="000000B1"/>
    <w:name w:val="WW8Num177"/>
    <w:lvl w:ilvl="0">
      <w:start w:val="1"/>
      <w:numFmt w:val="bullet"/>
      <w:lvlText w:val=""/>
      <w:lvlJc w:val="left"/>
      <w:pPr>
        <w:tabs>
          <w:tab w:val="num" w:pos="2880"/>
        </w:tabs>
        <w:ind w:left="2880" w:hanging="360"/>
      </w:pPr>
      <w:rPr>
        <w:rFonts w:ascii="Symbol" w:hAnsi="Symbol"/>
      </w:rPr>
    </w:lvl>
  </w:abstractNum>
  <w:abstractNum w:abstractNumId="107">
    <w:nsid w:val="000000B3"/>
    <w:multiLevelType w:val="singleLevel"/>
    <w:tmpl w:val="000000B3"/>
    <w:name w:val="WW8Num179"/>
    <w:lvl w:ilvl="0">
      <w:start w:val="1"/>
      <w:numFmt w:val="bullet"/>
      <w:lvlText w:val=""/>
      <w:lvlJc w:val="left"/>
      <w:pPr>
        <w:tabs>
          <w:tab w:val="num" w:pos="2880"/>
        </w:tabs>
        <w:ind w:left="2880" w:hanging="360"/>
      </w:pPr>
      <w:rPr>
        <w:rFonts w:ascii="Symbol" w:hAnsi="Symbol"/>
      </w:rPr>
    </w:lvl>
  </w:abstractNum>
  <w:abstractNum w:abstractNumId="108">
    <w:nsid w:val="000000B4"/>
    <w:multiLevelType w:val="singleLevel"/>
    <w:tmpl w:val="000000B4"/>
    <w:name w:val="WW8Num180"/>
    <w:lvl w:ilvl="0">
      <w:start w:val="1"/>
      <w:numFmt w:val="bullet"/>
      <w:lvlText w:val=""/>
      <w:lvlJc w:val="left"/>
      <w:pPr>
        <w:tabs>
          <w:tab w:val="num" w:pos="2880"/>
        </w:tabs>
        <w:ind w:left="2880" w:hanging="360"/>
      </w:pPr>
      <w:rPr>
        <w:rFonts w:ascii="Symbol" w:hAnsi="Symbol"/>
      </w:rPr>
    </w:lvl>
  </w:abstractNum>
  <w:abstractNum w:abstractNumId="109">
    <w:nsid w:val="000000B5"/>
    <w:multiLevelType w:val="multilevel"/>
    <w:tmpl w:val="000000B5"/>
    <w:name w:val="WW8Num181"/>
    <w:lvl w:ilvl="0">
      <w:start w:val="1"/>
      <w:numFmt w:val="bullet"/>
      <w:lvlText w:val=""/>
      <w:lvlJc w:val="left"/>
      <w:pPr>
        <w:tabs>
          <w:tab w:val="num" w:pos="0"/>
        </w:tabs>
        <w:ind w:left="765" w:hanging="360"/>
      </w:pPr>
      <w:rPr>
        <w:rFonts w:ascii="Symbol" w:hAnsi="Symbol"/>
      </w:rPr>
    </w:lvl>
    <w:lvl w:ilvl="1">
      <w:start w:val="1"/>
      <w:numFmt w:val="bullet"/>
      <w:lvlText w:val=""/>
      <w:lvlJc w:val="left"/>
      <w:pPr>
        <w:tabs>
          <w:tab w:val="num" w:pos="1485"/>
        </w:tabs>
        <w:ind w:left="1485" w:hanging="360"/>
      </w:pPr>
      <w:rPr>
        <w:rFonts w:ascii="Symbol" w:hAnsi="Symbol"/>
      </w:rPr>
    </w:lvl>
    <w:lvl w:ilvl="2">
      <w:start w:val="1"/>
      <w:numFmt w:val="bullet"/>
      <w:lvlText w:val=""/>
      <w:lvlJc w:val="left"/>
      <w:pPr>
        <w:tabs>
          <w:tab w:val="num" w:pos="0"/>
        </w:tabs>
        <w:ind w:left="2205" w:hanging="360"/>
      </w:pPr>
      <w:rPr>
        <w:rFonts w:ascii="Wingdings" w:hAnsi="Wingdings"/>
      </w:rPr>
    </w:lvl>
    <w:lvl w:ilvl="3">
      <w:start w:val="1"/>
      <w:numFmt w:val="bullet"/>
      <w:lvlText w:val=""/>
      <w:lvlJc w:val="left"/>
      <w:pPr>
        <w:tabs>
          <w:tab w:val="num" w:pos="0"/>
        </w:tabs>
        <w:ind w:left="2925" w:hanging="360"/>
      </w:pPr>
      <w:rPr>
        <w:rFonts w:ascii="Symbol" w:hAnsi="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rPr>
    </w:lvl>
    <w:lvl w:ilvl="6">
      <w:start w:val="1"/>
      <w:numFmt w:val="bullet"/>
      <w:lvlText w:val=""/>
      <w:lvlJc w:val="left"/>
      <w:pPr>
        <w:tabs>
          <w:tab w:val="num" w:pos="0"/>
        </w:tabs>
        <w:ind w:left="5085" w:hanging="360"/>
      </w:pPr>
      <w:rPr>
        <w:rFonts w:ascii="Symbol" w:hAnsi="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rPr>
    </w:lvl>
  </w:abstractNum>
  <w:abstractNum w:abstractNumId="110">
    <w:nsid w:val="000000B6"/>
    <w:multiLevelType w:val="singleLevel"/>
    <w:tmpl w:val="000000B6"/>
    <w:name w:val="WW8Num182"/>
    <w:lvl w:ilvl="0">
      <w:start w:val="1"/>
      <w:numFmt w:val="bullet"/>
      <w:lvlText w:val=""/>
      <w:lvlJc w:val="left"/>
      <w:pPr>
        <w:tabs>
          <w:tab w:val="num" w:pos="0"/>
        </w:tabs>
        <w:ind w:left="770" w:hanging="360"/>
      </w:pPr>
      <w:rPr>
        <w:rFonts w:ascii="Symbol" w:hAnsi="Symbol"/>
      </w:rPr>
    </w:lvl>
  </w:abstractNum>
  <w:abstractNum w:abstractNumId="111">
    <w:nsid w:val="000000B7"/>
    <w:multiLevelType w:val="multilevel"/>
    <w:tmpl w:val="8870CF52"/>
    <w:name w:val="WW8Num183"/>
    <w:lvl w:ilvl="0">
      <w:start w:val="1"/>
      <w:numFmt w:val="decimal"/>
      <w:lvlText w:val="%1."/>
      <w:lvlJc w:val="left"/>
      <w:pPr>
        <w:tabs>
          <w:tab w:val="num" w:pos="1729"/>
        </w:tabs>
        <w:ind w:left="1729" w:hanging="1020"/>
      </w:pPr>
    </w:lvl>
    <w:lvl w:ilvl="1">
      <w:start w:val="2"/>
      <w:numFmt w:val="decimal"/>
      <w:isLgl/>
      <w:lvlText w:val="%1.%2."/>
      <w:lvlJc w:val="left"/>
      <w:pPr>
        <w:ind w:left="1264" w:hanging="555"/>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2">
    <w:nsid w:val="000000B8"/>
    <w:multiLevelType w:val="singleLevel"/>
    <w:tmpl w:val="000000B8"/>
    <w:name w:val="WW8Num184"/>
    <w:lvl w:ilvl="0">
      <w:start w:val="1"/>
      <w:numFmt w:val="bullet"/>
      <w:lvlText w:val="–"/>
      <w:lvlJc w:val="left"/>
      <w:pPr>
        <w:tabs>
          <w:tab w:val="num" w:pos="0"/>
        </w:tabs>
        <w:ind w:left="0" w:firstLine="680"/>
      </w:pPr>
      <w:rPr>
        <w:rFonts w:ascii="Times New Roman" w:hAnsi="Times New Roman" w:cs="Times New Roman"/>
        <w:sz w:val="28"/>
      </w:rPr>
    </w:lvl>
  </w:abstractNum>
  <w:abstractNum w:abstractNumId="113">
    <w:nsid w:val="000000B9"/>
    <w:multiLevelType w:val="multilevel"/>
    <w:tmpl w:val="000000B9"/>
    <w:name w:val="WW8Num185"/>
    <w:lvl w:ilvl="0">
      <w:start w:val="1"/>
      <w:numFmt w:val="bullet"/>
      <w:lvlText w:val=""/>
      <w:lvlJc w:val="left"/>
      <w:pPr>
        <w:tabs>
          <w:tab w:val="num" w:pos="2880"/>
        </w:tabs>
        <w:ind w:left="2880" w:hanging="360"/>
      </w:pPr>
      <w:rPr>
        <w:rFonts w:ascii="Symbol" w:hAnsi="Symbol"/>
      </w:rPr>
    </w:lvl>
    <w:lvl w:ilvl="1">
      <w:start w:val="1"/>
      <w:numFmt w:val="lowerLetter"/>
      <w:lvlText w:val="%2."/>
      <w:lvlJc w:val="left"/>
      <w:pPr>
        <w:tabs>
          <w:tab w:val="num" w:pos="2149"/>
        </w:tabs>
        <w:ind w:left="2149" w:hanging="360"/>
      </w:pPr>
    </w:lvl>
    <w:lvl w:ilvl="2">
      <w:start w:val="1"/>
      <w:numFmt w:val="decimal"/>
      <w:lvlText w:val="%3."/>
      <w:lvlJc w:val="left"/>
      <w:pPr>
        <w:tabs>
          <w:tab w:val="num" w:pos="3709"/>
        </w:tabs>
        <w:ind w:left="3709" w:hanging="102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114">
    <w:nsid w:val="000000BA"/>
    <w:multiLevelType w:val="singleLevel"/>
    <w:tmpl w:val="000000BA"/>
    <w:name w:val="WW8Num186"/>
    <w:lvl w:ilvl="0">
      <w:start w:val="1"/>
      <w:numFmt w:val="decimal"/>
      <w:lvlText w:val="%1."/>
      <w:lvlJc w:val="left"/>
      <w:pPr>
        <w:tabs>
          <w:tab w:val="num" w:pos="1440"/>
        </w:tabs>
        <w:ind w:left="1440" w:hanging="360"/>
      </w:pPr>
    </w:lvl>
  </w:abstractNum>
  <w:abstractNum w:abstractNumId="115">
    <w:nsid w:val="000000BB"/>
    <w:multiLevelType w:val="singleLevel"/>
    <w:tmpl w:val="000000BB"/>
    <w:name w:val="WW8Num187"/>
    <w:lvl w:ilvl="0">
      <w:start w:val="1"/>
      <w:numFmt w:val="bullet"/>
      <w:lvlText w:val=""/>
      <w:lvlJc w:val="left"/>
      <w:pPr>
        <w:tabs>
          <w:tab w:val="num" w:pos="1920"/>
        </w:tabs>
        <w:ind w:left="1920" w:hanging="360"/>
      </w:pPr>
      <w:rPr>
        <w:rFonts w:ascii="Symbol" w:hAnsi="Symbol"/>
      </w:rPr>
    </w:lvl>
  </w:abstractNum>
  <w:abstractNum w:abstractNumId="116">
    <w:nsid w:val="000000BC"/>
    <w:multiLevelType w:val="singleLevel"/>
    <w:tmpl w:val="000000BC"/>
    <w:name w:val="WW8Num188"/>
    <w:lvl w:ilvl="0">
      <w:start w:val="1"/>
      <w:numFmt w:val="bullet"/>
      <w:lvlText w:val=""/>
      <w:lvlJc w:val="left"/>
      <w:pPr>
        <w:tabs>
          <w:tab w:val="num" w:pos="2880"/>
        </w:tabs>
        <w:ind w:left="2880" w:hanging="360"/>
      </w:pPr>
      <w:rPr>
        <w:rFonts w:ascii="Symbol" w:hAnsi="Symbol"/>
      </w:rPr>
    </w:lvl>
  </w:abstractNum>
  <w:abstractNum w:abstractNumId="117">
    <w:nsid w:val="000000BE"/>
    <w:multiLevelType w:val="singleLevel"/>
    <w:tmpl w:val="000000BE"/>
    <w:name w:val="WW8Num190"/>
    <w:lvl w:ilvl="0">
      <w:start w:val="1"/>
      <w:numFmt w:val="bullet"/>
      <w:lvlText w:val="–"/>
      <w:lvlJc w:val="left"/>
      <w:pPr>
        <w:tabs>
          <w:tab w:val="num" w:pos="0"/>
        </w:tabs>
        <w:ind w:left="454" w:firstLine="680"/>
      </w:pPr>
      <w:rPr>
        <w:rFonts w:ascii="Times New Roman" w:hAnsi="Times New Roman"/>
      </w:rPr>
    </w:lvl>
  </w:abstractNum>
  <w:abstractNum w:abstractNumId="118">
    <w:nsid w:val="000000BF"/>
    <w:multiLevelType w:val="singleLevel"/>
    <w:tmpl w:val="000000BF"/>
    <w:name w:val="WW8Num191"/>
    <w:lvl w:ilvl="0">
      <w:start w:val="1"/>
      <w:numFmt w:val="bullet"/>
      <w:lvlText w:val="–"/>
      <w:lvlJc w:val="left"/>
      <w:pPr>
        <w:tabs>
          <w:tab w:val="num" w:pos="0"/>
        </w:tabs>
        <w:ind w:left="1515" w:hanging="360"/>
      </w:pPr>
      <w:rPr>
        <w:rFonts w:ascii="Times New Roman" w:hAnsi="Times New Roman"/>
      </w:rPr>
    </w:lvl>
  </w:abstractNum>
  <w:abstractNum w:abstractNumId="119">
    <w:nsid w:val="000000C0"/>
    <w:multiLevelType w:val="singleLevel"/>
    <w:tmpl w:val="000000C0"/>
    <w:name w:val="WW8Num192"/>
    <w:lvl w:ilvl="0">
      <w:start w:val="1"/>
      <w:numFmt w:val="bullet"/>
      <w:lvlText w:val="–"/>
      <w:lvlJc w:val="left"/>
      <w:pPr>
        <w:tabs>
          <w:tab w:val="num" w:pos="0"/>
        </w:tabs>
        <w:ind w:left="454" w:firstLine="680"/>
      </w:pPr>
      <w:rPr>
        <w:rFonts w:ascii="Times New Roman" w:hAnsi="Times New Roman"/>
      </w:rPr>
    </w:lvl>
  </w:abstractNum>
  <w:abstractNum w:abstractNumId="120">
    <w:nsid w:val="000000C1"/>
    <w:multiLevelType w:val="singleLevel"/>
    <w:tmpl w:val="000000C1"/>
    <w:name w:val="WW8Num193"/>
    <w:lvl w:ilvl="0">
      <w:start w:val="1"/>
      <w:numFmt w:val="bullet"/>
      <w:lvlText w:val=""/>
      <w:lvlJc w:val="left"/>
      <w:pPr>
        <w:tabs>
          <w:tab w:val="num" w:pos="3589"/>
        </w:tabs>
        <w:ind w:left="3589" w:hanging="360"/>
      </w:pPr>
      <w:rPr>
        <w:rFonts w:ascii="Symbol" w:hAnsi="Symbol"/>
      </w:rPr>
    </w:lvl>
  </w:abstractNum>
  <w:abstractNum w:abstractNumId="121">
    <w:nsid w:val="000000C2"/>
    <w:multiLevelType w:val="singleLevel"/>
    <w:tmpl w:val="000000C2"/>
    <w:name w:val="WW8Num194"/>
    <w:lvl w:ilvl="0">
      <w:start w:val="1"/>
      <w:numFmt w:val="bullet"/>
      <w:lvlText w:val=""/>
      <w:lvlJc w:val="left"/>
      <w:pPr>
        <w:tabs>
          <w:tab w:val="num" w:pos="2880"/>
        </w:tabs>
        <w:ind w:left="2880" w:hanging="360"/>
      </w:pPr>
      <w:rPr>
        <w:rFonts w:ascii="Symbol" w:hAnsi="Symbol"/>
      </w:rPr>
    </w:lvl>
  </w:abstractNum>
  <w:abstractNum w:abstractNumId="122">
    <w:nsid w:val="000000C3"/>
    <w:multiLevelType w:val="singleLevel"/>
    <w:tmpl w:val="000000C3"/>
    <w:name w:val="WW8Num195"/>
    <w:lvl w:ilvl="0">
      <w:start w:val="1"/>
      <w:numFmt w:val="bullet"/>
      <w:lvlText w:val=""/>
      <w:lvlJc w:val="left"/>
      <w:pPr>
        <w:tabs>
          <w:tab w:val="num" w:pos="720"/>
        </w:tabs>
        <w:ind w:left="720" w:hanging="360"/>
      </w:pPr>
      <w:rPr>
        <w:rFonts w:ascii="Symbol" w:hAnsi="Symbol"/>
      </w:rPr>
    </w:lvl>
  </w:abstractNum>
  <w:abstractNum w:abstractNumId="123">
    <w:nsid w:val="000000C4"/>
    <w:multiLevelType w:val="singleLevel"/>
    <w:tmpl w:val="000000C4"/>
    <w:name w:val="WW8Num196"/>
    <w:lvl w:ilvl="0">
      <w:start w:val="1"/>
      <w:numFmt w:val="decimal"/>
      <w:lvlText w:val="%1)"/>
      <w:lvlJc w:val="left"/>
      <w:pPr>
        <w:tabs>
          <w:tab w:val="num" w:pos="720"/>
        </w:tabs>
        <w:ind w:left="720" w:hanging="360"/>
      </w:pPr>
    </w:lvl>
  </w:abstractNum>
  <w:abstractNum w:abstractNumId="124">
    <w:nsid w:val="000000CC"/>
    <w:multiLevelType w:val="singleLevel"/>
    <w:tmpl w:val="000000CC"/>
    <w:name w:val="WW8Num204"/>
    <w:lvl w:ilvl="0">
      <w:start w:val="1"/>
      <w:numFmt w:val="bullet"/>
      <w:lvlText w:val=""/>
      <w:lvlJc w:val="left"/>
      <w:pPr>
        <w:tabs>
          <w:tab w:val="num" w:pos="2880"/>
        </w:tabs>
        <w:ind w:left="2880" w:hanging="360"/>
      </w:pPr>
      <w:rPr>
        <w:rFonts w:ascii="Symbol" w:hAnsi="Symbol"/>
      </w:rPr>
    </w:lvl>
  </w:abstractNum>
  <w:abstractNum w:abstractNumId="125">
    <w:nsid w:val="000000CD"/>
    <w:multiLevelType w:val="singleLevel"/>
    <w:tmpl w:val="000000CD"/>
    <w:name w:val="WW8Num205"/>
    <w:lvl w:ilvl="0">
      <w:start w:val="1"/>
      <w:numFmt w:val="bullet"/>
      <w:lvlText w:val=""/>
      <w:lvlJc w:val="left"/>
      <w:pPr>
        <w:tabs>
          <w:tab w:val="num" w:pos="1440"/>
        </w:tabs>
        <w:ind w:left="1440" w:hanging="360"/>
      </w:pPr>
      <w:rPr>
        <w:rFonts w:ascii="Symbol" w:hAnsi="Symbol"/>
      </w:rPr>
    </w:lvl>
  </w:abstractNum>
  <w:abstractNum w:abstractNumId="126">
    <w:nsid w:val="000000CE"/>
    <w:multiLevelType w:val="singleLevel"/>
    <w:tmpl w:val="000000CE"/>
    <w:name w:val="WW8Num206"/>
    <w:lvl w:ilvl="0">
      <w:start w:val="1"/>
      <w:numFmt w:val="bullet"/>
      <w:lvlText w:val=""/>
      <w:lvlJc w:val="left"/>
      <w:pPr>
        <w:tabs>
          <w:tab w:val="num" w:pos="2880"/>
        </w:tabs>
        <w:ind w:left="2880" w:hanging="360"/>
      </w:pPr>
      <w:rPr>
        <w:rFonts w:ascii="Symbol" w:hAnsi="Symbol"/>
        <w:color w:val="auto"/>
      </w:rPr>
    </w:lvl>
  </w:abstractNum>
  <w:abstractNum w:abstractNumId="127">
    <w:nsid w:val="000000D0"/>
    <w:multiLevelType w:val="singleLevel"/>
    <w:tmpl w:val="000000D0"/>
    <w:name w:val="WW8Num208"/>
    <w:lvl w:ilvl="0">
      <w:start w:val="1"/>
      <w:numFmt w:val="bullet"/>
      <w:lvlText w:val=""/>
      <w:lvlJc w:val="left"/>
      <w:pPr>
        <w:tabs>
          <w:tab w:val="num" w:pos="3589"/>
        </w:tabs>
        <w:ind w:left="3589" w:hanging="360"/>
      </w:pPr>
      <w:rPr>
        <w:rFonts w:ascii="Wingdings" w:hAnsi="Wingdings"/>
      </w:rPr>
    </w:lvl>
  </w:abstractNum>
  <w:abstractNum w:abstractNumId="128">
    <w:nsid w:val="000000D1"/>
    <w:multiLevelType w:val="singleLevel"/>
    <w:tmpl w:val="000000D1"/>
    <w:name w:val="WW8Num209"/>
    <w:lvl w:ilvl="0">
      <w:start w:val="1"/>
      <w:numFmt w:val="bullet"/>
      <w:lvlText w:val="–"/>
      <w:lvlJc w:val="left"/>
      <w:pPr>
        <w:tabs>
          <w:tab w:val="num" w:pos="0"/>
        </w:tabs>
        <w:ind w:left="454" w:firstLine="680"/>
      </w:pPr>
      <w:rPr>
        <w:rFonts w:ascii="Times New Roman" w:hAnsi="Times New Roman"/>
      </w:rPr>
    </w:lvl>
  </w:abstractNum>
  <w:abstractNum w:abstractNumId="129">
    <w:nsid w:val="000000D3"/>
    <w:multiLevelType w:val="singleLevel"/>
    <w:tmpl w:val="000000D3"/>
    <w:name w:val="WW8Num211"/>
    <w:lvl w:ilvl="0">
      <w:start w:val="1"/>
      <w:numFmt w:val="bullet"/>
      <w:lvlText w:val=""/>
      <w:lvlJc w:val="left"/>
      <w:pPr>
        <w:tabs>
          <w:tab w:val="num" w:pos="3946"/>
        </w:tabs>
        <w:ind w:left="3946" w:hanging="360"/>
      </w:pPr>
      <w:rPr>
        <w:rFonts w:ascii="Symbol" w:hAnsi="Symbol"/>
      </w:rPr>
    </w:lvl>
  </w:abstractNum>
  <w:abstractNum w:abstractNumId="130">
    <w:nsid w:val="000000D4"/>
    <w:multiLevelType w:val="singleLevel"/>
    <w:tmpl w:val="000000D4"/>
    <w:name w:val="WW8Num212"/>
    <w:lvl w:ilvl="0">
      <w:start w:val="1"/>
      <w:numFmt w:val="bullet"/>
      <w:lvlText w:val=""/>
      <w:lvlJc w:val="left"/>
      <w:pPr>
        <w:tabs>
          <w:tab w:val="num" w:pos="2880"/>
        </w:tabs>
        <w:ind w:left="2880" w:hanging="360"/>
      </w:pPr>
      <w:rPr>
        <w:rFonts w:ascii="Symbol" w:hAnsi="Symbol"/>
      </w:rPr>
    </w:lvl>
  </w:abstractNum>
  <w:abstractNum w:abstractNumId="131">
    <w:nsid w:val="000000D5"/>
    <w:multiLevelType w:val="singleLevel"/>
    <w:tmpl w:val="000000D5"/>
    <w:name w:val="WW8Num213"/>
    <w:lvl w:ilvl="0">
      <w:start w:val="1"/>
      <w:numFmt w:val="bullet"/>
      <w:lvlText w:val=""/>
      <w:lvlJc w:val="left"/>
      <w:pPr>
        <w:tabs>
          <w:tab w:val="num" w:pos="2880"/>
        </w:tabs>
        <w:ind w:left="2880" w:hanging="360"/>
      </w:pPr>
      <w:rPr>
        <w:rFonts w:ascii="Symbol" w:hAnsi="Symbol"/>
      </w:rPr>
    </w:lvl>
  </w:abstractNum>
  <w:abstractNum w:abstractNumId="132">
    <w:nsid w:val="000000D6"/>
    <w:multiLevelType w:val="singleLevel"/>
    <w:tmpl w:val="000000D6"/>
    <w:name w:val="WW8Num214"/>
    <w:lvl w:ilvl="0">
      <w:start w:val="1"/>
      <w:numFmt w:val="bullet"/>
      <w:lvlText w:val=""/>
      <w:lvlJc w:val="left"/>
      <w:pPr>
        <w:tabs>
          <w:tab w:val="num" w:pos="3589"/>
        </w:tabs>
        <w:ind w:left="3589" w:hanging="360"/>
      </w:pPr>
      <w:rPr>
        <w:rFonts w:ascii="Wingdings" w:hAnsi="Wingdings"/>
      </w:rPr>
    </w:lvl>
  </w:abstractNum>
  <w:abstractNum w:abstractNumId="133">
    <w:nsid w:val="000000D7"/>
    <w:multiLevelType w:val="singleLevel"/>
    <w:tmpl w:val="000000D7"/>
    <w:name w:val="WW8Num215"/>
    <w:lvl w:ilvl="0">
      <w:start w:val="1"/>
      <w:numFmt w:val="bullet"/>
      <w:lvlText w:val=""/>
      <w:lvlJc w:val="left"/>
      <w:pPr>
        <w:tabs>
          <w:tab w:val="num" w:pos="2880"/>
        </w:tabs>
        <w:ind w:left="2880" w:hanging="360"/>
      </w:pPr>
      <w:rPr>
        <w:rFonts w:ascii="Symbol" w:hAnsi="Symbol"/>
      </w:rPr>
    </w:lvl>
  </w:abstractNum>
  <w:abstractNum w:abstractNumId="134">
    <w:nsid w:val="000000DA"/>
    <w:multiLevelType w:val="singleLevel"/>
    <w:tmpl w:val="000000DA"/>
    <w:name w:val="WW8Num218"/>
    <w:lvl w:ilvl="0">
      <w:start w:val="1"/>
      <w:numFmt w:val="decimal"/>
      <w:lvlText w:val="%1."/>
      <w:lvlJc w:val="left"/>
      <w:pPr>
        <w:tabs>
          <w:tab w:val="num" w:pos="1440"/>
        </w:tabs>
        <w:ind w:left="1440" w:hanging="360"/>
      </w:pPr>
    </w:lvl>
  </w:abstractNum>
  <w:abstractNum w:abstractNumId="135">
    <w:nsid w:val="000000DB"/>
    <w:multiLevelType w:val="singleLevel"/>
    <w:tmpl w:val="000000DB"/>
    <w:name w:val="WW8Num219"/>
    <w:lvl w:ilvl="0">
      <w:start w:val="1"/>
      <w:numFmt w:val="bullet"/>
      <w:lvlText w:val=""/>
      <w:lvlJc w:val="left"/>
      <w:pPr>
        <w:tabs>
          <w:tab w:val="num" w:pos="1440"/>
        </w:tabs>
        <w:ind w:left="1440" w:hanging="360"/>
      </w:pPr>
      <w:rPr>
        <w:rFonts w:ascii="Symbol" w:hAnsi="Symbol"/>
      </w:rPr>
    </w:lvl>
  </w:abstractNum>
  <w:abstractNum w:abstractNumId="136">
    <w:nsid w:val="000000DE"/>
    <w:multiLevelType w:val="singleLevel"/>
    <w:tmpl w:val="000000DE"/>
    <w:name w:val="WW8Num222"/>
    <w:lvl w:ilvl="0">
      <w:start w:val="1"/>
      <w:numFmt w:val="bullet"/>
      <w:lvlText w:val=""/>
      <w:lvlJc w:val="left"/>
      <w:pPr>
        <w:tabs>
          <w:tab w:val="num" w:pos="2880"/>
        </w:tabs>
        <w:ind w:left="2880" w:hanging="360"/>
      </w:pPr>
      <w:rPr>
        <w:rFonts w:ascii="Symbol" w:hAnsi="Symbol"/>
      </w:rPr>
    </w:lvl>
  </w:abstractNum>
  <w:abstractNum w:abstractNumId="137">
    <w:nsid w:val="000000E1"/>
    <w:multiLevelType w:val="singleLevel"/>
    <w:tmpl w:val="000000E1"/>
    <w:name w:val="WW8Num225"/>
    <w:lvl w:ilvl="0">
      <w:start w:val="1"/>
      <w:numFmt w:val="bullet"/>
      <w:lvlText w:val=""/>
      <w:lvlJc w:val="left"/>
      <w:pPr>
        <w:tabs>
          <w:tab w:val="num" w:pos="720"/>
        </w:tabs>
        <w:ind w:left="720" w:hanging="360"/>
      </w:pPr>
      <w:rPr>
        <w:rFonts w:ascii="Symbol" w:hAnsi="Symbol"/>
      </w:rPr>
    </w:lvl>
  </w:abstractNum>
  <w:abstractNum w:abstractNumId="138">
    <w:nsid w:val="000000E2"/>
    <w:multiLevelType w:val="singleLevel"/>
    <w:tmpl w:val="000000E2"/>
    <w:name w:val="WW8Num226"/>
    <w:lvl w:ilvl="0">
      <w:start w:val="1"/>
      <w:numFmt w:val="bullet"/>
      <w:lvlText w:val=""/>
      <w:lvlJc w:val="left"/>
      <w:pPr>
        <w:tabs>
          <w:tab w:val="num" w:pos="3240"/>
        </w:tabs>
        <w:ind w:left="3240" w:hanging="360"/>
      </w:pPr>
      <w:rPr>
        <w:rFonts w:ascii="Symbol" w:hAnsi="Symbol"/>
      </w:rPr>
    </w:lvl>
  </w:abstractNum>
  <w:abstractNum w:abstractNumId="139">
    <w:nsid w:val="000000E3"/>
    <w:multiLevelType w:val="singleLevel"/>
    <w:tmpl w:val="000000E3"/>
    <w:name w:val="WW8Num227"/>
    <w:lvl w:ilvl="0">
      <w:start w:val="1"/>
      <w:numFmt w:val="bullet"/>
      <w:lvlText w:val=""/>
      <w:lvlJc w:val="left"/>
      <w:pPr>
        <w:tabs>
          <w:tab w:val="num" w:pos="3589"/>
        </w:tabs>
        <w:ind w:left="3589" w:hanging="360"/>
      </w:pPr>
      <w:rPr>
        <w:rFonts w:ascii="Symbol" w:hAnsi="Symbol"/>
      </w:rPr>
    </w:lvl>
  </w:abstractNum>
  <w:abstractNum w:abstractNumId="140">
    <w:nsid w:val="000000E4"/>
    <w:multiLevelType w:val="singleLevel"/>
    <w:tmpl w:val="000000E4"/>
    <w:name w:val="WW8Num228"/>
    <w:lvl w:ilvl="0">
      <w:start w:val="1"/>
      <w:numFmt w:val="bullet"/>
      <w:lvlText w:val="–"/>
      <w:lvlJc w:val="left"/>
      <w:pPr>
        <w:tabs>
          <w:tab w:val="num" w:pos="0"/>
        </w:tabs>
        <w:ind w:left="720" w:hanging="360"/>
      </w:pPr>
      <w:rPr>
        <w:rFonts w:ascii="Times New Roman" w:hAnsi="Times New Roman"/>
      </w:rPr>
    </w:lvl>
  </w:abstractNum>
  <w:abstractNum w:abstractNumId="141">
    <w:nsid w:val="000000E5"/>
    <w:multiLevelType w:val="multilevel"/>
    <w:tmpl w:val="000000E5"/>
    <w:name w:val="WW8Num229"/>
    <w:lvl w:ilvl="0">
      <w:start w:val="1"/>
      <w:numFmt w:val="bullet"/>
      <w:lvlText w:val=""/>
      <w:lvlJc w:val="left"/>
      <w:pPr>
        <w:tabs>
          <w:tab w:val="num" w:pos="2869"/>
        </w:tabs>
        <w:ind w:left="2869" w:hanging="360"/>
      </w:pPr>
      <w:rPr>
        <w:rFonts w:ascii="Symbol" w:hAnsi="Symbol"/>
      </w:rPr>
    </w:lvl>
    <w:lvl w:ilvl="1">
      <w:start w:val="1"/>
      <w:numFmt w:val="bullet"/>
      <w:lvlText w:val=""/>
      <w:lvlJc w:val="left"/>
      <w:pPr>
        <w:tabs>
          <w:tab w:val="num" w:pos="2149"/>
        </w:tabs>
        <w:ind w:left="2149" w:hanging="360"/>
      </w:pPr>
      <w:rPr>
        <w:rFonts w:ascii="Symbol" w:hAnsi="Symbol"/>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142">
    <w:nsid w:val="000000E6"/>
    <w:multiLevelType w:val="singleLevel"/>
    <w:tmpl w:val="000000E6"/>
    <w:name w:val="WW8Num230"/>
    <w:lvl w:ilvl="0">
      <w:start w:val="1"/>
      <w:numFmt w:val="decimal"/>
      <w:lvlText w:val="%1."/>
      <w:lvlJc w:val="left"/>
      <w:pPr>
        <w:tabs>
          <w:tab w:val="num" w:pos="1939"/>
        </w:tabs>
        <w:ind w:left="1939" w:hanging="1230"/>
      </w:pPr>
    </w:lvl>
  </w:abstractNum>
  <w:abstractNum w:abstractNumId="143">
    <w:nsid w:val="000000E7"/>
    <w:multiLevelType w:val="singleLevel"/>
    <w:tmpl w:val="000000E7"/>
    <w:name w:val="WW8Num231"/>
    <w:lvl w:ilvl="0">
      <w:start w:val="1"/>
      <w:numFmt w:val="bullet"/>
      <w:lvlText w:val=""/>
      <w:lvlJc w:val="left"/>
      <w:pPr>
        <w:tabs>
          <w:tab w:val="num" w:pos="2880"/>
        </w:tabs>
        <w:ind w:left="2880" w:hanging="360"/>
      </w:pPr>
      <w:rPr>
        <w:rFonts w:ascii="Symbol" w:hAnsi="Symbol"/>
      </w:rPr>
    </w:lvl>
  </w:abstractNum>
  <w:abstractNum w:abstractNumId="144">
    <w:nsid w:val="000000E9"/>
    <w:multiLevelType w:val="singleLevel"/>
    <w:tmpl w:val="000000E9"/>
    <w:name w:val="WW8Num233"/>
    <w:lvl w:ilvl="0">
      <w:start w:val="1"/>
      <w:numFmt w:val="bullet"/>
      <w:lvlText w:val=""/>
      <w:lvlJc w:val="left"/>
      <w:pPr>
        <w:tabs>
          <w:tab w:val="num" w:pos="1440"/>
        </w:tabs>
        <w:ind w:left="1440" w:hanging="360"/>
      </w:pPr>
      <w:rPr>
        <w:rFonts w:ascii="Symbol" w:hAnsi="Symbol"/>
      </w:rPr>
    </w:lvl>
  </w:abstractNum>
  <w:abstractNum w:abstractNumId="145">
    <w:nsid w:val="000000EA"/>
    <w:multiLevelType w:val="singleLevel"/>
    <w:tmpl w:val="000000EA"/>
    <w:name w:val="WW8Num234"/>
    <w:lvl w:ilvl="0">
      <w:start w:val="1"/>
      <w:numFmt w:val="bullet"/>
      <w:lvlText w:val=""/>
      <w:lvlJc w:val="left"/>
      <w:pPr>
        <w:tabs>
          <w:tab w:val="num" w:pos="2160"/>
        </w:tabs>
        <w:ind w:left="2160" w:hanging="360"/>
      </w:pPr>
      <w:rPr>
        <w:rFonts w:ascii="Symbol" w:hAnsi="Symbol"/>
        <w:color w:val="auto"/>
      </w:rPr>
    </w:lvl>
  </w:abstractNum>
  <w:abstractNum w:abstractNumId="146">
    <w:nsid w:val="000000EC"/>
    <w:multiLevelType w:val="singleLevel"/>
    <w:tmpl w:val="000000EC"/>
    <w:name w:val="WW8Num236"/>
    <w:lvl w:ilvl="0">
      <w:start w:val="1"/>
      <w:numFmt w:val="bullet"/>
      <w:lvlText w:val=""/>
      <w:lvlJc w:val="left"/>
      <w:pPr>
        <w:tabs>
          <w:tab w:val="num" w:pos="3600"/>
        </w:tabs>
        <w:ind w:left="3600" w:hanging="360"/>
      </w:pPr>
      <w:rPr>
        <w:rFonts w:ascii="Symbol" w:hAnsi="Symbol"/>
        <w:color w:val="auto"/>
      </w:rPr>
    </w:lvl>
  </w:abstractNum>
  <w:abstractNum w:abstractNumId="147">
    <w:nsid w:val="000000ED"/>
    <w:multiLevelType w:val="singleLevel"/>
    <w:tmpl w:val="000000ED"/>
    <w:name w:val="WW8Num237"/>
    <w:lvl w:ilvl="0">
      <w:start w:val="1"/>
      <w:numFmt w:val="bullet"/>
      <w:lvlText w:val=""/>
      <w:lvlJc w:val="left"/>
      <w:pPr>
        <w:tabs>
          <w:tab w:val="num" w:pos="2880"/>
        </w:tabs>
        <w:ind w:left="2880" w:hanging="360"/>
      </w:pPr>
      <w:rPr>
        <w:rFonts w:ascii="Symbol" w:hAnsi="Symbol"/>
      </w:rPr>
    </w:lvl>
  </w:abstractNum>
  <w:abstractNum w:abstractNumId="148">
    <w:nsid w:val="000000F1"/>
    <w:multiLevelType w:val="singleLevel"/>
    <w:tmpl w:val="000000F1"/>
    <w:name w:val="WW8Num241"/>
    <w:lvl w:ilvl="0">
      <w:start w:val="1"/>
      <w:numFmt w:val="bullet"/>
      <w:lvlText w:val=""/>
      <w:lvlJc w:val="left"/>
      <w:pPr>
        <w:tabs>
          <w:tab w:val="num" w:pos="2880"/>
        </w:tabs>
        <w:ind w:left="2880" w:hanging="360"/>
      </w:pPr>
      <w:rPr>
        <w:rFonts w:ascii="Symbol" w:hAnsi="Symbol"/>
      </w:rPr>
    </w:lvl>
  </w:abstractNum>
  <w:abstractNum w:abstractNumId="149">
    <w:nsid w:val="000000F3"/>
    <w:multiLevelType w:val="singleLevel"/>
    <w:tmpl w:val="000000F3"/>
    <w:name w:val="WW8Num243"/>
    <w:lvl w:ilvl="0">
      <w:start w:val="1"/>
      <w:numFmt w:val="bullet"/>
      <w:lvlText w:val=""/>
      <w:lvlJc w:val="left"/>
      <w:pPr>
        <w:tabs>
          <w:tab w:val="num" w:pos="2880"/>
        </w:tabs>
        <w:ind w:left="2880" w:hanging="360"/>
      </w:pPr>
      <w:rPr>
        <w:rFonts w:ascii="Symbol" w:hAnsi="Symbol"/>
      </w:rPr>
    </w:lvl>
  </w:abstractNum>
  <w:abstractNum w:abstractNumId="150">
    <w:nsid w:val="000000F4"/>
    <w:multiLevelType w:val="singleLevel"/>
    <w:tmpl w:val="000000F4"/>
    <w:name w:val="WW8Num244"/>
    <w:lvl w:ilvl="0">
      <w:start w:val="1"/>
      <w:numFmt w:val="bullet"/>
      <w:lvlText w:val="‒"/>
      <w:lvlJc w:val="left"/>
      <w:pPr>
        <w:tabs>
          <w:tab w:val="num" w:pos="0"/>
        </w:tabs>
        <w:ind w:left="1211" w:hanging="360"/>
      </w:pPr>
      <w:rPr>
        <w:rFonts w:ascii="Times New Roman" w:hAnsi="Times New Roman"/>
      </w:rPr>
    </w:lvl>
  </w:abstractNum>
  <w:abstractNum w:abstractNumId="151">
    <w:nsid w:val="000000F5"/>
    <w:multiLevelType w:val="singleLevel"/>
    <w:tmpl w:val="000000F5"/>
    <w:name w:val="WW8Num245"/>
    <w:lvl w:ilvl="0">
      <w:start w:val="1"/>
      <w:numFmt w:val="bullet"/>
      <w:lvlText w:val=""/>
      <w:lvlJc w:val="left"/>
      <w:pPr>
        <w:tabs>
          <w:tab w:val="num" w:pos="360"/>
        </w:tabs>
        <w:ind w:left="360" w:hanging="360"/>
      </w:pPr>
      <w:rPr>
        <w:rFonts w:ascii="Symbol" w:hAnsi="Symbol"/>
      </w:rPr>
    </w:lvl>
  </w:abstractNum>
  <w:abstractNum w:abstractNumId="152">
    <w:nsid w:val="000000F6"/>
    <w:multiLevelType w:val="singleLevel"/>
    <w:tmpl w:val="000000F6"/>
    <w:name w:val="WW8Num246"/>
    <w:lvl w:ilvl="0">
      <w:start w:val="1"/>
      <w:numFmt w:val="bullet"/>
      <w:lvlText w:val=""/>
      <w:lvlJc w:val="left"/>
      <w:pPr>
        <w:tabs>
          <w:tab w:val="num" w:pos="1440"/>
        </w:tabs>
        <w:ind w:left="1440" w:hanging="360"/>
      </w:pPr>
      <w:rPr>
        <w:rFonts w:ascii="Symbol" w:hAnsi="Symbol" w:cs="Times New Roman"/>
      </w:rPr>
    </w:lvl>
  </w:abstractNum>
  <w:abstractNum w:abstractNumId="153">
    <w:nsid w:val="000000F7"/>
    <w:multiLevelType w:val="singleLevel"/>
    <w:tmpl w:val="000000F7"/>
    <w:name w:val="WW8Num247"/>
    <w:lvl w:ilvl="0">
      <w:start w:val="1"/>
      <w:numFmt w:val="bullet"/>
      <w:lvlText w:val=""/>
      <w:lvlJc w:val="left"/>
      <w:pPr>
        <w:tabs>
          <w:tab w:val="num" w:pos="3447"/>
        </w:tabs>
        <w:ind w:left="3447" w:hanging="360"/>
      </w:pPr>
      <w:rPr>
        <w:rFonts w:ascii="Symbol" w:hAnsi="Symbol"/>
      </w:rPr>
    </w:lvl>
  </w:abstractNum>
  <w:abstractNum w:abstractNumId="154">
    <w:nsid w:val="000000F8"/>
    <w:multiLevelType w:val="singleLevel"/>
    <w:tmpl w:val="000000F8"/>
    <w:name w:val="WW8Num248"/>
    <w:lvl w:ilvl="0">
      <w:start w:val="1"/>
      <w:numFmt w:val="bullet"/>
      <w:lvlText w:val="–"/>
      <w:lvlJc w:val="left"/>
      <w:pPr>
        <w:tabs>
          <w:tab w:val="num" w:pos="0"/>
        </w:tabs>
        <w:ind w:left="454" w:firstLine="680"/>
      </w:pPr>
      <w:rPr>
        <w:rFonts w:ascii="Times New Roman" w:hAnsi="Times New Roman" w:cs="Times New Roman"/>
      </w:rPr>
    </w:lvl>
  </w:abstractNum>
  <w:abstractNum w:abstractNumId="155">
    <w:nsid w:val="000000F9"/>
    <w:multiLevelType w:val="singleLevel"/>
    <w:tmpl w:val="000000F9"/>
    <w:name w:val="WW8Num249"/>
    <w:lvl w:ilvl="0">
      <w:start w:val="1"/>
      <w:numFmt w:val="bullet"/>
      <w:lvlText w:val=""/>
      <w:lvlJc w:val="left"/>
      <w:pPr>
        <w:tabs>
          <w:tab w:val="num" w:pos="720"/>
        </w:tabs>
        <w:ind w:left="720" w:hanging="360"/>
      </w:pPr>
      <w:rPr>
        <w:rFonts w:ascii="Symbol" w:hAnsi="Symbol"/>
      </w:rPr>
    </w:lvl>
  </w:abstractNum>
  <w:abstractNum w:abstractNumId="156">
    <w:nsid w:val="000000FA"/>
    <w:multiLevelType w:val="singleLevel"/>
    <w:tmpl w:val="000000FA"/>
    <w:name w:val="WW8Num250"/>
    <w:lvl w:ilvl="0">
      <w:start w:val="1"/>
      <w:numFmt w:val="bullet"/>
      <w:lvlText w:val=""/>
      <w:lvlJc w:val="left"/>
      <w:pPr>
        <w:tabs>
          <w:tab w:val="num" w:pos="2880"/>
        </w:tabs>
        <w:ind w:left="2880" w:hanging="360"/>
      </w:pPr>
      <w:rPr>
        <w:rFonts w:ascii="Symbol" w:hAnsi="Symbol"/>
      </w:rPr>
    </w:lvl>
  </w:abstractNum>
  <w:abstractNum w:abstractNumId="157">
    <w:nsid w:val="000000FB"/>
    <w:multiLevelType w:val="singleLevel"/>
    <w:tmpl w:val="000000FB"/>
    <w:name w:val="WW8Num251"/>
    <w:lvl w:ilvl="0">
      <w:start w:val="1"/>
      <w:numFmt w:val="bullet"/>
      <w:lvlText w:val=""/>
      <w:lvlJc w:val="left"/>
      <w:pPr>
        <w:tabs>
          <w:tab w:val="num" w:pos="1857"/>
        </w:tabs>
        <w:ind w:left="1857" w:hanging="360"/>
      </w:pPr>
      <w:rPr>
        <w:rFonts w:ascii="Symbol" w:hAnsi="Symbol"/>
      </w:rPr>
    </w:lvl>
  </w:abstractNum>
  <w:abstractNum w:abstractNumId="158">
    <w:nsid w:val="000000FD"/>
    <w:multiLevelType w:val="multilevel"/>
    <w:tmpl w:val="000000FD"/>
    <w:name w:val="WW8Num253"/>
    <w:lvl w:ilvl="0">
      <w:start w:val="1"/>
      <w:numFmt w:val="bullet"/>
      <w:lvlText w:val=""/>
      <w:lvlJc w:val="left"/>
      <w:pPr>
        <w:tabs>
          <w:tab w:val="num" w:pos="3589"/>
        </w:tabs>
        <w:ind w:left="3589" w:hanging="360"/>
      </w:pPr>
      <w:rPr>
        <w:rFonts w:ascii="Symbol" w:hAnsi="Symbol"/>
        <w:color w:val="auto"/>
      </w:rPr>
    </w:lvl>
    <w:lvl w:ilvl="1">
      <w:start w:val="1"/>
      <w:numFmt w:val="bullet"/>
      <w:lvlText w:val=""/>
      <w:lvlJc w:val="left"/>
      <w:pPr>
        <w:tabs>
          <w:tab w:val="num" w:pos="1485"/>
        </w:tabs>
        <w:ind w:left="1485" w:hanging="360"/>
      </w:pPr>
      <w:rPr>
        <w:rFonts w:ascii="Symbol" w:hAnsi="Symbol"/>
        <w:color w:val="auto"/>
      </w:rPr>
    </w:lvl>
    <w:lvl w:ilvl="2">
      <w:start w:val="1"/>
      <w:numFmt w:val="decimal"/>
      <w:lvlText w:val="%3."/>
      <w:lvlJc w:val="left"/>
      <w:pPr>
        <w:tabs>
          <w:tab w:val="num" w:pos="2869"/>
        </w:tabs>
        <w:ind w:left="2869" w:hanging="360"/>
      </w:pPr>
    </w:lvl>
    <w:lvl w:ilvl="3">
      <w:start w:val="1"/>
      <w:numFmt w:val="decimal"/>
      <w:lvlText w:val="%4)"/>
      <w:lvlJc w:val="left"/>
      <w:pPr>
        <w:tabs>
          <w:tab w:val="num" w:pos="4369"/>
        </w:tabs>
        <w:ind w:left="4369" w:hanging="1140"/>
      </w:p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color w:val="auto"/>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159">
    <w:nsid w:val="000000FE"/>
    <w:multiLevelType w:val="singleLevel"/>
    <w:tmpl w:val="000000FE"/>
    <w:name w:val="WW8Num254"/>
    <w:lvl w:ilvl="0">
      <w:start w:val="1"/>
      <w:numFmt w:val="bullet"/>
      <w:lvlText w:val=""/>
      <w:lvlJc w:val="left"/>
      <w:pPr>
        <w:tabs>
          <w:tab w:val="num" w:pos="720"/>
        </w:tabs>
        <w:ind w:left="720" w:hanging="360"/>
      </w:pPr>
      <w:rPr>
        <w:rFonts w:ascii="Symbol" w:hAnsi="Symbol"/>
      </w:rPr>
    </w:lvl>
  </w:abstractNum>
  <w:abstractNum w:abstractNumId="160">
    <w:nsid w:val="000000FF"/>
    <w:multiLevelType w:val="singleLevel"/>
    <w:tmpl w:val="000000FF"/>
    <w:name w:val="WW8Num255"/>
    <w:lvl w:ilvl="0">
      <w:start w:val="1"/>
      <w:numFmt w:val="bullet"/>
      <w:lvlText w:val=""/>
      <w:lvlJc w:val="left"/>
      <w:pPr>
        <w:tabs>
          <w:tab w:val="num" w:pos="2880"/>
        </w:tabs>
        <w:ind w:left="2880" w:hanging="360"/>
      </w:pPr>
      <w:rPr>
        <w:rFonts w:ascii="Symbol" w:hAnsi="Symbol"/>
      </w:rPr>
    </w:lvl>
  </w:abstractNum>
  <w:abstractNum w:abstractNumId="161">
    <w:nsid w:val="00000100"/>
    <w:multiLevelType w:val="singleLevel"/>
    <w:tmpl w:val="00000100"/>
    <w:name w:val="WW8Num256"/>
    <w:lvl w:ilvl="0">
      <w:start w:val="1"/>
      <w:numFmt w:val="bullet"/>
      <w:lvlText w:val=""/>
      <w:lvlJc w:val="left"/>
      <w:pPr>
        <w:tabs>
          <w:tab w:val="num" w:pos="2160"/>
        </w:tabs>
        <w:ind w:left="2160" w:hanging="360"/>
      </w:pPr>
      <w:rPr>
        <w:rFonts w:ascii="Symbol" w:hAnsi="Symbol"/>
      </w:rPr>
    </w:lvl>
  </w:abstractNum>
  <w:abstractNum w:abstractNumId="162">
    <w:nsid w:val="00000107"/>
    <w:multiLevelType w:val="multilevel"/>
    <w:tmpl w:val="00000107"/>
    <w:name w:val="WW8Num26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abstractNum w:abstractNumId="163">
    <w:nsid w:val="00000108"/>
    <w:multiLevelType w:val="singleLevel"/>
    <w:tmpl w:val="00000108"/>
    <w:name w:val="WW8Num264"/>
    <w:lvl w:ilvl="0">
      <w:start w:val="1"/>
      <w:numFmt w:val="bullet"/>
      <w:lvlText w:val=""/>
      <w:lvlJc w:val="left"/>
      <w:pPr>
        <w:tabs>
          <w:tab w:val="num" w:pos="2520"/>
        </w:tabs>
        <w:ind w:left="2520" w:hanging="360"/>
      </w:pPr>
      <w:rPr>
        <w:rFonts w:ascii="Symbol" w:hAnsi="Symbol"/>
      </w:rPr>
    </w:lvl>
  </w:abstractNum>
  <w:abstractNum w:abstractNumId="164">
    <w:nsid w:val="0000010A"/>
    <w:multiLevelType w:val="singleLevel"/>
    <w:tmpl w:val="0000010A"/>
    <w:name w:val="WW8Num266"/>
    <w:lvl w:ilvl="0">
      <w:start w:val="1"/>
      <w:numFmt w:val="bullet"/>
      <w:lvlText w:val=""/>
      <w:lvlJc w:val="left"/>
      <w:pPr>
        <w:tabs>
          <w:tab w:val="num" w:pos="3420"/>
        </w:tabs>
        <w:ind w:left="3420" w:hanging="360"/>
      </w:pPr>
      <w:rPr>
        <w:rFonts w:ascii="Symbol" w:hAnsi="Symbol"/>
      </w:rPr>
    </w:lvl>
  </w:abstractNum>
  <w:abstractNum w:abstractNumId="165">
    <w:nsid w:val="0000010C"/>
    <w:multiLevelType w:val="singleLevel"/>
    <w:tmpl w:val="0000010C"/>
    <w:name w:val="WW8Num268"/>
    <w:lvl w:ilvl="0">
      <w:start w:val="1"/>
      <w:numFmt w:val="bullet"/>
      <w:lvlText w:val=""/>
      <w:lvlJc w:val="left"/>
      <w:pPr>
        <w:tabs>
          <w:tab w:val="num" w:pos="2880"/>
        </w:tabs>
        <w:ind w:left="2880" w:hanging="360"/>
      </w:pPr>
      <w:rPr>
        <w:rFonts w:ascii="Symbol" w:hAnsi="Symbol"/>
      </w:rPr>
    </w:lvl>
  </w:abstractNum>
  <w:abstractNum w:abstractNumId="166">
    <w:nsid w:val="0000010D"/>
    <w:multiLevelType w:val="singleLevel"/>
    <w:tmpl w:val="0000010D"/>
    <w:name w:val="WW8Num269"/>
    <w:lvl w:ilvl="0">
      <w:start w:val="1"/>
      <w:numFmt w:val="bullet"/>
      <w:lvlText w:val=""/>
      <w:lvlJc w:val="left"/>
      <w:pPr>
        <w:tabs>
          <w:tab w:val="num" w:pos="2871"/>
        </w:tabs>
        <w:ind w:left="2871" w:hanging="360"/>
      </w:pPr>
      <w:rPr>
        <w:rFonts w:ascii="Symbol" w:hAnsi="Symbol"/>
      </w:rPr>
    </w:lvl>
  </w:abstractNum>
  <w:abstractNum w:abstractNumId="167">
    <w:nsid w:val="00000110"/>
    <w:multiLevelType w:val="singleLevel"/>
    <w:tmpl w:val="00000110"/>
    <w:name w:val="WW8Num272"/>
    <w:lvl w:ilvl="0">
      <w:start w:val="1"/>
      <w:numFmt w:val="bullet"/>
      <w:lvlText w:val=""/>
      <w:lvlJc w:val="left"/>
      <w:pPr>
        <w:tabs>
          <w:tab w:val="num" w:pos="3589"/>
        </w:tabs>
        <w:ind w:left="3589" w:hanging="360"/>
      </w:pPr>
      <w:rPr>
        <w:rFonts w:ascii="Symbol" w:hAnsi="Symbol"/>
      </w:rPr>
    </w:lvl>
  </w:abstractNum>
  <w:abstractNum w:abstractNumId="168">
    <w:nsid w:val="00000112"/>
    <w:multiLevelType w:val="singleLevel"/>
    <w:tmpl w:val="00000112"/>
    <w:name w:val="WW8Num274"/>
    <w:lvl w:ilvl="0">
      <w:start w:val="1"/>
      <w:numFmt w:val="bullet"/>
      <w:lvlText w:val=""/>
      <w:lvlJc w:val="left"/>
      <w:pPr>
        <w:tabs>
          <w:tab w:val="num" w:pos="2880"/>
        </w:tabs>
        <w:ind w:left="2880" w:hanging="360"/>
      </w:pPr>
      <w:rPr>
        <w:rFonts w:ascii="Symbol" w:hAnsi="Symbol"/>
      </w:rPr>
    </w:lvl>
  </w:abstractNum>
  <w:abstractNum w:abstractNumId="169">
    <w:nsid w:val="00000114"/>
    <w:multiLevelType w:val="singleLevel"/>
    <w:tmpl w:val="00000114"/>
    <w:name w:val="WW8Num276"/>
    <w:lvl w:ilvl="0">
      <w:start w:val="1"/>
      <w:numFmt w:val="bullet"/>
      <w:lvlText w:val=""/>
      <w:lvlJc w:val="left"/>
      <w:pPr>
        <w:tabs>
          <w:tab w:val="num" w:pos="1440"/>
        </w:tabs>
        <w:ind w:left="1440" w:hanging="360"/>
      </w:pPr>
      <w:rPr>
        <w:rFonts w:ascii="Symbol" w:hAnsi="Symbol" w:cs="Times New Roman"/>
        <w:sz w:val="28"/>
      </w:rPr>
    </w:lvl>
  </w:abstractNum>
  <w:abstractNum w:abstractNumId="170">
    <w:nsid w:val="00000115"/>
    <w:multiLevelType w:val="singleLevel"/>
    <w:tmpl w:val="00000115"/>
    <w:name w:val="WW8Num277"/>
    <w:lvl w:ilvl="0">
      <w:start w:val="1"/>
      <w:numFmt w:val="bullet"/>
      <w:lvlText w:val=""/>
      <w:lvlJc w:val="left"/>
      <w:pPr>
        <w:tabs>
          <w:tab w:val="num" w:pos="2520"/>
        </w:tabs>
        <w:ind w:left="2520" w:hanging="360"/>
      </w:pPr>
      <w:rPr>
        <w:rFonts w:ascii="Symbol" w:hAnsi="Symbol"/>
        <w:color w:val="auto"/>
      </w:rPr>
    </w:lvl>
  </w:abstractNum>
  <w:abstractNum w:abstractNumId="171">
    <w:nsid w:val="00000116"/>
    <w:multiLevelType w:val="singleLevel"/>
    <w:tmpl w:val="00000116"/>
    <w:name w:val="WW8Num278"/>
    <w:lvl w:ilvl="0">
      <w:start w:val="1"/>
      <w:numFmt w:val="bullet"/>
      <w:lvlText w:val=""/>
      <w:lvlJc w:val="left"/>
      <w:pPr>
        <w:tabs>
          <w:tab w:val="num" w:pos="2880"/>
        </w:tabs>
        <w:ind w:left="2880" w:hanging="360"/>
      </w:pPr>
      <w:rPr>
        <w:rFonts w:ascii="Symbol" w:hAnsi="Symbol" w:cs="OpenSymbol"/>
      </w:rPr>
    </w:lvl>
  </w:abstractNum>
  <w:abstractNum w:abstractNumId="172">
    <w:nsid w:val="00000118"/>
    <w:multiLevelType w:val="singleLevel"/>
    <w:tmpl w:val="00000118"/>
    <w:name w:val="WW8Num280"/>
    <w:lvl w:ilvl="0">
      <w:start w:val="1"/>
      <w:numFmt w:val="bullet"/>
      <w:lvlText w:val=""/>
      <w:lvlJc w:val="left"/>
      <w:pPr>
        <w:tabs>
          <w:tab w:val="num" w:pos="3589"/>
        </w:tabs>
        <w:ind w:left="3589" w:hanging="360"/>
      </w:pPr>
      <w:rPr>
        <w:rFonts w:ascii="Symbol" w:hAnsi="Symbol"/>
        <w:sz w:val="20"/>
      </w:rPr>
    </w:lvl>
  </w:abstractNum>
  <w:abstractNum w:abstractNumId="173">
    <w:nsid w:val="00000119"/>
    <w:multiLevelType w:val="singleLevel"/>
    <w:tmpl w:val="00000119"/>
    <w:name w:val="WW8Num281"/>
    <w:lvl w:ilvl="0">
      <w:start w:val="1"/>
      <w:numFmt w:val="bullet"/>
      <w:lvlText w:val=""/>
      <w:lvlJc w:val="left"/>
      <w:pPr>
        <w:tabs>
          <w:tab w:val="num" w:pos="2871"/>
        </w:tabs>
        <w:ind w:left="2871" w:hanging="360"/>
      </w:pPr>
      <w:rPr>
        <w:rFonts w:ascii="Symbol" w:hAnsi="Symbol"/>
        <w:sz w:val="20"/>
      </w:rPr>
    </w:lvl>
  </w:abstractNum>
  <w:abstractNum w:abstractNumId="174">
    <w:nsid w:val="0000011B"/>
    <w:multiLevelType w:val="singleLevel"/>
    <w:tmpl w:val="0000011B"/>
    <w:name w:val="WW8Num283"/>
    <w:lvl w:ilvl="0">
      <w:start w:val="1"/>
      <w:numFmt w:val="bullet"/>
      <w:lvlText w:val=""/>
      <w:lvlJc w:val="left"/>
      <w:pPr>
        <w:tabs>
          <w:tab w:val="num" w:pos="2887"/>
        </w:tabs>
        <w:ind w:left="2887" w:hanging="360"/>
      </w:pPr>
      <w:rPr>
        <w:rFonts w:ascii="Symbol" w:hAnsi="Symbol"/>
        <w:sz w:val="20"/>
      </w:rPr>
    </w:lvl>
  </w:abstractNum>
  <w:abstractNum w:abstractNumId="175">
    <w:nsid w:val="0000011C"/>
    <w:multiLevelType w:val="singleLevel"/>
    <w:tmpl w:val="0000011C"/>
    <w:name w:val="WW8Num284"/>
    <w:lvl w:ilvl="0">
      <w:start w:val="1"/>
      <w:numFmt w:val="bullet"/>
      <w:lvlText w:val=""/>
      <w:lvlJc w:val="left"/>
      <w:pPr>
        <w:tabs>
          <w:tab w:val="num" w:pos="2880"/>
        </w:tabs>
        <w:ind w:left="2880" w:hanging="360"/>
      </w:pPr>
      <w:rPr>
        <w:rFonts w:ascii="Symbol" w:hAnsi="Symbol"/>
        <w:sz w:val="20"/>
      </w:rPr>
    </w:lvl>
  </w:abstractNum>
  <w:abstractNum w:abstractNumId="176">
    <w:nsid w:val="0000011D"/>
    <w:multiLevelType w:val="singleLevel"/>
    <w:tmpl w:val="0000011D"/>
    <w:name w:val="WW8Num285"/>
    <w:lvl w:ilvl="0">
      <w:start w:val="1"/>
      <w:numFmt w:val="bullet"/>
      <w:lvlText w:val=""/>
      <w:lvlJc w:val="left"/>
      <w:pPr>
        <w:tabs>
          <w:tab w:val="num" w:pos="2880"/>
        </w:tabs>
        <w:ind w:left="2880" w:hanging="360"/>
      </w:pPr>
      <w:rPr>
        <w:rFonts w:ascii="Symbol" w:hAnsi="Symbol"/>
        <w:sz w:val="20"/>
      </w:rPr>
    </w:lvl>
  </w:abstractNum>
  <w:abstractNum w:abstractNumId="177">
    <w:nsid w:val="0000011E"/>
    <w:multiLevelType w:val="singleLevel"/>
    <w:tmpl w:val="0000011E"/>
    <w:name w:val="WW8Num286"/>
    <w:lvl w:ilvl="0">
      <w:start w:val="1"/>
      <w:numFmt w:val="bullet"/>
      <w:lvlText w:val=""/>
      <w:lvlJc w:val="left"/>
      <w:pPr>
        <w:tabs>
          <w:tab w:val="num" w:pos="2886"/>
        </w:tabs>
        <w:ind w:left="2886" w:hanging="360"/>
      </w:pPr>
      <w:rPr>
        <w:rFonts w:ascii="Symbol" w:hAnsi="Symbol"/>
      </w:rPr>
    </w:lvl>
  </w:abstractNum>
  <w:abstractNum w:abstractNumId="178">
    <w:nsid w:val="0000011F"/>
    <w:multiLevelType w:val="singleLevel"/>
    <w:tmpl w:val="0000011F"/>
    <w:name w:val="WW8Num287"/>
    <w:lvl w:ilvl="0">
      <w:start w:val="1"/>
      <w:numFmt w:val="bullet"/>
      <w:lvlText w:val=""/>
      <w:lvlJc w:val="left"/>
      <w:pPr>
        <w:tabs>
          <w:tab w:val="num" w:pos="3589"/>
        </w:tabs>
        <w:ind w:left="3589" w:hanging="360"/>
      </w:pPr>
      <w:rPr>
        <w:rFonts w:ascii="Symbol" w:hAnsi="Symbol"/>
        <w:sz w:val="20"/>
      </w:rPr>
    </w:lvl>
  </w:abstractNum>
  <w:abstractNum w:abstractNumId="179">
    <w:nsid w:val="00000121"/>
    <w:multiLevelType w:val="singleLevel"/>
    <w:tmpl w:val="00000121"/>
    <w:name w:val="WW8Num289"/>
    <w:lvl w:ilvl="0">
      <w:start w:val="1"/>
      <w:numFmt w:val="bullet"/>
      <w:lvlText w:val=""/>
      <w:lvlJc w:val="left"/>
      <w:pPr>
        <w:tabs>
          <w:tab w:val="num" w:pos="2871"/>
        </w:tabs>
        <w:ind w:left="2871" w:hanging="360"/>
      </w:pPr>
      <w:rPr>
        <w:rFonts w:ascii="Symbol" w:hAnsi="Symbol"/>
        <w:sz w:val="20"/>
      </w:rPr>
    </w:lvl>
  </w:abstractNum>
  <w:abstractNum w:abstractNumId="180">
    <w:nsid w:val="00000122"/>
    <w:multiLevelType w:val="multilevel"/>
    <w:tmpl w:val="00000122"/>
    <w:name w:val="WW8Num290"/>
    <w:lvl w:ilvl="0">
      <w:start w:val="1"/>
      <w:numFmt w:val="bullet"/>
      <w:lvlText w:val=""/>
      <w:lvlJc w:val="left"/>
      <w:pPr>
        <w:tabs>
          <w:tab w:val="num" w:pos="3589"/>
        </w:tabs>
        <w:ind w:left="3589" w:hanging="360"/>
      </w:pPr>
      <w:rPr>
        <w:rFonts w:ascii="Symbol" w:hAnsi="Symbol"/>
      </w:rPr>
    </w:lvl>
    <w:lvl w:ilvl="1">
      <w:start w:val="1"/>
      <w:numFmt w:val="bullet"/>
      <w:lvlText w:val=""/>
      <w:lvlJc w:val="left"/>
      <w:pPr>
        <w:tabs>
          <w:tab w:val="num" w:pos="1485"/>
        </w:tabs>
        <w:ind w:left="1485" w:hanging="360"/>
      </w:pPr>
      <w:rPr>
        <w:rFonts w:ascii="Symbol" w:hAnsi="Symbol"/>
      </w:rPr>
    </w:lvl>
    <w:lvl w:ilvl="2">
      <w:start w:val="1"/>
      <w:numFmt w:val="decimal"/>
      <w:lvlText w:val="%3."/>
      <w:lvlJc w:val="left"/>
      <w:pPr>
        <w:tabs>
          <w:tab w:val="num" w:pos="2869"/>
        </w:tabs>
        <w:ind w:left="2869" w:hanging="360"/>
      </w:p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181">
    <w:nsid w:val="00000123"/>
    <w:multiLevelType w:val="singleLevel"/>
    <w:tmpl w:val="00000123"/>
    <w:name w:val="WW8Num291"/>
    <w:lvl w:ilvl="0">
      <w:start w:val="1"/>
      <w:numFmt w:val="bullet"/>
      <w:lvlText w:val=""/>
      <w:lvlJc w:val="left"/>
      <w:pPr>
        <w:tabs>
          <w:tab w:val="num" w:pos="2871"/>
        </w:tabs>
        <w:ind w:left="2871" w:hanging="360"/>
      </w:pPr>
      <w:rPr>
        <w:rFonts w:ascii="Symbol" w:hAnsi="Symbol"/>
      </w:rPr>
    </w:lvl>
  </w:abstractNum>
  <w:abstractNum w:abstractNumId="182">
    <w:nsid w:val="00000125"/>
    <w:multiLevelType w:val="singleLevel"/>
    <w:tmpl w:val="00000125"/>
    <w:name w:val="WW8Num293"/>
    <w:lvl w:ilvl="0">
      <w:start w:val="1"/>
      <w:numFmt w:val="bullet"/>
      <w:lvlText w:val=""/>
      <w:lvlJc w:val="left"/>
      <w:pPr>
        <w:tabs>
          <w:tab w:val="num" w:pos="2880"/>
        </w:tabs>
        <w:ind w:left="2880" w:hanging="360"/>
      </w:pPr>
      <w:rPr>
        <w:rFonts w:ascii="Symbol" w:hAnsi="Symbol"/>
      </w:rPr>
    </w:lvl>
  </w:abstractNum>
  <w:abstractNum w:abstractNumId="183">
    <w:nsid w:val="00000126"/>
    <w:multiLevelType w:val="multilevel"/>
    <w:tmpl w:val="00000126"/>
    <w:name w:val="WW8Num294"/>
    <w:lvl w:ilvl="0">
      <w:start w:val="1"/>
      <w:numFmt w:val="bullet"/>
      <w:lvlText w:val=""/>
      <w:lvlJc w:val="left"/>
      <w:pPr>
        <w:tabs>
          <w:tab w:val="num" w:pos="3589"/>
        </w:tabs>
        <w:ind w:left="3589" w:hanging="360"/>
      </w:pPr>
      <w:rPr>
        <w:rFonts w:ascii="Symbol" w:hAnsi="Symbol" w:cs="Times New Roman"/>
        <w:b w:val="0"/>
        <w:sz w:val="28"/>
        <w:szCs w:val="28"/>
      </w:rPr>
    </w:lvl>
    <w:lvl w:ilvl="1">
      <w:start w:val="1"/>
      <w:numFmt w:val="bullet"/>
      <w:lvlText w:val=""/>
      <w:lvlJc w:val="left"/>
      <w:pPr>
        <w:tabs>
          <w:tab w:val="num" w:pos="1485"/>
        </w:tabs>
        <w:ind w:left="1485" w:hanging="360"/>
      </w:pPr>
      <w:rPr>
        <w:rFonts w:ascii="Symbol" w:hAnsi="Symbol" w:cs="Times New Roman"/>
        <w:b w:val="0"/>
        <w:sz w:val="28"/>
        <w:szCs w:val="28"/>
      </w:rPr>
    </w:lvl>
    <w:lvl w:ilvl="2">
      <w:start w:val="1"/>
      <w:numFmt w:val="decimal"/>
      <w:lvlText w:val="%3."/>
      <w:lvlJc w:val="left"/>
      <w:pPr>
        <w:tabs>
          <w:tab w:val="num" w:pos="2869"/>
        </w:tabs>
        <w:ind w:left="2869" w:hanging="360"/>
      </w:pPr>
    </w:lvl>
    <w:lvl w:ilvl="3">
      <w:start w:val="1"/>
      <w:numFmt w:val="decimal"/>
      <w:lvlText w:val="%4)"/>
      <w:lvlJc w:val="left"/>
      <w:pPr>
        <w:tabs>
          <w:tab w:val="num" w:pos="4369"/>
        </w:tabs>
        <w:ind w:left="4369" w:hanging="1140"/>
      </w:p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cs="Times New Roman"/>
        <w:b w:val="0"/>
        <w:sz w:val="28"/>
        <w:szCs w:val="28"/>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184">
    <w:nsid w:val="00000128"/>
    <w:multiLevelType w:val="singleLevel"/>
    <w:tmpl w:val="00000128"/>
    <w:name w:val="WW8Num296"/>
    <w:lvl w:ilvl="0">
      <w:start w:val="1"/>
      <w:numFmt w:val="bullet"/>
      <w:lvlText w:val=""/>
      <w:lvlJc w:val="left"/>
      <w:pPr>
        <w:tabs>
          <w:tab w:val="num" w:pos="2880"/>
        </w:tabs>
        <w:ind w:left="2880" w:hanging="360"/>
      </w:pPr>
      <w:rPr>
        <w:rFonts w:ascii="Symbol" w:hAnsi="Symbol"/>
      </w:rPr>
    </w:lvl>
  </w:abstractNum>
  <w:abstractNum w:abstractNumId="185">
    <w:nsid w:val="0000012A"/>
    <w:multiLevelType w:val="singleLevel"/>
    <w:tmpl w:val="0000012A"/>
    <w:name w:val="WW8Num298"/>
    <w:lvl w:ilvl="0">
      <w:start w:val="1"/>
      <w:numFmt w:val="bullet"/>
      <w:lvlText w:val=""/>
      <w:lvlJc w:val="left"/>
      <w:pPr>
        <w:tabs>
          <w:tab w:val="num" w:pos="2520"/>
        </w:tabs>
        <w:ind w:left="2520" w:hanging="360"/>
      </w:pPr>
      <w:rPr>
        <w:rFonts w:ascii="Symbol" w:hAnsi="Symbol"/>
      </w:rPr>
    </w:lvl>
  </w:abstractNum>
  <w:abstractNum w:abstractNumId="186">
    <w:nsid w:val="0000012B"/>
    <w:multiLevelType w:val="singleLevel"/>
    <w:tmpl w:val="0000012B"/>
    <w:name w:val="WW8Num299"/>
    <w:lvl w:ilvl="0">
      <w:start w:val="1"/>
      <w:numFmt w:val="bullet"/>
      <w:lvlText w:val=""/>
      <w:lvlJc w:val="left"/>
      <w:pPr>
        <w:tabs>
          <w:tab w:val="num" w:pos="2520"/>
        </w:tabs>
        <w:ind w:left="2520" w:hanging="360"/>
      </w:pPr>
      <w:rPr>
        <w:rFonts w:ascii="Symbol" w:hAnsi="Symbol"/>
      </w:rPr>
    </w:lvl>
  </w:abstractNum>
  <w:abstractNum w:abstractNumId="187">
    <w:nsid w:val="0000012D"/>
    <w:multiLevelType w:val="multilevel"/>
    <w:tmpl w:val="0000012D"/>
    <w:name w:val="WW8Num301"/>
    <w:lvl w:ilvl="0">
      <w:start w:val="1"/>
      <w:numFmt w:val="bullet"/>
      <w:lvlText w:val=""/>
      <w:lvlJc w:val="left"/>
      <w:pPr>
        <w:tabs>
          <w:tab w:val="num" w:pos="2880"/>
        </w:tabs>
        <w:ind w:left="288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88">
    <w:nsid w:val="0000012E"/>
    <w:multiLevelType w:val="singleLevel"/>
    <w:tmpl w:val="0000012E"/>
    <w:name w:val="WW8Num302"/>
    <w:lvl w:ilvl="0">
      <w:start w:val="1"/>
      <w:numFmt w:val="bullet"/>
      <w:lvlText w:val=""/>
      <w:lvlJc w:val="left"/>
      <w:pPr>
        <w:tabs>
          <w:tab w:val="num" w:pos="2880"/>
        </w:tabs>
        <w:ind w:left="2880" w:hanging="360"/>
      </w:pPr>
      <w:rPr>
        <w:rFonts w:ascii="Symbol" w:hAnsi="Symbol"/>
      </w:rPr>
    </w:lvl>
  </w:abstractNum>
  <w:abstractNum w:abstractNumId="189">
    <w:nsid w:val="0000012F"/>
    <w:multiLevelType w:val="singleLevel"/>
    <w:tmpl w:val="0000012F"/>
    <w:name w:val="WW8Num303"/>
    <w:lvl w:ilvl="0">
      <w:start w:val="1"/>
      <w:numFmt w:val="bullet"/>
      <w:lvlText w:val=""/>
      <w:lvlJc w:val="left"/>
      <w:pPr>
        <w:tabs>
          <w:tab w:val="num" w:pos="2880"/>
        </w:tabs>
        <w:ind w:left="2880" w:hanging="360"/>
      </w:pPr>
      <w:rPr>
        <w:rFonts w:ascii="Symbol" w:hAnsi="Symbol"/>
      </w:rPr>
    </w:lvl>
  </w:abstractNum>
  <w:abstractNum w:abstractNumId="190">
    <w:nsid w:val="00000130"/>
    <w:multiLevelType w:val="singleLevel"/>
    <w:tmpl w:val="00000130"/>
    <w:name w:val="WW8Num304"/>
    <w:lvl w:ilvl="0">
      <w:start w:val="1"/>
      <w:numFmt w:val="bullet"/>
      <w:lvlText w:val=""/>
      <w:lvlJc w:val="left"/>
      <w:pPr>
        <w:tabs>
          <w:tab w:val="num" w:pos="2871"/>
        </w:tabs>
        <w:ind w:left="2871" w:hanging="360"/>
      </w:pPr>
      <w:rPr>
        <w:rFonts w:ascii="Symbol" w:hAnsi="Symbol"/>
      </w:rPr>
    </w:lvl>
  </w:abstractNum>
  <w:abstractNum w:abstractNumId="191">
    <w:nsid w:val="00000132"/>
    <w:multiLevelType w:val="singleLevel"/>
    <w:tmpl w:val="00000132"/>
    <w:name w:val="WW8Num306"/>
    <w:lvl w:ilvl="0">
      <w:start w:val="1"/>
      <w:numFmt w:val="bullet"/>
      <w:lvlText w:val=""/>
      <w:lvlJc w:val="left"/>
      <w:pPr>
        <w:tabs>
          <w:tab w:val="num" w:pos="3420"/>
        </w:tabs>
        <w:ind w:left="3420" w:hanging="360"/>
      </w:pPr>
      <w:rPr>
        <w:rFonts w:ascii="Symbol" w:hAnsi="Symbol" w:cs="OpenSymbol"/>
      </w:rPr>
    </w:lvl>
  </w:abstractNum>
  <w:abstractNum w:abstractNumId="192">
    <w:nsid w:val="00000133"/>
    <w:multiLevelType w:val="singleLevel"/>
    <w:tmpl w:val="00000133"/>
    <w:name w:val="WW8Num307"/>
    <w:lvl w:ilvl="0">
      <w:start w:val="1"/>
      <w:numFmt w:val="bullet"/>
      <w:lvlText w:val=""/>
      <w:lvlJc w:val="left"/>
      <w:pPr>
        <w:tabs>
          <w:tab w:val="num" w:pos="2880"/>
        </w:tabs>
        <w:ind w:left="2880" w:hanging="360"/>
      </w:pPr>
      <w:rPr>
        <w:rFonts w:ascii="Symbol" w:hAnsi="Symbol"/>
      </w:rPr>
    </w:lvl>
  </w:abstractNum>
  <w:abstractNum w:abstractNumId="193">
    <w:nsid w:val="00000134"/>
    <w:multiLevelType w:val="singleLevel"/>
    <w:tmpl w:val="00000134"/>
    <w:name w:val="WW8Num308"/>
    <w:lvl w:ilvl="0">
      <w:start w:val="1"/>
      <w:numFmt w:val="bullet"/>
      <w:lvlText w:val=""/>
      <w:lvlJc w:val="left"/>
      <w:pPr>
        <w:tabs>
          <w:tab w:val="num" w:pos="2886"/>
        </w:tabs>
        <w:ind w:left="2886" w:hanging="360"/>
      </w:pPr>
      <w:rPr>
        <w:rFonts w:ascii="Symbol" w:hAnsi="Symbol"/>
      </w:rPr>
    </w:lvl>
  </w:abstractNum>
  <w:abstractNum w:abstractNumId="194">
    <w:nsid w:val="00000135"/>
    <w:multiLevelType w:val="singleLevel"/>
    <w:tmpl w:val="00000135"/>
    <w:name w:val="WW8Num309"/>
    <w:lvl w:ilvl="0">
      <w:start w:val="1"/>
      <w:numFmt w:val="bullet"/>
      <w:lvlText w:val=""/>
      <w:lvlJc w:val="left"/>
      <w:pPr>
        <w:tabs>
          <w:tab w:val="num" w:pos="2880"/>
        </w:tabs>
        <w:ind w:left="2880" w:hanging="360"/>
      </w:pPr>
      <w:rPr>
        <w:rFonts w:ascii="Symbol" w:hAnsi="Symbol"/>
      </w:rPr>
    </w:lvl>
  </w:abstractNum>
  <w:abstractNum w:abstractNumId="195">
    <w:nsid w:val="00000138"/>
    <w:multiLevelType w:val="singleLevel"/>
    <w:tmpl w:val="00000138"/>
    <w:name w:val="WW8Num312"/>
    <w:lvl w:ilvl="0">
      <w:start w:val="1"/>
      <w:numFmt w:val="bullet"/>
      <w:lvlText w:val=""/>
      <w:lvlJc w:val="left"/>
      <w:pPr>
        <w:tabs>
          <w:tab w:val="num" w:pos="2880"/>
        </w:tabs>
        <w:ind w:left="2880" w:hanging="360"/>
      </w:pPr>
      <w:rPr>
        <w:rFonts w:ascii="Symbol" w:hAnsi="Symbol"/>
      </w:rPr>
    </w:lvl>
  </w:abstractNum>
  <w:abstractNum w:abstractNumId="196">
    <w:nsid w:val="0000013A"/>
    <w:multiLevelType w:val="singleLevel"/>
    <w:tmpl w:val="0000013A"/>
    <w:name w:val="WW8Num314"/>
    <w:lvl w:ilvl="0">
      <w:start w:val="1"/>
      <w:numFmt w:val="bullet"/>
      <w:lvlText w:val=""/>
      <w:lvlJc w:val="left"/>
      <w:pPr>
        <w:tabs>
          <w:tab w:val="num" w:pos="2880"/>
        </w:tabs>
        <w:ind w:left="2880" w:hanging="360"/>
      </w:pPr>
      <w:rPr>
        <w:rFonts w:ascii="Symbol" w:hAnsi="Symbol"/>
      </w:rPr>
    </w:lvl>
  </w:abstractNum>
  <w:abstractNum w:abstractNumId="197">
    <w:nsid w:val="0000013B"/>
    <w:multiLevelType w:val="singleLevel"/>
    <w:tmpl w:val="0000013B"/>
    <w:name w:val="WW8Num315"/>
    <w:lvl w:ilvl="0">
      <w:start w:val="1"/>
      <w:numFmt w:val="bullet"/>
      <w:lvlText w:val=""/>
      <w:lvlJc w:val="left"/>
      <w:pPr>
        <w:tabs>
          <w:tab w:val="num" w:pos="2520"/>
        </w:tabs>
        <w:ind w:left="2520" w:hanging="360"/>
      </w:pPr>
      <w:rPr>
        <w:rFonts w:ascii="Symbol" w:hAnsi="Symbol"/>
      </w:rPr>
    </w:lvl>
  </w:abstractNum>
  <w:abstractNum w:abstractNumId="198">
    <w:nsid w:val="0000013C"/>
    <w:multiLevelType w:val="singleLevel"/>
    <w:tmpl w:val="0000013C"/>
    <w:name w:val="WW8Num316"/>
    <w:lvl w:ilvl="0">
      <w:start w:val="1"/>
      <w:numFmt w:val="bullet"/>
      <w:lvlText w:val=""/>
      <w:lvlJc w:val="left"/>
      <w:pPr>
        <w:tabs>
          <w:tab w:val="num" w:pos="2871"/>
        </w:tabs>
        <w:ind w:left="2871" w:hanging="360"/>
      </w:pPr>
      <w:rPr>
        <w:rFonts w:ascii="Symbol" w:hAnsi="Symbol"/>
      </w:rPr>
    </w:lvl>
  </w:abstractNum>
  <w:abstractNum w:abstractNumId="199">
    <w:nsid w:val="0000013D"/>
    <w:multiLevelType w:val="singleLevel"/>
    <w:tmpl w:val="0000013D"/>
    <w:name w:val="WW8Num317"/>
    <w:lvl w:ilvl="0">
      <w:start w:val="1"/>
      <w:numFmt w:val="bullet"/>
      <w:lvlText w:val=""/>
      <w:lvlJc w:val="left"/>
      <w:pPr>
        <w:tabs>
          <w:tab w:val="num" w:pos="2520"/>
        </w:tabs>
        <w:ind w:left="2520" w:hanging="360"/>
      </w:pPr>
      <w:rPr>
        <w:rFonts w:ascii="Symbol" w:hAnsi="Symbol"/>
      </w:rPr>
    </w:lvl>
  </w:abstractNum>
  <w:abstractNum w:abstractNumId="200">
    <w:nsid w:val="0000013E"/>
    <w:multiLevelType w:val="singleLevel"/>
    <w:tmpl w:val="0000013E"/>
    <w:name w:val="WW8Num318"/>
    <w:lvl w:ilvl="0">
      <w:start w:val="1"/>
      <w:numFmt w:val="bullet"/>
      <w:lvlText w:val=""/>
      <w:lvlJc w:val="left"/>
      <w:pPr>
        <w:tabs>
          <w:tab w:val="num" w:pos="2871"/>
        </w:tabs>
        <w:ind w:left="2871" w:hanging="360"/>
      </w:pPr>
      <w:rPr>
        <w:rFonts w:ascii="Symbol" w:hAnsi="Symbol"/>
      </w:rPr>
    </w:lvl>
  </w:abstractNum>
  <w:abstractNum w:abstractNumId="201">
    <w:nsid w:val="0000013F"/>
    <w:multiLevelType w:val="singleLevel"/>
    <w:tmpl w:val="0000013F"/>
    <w:name w:val="WW8Num319"/>
    <w:lvl w:ilvl="0">
      <w:start w:val="1"/>
      <w:numFmt w:val="bullet"/>
      <w:lvlText w:val=""/>
      <w:lvlJc w:val="left"/>
      <w:pPr>
        <w:tabs>
          <w:tab w:val="num" w:pos="2880"/>
        </w:tabs>
        <w:ind w:left="2880" w:hanging="360"/>
      </w:pPr>
      <w:rPr>
        <w:rFonts w:ascii="Symbol" w:hAnsi="Symbol"/>
      </w:rPr>
    </w:lvl>
  </w:abstractNum>
  <w:abstractNum w:abstractNumId="202">
    <w:nsid w:val="00000140"/>
    <w:multiLevelType w:val="singleLevel"/>
    <w:tmpl w:val="00000140"/>
    <w:name w:val="WW8Num320"/>
    <w:lvl w:ilvl="0">
      <w:start w:val="1"/>
      <w:numFmt w:val="bullet"/>
      <w:lvlText w:val=""/>
      <w:lvlJc w:val="left"/>
      <w:pPr>
        <w:tabs>
          <w:tab w:val="num" w:pos="2886"/>
        </w:tabs>
        <w:ind w:left="2886" w:hanging="360"/>
      </w:pPr>
      <w:rPr>
        <w:rFonts w:ascii="Symbol" w:hAnsi="Symbol"/>
      </w:rPr>
    </w:lvl>
  </w:abstractNum>
  <w:abstractNum w:abstractNumId="203">
    <w:nsid w:val="00000141"/>
    <w:multiLevelType w:val="singleLevel"/>
    <w:tmpl w:val="00000141"/>
    <w:name w:val="WW8Num321"/>
    <w:lvl w:ilvl="0">
      <w:start w:val="1"/>
      <w:numFmt w:val="bullet"/>
      <w:lvlText w:val=""/>
      <w:lvlJc w:val="left"/>
      <w:pPr>
        <w:tabs>
          <w:tab w:val="num" w:pos="2871"/>
        </w:tabs>
        <w:ind w:left="2871" w:hanging="360"/>
      </w:pPr>
      <w:rPr>
        <w:rFonts w:ascii="Symbol" w:hAnsi="Symbol"/>
      </w:rPr>
    </w:lvl>
  </w:abstractNum>
  <w:abstractNum w:abstractNumId="204">
    <w:nsid w:val="00000143"/>
    <w:multiLevelType w:val="multilevel"/>
    <w:tmpl w:val="00000143"/>
    <w:name w:val="WW8Num323"/>
    <w:lvl w:ilvl="0">
      <w:start w:val="1"/>
      <w:numFmt w:val="bullet"/>
      <w:lvlText w:val=""/>
      <w:lvlJc w:val="left"/>
      <w:pPr>
        <w:tabs>
          <w:tab w:val="num" w:pos="3589"/>
        </w:tabs>
        <w:ind w:left="3589" w:hanging="360"/>
      </w:pPr>
      <w:rPr>
        <w:rFonts w:ascii="Symbol" w:hAnsi="Symbol"/>
      </w:rPr>
    </w:lvl>
    <w:lvl w:ilvl="1">
      <w:start w:val="1"/>
      <w:numFmt w:val="bullet"/>
      <w:lvlText w:val=""/>
      <w:lvlJc w:val="left"/>
      <w:pPr>
        <w:tabs>
          <w:tab w:val="num" w:pos="1485"/>
        </w:tabs>
        <w:ind w:left="1485" w:hanging="360"/>
      </w:pPr>
      <w:rPr>
        <w:rFonts w:ascii="Symbol" w:hAnsi="Symbol"/>
      </w:rPr>
    </w:lvl>
    <w:lvl w:ilvl="2">
      <w:start w:val="1"/>
      <w:numFmt w:val="decimal"/>
      <w:lvlText w:val="%3."/>
      <w:lvlJc w:val="left"/>
      <w:pPr>
        <w:tabs>
          <w:tab w:val="num" w:pos="2869"/>
        </w:tabs>
        <w:ind w:left="2869" w:hanging="360"/>
      </w:pPr>
    </w:lvl>
    <w:lvl w:ilvl="3">
      <w:start w:val="1"/>
      <w:numFmt w:val="decimal"/>
      <w:lvlText w:val="%4)"/>
      <w:lvlJc w:val="left"/>
      <w:pPr>
        <w:tabs>
          <w:tab w:val="num" w:pos="4369"/>
        </w:tabs>
        <w:ind w:left="4369" w:hanging="1140"/>
      </w:p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205">
    <w:nsid w:val="00000145"/>
    <w:multiLevelType w:val="singleLevel"/>
    <w:tmpl w:val="00000145"/>
    <w:name w:val="WW8Num325"/>
    <w:lvl w:ilvl="0">
      <w:start w:val="1"/>
      <w:numFmt w:val="bullet"/>
      <w:lvlText w:val=""/>
      <w:lvlJc w:val="left"/>
      <w:pPr>
        <w:tabs>
          <w:tab w:val="num" w:pos="2880"/>
        </w:tabs>
        <w:ind w:left="2880" w:hanging="360"/>
      </w:pPr>
      <w:rPr>
        <w:rFonts w:ascii="Symbol" w:hAnsi="Symbol"/>
      </w:rPr>
    </w:lvl>
  </w:abstractNum>
  <w:abstractNum w:abstractNumId="206">
    <w:nsid w:val="00000147"/>
    <w:multiLevelType w:val="singleLevel"/>
    <w:tmpl w:val="00000147"/>
    <w:name w:val="WW8Num327"/>
    <w:lvl w:ilvl="0">
      <w:start w:val="1"/>
      <w:numFmt w:val="bullet"/>
      <w:lvlText w:val=""/>
      <w:lvlJc w:val="left"/>
      <w:pPr>
        <w:tabs>
          <w:tab w:val="num" w:pos="2880"/>
        </w:tabs>
        <w:ind w:left="2880" w:hanging="360"/>
      </w:pPr>
      <w:rPr>
        <w:rFonts w:ascii="Symbol" w:hAnsi="Symbol"/>
        <w:b w:val="0"/>
        <w:sz w:val="28"/>
        <w:szCs w:val="28"/>
      </w:rPr>
    </w:lvl>
  </w:abstractNum>
  <w:abstractNum w:abstractNumId="207">
    <w:nsid w:val="00000148"/>
    <w:multiLevelType w:val="singleLevel"/>
    <w:tmpl w:val="00000148"/>
    <w:name w:val="WW8Num328"/>
    <w:lvl w:ilvl="0">
      <w:start w:val="1"/>
      <w:numFmt w:val="bullet"/>
      <w:lvlText w:val=""/>
      <w:lvlJc w:val="left"/>
      <w:pPr>
        <w:tabs>
          <w:tab w:val="num" w:pos="2886"/>
        </w:tabs>
        <w:ind w:left="2886" w:hanging="360"/>
      </w:pPr>
      <w:rPr>
        <w:rFonts w:ascii="Symbol" w:hAnsi="Symbol"/>
        <w:b w:val="0"/>
        <w:sz w:val="28"/>
        <w:szCs w:val="28"/>
      </w:rPr>
    </w:lvl>
  </w:abstractNum>
  <w:abstractNum w:abstractNumId="208">
    <w:nsid w:val="0000014A"/>
    <w:multiLevelType w:val="multilevel"/>
    <w:tmpl w:val="0000014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9">
    <w:nsid w:val="03C251B0"/>
    <w:multiLevelType w:val="hybridMultilevel"/>
    <w:tmpl w:val="338CF116"/>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0">
    <w:nsid w:val="145A7AFD"/>
    <w:multiLevelType w:val="hybridMultilevel"/>
    <w:tmpl w:val="3CDC17B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1">
    <w:nsid w:val="2BD252DA"/>
    <w:multiLevelType w:val="hybridMultilevel"/>
    <w:tmpl w:val="94DA1B26"/>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2">
    <w:nsid w:val="335049F0"/>
    <w:multiLevelType w:val="hybridMultilevel"/>
    <w:tmpl w:val="7F0C65CC"/>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3">
    <w:nsid w:val="3EFF05F8"/>
    <w:multiLevelType w:val="hybridMultilevel"/>
    <w:tmpl w:val="61CA13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4">
    <w:nsid w:val="459F3036"/>
    <w:multiLevelType w:val="hybridMultilevel"/>
    <w:tmpl w:val="88E2F024"/>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5">
    <w:nsid w:val="4C4F353C"/>
    <w:multiLevelType w:val="hybridMultilevel"/>
    <w:tmpl w:val="D9BCA28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6">
    <w:nsid w:val="4F9266A4"/>
    <w:multiLevelType w:val="hybridMultilevel"/>
    <w:tmpl w:val="ACBC58D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7">
    <w:nsid w:val="54CD16CB"/>
    <w:multiLevelType w:val="hybridMultilevel"/>
    <w:tmpl w:val="4B0C76B8"/>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8">
    <w:nsid w:val="56891F29"/>
    <w:multiLevelType w:val="hybridMultilevel"/>
    <w:tmpl w:val="B2C00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E0E6650"/>
    <w:multiLevelType w:val="hybridMultilevel"/>
    <w:tmpl w:val="AD60BC60"/>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0">
    <w:nsid w:val="6E39618C"/>
    <w:multiLevelType w:val="hybridMultilevel"/>
    <w:tmpl w:val="099264B4"/>
    <w:lvl w:ilvl="0" w:tplc="00000007">
      <w:start w:val="1"/>
      <w:numFmt w:val="bullet"/>
      <w:lvlText w:val=""/>
      <w:lvlJc w:val="left"/>
      <w:pPr>
        <w:ind w:left="1080" w:hanging="360"/>
      </w:pPr>
      <w:rPr>
        <w:rFonts w:ascii="Symbol" w:hAnsi="Symbol" w:cs="Open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1">
    <w:nsid w:val="70204F05"/>
    <w:multiLevelType w:val="hybridMultilevel"/>
    <w:tmpl w:val="392E29F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8"/>
  </w:num>
  <w:num w:numId="2">
    <w:abstractNumId w:val="51"/>
  </w:num>
  <w:num w:numId="3">
    <w:abstractNumId w:val="128"/>
  </w:num>
  <w:num w:numId="4">
    <w:abstractNumId w:val="117"/>
  </w:num>
  <w:num w:numId="5">
    <w:abstractNumId w:val="121"/>
  </w:num>
  <w:num w:numId="6">
    <w:abstractNumId w:val="112"/>
  </w:num>
  <w:num w:numId="7">
    <w:abstractNumId w:val="34"/>
  </w:num>
  <w:num w:numId="8">
    <w:abstractNumId w:val="38"/>
  </w:num>
  <w:num w:numId="9">
    <w:abstractNumId w:val="43"/>
  </w:num>
  <w:num w:numId="10">
    <w:abstractNumId w:val="94"/>
  </w:num>
  <w:num w:numId="11">
    <w:abstractNumId w:val="102"/>
  </w:num>
  <w:num w:numId="12">
    <w:abstractNumId w:val="119"/>
  </w:num>
  <w:num w:numId="13">
    <w:abstractNumId w:val="140"/>
  </w:num>
  <w:num w:numId="14">
    <w:abstractNumId w:val="1"/>
  </w:num>
  <w:num w:numId="15">
    <w:abstractNumId w:val="85"/>
  </w:num>
  <w:num w:numId="16">
    <w:abstractNumId w:val="103"/>
  </w:num>
  <w:num w:numId="17">
    <w:abstractNumId w:val="28"/>
  </w:num>
  <w:num w:numId="18">
    <w:abstractNumId w:val="69"/>
  </w:num>
  <w:num w:numId="19">
    <w:abstractNumId w:val="87"/>
  </w:num>
  <w:num w:numId="20">
    <w:abstractNumId w:val="93"/>
  </w:num>
  <w:num w:numId="21">
    <w:abstractNumId w:val="118"/>
  </w:num>
  <w:num w:numId="22">
    <w:abstractNumId w:val="171"/>
  </w:num>
  <w:num w:numId="23">
    <w:abstractNumId w:val="174"/>
  </w:num>
  <w:num w:numId="24">
    <w:abstractNumId w:val="188"/>
  </w:num>
  <w:num w:numId="25">
    <w:abstractNumId w:val="207"/>
  </w:num>
  <w:num w:numId="26">
    <w:abstractNumId w:val="189"/>
  </w:num>
  <w:num w:numId="27">
    <w:abstractNumId w:val="177"/>
  </w:num>
  <w:num w:numId="28">
    <w:abstractNumId w:val="206"/>
  </w:num>
  <w:num w:numId="29">
    <w:abstractNumId w:val="108"/>
  </w:num>
  <w:num w:numId="30">
    <w:abstractNumId w:val="184"/>
  </w:num>
  <w:num w:numId="31">
    <w:abstractNumId w:val="194"/>
  </w:num>
  <w:num w:numId="32">
    <w:abstractNumId w:val="202"/>
  </w:num>
  <w:num w:numId="33">
    <w:abstractNumId w:val="143"/>
  </w:num>
  <w:num w:numId="34">
    <w:abstractNumId w:val="46"/>
  </w:num>
  <w:num w:numId="35">
    <w:abstractNumId w:val="106"/>
  </w:num>
  <w:num w:numId="36">
    <w:abstractNumId w:val="176"/>
  </w:num>
  <w:num w:numId="37">
    <w:abstractNumId w:val="193"/>
  </w:num>
  <w:num w:numId="38">
    <w:abstractNumId w:val="14"/>
  </w:num>
  <w:num w:numId="39">
    <w:abstractNumId w:val="27"/>
  </w:num>
  <w:num w:numId="40">
    <w:abstractNumId w:val="152"/>
  </w:num>
  <w:num w:numId="41">
    <w:abstractNumId w:val="187"/>
  </w:num>
  <w:num w:numId="42">
    <w:abstractNumId w:val="73"/>
  </w:num>
  <w:num w:numId="43">
    <w:abstractNumId w:val="15"/>
  </w:num>
  <w:num w:numId="44">
    <w:abstractNumId w:val="24"/>
  </w:num>
  <w:num w:numId="45">
    <w:abstractNumId w:val="33"/>
  </w:num>
  <w:num w:numId="46">
    <w:abstractNumId w:val="47"/>
  </w:num>
  <w:num w:numId="47">
    <w:abstractNumId w:val="54"/>
  </w:num>
  <w:num w:numId="48">
    <w:abstractNumId w:val="74"/>
  </w:num>
  <w:num w:numId="49">
    <w:abstractNumId w:val="79"/>
  </w:num>
  <w:num w:numId="50">
    <w:abstractNumId w:val="96"/>
  </w:num>
  <w:num w:numId="51">
    <w:abstractNumId w:val="99"/>
  </w:num>
  <w:num w:numId="52">
    <w:abstractNumId w:val="126"/>
  </w:num>
  <w:num w:numId="53">
    <w:abstractNumId w:val="127"/>
  </w:num>
  <w:num w:numId="54">
    <w:abstractNumId w:val="132"/>
  </w:num>
  <w:num w:numId="55">
    <w:abstractNumId w:val="164"/>
  </w:num>
  <w:num w:numId="56">
    <w:abstractNumId w:val="167"/>
  </w:num>
  <w:num w:numId="57">
    <w:abstractNumId w:val="172"/>
  </w:num>
  <w:num w:numId="58">
    <w:abstractNumId w:val="178"/>
  </w:num>
  <w:num w:numId="59">
    <w:abstractNumId w:val="191"/>
  </w:num>
  <w:num w:numId="60">
    <w:abstractNumId w:val="195"/>
  </w:num>
  <w:num w:numId="61">
    <w:abstractNumId w:val="166"/>
  </w:num>
  <w:num w:numId="62">
    <w:abstractNumId w:val="173"/>
  </w:num>
  <w:num w:numId="63">
    <w:abstractNumId w:val="179"/>
  </w:num>
  <w:num w:numId="64">
    <w:abstractNumId w:val="181"/>
  </w:num>
  <w:num w:numId="65">
    <w:abstractNumId w:val="198"/>
  </w:num>
  <w:num w:numId="66">
    <w:abstractNumId w:val="200"/>
  </w:num>
  <w:num w:numId="67">
    <w:abstractNumId w:val="203"/>
  </w:num>
  <w:num w:numId="68">
    <w:abstractNumId w:val="11"/>
  </w:num>
  <w:num w:numId="69">
    <w:abstractNumId w:val="97"/>
  </w:num>
  <w:num w:numId="70">
    <w:abstractNumId w:val="147"/>
  </w:num>
  <w:num w:numId="71">
    <w:abstractNumId w:val="165"/>
  </w:num>
  <w:num w:numId="72">
    <w:abstractNumId w:val="168"/>
  </w:num>
  <w:num w:numId="73">
    <w:abstractNumId w:val="175"/>
  </w:num>
  <w:num w:numId="74">
    <w:abstractNumId w:val="182"/>
  </w:num>
  <w:num w:numId="75">
    <w:abstractNumId w:val="192"/>
  </w:num>
  <w:num w:numId="76">
    <w:abstractNumId w:val="205"/>
  </w:num>
  <w:num w:numId="77">
    <w:abstractNumId w:val="37"/>
  </w:num>
  <w:num w:numId="78">
    <w:abstractNumId w:val="84"/>
  </w:num>
  <w:num w:numId="79">
    <w:abstractNumId w:val="95"/>
  </w:num>
  <w:num w:numId="80">
    <w:abstractNumId w:val="160"/>
  </w:num>
  <w:num w:numId="81">
    <w:abstractNumId w:val="159"/>
  </w:num>
  <w:num w:numId="82">
    <w:abstractNumId w:val="114"/>
  </w:num>
  <w:num w:numId="83">
    <w:abstractNumId w:val="141"/>
  </w:num>
  <w:num w:numId="84">
    <w:abstractNumId w:val="3"/>
  </w:num>
  <w:num w:numId="85">
    <w:abstractNumId w:val="4"/>
  </w:num>
  <w:num w:numId="86">
    <w:abstractNumId w:val="196"/>
  </w:num>
  <w:num w:numId="87">
    <w:abstractNumId w:val="208"/>
  </w:num>
  <w:num w:numId="88">
    <w:abstractNumId w:val="105"/>
  </w:num>
  <w:num w:numId="89">
    <w:abstractNumId w:val="110"/>
  </w:num>
  <w:num w:numId="90">
    <w:abstractNumId w:val="122"/>
  </w:num>
  <w:num w:numId="91">
    <w:abstractNumId w:val="134"/>
  </w:num>
  <w:num w:numId="92">
    <w:abstractNumId w:val="155"/>
  </w:num>
  <w:num w:numId="93">
    <w:abstractNumId w:val="23"/>
  </w:num>
  <w:num w:numId="94">
    <w:abstractNumId w:val="90"/>
  </w:num>
  <w:num w:numId="95">
    <w:abstractNumId w:val="136"/>
  </w:num>
  <w:num w:numId="96">
    <w:abstractNumId w:val="138"/>
  </w:num>
  <w:num w:numId="97">
    <w:abstractNumId w:val="10"/>
  </w:num>
  <w:num w:numId="98">
    <w:abstractNumId w:val="66"/>
  </w:num>
  <w:num w:numId="99">
    <w:abstractNumId w:val="83"/>
  </w:num>
  <w:num w:numId="100">
    <w:abstractNumId w:val="89"/>
  </w:num>
  <w:num w:numId="101">
    <w:abstractNumId w:val="92"/>
  </w:num>
  <w:num w:numId="102">
    <w:abstractNumId w:val="130"/>
  </w:num>
  <w:num w:numId="103">
    <w:abstractNumId w:val="5"/>
  </w:num>
  <w:num w:numId="104">
    <w:abstractNumId w:val="55"/>
  </w:num>
  <w:num w:numId="105">
    <w:abstractNumId w:val="109"/>
  </w:num>
  <w:num w:numId="106">
    <w:abstractNumId w:val="158"/>
  </w:num>
  <w:num w:numId="107">
    <w:abstractNumId w:val="49"/>
  </w:num>
  <w:num w:numId="108">
    <w:abstractNumId w:val="199"/>
  </w:num>
  <w:num w:numId="109">
    <w:abstractNumId w:val="8"/>
  </w:num>
  <w:num w:numId="110">
    <w:abstractNumId w:val="163"/>
  </w:num>
  <w:num w:numId="111">
    <w:abstractNumId w:val="170"/>
  </w:num>
  <w:num w:numId="112">
    <w:abstractNumId w:val="180"/>
  </w:num>
  <w:num w:numId="113">
    <w:abstractNumId w:val="183"/>
  </w:num>
  <w:num w:numId="114">
    <w:abstractNumId w:val="185"/>
  </w:num>
  <w:num w:numId="115">
    <w:abstractNumId w:val="186"/>
  </w:num>
  <w:num w:numId="116">
    <w:abstractNumId w:val="197"/>
  </w:num>
  <w:num w:numId="117">
    <w:abstractNumId w:val="204"/>
  </w:num>
  <w:num w:numId="118">
    <w:abstractNumId w:val="21"/>
  </w:num>
  <w:num w:numId="119">
    <w:abstractNumId w:val="25"/>
  </w:num>
  <w:num w:numId="120">
    <w:abstractNumId w:val="36"/>
  </w:num>
  <w:num w:numId="121">
    <w:abstractNumId w:val="60"/>
  </w:num>
  <w:num w:numId="122">
    <w:abstractNumId w:val="71"/>
  </w:num>
  <w:num w:numId="123">
    <w:abstractNumId w:val="98"/>
  </w:num>
  <w:num w:numId="124">
    <w:abstractNumId w:val="116"/>
  </w:num>
  <w:num w:numId="125">
    <w:abstractNumId w:val="146"/>
  </w:num>
  <w:num w:numId="126">
    <w:abstractNumId w:val="149"/>
  </w:num>
  <w:num w:numId="127">
    <w:abstractNumId w:val="220"/>
  </w:num>
  <w:num w:numId="128">
    <w:abstractNumId w:val="19"/>
  </w:num>
  <w:num w:numId="129">
    <w:abstractNumId w:val="41"/>
  </w:num>
  <w:num w:numId="130">
    <w:abstractNumId w:val="44"/>
  </w:num>
  <w:num w:numId="131">
    <w:abstractNumId w:val="91"/>
  </w:num>
  <w:num w:numId="132">
    <w:abstractNumId w:val="100"/>
  </w:num>
  <w:num w:numId="133">
    <w:abstractNumId w:val="162"/>
  </w:num>
  <w:num w:numId="134">
    <w:abstractNumId w:val="150"/>
  </w:num>
  <w:num w:numId="135">
    <w:abstractNumId w:val="53"/>
  </w:num>
  <w:num w:numId="136">
    <w:abstractNumId w:val="101"/>
  </w:num>
  <w:num w:numId="137">
    <w:abstractNumId w:val="169"/>
  </w:num>
  <w:num w:numId="138">
    <w:abstractNumId w:val="221"/>
  </w:num>
  <w:num w:numId="139">
    <w:abstractNumId w:val="217"/>
  </w:num>
  <w:num w:numId="140">
    <w:abstractNumId w:val="214"/>
  </w:num>
  <w:num w:numId="141">
    <w:abstractNumId w:val="209"/>
  </w:num>
  <w:num w:numId="142">
    <w:abstractNumId w:val="210"/>
  </w:num>
  <w:num w:numId="143">
    <w:abstractNumId w:val="215"/>
  </w:num>
  <w:num w:numId="144">
    <w:abstractNumId w:val="216"/>
  </w:num>
  <w:num w:numId="145">
    <w:abstractNumId w:val="211"/>
  </w:num>
  <w:num w:numId="146">
    <w:abstractNumId w:val="212"/>
  </w:num>
  <w:num w:numId="147">
    <w:abstractNumId w:val="219"/>
  </w:num>
  <w:num w:numId="148">
    <w:abstractNumId w:val="213"/>
  </w:num>
  <w:num w:numId="149">
    <w:abstractNumId w:val="0"/>
  </w:num>
  <w:num w:numId="150">
    <w:abstractNumId w:val="2"/>
  </w:num>
  <w:num w:numId="151">
    <w:abstractNumId w:val="6"/>
  </w:num>
  <w:num w:numId="152">
    <w:abstractNumId w:val="7"/>
  </w:num>
  <w:num w:numId="153">
    <w:abstractNumId w:val="9"/>
  </w:num>
  <w:num w:numId="154">
    <w:abstractNumId w:val="12"/>
  </w:num>
  <w:num w:numId="155">
    <w:abstractNumId w:val="218"/>
  </w:num>
  <w:numIdMacAtCleanup w:val="1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autoHyphenation/>
  <w:drawingGridHorizontalSpacing w:val="120"/>
  <w:displayHorizontalDrawingGridEvery w:val="2"/>
  <w:characterSpacingControl w:val="doNotCompress"/>
  <w:hdrShapeDefaults>
    <o:shapedefaults v:ext="edit" spidmax="58370"/>
  </w:hdrShapeDefaults>
  <w:footnotePr>
    <w:footnote w:id="0"/>
    <w:footnote w:id="1"/>
  </w:footnotePr>
  <w:endnotePr>
    <w:endnote w:id="0"/>
    <w:endnote w:id="1"/>
  </w:endnotePr>
  <w:compat/>
  <w:rsids>
    <w:rsidRoot w:val="00E2213E"/>
    <w:rsid w:val="000133E6"/>
    <w:rsid w:val="00021513"/>
    <w:rsid w:val="00035D2D"/>
    <w:rsid w:val="00044E16"/>
    <w:rsid w:val="00067476"/>
    <w:rsid w:val="00075692"/>
    <w:rsid w:val="00084B95"/>
    <w:rsid w:val="000A03B1"/>
    <w:rsid w:val="000A6D5C"/>
    <w:rsid w:val="000B0E75"/>
    <w:rsid w:val="000B73EE"/>
    <w:rsid w:val="000D6476"/>
    <w:rsid w:val="000F22DB"/>
    <w:rsid w:val="00117B04"/>
    <w:rsid w:val="00117BEE"/>
    <w:rsid w:val="00127680"/>
    <w:rsid w:val="00130B36"/>
    <w:rsid w:val="0013317C"/>
    <w:rsid w:val="001354AE"/>
    <w:rsid w:val="001379D5"/>
    <w:rsid w:val="00144EFF"/>
    <w:rsid w:val="0015677D"/>
    <w:rsid w:val="0016005E"/>
    <w:rsid w:val="0016165B"/>
    <w:rsid w:val="00166A57"/>
    <w:rsid w:val="00183727"/>
    <w:rsid w:val="001B070B"/>
    <w:rsid w:val="001B63F8"/>
    <w:rsid w:val="001C7CEC"/>
    <w:rsid w:val="001D27ED"/>
    <w:rsid w:val="001D7CA5"/>
    <w:rsid w:val="001E0582"/>
    <w:rsid w:val="001F198F"/>
    <w:rsid w:val="00264729"/>
    <w:rsid w:val="00274FBE"/>
    <w:rsid w:val="002843C5"/>
    <w:rsid w:val="002869F1"/>
    <w:rsid w:val="002A5D98"/>
    <w:rsid w:val="002B3DE4"/>
    <w:rsid w:val="002D09FC"/>
    <w:rsid w:val="002E0FFA"/>
    <w:rsid w:val="002E150F"/>
    <w:rsid w:val="002E6F65"/>
    <w:rsid w:val="002F1D2E"/>
    <w:rsid w:val="002F38AA"/>
    <w:rsid w:val="002F5A2F"/>
    <w:rsid w:val="002F6882"/>
    <w:rsid w:val="0031319A"/>
    <w:rsid w:val="00321A62"/>
    <w:rsid w:val="00333E16"/>
    <w:rsid w:val="00344DDB"/>
    <w:rsid w:val="00350114"/>
    <w:rsid w:val="00350E4F"/>
    <w:rsid w:val="00360E09"/>
    <w:rsid w:val="00365DC3"/>
    <w:rsid w:val="00376CDD"/>
    <w:rsid w:val="00393770"/>
    <w:rsid w:val="00396C9D"/>
    <w:rsid w:val="003A0D06"/>
    <w:rsid w:val="003B2272"/>
    <w:rsid w:val="003B24CD"/>
    <w:rsid w:val="003D2041"/>
    <w:rsid w:val="003D2C1B"/>
    <w:rsid w:val="003E032E"/>
    <w:rsid w:val="003E4860"/>
    <w:rsid w:val="003E5137"/>
    <w:rsid w:val="00411F71"/>
    <w:rsid w:val="00412631"/>
    <w:rsid w:val="00430A80"/>
    <w:rsid w:val="00434A73"/>
    <w:rsid w:val="00441F4C"/>
    <w:rsid w:val="0044769F"/>
    <w:rsid w:val="00447B3D"/>
    <w:rsid w:val="00452919"/>
    <w:rsid w:val="00462338"/>
    <w:rsid w:val="004766BF"/>
    <w:rsid w:val="004800CF"/>
    <w:rsid w:val="00480338"/>
    <w:rsid w:val="004900AE"/>
    <w:rsid w:val="0049249A"/>
    <w:rsid w:val="0049799D"/>
    <w:rsid w:val="004A4A9D"/>
    <w:rsid w:val="004A78A7"/>
    <w:rsid w:val="004E304E"/>
    <w:rsid w:val="004E40FA"/>
    <w:rsid w:val="004F2A41"/>
    <w:rsid w:val="00500231"/>
    <w:rsid w:val="005033C1"/>
    <w:rsid w:val="00504365"/>
    <w:rsid w:val="00533912"/>
    <w:rsid w:val="00534BA4"/>
    <w:rsid w:val="00537BA3"/>
    <w:rsid w:val="00545D69"/>
    <w:rsid w:val="0057592A"/>
    <w:rsid w:val="005A6C29"/>
    <w:rsid w:val="005B067E"/>
    <w:rsid w:val="005B5740"/>
    <w:rsid w:val="005D5837"/>
    <w:rsid w:val="005E014B"/>
    <w:rsid w:val="005E66E7"/>
    <w:rsid w:val="005F3E35"/>
    <w:rsid w:val="005F7A67"/>
    <w:rsid w:val="00614F4F"/>
    <w:rsid w:val="006237C6"/>
    <w:rsid w:val="00631543"/>
    <w:rsid w:val="00635CCD"/>
    <w:rsid w:val="00640ADD"/>
    <w:rsid w:val="0064450D"/>
    <w:rsid w:val="006645D6"/>
    <w:rsid w:val="00667F60"/>
    <w:rsid w:val="006A6FC8"/>
    <w:rsid w:val="006C32B3"/>
    <w:rsid w:val="006C4481"/>
    <w:rsid w:val="006C6CA7"/>
    <w:rsid w:val="006D5768"/>
    <w:rsid w:val="00717BC4"/>
    <w:rsid w:val="00732BE1"/>
    <w:rsid w:val="00737A9C"/>
    <w:rsid w:val="00744B35"/>
    <w:rsid w:val="00750700"/>
    <w:rsid w:val="00750A1C"/>
    <w:rsid w:val="0076657E"/>
    <w:rsid w:val="007979A9"/>
    <w:rsid w:val="007A54DA"/>
    <w:rsid w:val="007A5886"/>
    <w:rsid w:val="007B144F"/>
    <w:rsid w:val="007C4AD9"/>
    <w:rsid w:val="007F597F"/>
    <w:rsid w:val="00800461"/>
    <w:rsid w:val="0080051B"/>
    <w:rsid w:val="00803391"/>
    <w:rsid w:val="0081011F"/>
    <w:rsid w:val="0082434B"/>
    <w:rsid w:val="00826F57"/>
    <w:rsid w:val="00834927"/>
    <w:rsid w:val="00857ED3"/>
    <w:rsid w:val="00866971"/>
    <w:rsid w:val="00891AFE"/>
    <w:rsid w:val="00894CB8"/>
    <w:rsid w:val="008A0328"/>
    <w:rsid w:val="008A356B"/>
    <w:rsid w:val="008A71E5"/>
    <w:rsid w:val="008B4C2D"/>
    <w:rsid w:val="008D03C8"/>
    <w:rsid w:val="008D5D3B"/>
    <w:rsid w:val="008E2760"/>
    <w:rsid w:val="008E5B57"/>
    <w:rsid w:val="008F2164"/>
    <w:rsid w:val="00900CAB"/>
    <w:rsid w:val="0090696C"/>
    <w:rsid w:val="009119A7"/>
    <w:rsid w:val="00927BF1"/>
    <w:rsid w:val="009345BF"/>
    <w:rsid w:val="00937F6F"/>
    <w:rsid w:val="00953735"/>
    <w:rsid w:val="00960DE4"/>
    <w:rsid w:val="00961C5F"/>
    <w:rsid w:val="00965860"/>
    <w:rsid w:val="0097066A"/>
    <w:rsid w:val="00980796"/>
    <w:rsid w:val="0098772E"/>
    <w:rsid w:val="00993694"/>
    <w:rsid w:val="009972D8"/>
    <w:rsid w:val="00997F79"/>
    <w:rsid w:val="009B7CCC"/>
    <w:rsid w:val="009C7BD7"/>
    <w:rsid w:val="009D6AA2"/>
    <w:rsid w:val="009E1E28"/>
    <w:rsid w:val="009E2DB7"/>
    <w:rsid w:val="009F67BD"/>
    <w:rsid w:val="00A16E6D"/>
    <w:rsid w:val="00A17200"/>
    <w:rsid w:val="00A3006F"/>
    <w:rsid w:val="00A341E0"/>
    <w:rsid w:val="00A35D94"/>
    <w:rsid w:val="00A51F8F"/>
    <w:rsid w:val="00A613F4"/>
    <w:rsid w:val="00A722EE"/>
    <w:rsid w:val="00A74101"/>
    <w:rsid w:val="00AA08F9"/>
    <w:rsid w:val="00AB0915"/>
    <w:rsid w:val="00AB627D"/>
    <w:rsid w:val="00AE6732"/>
    <w:rsid w:val="00AF026A"/>
    <w:rsid w:val="00AF793B"/>
    <w:rsid w:val="00B0081A"/>
    <w:rsid w:val="00B00A93"/>
    <w:rsid w:val="00B139DC"/>
    <w:rsid w:val="00B300FC"/>
    <w:rsid w:val="00B333A7"/>
    <w:rsid w:val="00B50F5A"/>
    <w:rsid w:val="00B731AD"/>
    <w:rsid w:val="00B8169B"/>
    <w:rsid w:val="00B86BFF"/>
    <w:rsid w:val="00B900A7"/>
    <w:rsid w:val="00B94DEE"/>
    <w:rsid w:val="00B95EB9"/>
    <w:rsid w:val="00BA2F7D"/>
    <w:rsid w:val="00BB3DF6"/>
    <w:rsid w:val="00BB559C"/>
    <w:rsid w:val="00BD01EC"/>
    <w:rsid w:val="00BE5A50"/>
    <w:rsid w:val="00BF4CC9"/>
    <w:rsid w:val="00C27F83"/>
    <w:rsid w:val="00C33282"/>
    <w:rsid w:val="00C41200"/>
    <w:rsid w:val="00C66266"/>
    <w:rsid w:val="00C730B5"/>
    <w:rsid w:val="00C83050"/>
    <w:rsid w:val="00CC2223"/>
    <w:rsid w:val="00CC2BD4"/>
    <w:rsid w:val="00CC4494"/>
    <w:rsid w:val="00CD68CD"/>
    <w:rsid w:val="00CD68D5"/>
    <w:rsid w:val="00CE4F37"/>
    <w:rsid w:val="00D01A06"/>
    <w:rsid w:val="00D05834"/>
    <w:rsid w:val="00D30775"/>
    <w:rsid w:val="00D310C2"/>
    <w:rsid w:val="00D34810"/>
    <w:rsid w:val="00D36639"/>
    <w:rsid w:val="00D6103E"/>
    <w:rsid w:val="00D6283B"/>
    <w:rsid w:val="00D6343A"/>
    <w:rsid w:val="00D900D1"/>
    <w:rsid w:val="00D95579"/>
    <w:rsid w:val="00DA5CDD"/>
    <w:rsid w:val="00DB171C"/>
    <w:rsid w:val="00DB2D89"/>
    <w:rsid w:val="00DB4B2D"/>
    <w:rsid w:val="00DC2F72"/>
    <w:rsid w:val="00DC5CAD"/>
    <w:rsid w:val="00DC7143"/>
    <w:rsid w:val="00DE7EED"/>
    <w:rsid w:val="00E040A6"/>
    <w:rsid w:val="00E11E31"/>
    <w:rsid w:val="00E13043"/>
    <w:rsid w:val="00E14A0C"/>
    <w:rsid w:val="00E179A1"/>
    <w:rsid w:val="00E2213E"/>
    <w:rsid w:val="00E347C0"/>
    <w:rsid w:val="00E3599B"/>
    <w:rsid w:val="00E46238"/>
    <w:rsid w:val="00E662A8"/>
    <w:rsid w:val="00ED49CF"/>
    <w:rsid w:val="00EF6C17"/>
    <w:rsid w:val="00F10822"/>
    <w:rsid w:val="00F20346"/>
    <w:rsid w:val="00F25903"/>
    <w:rsid w:val="00F378B2"/>
    <w:rsid w:val="00F4053C"/>
    <w:rsid w:val="00F44BAB"/>
    <w:rsid w:val="00F5340D"/>
    <w:rsid w:val="00F55290"/>
    <w:rsid w:val="00F55EB4"/>
    <w:rsid w:val="00F72575"/>
    <w:rsid w:val="00F91BC5"/>
    <w:rsid w:val="00FA7E12"/>
    <w:rsid w:val="00FC6EB4"/>
    <w:rsid w:val="00FE2F49"/>
    <w:rsid w:val="00FF4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13E"/>
    <w:rPr>
      <w:rFonts w:ascii="Times New Roman" w:eastAsia="Times New Roman" w:hAnsi="Times New Roman"/>
      <w:sz w:val="24"/>
      <w:szCs w:val="24"/>
      <w:lang w:eastAsia="ar-SA"/>
    </w:rPr>
  </w:style>
  <w:style w:type="paragraph" w:styleId="1">
    <w:name w:val="heading 1"/>
    <w:basedOn w:val="a"/>
    <w:next w:val="a"/>
    <w:link w:val="10"/>
    <w:qFormat/>
    <w:rsid w:val="00E2213E"/>
    <w:pPr>
      <w:keepNext/>
      <w:keepLines/>
      <w:tabs>
        <w:tab w:val="num" w:pos="432"/>
      </w:tabs>
      <w:spacing w:before="480" w:line="276" w:lineRule="auto"/>
      <w:ind w:left="432" w:hanging="432"/>
      <w:outlineLvl w:val="0"/>
    </w:pPr>
    <w:rPr>
      <w:rFonts w:ascii="Cambria" w:hAnsi="Cambria"/>
      <w:b/>
      <w:bCs/>
      <w:color w:val="365F91"/>
      <w:sz w:val="28"/>
      <w:szCs w:val="28"/>
    </w:rPr>
  </w:style>
  <w:style w:type="paragraph" w:styleId="2">
    <w:name w:val="heading 2"/>
    <w:basedOn w:val="a"/>
    <w:next w:val="a"/>
    <w:link w:val="20"/>
    <w:qFormat/>
    <w:rsid w:val="00E2213E"/>
    <w:pPr>
      <w:keepNext/>
      <w:tabs>
        <w:tab w:val="num" w:pos="576"/>
      </w:tabs>
      <w:spacing w:before="240" w:after="60"/>
      <w:ind w:left="576" w:hanging="576"/>
      <w:outlineLvl w:val="1"/>
    </w:pPr>
    <w:rPr>
      <w:rFonts w:cs="Arial"/>
      <w:b/>
      <w:bCs/>
      <w:i/>
      <w:iCs/>
      <w:sz w:val="28"/>
      <w:szCs w:val="28"/>
    </w:rPr>
  </w:style>
  <w:style w:type="paragraph" w:styleId="3">
    <w:name w:val="heading 3"/>
    <w:basedOn w:val="a"/>
    <w:next w:val="a"/>
    <w:link w:val="30"/>
    <w:unhideWhenUsed/>
    <w:qFormat/>
    <w:rsid w:val="006C32B3"/>
    <w:pPr>
      <w:keepNext/>
      <w:spacing w:before="240" w:after="60"/>
      <w:outlineLvl w:val="2"/>
    </w:pPr>
    <w:rPr>
      <w:rFonts w:ascii="Cambria" w:hAnsi="Cambria"/>
      <w:b/>
      <w:bCs/>
      <w:sz w:val="26"/>
      <w:szCs w:val="26"/>
    </w:rPr>
  </w:style>
  <w:style w:type="paragraph" w:styleId="6">
    <w:name w:val="heading 6"/>
    <w:basedOn w:val="a"/>
    <w:next w:val="a"/>
    <w:link w:val="60"/>
    <w:qFormat/>
    <w:rsid w:val="00365DC3"/>
    <w:pPr>
      <w:suppressAutoHyphens/>
      <w:spacing w:before="240" w:after="60"/>
      <w:outlineLvl w:val="5"/>
    </w:pPr>
    <w:rPr>
      <w:rFonts w:ascii="Calibri" w:hAnsi="Calibri" w:cs="Calibri"/>
      <w:b/>
      <w:bCs/>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213E"/>
    <w:rPr>
      <w:rFonts w:ascii="Cambria" w:eastAsia="Times New Roman" w:hAnsi="Cambria" w:cs="Times New Roman"/>
      <w:b/>
      <w:bCs/>
      <w:color w:val="365F91"/>
      <w:sz w:val="28"/>
      <w:szCs w:val="28"/>
      <w:lang w:eastAsia="ar-SA"/>
    </w:rPr>
  </w:style>
  <w:style w:type="character" w:customStyle="1" w:styleId="20">
    <w:name w:val="Заголовок 2 Знак"/>
    <w:basedOn w:val="a0"/>
    <w:link w:val="2"/>
    <w:rsid w:val="00E2213E"/>
    <w:rPr>
      <w:rFonts w:ascii="Times New Roman" w:eastAsia="Times New Roman" w:hAnsi="Times New Roman" w:cs="Arial"/>
      <w:b/>
      <w:bCs/>
      <w:i/>
      <w:iCs/>
      <w:sz w:val="28"/>
      <w:szCs w:val="28"/>
      <w:lang w:eastAsia="ar-SA"/>
    </w:rPr>
  </w:style>
  <w:style w:type="character" w:styleId="a3">
    <w:name w:val="Strong"/>
    <w:qFormat/>
    <w:rsid w:val="00E2213E"/>
    <w:rPr>
      <w:b/>
      <w:bCs/>
    </w:rPr>
  </w:style>
  <w:style w:type="character" w:customStyle="1" w:styleId="Zag11">
    <w:name w:val="Zag_11"/>
    <w:rsid w:val="00E2213E"/>
  </w:style>
  <w:style w:type="paragraph" w:styleId="a4">
    <w:name w:val="Body Text"/>
    <w:basedOn w:val="a"/>
    <w:link w:val="a5"/>
    <w:rsid w:val="00E2213E"/>
    <w:pPr>
      <w:spacing w:after="120"/>
    </w:pPr>
  </w:style>
  <w:style w:type="character" w:customStyle="1" w:styleId="a5">
    <w:name w:val="Основной текст Знак"/>
    <w:basedOn w:val="a0"/>
    <w:link w:val="a4"/>
    <w:rsid w:val="00E2213E"/>
    <w:rPr>
      <w:rFonts w:ascii="Times New Roman" w:eastAsia="Times New Roman" w:hAnsi="Times New Roman" w:cs="Times New Roman"/>
      <w:sz w:val="24"/>
      <w:szCs w:val="24"/>
      <w:lang w:eastAsia="ar-SA"/>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7"/>
    <w:uiPriority w:val="99"/>
    <w:rsid w:val="00E2213E"/>
    <w:pPr>
      <w:spacing w:before="280" w:after="280"/>
    </w:pPr>
  </w:style>
  <w:style w:type="paragraph" w:styleId="a8">
    <w:name w:val="No Spacing"/>
    <w:qFormat/>
    <w:rsid w:val="00E2213E"/>
    <w:pPr>
      <w:suppressAutoHyphens/>
      <w:ind w:firstLine="709"/>
    </w:pPr>
    <w:rPr>
      <w:rFonts w:ascii="Times New Roman" w:eastAsia="Arial" w:hAnsi="Times New Roman"/>
      <w:sz w:val="28"/>
      <w:szCs w:val="22"/>
      <w:lang w:eastAsia="ar-SA"/>
    </w:rPr>
  </w:style>
  <w:style w:type="paragraph" w:customStyle="1" w:styleId="a9">
    <w:name w:val="А_осн"/>
    <w:basedOn w:val="a"/>
    <w:rsid w:val="00E2213E"/>
    <w:pPr>
      <w:widowControl w:val="0"/>
      <w:autoSpaceDE w:val="0"/>
      <w:spacing w:line="360" w:lineRule="auto"/>
      <w:ind w:firstLine="454"/>
      <w:jc w:val="both"/>
    </w:pPr>
    <w:rPr>
      <w:rFonts w:eastAsia="@Arial Unicode MS"/>
      <w:sz w:val="28"/>
      <w:szCs w:val="28"/>
    </w:rPr>
  </w:style>
  <w:style w:type="paragraph" w:styleId="aa">
    <w:name w:val="footer"/>
    <w:basedOn w:val="a"/>
    <w:link w:val="ab"/>
    <w:rsid w:val="00E2213E"/>
    <w:pPr>
      <w:tabs>
        <w:tab w:val="center" w:pos="4677"/>
        <w:tab w:val="right" w:pos="9355"/>
      </w:tabs>
    </w:pPr>
  </w:style>
  <w:style w:type="character" w:customStyle="1" w:styleId="ab">
    <w:name w:val="Нижний колонтитул Знак"/>
    <w:basedOn w:val="a0"/>
    <w:link w:val="aa"/>
    <w:rsid w:val="00E2213E"/>
    <w:rPr>
      <w:rFonts w:ascii="Times New Roman" w:eastAsia="Times New Roman" w:hAnsi="Times New Roman" w:cs="Times New Roman"/>
      <w:sz w:val="24"/>
      <w:szCs w:val="24"/>
      <w:lang w:eastAsia="ar-SA"/>
    </w:rPr>
  </w:style>
  <w:style w:type="paragraph" w:customStyle="1" w:styleId="Zag1">
    <w:name w:val="Zag_1"/>
    <w:basedOn w:val="a"/>
    <w:rsid w:val="00E2213E"/>
    <w:pPr>
      <w:widowControl w:val="0"/>
      <w:autoSpaceDE w:val="0"/>
      <w:spacing w:after="337" w:line="302" w:lineRule="exact"/>
      <w:jc w:val="center"/>
    </w:pPr>
    <w:rPr>
      <w:b/>
      <w:bCs/>
      <w:color w:val="000000"/>
      <w:lang w:val="en-US"/>
    </w:rPr>
  </w:style>
  <w:style w:type="paragraph" w:customStyle="1" w:styleId="ConsPlusNormal">
    <w:name w:val="ConsPlusNormal"/>
    <w:rsid w:val="00E2213E"/>
    <w:pPr>
      <w:widowControl w:val="0"/>
      <w:suppressAutoHyphens/>
      <w:autoSpaceDE w:val="0"/>
      <w:ind w:firstLine="720"/>
    </w:pPr>
    <w:rPr>
      <w:rFonts w:ascii="Arial" w:eastAsia="Arial" w:hAnsi="Arial" w:cs="Arial"/>
      <w:lang w:eastAsia="ar-SA"/>
    </w:rPr>
  </w:style>
  <w:style w:type="paragraph" w:customStyle="1" w:styleId="ac">
    <w:name w:val="Основной"/>
    <w:basedOn w:val="a"/>
    <w:rsid w:val="00E2213E"/>
    <w:pPr>
      <w:autoSpaceDE w:val="0"/>
      <w:spacing w:line="214" w:lineRule="atLeast"/>
      <w:ind w:firstLine="283"/>
      <w:jc w:val="both"/>
      <w:textAlignment w:val="center"/>
    </w:pPr>
    <w:rPr>
      <w:rFonts w:ascii="NewtonCSanPin" w:hAnsi="NewtonCSanPin" w:cs="NewtonCSanPin"/>
      <w:color w:val="000000"/>
      <w:sz w:val="21"/>
      <w:szCs w:val="21"/>
    </w:rPr>
  </w:style>
  <w:style w:type="paragraph" w:customStyle="1" w:styleId="ad">
    <w:name w:val="Буллит"/>
    <w:basedOn w:val="ac"/>
    <w:rsid w:val="00E2213E"/>
    <w:pPr>
      <w:ind w:firstLine="244"/>
    </w:pPr>
  </w:style>
  <w:style w:type="paragraph" w:styleId="ae">
    <w:name w:val="header"/>
    <w:basedOn w:val="a"/>
    <w:link w:val="af"/>
    <w:unhideWhenUsed/>
    <w:rsid w:val="00E2213E"/>
    <w:pPr>
      <w:tabs>
        <w:tab w:val="center" w:pos="4677"/>
        <w:tab w:val="right" w:pos="9355"/>
      </w:tabs>
    </w:pPr>
  </w:style>
  <w:style w:type="character" w:customStyle="1" w:styleId="af">
    <w:name w:val="Верхний колонтитул Знак"/>
    <w:basedOn w:val="a0"/>
    <w:link w:val="ae"/>
    <w:rsid w:val="00E2213E"/>
    <w:rPr>
      <w:rFonts w:ascii="Times New Roman" w:eastAsia="Times New Roman" w:hAnsi="Times New Roman" w:cs="Times New Roman"/>
      <w:sz w:val="24"/>
      <w:szCs w:val="24"/>
      <w:lang w:eastAsia="ar-SA"/>
    </w:rPr>
  </w:style>
  <w:style w:type="paragraph" w:customStyle="1" w:styleId="Zag3">
    <w:name w:val="Zag_3"/>
    <w:basedOn w:val="a"/>
    <w:rsid w:val="00E2213E"/>
    <w:pPr>
      <w:widowControl w:val="0"/>
      <w:autoSpaceDE w:val="0"/>
      <w:spacing w:after="68" w:line="282" w:lineRule="exact"/>
      <w:jc w:val="center"/>
    </w:pPr>
    <w:rPr>
      <w:i/>
      <w:iCs/>
      <w:color w:val="000000"/>
      <w:lang w:val="en-US"/>
    </w:rPr>
  </w:style>
  <w:style w:type="paragraph" w:customStyle="1" w:styleId="af0">
    <w:name w:val="Ξαϋχνϋι"/>
    <w:basedOn w:val="a"/>
    <w:rsid w:val="00E2213E"/>
    <w:pPr>
      <w:widowControl w:val="0"/>
      <w:autoSpaceDE w:val="0"/>
    </w:pPr>
    <w:rPr>
      <w:color w:val="000000"/>
      <w:lang w:val="en-US"/>
    </w:rPr>
  </w:style>
  <w:style w:type="paragraph" w:styleId="af1">
    <w:name w:val="Subtitle"/>
    <w:basedOn w:val="a"/>
    <w:next w:val="a"/>
    <w:link w:val="af2"/>
    <w:qFormat/>
    <w:rsid w:val="00E2213E"/>
    <w:pPr>
      <w:spacing w:line="360" w:lineRule="auto"/>
    </w:pPr>
    <w:rPr>
      <w:rFonts w:eastAsia="MS Gothic"/>
      <w:b/>
      <w:sz w:val="28"/>
    </w:rPr>
  </w:style>
  <w:style w:type="character" w:customStyle="1" w:styleId="af2">
    <w:name w:val="Подзаголовок Знак"/>
    <w:basedOn w:val="a0"/>
    <w:link w:val="af1"/>
    <w:rsid w:val="00E2213E"/>
    <w:rPr>
      <w:rFonts w:ascii="Times New Roman" w:eastAsia="MS Gothic" w:hAnsi="Times New Roman" w:cs="Times New Roman"/>
      <w:b/>
      <w:sz w:val="28"/>
      <w:szCs w:val="24"/>
      <w:lang w:eastAsia="ar-SA"/>
    </w:rPr>
  </w:style>
  <w:style w:type="paragraph" w:customStyle="1" w:styleId="af3">
    <w:name w:val="Буллит Курсив"/>
    <w:basedOn w:val="ad"/>
    <w:rsid w:val="00E2213E"/>
    <w:rPr>
      <w:rFonts w:cs="Times New Roman"/>
      <w:i/>
      <w:iCs/>
    </w:rPr>
  </w:style>
  <w:style w:type="paragraph" w:customStyle="1" w:styleId="21">
    <w:name w:val="Средняя сетка 21"/>
    <w:basedOn w:val="a"/>
    <w:rsid w:val="00E2213E"/>
    <w:pPr>
      <w:spacing w:line="360" w:lineRule="auto"/>
      <w:jc w:val="both"/>
    </w:pPr>
    <w:rPr>
      <w:sz w:val="28"/>
    </w:rPr>
  </w:style>
  <w:style w:type="paragraph" w:customStyle="1" w:styleId="Osnova">
    <w:name w:val="Osnova"/>
    <w:basedOn w:val="a"/>
    <w:rsid w:val="00E2213E"/>
    <w:pPr>
      <w:widowControl w:val="0"/>
      <w:autoSpaceDE w:val="0"/>
      <w:spacing w:line="213" w:lineRule="exact"/>
      <w:ind w:firstLine="339"/>
      <w:jc w:val="both"/>
    </w:pPr>
    <w:rPr>
      <w:rFonts w:ascii="NewtonCSanPin" w:hAnsi="NewtonCSanPin" w:cs="NewtonCSanPin"/>
      <w:color w:val="000000"/>
      <w:sz w:val="21"/>
      <w:szCs w:val="21"/>
      <w:lang w:val="en-US"/>
    </w:rPr>
  </w:style>
  <w:style w:type="paragraph" w:customStyle="1" w:styleId="31">
    <w:name w:val="Заг 3"/>
    <w:basedOn w:val="a"/>
    <w:rsid w:val="00E2213E"/>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lang w:eastAsia="ru-RU"/>
    </w:rPr>
  </w:style>
  <w:style w:type="character" w:styleId="af4">
    <w:name w:val="page number"/>
    <w:basedOn w:val="a0"/>
    <w:rsid w:val="00E2213E"/>
  </w:style>
  <w:style w:type="paragraph" w:styleId="af5">
    <w:name w:val="Balloon Text"/>
    <w:basedOn w:val="a"/>
    <w:link w:val="af6"/>
    <w:unhideWhenUsed/>
    <w:rsid w:val="00E2213E"/>
    <w:rPr>
      <w:rFonts w:ascii="Tahoma" w:hAnsi="Tahoma" w:cs="Tahoma"/>
      <w:sz w:val="16"/>
      <w:szCs w:val="16"/>
    </w:rPr>
  </w:style>
  <w:style w:type="character" w:customStyle="1" w:styleId="af6">
    <w:name w:val="Текст выноски Знак"/>
    <w:basedOn w:val="a0"/>
    <w:link w:val="af5"/>
    <w:uiPriority w:val="99"/>
    <w:semiHidden/>
    <w:rsid w:val="00E2213E"/>
    <w:rPr>
      <w:rFonts w:ascii="Tahoma" w:eastAsia="Times New Roman" w:hAnsi="Tahoma" w:cs="Tahoma"/>
      <w:sz w:val="16"/>
      <w:szCs w:val="16"/>
      <w:lang w:eastAsia="ar-SA"/>
    </w:rPr>
  </w:style>
  <w:style w:type="paragraph" w:styleId="af7">
    <w:name w:val="Intense Quote"/>
    <w:basedOn w:val="a"/>
    <w:next w:val="a"/>
    <w:link w:val="af8"/>
    <w:uiPriority w:val="30"/>
    <w:qFormat/>
    <w:rsid w:val="00035D2D"/>
    <w:pPr>
      <w:pBdr>
        <w:bottom w:val="single" w:sz="4" w:space="4" w:color="4F81BD"/>
      </w:pBdr>
      <w:spacing w:before="200" w:after="280"/>
      <w:ind w:left="936" w:right="936"/>
    </w:pPr>
    <w:rPr>
      <w:b/>
      <w:bCs/>
      <w:i/>
      <w:iCs/>
      <w:color w:val="4F81BD"/>
    </w:rPr>
  </w:style>
  <w:style w:type="character" w:customStyle="1" w:styleId="af8">
    <w:name w:val="Выделенная цитата Знак"/>
    <w:basedOn w:val="a0"/>
    <w:link w:val="af7"/>
    <w:uiPriority w:val="30"/>
    <w:rsid w:val="00035D2D"/>
    <w:rPr>
      <w:rFonts w:ascii="Times New Roman" w:eastAsia="Times New Roman" w:hAnsi="Times New Roman" w:cs="Times New Roman"/>
      <w:b/>
      <w:bCs/>
      <w:i/>
      <w:iCs/>
      <w:color w:val="4F81BD"/>
      <w:sz w:val="24"/>
      <w:szCs w:val="24"/>
      <w:lang w:eastAsia="ar-SA"/>
    </w:rPr>
  </w:style>
  <w:style w:type="paragraph" w:customStyle="1" w:styleId="11">
    <w:name w:val="Стиль1"/>
    <w:basedOn w:val="a"/>
    <w:rsid w:val="0057592A"/>
    <w:pPr>
      <w:widowControl w:val="0"/>
      <w:autoSpaceDE w:val="0"/>
      <w:spacing w:before="120" w:after="120"/>
    </w:pPr>
    <w:rPr>
      <w:sz w:val="20"/>
      <w:szCs w:val="20"/>
    </w:rPr>
  </w:style>
  <w:style w:type="paragraph" w:customStyle="1" w:styleId="WW-">
    <w:name w:val="WW-Без интервала"/>
    <w:rsid w:val="0057592A"/>
    <w:pPr>
      <w:suppressAutoHyphens/>
    </w:pPr>
    <w:rPr>
      <w:rFonts w:ascii="Times New Roman" w:eastAsia="Arial" w:hAnsi="Times New Roman"/>
      <w:sz w:val="28"/>
      <w:lang w:eastAsia="ar-SA"/>
    </w:rPr>
  </w:style>
  <w:style w:type="paragraph" w:styleId="af9">
    <w:name w:val="Body Text Indent"/>
    <w:basedOn w:val="a"/>
    <w:link w:val="afa"/>
    <w:rsid w:val="0057592A"/>
    <w:pPr>
      <w:spacing w:after="120"/>
      <w:ind w:left="283"/>
    </w:pPr>
  </w:style>
  <w:style w:type="character" w:customStyle="1" w:styleId="afa">
    <w:name w:val="Основной текст с отступом Знак"/>
    <w:basedOn w:val="a0"/>
    <w:link w:val="af9"/>
    <w:rsid w:val="0057592A"/>
    <w:rPr>
      <w:rFonts w:ascii="Times New Roman" w:eastAsia="Times New Roman" w:hAnsi="Times New Roman" w:cs="Times New Roman"/>
      <w:sz w:val="24"/>
      <w:szCs w:val="24"/>
      <w:lang w:eastAsia="ar-SA"/>
    </w:rPr>
  </w:style>
  <w:style w:type="paragraph" w:styleId="afb">
    <w:name w:val="List Paragraph"/>
    <w:basedOn w:val="a"/>
    <w:uiPriority w:val="34"/>
    <w:qFormat/>
    <w:rsid w:val="004900AE"/>
    <w:pPr>
      <w:ind w:left="720" w:firstLine="709"/>
      <w:jc w:val="both"/>
    </w:pPr>
    <w:rPr>
      <w:lang w:val="en-US"/>
    </w:rPr>
  </w:style>
  <w:style w:type="paragraph" w:customStyle="1" w:styleId="8">
    <w:name w:val="Основной текст8"/>
    <w:basedOn w:val="a"/>
    <w:rsid w:val="00333E16"/>
    <w:pPr>
      <w:shd w:val="clear" w:color="auto" w:fill="FFFFFF"/>
      <w:spacing w:before="600" w:after="60" w:line="240" w:lineRule="atLeast"/>
      <w:ind w:hanging="2080"/>
    </w:pPr>
    <w:rPr>
      <w:rFonts w:ascii="Courier New" w:hAnsi="Courier New"/>
      <w:spacing w:val="-20"/>
      <w:sz w:val="28"/>
      <w:szCs w:val="20"/>
      <w:shd w:val="clear" w:color="auto" w:fill="FFFFFF"/>
    </w:rPr>
  </w:style>
  <w:style w:type="paragraph" w:customStyle="1" w:styleId="12">
    <w:name w:val="Абзац списка1"/>
    <w:basedOn w:val="a"/>
    <w:rsid w:val="0082434B"/>
    <w:pPr>
      <w:spacing w:after="200" w:line="276" w:lineRule="auto"/>
      <w:ind w:left="720"/>
    </w:pPr>
    <w:rPr>
      <w:rFonts w:ascii="Calibri" w:hAnsi="Calibri"/>
      <w:sz w:val="22"/>
      <w:szCs w:val="22"/>
    </w:rPr>
  </w:style>
  <w:style w:type="character" w:customStyle="1" w:styleId="afc">
    <w:name w:val="Символ сноски"/>
    <w:rsid w:val="00A35D94"/>
    <w:rPr>
      <w:vertAlign w:val="superscript"/>
    </w:rPr>
  </w:style>
  <w:style w:type="paragraph" w:styleId="afd">
    <w:name w:val="footnote text"/>
    <w:basedOn w:val="a"/>
    <w:link w:val="afe"/>
    <w:rsid w:val="00A35D94"/>
    <w:rPr>
      <w:sz w:val="20"/>
      <w:szCs w:val="20"/>
    </w:rPr>
  </w:style>
  <w:style w:type="character" w:customStyle="1" w:styleId="afe">
    <w:name w:val="Текст сноски Знак"/>
    <w:basedOn w:val="a0"/>
    <w:link w:val="afd"/>
    <w:rsid w:val="00A35D94"/>
    <w:rPr>
      <w:rFonts w:ascii="Times New Roman" w:eastAsia="Times New Roman" w:hAnsi="Times New Roman" w:cs="Times New Roman"/>
      <w:sz w:val="20"/>
      <w:szCs w:val="20"/>
      <w:lang w:eastAsia="ar-SA"/>
    </w:rPr>
  </w:style>
  <w:style w:type="paragraph" w:customStyle="1" w:styleId="aff">
    <w:name w:val="Подзаг"/>
    <w:basedOn w:val="ac"/>
    <w:rsid w:val="008A0328"/>
    <w:pPr>
      <w:spacing w:before="113" w:after="28"/>
      <w:jc w:val="center"/>
    </w:pPr>
    <w:rPr>
      <w:rFonts w:cs="Times New Roman"/>
      <w:b/>
      <w:bCs/>
      <w:i/>
      <w:iCs/>
    </w:rPr>
  </w:style>
  <w:style w:type="paragraph" w:customStyle="1" w:styleId="zag4">
    <w:name w:val="zag_4"/>
    <w:basedOn w:val="a"/>
    <w:rsid w:val="008A0328"/>
    <w:pPr>
      <w:widowControl w:val="0"/>
      <w:autoSpaceDE w:val="0"/>
      <w:spacing w:line="213" w:lineRule="exact"/>
      <w:jc w:val="center"/>
    </w:pPr>
    <w:rPr>
      <w:rFonts w:ascii="NewtonCSanPin" w:hAnsi="NewtonCSanPin" w:cs="NewtonCSanPin"/>
      <w:b/>
      <w:bCs/>
      <w:i/>
      <w:iCs/>
      <w:color w:val="000000"/>
      <w:sz w:val="21"/>
      <w:szCs w:val="21"/>
      <w:lang w:val="en-US"/>
    </w:rPr>
  </w:style>
  <w:style w:type="table" w:styleId="aff0">
    <w:name w:val="Table Grid"/>
    <w:basedOn w:val="a1"/>
    <w:uiPriority w:val="59"/>
    <w:rsid w:val="00AB09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E13043"/>
  </w:style>
  <w:style w:type="paragraph" w:customStyle="1" w:styleId="22">
    <w:name w:val="Абзац списка2"/>
    <w:basedOn w:val="a"/>
    <w:rsid w:val="00A341E0"/>
    <w:pPr>
      <w:ind w:left="720"/>
    </w:pPr>
    <w:rPr>
      <w:rFonts w:eastAsia="Calibri"/>
    </w:rPr>
  </w:style>
  <w:style w:type="paragraph" w:customStyle="1" w:styleId="aff1">
    <w:name w:val="Таблица"/>
    <w:basedOn w:val="ac"/>
    <w:rsid w:val="00A722EE"/>
    <w:pPr>
      <w:tabs>
        <w:tab w:val="left" w:pos="4500"/>
        <w:tab w:val="left" w:pos="9180"/>
        <w:tab w:val="left" w:pos="9360"/>
      </w:tabs>
      <w:spacing w:line="194" w:lineRule="atLeast"/>
      <w:ind w:firstLine="0"/>
      <w:jc w:val="left"/>
    </w:pPr>
    <w:rPr>
      <w:rFonts w:cs="Times New Roman"/>
      <w:sz w:val="19"/>
      <w:szCs w:val="19"/>
    </w:rPr>
  </w:style>
  <w:style w:type="paragraph" w:customStyle="1" w:styleId="13">
    <w:name w:val="Шапка1"/>
    <w:basedOn w:val="aff1"/>
    <w:rsid w:val="00A722EE"/>
    <w:pPr>
      <w:jc w:val="center"/>
    </w:pPr>
    <w:rPr>
      <w:b/>
      <w:bCs/>
    </w:rPr>
  </w:style>
  <w:style w:type="paragraph" w:customStyle="1" w:styleId="NoParagraphStyle">
    <w:name w:val="[No Paragraph Style]"/>
    <w:rsid w:val="00A722EE"/>
    <w:pPr>
      <w:suppressAutoHyphens/>
      <w:autoSpaceDE w:val="0"/>
      <w:spacing w:line="288" w:lineRule="auto"/>
      <w:textAlignment w:val="center"/>
    </w:pPr>
    <w:rPr>
      <w:rFonts w:ascii="Minion Pro" w:eastAsia="Arial" w:hAnsi="Minion Pro" w:cs="Minion Pro"/>
      <w:color w:val="000000"/>
      <w:sz w:val="24"/>
      <w:szCs w:val="24"/>
      <w:lang w:val="en-GB" w:eastAsia="ar-SA"/>
    </w:rPr>
  </w:style>
  <w:style w:type="paragraph" w:customStyle="1" w:styleId="aff2">
    <w:name w:val="Название таблицы"/>
    <w:basedOn w:val="ac"/>
    <w:rsid w:val="00A722EE"/>
    <w:pPr>
      <w:spacing w:before="113"/>
      <w:ind w:firstLine="0"/>
      <w:jc w:val="center"/>
    </w:pPr>
    <w:rPr>
      <w:rFonts w:cs="Times New Roman"/>
      <w:b/>
      <w:bCs/>
    </w:rPr>
  </w:style>
  <w:style w:type="character" w:customStyle="1" w:styleId="30">
    <w:name w:val="Заголовок 3 Знак"/>
    <w:basedOn w:val="a0"/>
    <w:link w:val="3"/>
    <w:rsid w:val="006C32B3"/>
    <w:rPr>
      <w:rFonts w:ascii="Cambria" w:eastAsia="Times New Roman" w:hAnsi="Cambria" w:cs="Times New Roman"/>
      <w:b/>
      <w:bCs/>
      <w:sz w:val="26"/>
      <w:szCs w:val="26"/>
      <w:lang w:eastAsia="ar-SA"/>
    </w:rPr>
  </w:style>
  <w:style w:type="paragraph" w:styleId="aff3">
    <w:name w:val="Message Header"/>
    <w:basedOn w:val="aff1"/>
    <w:link w:val="aff4"/>
    <w:rsid w:val="007F597F"/>
    <w:pPr>
      <w:autoSpaceDN w:val="0"/>
      <w:adjustRightInd w:val="0"/>
      <w:jc w:val="center"/>
    </w:pPr>
    <w:rPr>
      <w:b/>
      <w:bCs/>
      <w:lang w:eastAsia="ru-RU"/>
    </w:rPr>
  </w:style>
  <w:style w:type="character" w:customStyle="1" w:styleId="aff4">
    <w:name w:val="Шапка Знак"/>
    <w:basedOn w:val="a0"/>
    <w:link w:val="aff3"/>
    <w:rsid w:val="007F597F"/>
    <w:rPr>
      <w:rFonts w:ascii="NewtonCSanPin" w:eastAsia="Times New Roman" w:hAnsi="NewtonCSanPin"/>
      <w:b/>
      <w:bCs/>
      <w:color w:val="000000"/>
      <w:sz w:val="19"/>
      <w:szCs w:val="19"/>
    </w:rPr>
  </w:style>
  <w:style w:type="character" w:customStyle="1" w:styleId="FontStyle31">
    <w:name w:val="Font Style31"/>
    <w:rsid w:val="0016165B"/>
    <w:rPr>
      <w:rFonts w:ascii="Times New Roman" w:hAnsi="Times New Roman" w:cs="Times New Roman"/>
      <w:sz w:val="22"/>
      <w:szCs w:val="22"/>
    </w:rPr>
  </w:style>
  <w:style w:type="character" w:customStyle="1" w:styleId="FontStyle30">
    <w:name w:val="Font Style30"/>
    <w:rsid w:val="0016165B"/>
    <w:rPr>
      <w:rFonts w:ascii="Times New Roman" w:hAnsi="Times New Roman" w:cs="Times New Roman"/>
      <w:sz w:val="20"/>
      <w:szCs w:val="20"/>
    </w:rPr>
  </w:style>
  <w:style w:type="character" w:customStyle="1" w:styleId="FontStyle32">
    <w:name w:val="Font Style32"/>
    <w:rsid w:val="0016165B"/>
    <w:rPr>
      <w:rFonts w:ascii="Times New Roman" w:hAnsi="Times New Roman" w:cs="Times New Roman"/>
      <w:sz w:val="20"/>
      <w:szCs w:val="20"/>
    </w:rPr>
  </w:style>
  <w:style w:type="character" w:customStyle="1" w:styleId="FontStyle28">
    <w:name w:val="Font Style28"/>
    <w:rsid w:val="0016165B"/>
    <w:rPr>
      <w:rFonts w:ascii="Times New Roman" w:hAnsi="Times New Roman" w:cs="Times New Roman"/>
      <w:sz w:val="20"/>
      <w:szCs w:val="20"/>
    </w:rPr>
  </w:style>
  <w:style w:type="character" w:customStyle="1" w:styleId="FontStyle29">
    <w:name w:val="Font Style29"/>
    <w:rsid w:val="0016165B"/>
    <w:rPr>
      <w:rFonts w:ascii="Times New Roman" w:hAnsi="Times New Roman" w:cs="Times New Roman"/>
      <w:b/>
      <w:bCs/>
      <w:sz w:val="20"/>
      <w:szCs w:val="20"/>
    </w:rPr>
  </w:style>
  <w:style w:type="character" w:customStyle="1" w:styleId="FontStyle49">
    <w:name w:val="Font Style49"/>
    <w:rsid w:val="0016165B"/>
    <w:rPr>
      <w:rFonts w:ascii="Times New Roman" w:hAnsi="Times New Roman" w:cs="Times New Roman"/>
      <w:i/>
      <w:iCs/>
      <w:sz w:val="20"/>
      <w:szCs w:val="20"/>
    </w:rPr>
  </w:style>
  <w:style w:type="paragraph" w:customStyle="1" w:styleId="14">
    <w:name w:val="Без интервала1"/>
    <w:rsid w:val="0016165B"/>
    <w:pPr>
      <w:suppressAutoHyphens/>
    </w:pPr>
    <w:rPr>
      <w:rFonts w:eastAsia="Arial"/>
      <w:sz w:val="22"/>
      <w:szCs w:val="22"/>
      <w:lang w:eastAsia="ar-SA"/>
    </w:rPr>
  </w:style>
  <w:style w:type="character" w:customStyle="1" w:styleId="WW8Num2z4">
    <w:name w:val="WW8Num2z4"/>
    <w:rsid w:val="00DE7EED"/>
  </w:style>
  <w:style w:type="character" w:customStyle="1" w:styleId="60">
    <w:name w:val="Заголовок 6 Знак"/>
    <w:basedOn w:val="a0"/>
    <w:link w:val="6"/>
    <w:rsid w:val="00365DC3"/>
    <w:rPr>
      <w:rFonts w:eastAsia="Times New Roman" w:cs="Calibri"/>
      <w:b/>
      <w:bCs/>
      <w:sz w:val="22"/>
      <w:szCs w:val="22"/>
      <w:lang w:eastAsia="zh-CN"/>
    </w:rPr>
  </w:style>
  <w:style w:type="character" w:customStyle="1" w:styleId="WW8Num1z0">
    <w:name w:val="WW8Num1z0"/>
    <w:rsid w:val="00365DC3"/>
    <w:rPr>
      <w:b/>
      <w:color w:val="000000"/>
    </w:rPr>
  </w:style>
  <w:style w:type="character" w:customStyle="1" w:styleId="WW8Num1z1">
    <w:name w:val="WW8Num1z1"/>
    <w:rsid w:val="00365DC3"/>
  </w:style>
  <w:style w:type="character" w:customStyle="1" w:styleId="WW8Num1z2">
    <w:name w:val="WW8Num1z2"/>
    <w:rsid w:val="00365DC3"/>
  </w:style>
  <w:style w:type="character" w:customStyle="1" w:styleId="WW8Num1z3">
    <w:name w:val="WW8Num1z3"/>
    <w:rsid w:val="00365DC3"/>
  </w:style>
  <w:style w:type="character" w:customStyle="1" w:styleId="WW8Num1z4">
    <w:name w:val="WW8Num1z4"/>
    <w:rsid w:val="00365DC3"/>
  </w:style>
  <w:style w:type="character" w:customStyle="1" w:styleId="WW8Num1z5">
    <w:name w:val="WW8Num1z5"/>
    <w:rsid w:val="00365DC3"/>
  </w:style>
  <w:style w:type="character" w:customStyle="1" w:styleId="WW8Num1z6">
    <w:name w:val="WW8Num1z6"/>
    <w:rsid w:val="00365DC3"/>
  </w:style>
  <w:style w:type="character" w:customStyle="1" w:styleId="WW8Num1z7">
    <w:name w:val="WW8Num1z7"/>
    <w:rsid w:val="00365DC3"/>
  </w:style>
  <w:style w:type="character" w:customStyle="1" w:styleId="WW8Num1z8">
    <w:name w:val="WW8Num1z8"/>
    <w:rsid w:val="00365DC3"/>
  </w:style>
  <w:style w:type="character" w:customStyle="1" w:styleId="WW8Num2z0">
    <w:name w:val="WW8Num2z0"/>
    <w:rsid w:val="00365DC3"/>
    <w:rPr>
      <w:b/>
      <w:color w:val="000000"/>
    </w:rPr>
  </w:style>
  <w:style w:type="character" w:customStyle="1" w:styleId="WW8Num3z0">
    <w:name w:val="WW8Num3z0"/>
    <w:rsid w:val="00365DC3"/>
    <w:rPr>
      <w:b/>
      <w:color w:val="000000"/>
    </w:rPr>
  </w:style>
  <w:style w:type="character" w:customStyle="1" w:styleId="WW8Num4z0">
    <w:name w:val="WW8Num4z0"/>
    <w:rsid w:val="00365DC3"/>
    <w:rPr>
      <w:b/>
      <w:color w:val="000000"/>
    </w:rPr>
  </w:style>
  <w:style w:type="character" w:customStyle="1" w:styleId="WW8Num5z0">
    <w:name w:val="WW8Num5z0"/>
    <w:rsid w:val="00365DC3"/>
    <w:rPr>
      <w:rFonts w:ascii="Symbol" w:hAnsi="Symbol" w:cs="Symbol"/>
      <w:b/>
      <w:color w:val="000000"/>
      <w:shd w:val="clear" w:color="auto" w:fill="FFFFFF"/>
    </w:rPr>
  </w:style>
  <w:style w:type="character" w:customStyle="1" w:styleId="WW8Num5z1">
    <w:name w:val="WW8Num5z1"/>
    <w:rsid w:val="00365DC3"/>
    <w:rPr>
      <w:rFonts w:ascii="Courier New" w:hAnsi="Courier New" w:cs="Courier New"/>
      <w:sz w:val="20"/>
    </w:rPr>
  </w:style>
  <w:style w:type="character" w:customStyle="1" w:styleId="WW8Num5z2">
    <w:name w:val="WW8Num5z2"/>
    <w:rsid w:val="00365DC3"/>
  </w:style>
  <w:style w:type="character" w:customStyle="1" w:styleId="WW8Num5z3">
    <w:name w:val="WW8Num5z3"/>
    <w:rsid w:val="00365DC3"/>
    <w:rPr>
      <w:rFonts w:ascii="Wingdings" w:hAnsi="Wingdings" w:cs="Wingdings"/>
      <w:sz w:val="20"/>
    </w:rPr>
  </w:style>
  <w:style w:type="character" w:customStyle="1" w:styleId="WW8Num6z0">
    <w:name w:val="WW8Num6z0"/>
    <w:rsid w:val="00365DC3"/>
    <w:rPr>
      <w:rFonts w:ascii="Symbol" w:hAnsi="Symbol" w:cs="Times New Roman"/>
      <w:b/>
      <w:color w:val="000000"/>
      <w:shd w:val="clear" w:color="auto" w:fill="FFFFFF"/>
    </w:rPr>
  </w:style>
  <w:style w:type="character" w:customStyle="1" w:styleId="WW8Num6z1">
    <w:name w:val="WW8Num6z1"/>
    <w:rsid w:val="00365DC3"/>
    <w:rPr>
      <w:rFonts w:ascii="Courier New" w:hAnsi="Courier New" w:cs="Courier New"/>
      <w:sz w:val="20"/>
    </w:rPr>
  </w:style>
  <w:style w:type="character" w:customStyle="1" w:styleId="WW8Num6z2">
    <w:name w:val="WW8Num6z2"/>
    <w:rsid w:val="00365DC3"/>
  </w:style>
  <w:style w:type="character" w:customStyle="1" w:styleId="WW8Num6z3">
    <w:name w:val="WW8Num6z3"/>
    <w:rsid w:val="00365DC3"/>
    <w:rPr>
      <w:rFonts w:ascii="Wingdings" w:hAnsi="Wingdings" w:cs="Wingdings"/>
      <w:sz w:val="20"/>
    </w:rPr>
  </w:style>
  <w:style w:type="character" w:customStyle="1" w:styleId="WW8Num6z4">
    <w:name w:val="WW8Num6z4"/>
    <w:rsid w:val="00365DC3"/>
  </w:style>
  <w:style w:type="character" w:customStyle="1" w:styleId="WW8Num6z5">
    <w:name w:val="WW8Num6z5"/>
    <w:rsid w:val="00365DC3"/>
  </w:style>
  <w:style w:type="character" w:customStyle="1" w:styleId="WW8Num6z6">
    <w:name w:val="WW8Num6z6"/>
    <w:rsid w:val="00365DC3"/>
  </w:style>
  <w:style w:type="character" w:customStyle="1" w:styleId="WW8Num6z7">
    <w:name w:val="WW8Num6z7"/>
    <w:rsid w:val="00365DC3"/>
  </w:style>
  <w:style w:type="character" w:customStyle="1" w:styleId="WW8Num6z8">
    <w:name w:val="WW8Num6z8"/>
    <w:rsid w:val="00365DC3"/>
  </w:style>
  <w:style w:type="character" w:customStyle="1" w:styleId="WW8Num7z0">
    <w:name w:val="WW8Num7z0"/>
    <w:rsid w:val="00365DC3"/>
    <w:rPr>
      <w:rFonts w:ascii="Symbol" w:eastAsia="Times New Roman" w:hAnsi="Symbol" w:cs="Times New Roman"/>
      <w:b/>
      <w:i/>
      <w:color w:val="000000"/>
      <w:shd w:val="clear" w:color="auto" w:fill="FFFFFF"/>
      <w:lang w:eastAsia="en-US" w:bidi="en-US"/>
    </w:rPr>
  </w:style>
  <w:style w:type="character" w:customStyle="1" w:styleId="WW8Num8z0">
    <w:name w:val="WW8Num8z0"/>
    <w:rsid w:val="00365DC3"/>
    <w:rPr>
      <w:b/>
      <w:i/>
      <w:lang w:eastAsia="en-US" w:bidi="en-US"/>
    </w:rPr>
  </w:style>
  <w:style w:type="character" w:customStyle="1" w:styleId="WW8Num9z0">
    <w:name w:val="WW8Num9z0"/>
    <w:rsid w:val="00365DC3"/>
    <w:rPr>
      <w:b/>
      <w:i/>
      <w:color w:val="auto"/>
      <w:lang w:bidi="en-US"/>
    </w:rPr>
  </w:style>
  <w:style w:type="character" w:customStyle="1" w:styleId="WW8Num10z0">
    <w:name w:val="WW8Num10z0"/>
    <w:rsid w:val="00365DC3"/>
    <w:rPr>
      <w:b/>
      <w:i/>
      <w:color w:val="auto"/>
      <w:lang w:eastAsia="ru-RU"/>
    </w:rPr>
  </w:style>
  <w:style w:type="character" w:customStyle="1" w:styleId="WW8Num11z0">
    <w:name w:val="WW8Num11z0"/>
    <w:rsid w:val="00365DC3"/>
  </w:style>
  <w:style w:type="character" w:customStyle="1" w:styleId="WW8Num12z0">
    <w:name w:val="WW8Num12z0"/>
    <w:rsid w:val="00365DC3"/>
    <w:rPr>
      <w:b/>
      <w:i/>
      <w:lang w:eastAsia="ru-RU"/>
    </w:rPr>
  </w:style>
  <w:style w:type="character" w:customStyle="1" w:styleId="61">
    <w:name w:val="Основной шрифт абзаца6"/>
    <w:rsid w:val="00365DC3"/>
  </w:style>
  <w:style w:type="character" w:customStyle="1" w:styleId="WW8Num2z1">
    <w:name w:val="WW8Num2z1"/>
    <w:rsid w:val="00365DC3"/>
  </w:style>
  <w:style w:type="character" w:customStyle="1" w:styleId="WW8Num2z2">
    <w:name w:val="WW8Num2z2"/>
    <w:rsid w:val="00365DC3"/>
  </w:style>
  <w:style w:type="character" w:customStyle="1" w:styleId="WW8Num2z3">
    <w:name w:val="WW8Num2z3"/>
    <w:rsid w:val="00365DC3"/>
  </w:style>
  <w:style w:type="character" w:customStyle="1" w:styleId="WW8Num2z5">
    <w:name w:val="WW8Num2z5"/>
    <w:rsid w:val="00365DC3"/>
  </w:style>
  <w:style w:type="character" w:customStyle="1" w:styleId="WW8Num2z6">
    <w:name w:val="WW8Num2z6"/>
    <w:rsid w:val="00365DC3"/>
  </w:style>
  <w:style w:type="character" w:customStyle="1" w:styleId="WW8Num2z7">
    <w:name w:val="WW8Num2z7"/>
    <w:rsid w:val="00365DC3"/>
  </w:style>
  <w:style w:type="character" w:customStyle="1" w:styleId="WW8Num2z8">
    <w:name w:val="WW8Num2z8"/>
    <w:rsid w:val="00365DC3"/>
  </w:style>
  <w:style w:type="character" w:customStyle="1" w:styleId="WW8Num7z1">
    <w:name w:val="WW8Num7z1"/>
    <w:rsid w:val="00365DC3"/>
    <w:rPr>
      <w:rFonts w:ascii="Courier New" w:hAnsi="Courier New" w:cs="Courier New"/>
      <w:sz w:val="20"/>
    </w:rPr>
  </w:style>
  <w:style w:type="character" w:customStyle="1" w:styleId="WW8Num7z2">
    <w:name w:val="WW8Num7z2"/>
    <w:rsid w:val="00365DC3"/>
  </w:style>
  <w:style w:type="character" w:customStyle="1" w:styleId="WW8Num7z3">
    <w:name w:val="WW8Num7z3"/>
    <w:rsid w:val="00365DC3"/>
    <w:rPr>
      <w:rFonts w:ascii="Wingdings" w:hAnsi="Wingdings" w:cs="Wingdings"/>
      <w:sz w:val="20"/>
    </w:rPr>
  </w:style>
  <w:style w:type="character" w:customStyle="1" w:styleId="WW8Num7z4">
    <w:name w:val="WW8Num7z4"/>
    <w:rsid w:val="00365DC3"/>
  </w:style>
  <w:style w:type="character" w:customStyle="1" w:styleId="WW8Num7z5">
    <w:name w:val="WW8Num7z5"/>
    <w:rsid w:val="00365DC3"/>
  </w:style>
  <w:style w:type="character" w:customStyle="1" w:styleId="WW8Num7z6">
    <w:name w:val="WW8Num7z6"/>
    <w:rsid w:val="00365DC3"/>
  </w:style>
  <w:style w:type="character" w:customStyle="1" w:styleId="WW8Num7z7">
    <w:name w:val="WW8Num7z7"/>
    <w:rsid w:val="00365DC3"/>
  </w:style>
  <w:style w:type="character" w:customStyle="1" w:styleId="WW8Num7z8">
    <w:name w:val="WW8Num7z8"/>
    <w:rsid w:val="00365DC3"/>
  </w:style>
  <w:style w:type="character" w:customStyle="1" w:styleId="WW8Num13z0">
    <w:name w:val="WW8Num13z0"/>
    <w:rsid w:val="00365DC3"/>
  </w:style>
  <w:style w:type="character" w:customStyle="1" w:styleId="WW8Num8z2">
    <w:name w:val="WW8Num8z2"/>
    <w:rsid w:val="00365DC3"/>
  </w:style>
  <w:style w:type="character" w:customStyle="1" w:styleId="WW8Num8z4">
    <w:name w:val="WW8Num8z4"/>
    <w:rsid w:val="00365DC3"/>
  </w:style>
  <w:style w:type="character" w:customStyle="1" w:styleId="WW8Num10z1">
    <w:name w:val="WW8Num10z1"/>
    <w:rsid w:val="00365DC3"/>
  </w:style>
  <w:style w:type="character" w:customStyle="1" w:styleId="WW8Num10z2">
    <w:name w:val="WW8Num10z2"/>
    <w:rsid w:val="00365DC3"/>
  </w:style>
  <w:style w:type="character" w:customStyle="1" w:styleId="WW8Num10z3">
    <w:name w:val="WW8Num10z3"/>
    <w:rsid w:val="00365DC3"/>
  </w:style>
  <w:style w:type="character" w:customStyle="1" w:styleId="WW8Num10z4">
    <w:name w:val="WW8Num10z4"/>
    <w:rsid w:val="00365DC3"/>
  </w:style>
  <w:style w:type="character" w:customStyle="1" w:styleId="WW8Num10z5">
    <w:name w:val="WW8Num10z5"/>
    <w:rsid w:val="00365DC3"/>
  </w:style>
  <w:style w:type="character" w:customStyle="1" w:styleId="WW8Num10z6">
    <w:name w:val="WW8Num10z6"/>
    <w:rsid w:val="00365DC3"/>
  </w:style>
  <w:style w:type="character" w:customStyle="1" w:styleId="WW8Num10z7">
    <w:name w:val="WW8Num10z7"/>
    <w:rsid w:val="00365DC3"/>
  </w:style>
  <w:style w:type="character" w:customStyle="1" w:styleId="WW8Num10z8">
    <w:name w:val="WW8Num10z8"/>
    <w:rsid w:val="00365DC3"/>
  </w:style>
  <w:style w:type="character" w:customStyle="1" w:styleId="WW8Num11z1">
    <w:name w:val="WW8Num11z1"/>
    <w:rsid w:val="00365DC3"/>
  </w:style>
  <w:style w:type="character" w:customStyle="1" w:styleId="WW8Num11z2">
    <w:name w:val="WW8Num11z2"/>
    <w:rsid w:val="00365DC3"/>
  </w:style>
  <w:style w:type="character" w:customStyle="1" w:styleId="WW8Num11z3">
    <w:name w:val="WW8Num11z3"/>
    <w:rsid w:val="00365DC3"/>
  </w:style>
  <w:style w:type="character" w:customStyle="1" w:styleId="WW8Num11z4">
    <w:name w:val="WW8Num11z4"/>
    <w:rsid w:val="00365DC3"/>
  </w:style>
  <w:style w:type="character" w:customStyle="1" w:styleId="WW8Num11z5">
    <w:name w:val="WW8Num11z5"/>
    <w:rsid w:val="00365DC3"/>
  </w:style>
  <w:style w:type="character" w:customStyle="1" w:styleId="WW8Num11z6">
    <w:name w:val="WW8Num11z6"/>
    <w:rsid w:val="00365DC3"/>
  </w:style>
  <w:style w:type="character" w:customStyle="1" w:styleId="WW8Num11z7">
    <w:name w:val="WW8Num11z7"/>
    <w:rsid w:val="00365DC3"/>
  </w:style>
  <w:style w:type="character" w:customStyle="1" w:styleId="WW8Num11z8">
    <w:name w:val="WW8Num11z8"/>
    <w:rsid w:val="00365DC3"/>
  </w:style>
  <w:style w:type="character" w:customStyle="1" w:styleId="WW8Num12z1">
    <w:name w:val="WW8Num12z1"/>
    <w:rsid w:val="00365DC3"/>
  </w:style>
  <w:style w:type="character" w:customStyle="1" w:styleId="WW8Num12z2">
    <w:name w:val="WW8Num12z2"/>
    <w:rsid w:val="00365DC3"/>
  </w:style>
  <w:style w:type="character" w:customStyle="1" w:styleId="WW8Num12z3">
    <w:name w:val="WW8Num12z3"/>
    <w:rsid w:val="00365DC3"/>
  </w:style>
  <w:style w:type="character" w:customStyle="1" w:styleId="WW8Num12z4">
    <w:name w:val="WW8Num12z4"/>
    <w:rsid w:val="00365DC3"/>
  </w:style>
  <w:style w:type="character" w:customStyle="1" w:styleId="WW8Num12z5">
    <w:name w:val="WW8Num12z5"/>
    <w:rsid w:val="00365DC3"/>
  </w:style>
  <w:style w:type="character" w:customStyle="1" w:styleId="WW8Num12z6">
    <w:name w:val="WW8Num12z6"/>
    <w:rsid w:val="00365DC3"/>
  </w:style>
  <w:style w:type="character" w:customStyle="1" w:styleId="WW8Num12z7">
    <w:name w:val="WW8Num12z7"/>
    <w:rsid w:val="00365DC3"/>
  </w:style>
  <w:style w:type="character" w:customStyle="1" w:styleId="WW8Num12z8">
    <w:name w:val="WW8Num12z8"/>
    <w:rsid w:val="00365DC3"/>
  </w:style>
  <w:style w:type="character" w:customStyle="1" w:styleId="WW8Num13z1">
    <w:name w:val="WW8Num13z1"/>
    <w:rsid w:val="00365DC3"/>
  </w:style>
  <w:style w:type="character" w:customStyle="1" w:styleId="WW8Num13z2">
    <w:name w:val="WW8Num13z2"/>
    <w:rsid w:val="00365DC3"/>
  </w:style>
  <w:style w:type="character" w:customStyle="1" w:styleId="WW8Num13z3">
    <w:name w:val="WW8Num13z3"/>
    <w:rsid w:val="00365DC3"/>
  </w:style>
  <w:style w:type="character" w:customStyle="1" w:styleId="WW8Num13z4">
    <w:name w:val="WW8Num13z4"/>
    <w:rsid w:val="00365DC3"/>
  </w:style>
  <w:style w:type="character" w:customStyle="1" w:styleId="WW8Num13z5">
    <w:name w:val="WW8Num13z5"/>
    <w:rsid w:val="00365DC3"/>
  </w:style>
  <w:style w:type="character" w:customStyle="1" w:styleId="WW8Num13z6">
    <w:name w:val="WW8Num13z6"/>
    <w:rsid w:val="00365DC3"/>
  </w:style>
  <w:style w:type="character" w:customStyle="1" w:styleId="WW8Num13z7">
    <w:name w:val="WW8Num13z7"/>
    <w:rsid w:val="00365DC3"/>
  </w:style>
  <w:style w:type="character" w:customStyle="1" w:styleId="WW8Num13z8">
    <w:name w:val="WW8Num13z8"/>
    <w:rsid w:val="00365DC3"/>
  </w:style>
  <w:style w:type="character" w:customStyle="1" w:styleId="WW8Num14z0">
    <w:name w:val="WW8Num14z0"/>
    <w:rsid w:val="00365DC3"/>
  </w:style>
  <w:style w:type="character" w:customStyle="1" w:styleId="WW8Num15z0">
    <w:name w:val="WW8Num15z0"/>
    <w:rsid w:val="00365DC3"/>
    <w:rPr>
      <w:b/>
      <w:i/>
    </w:rPr>
  </w:style>
  <w:style w:type="character" w:customStyle="1" w:styleId="WW8Num15z1">
    <w:name w:val="WW8Num15z1"/>
    <w:rsid w:val="00365DC3"/>
  </w:style>
  <w:style w:type="character" w:customStyle="1" w:styleId="WW8Num15z2">
    <w:name w:val="WW8Num15z2"/>
    <w:rsid w:val="00365DC3"/>
  </w:style>
  <w:style w:type="character" w:customStyle="1" w:styleId="WW8Num15z3">
    <w:name w:val="WW8Num15z3"/>
    <w:rsid w:val="00365DC3"/>
  </w:style>
  <w:style w:type="character" w:customStyle="1" w:styleId="WW8Num15z4">
    <w:name w:val="WW8Num15z4"/>
    <w:rsid w:val="00365DC3"/>
  </w:style>
  <w:style w:type="character" w:customStyle="1" w:styleId="WW8Num15z5">
    <w:name w:val="WW8Num15z5"/>
    <w:rsid w:val="00365DC3"/>
  </w:style>
  <w:style w:type="character" w:customStyle="1" w:styleId="WW8Num15z6">
    <w:name w:val="WW8Num15z6"/>
    <w:rsid w:val="00365DC3"/>
  </w:style>
  <w:style w:type="character" w:customStyle="1" w:styleId="WW8Num15z7">
    <w:name w:val="WW8Num15z7"/>
    <w:rsid w:val="00365DC3"/>
  </w:style>
  <w:style w:type="character" w:customStyle="1" w:styleId="WW8Num15z8">
    <w:name w:val="WW8Num15z8"/>
    <w:rsid w:val="00365DC3"/>
  </w:style>
  <w:style w:type="character" w:customStyle="1" w:styleId="WW8Num16z0">
    <w:name w:val="WW8Num16z0"/>
    <w:rsid w:val="00365DC3"/>
    <w:rPr>
      <w:rFonts w:ascii="Times New Roman" w:hAnsi="Times New Roman" w:cs="Times New Roman"/>
      <w:b/>
      <w:color w:val="000000"/>
      <w:sz w:val="24"/>
      <w:szCs w:val="24"/>
    </w:rPr>
  </w:style>
  <w:style w:type="character" w:customStyle="1" w:styleId="WW8Num16z1">
    <w:name w:val="WW8Num16z1"/>
    <w:rsid w:val="00365DC3"/>
  </w:style>
  <w:style w:type="character" w:customStyle="1" w:styleId="WW8Num16z2">
    <w:name w:val="WW8Num16z2"/>
    <w:rsid w:val="00365DC3"/>
  </w:style>
  <w:style w:type="character" w:customStyle="1" w:styleId="WW8Num16z3">
    <w:name w:val="WW8Num16z3"/>
    <w:rsid w:val="00365DC3"/>
  </w:style>
  <w:style w:type="character" w:customStyle="1" w:styleId="WW8Num16z4">
    <w:name w:val="WW8Num16z4"/>
    <w:rsid w:val="00365DC3"/>
  </w:style>
  <w:style w:type="character" w:customStyle="1" w:styleId="WW8Num16z5">
    <w:name w:val="WW8Num16z5"/>
    <w:rsid w:val="00365DC3"/>
  </w:style>
  <w:style w:type="character" w:customStyle="1" w:styleId="WW8Num16z6">
    <w:name w:val="WW8Num16z6"/>
    <w:rsid w:val="00365DC3"/>
  </w:style>
  <w:style w:type="character" w:customStyle="1" w:styleId="WW8Num16z7">
    <w:name w:val="WW8Num16z7"/>
    <w:rsid w:val="00365DC3"/>
  </w:style>
  <w:style w:type="character" w:customStyle="1" w:styleId="WW8Num16z8">
    <w:name w:val="WW8Num16z8"/>
    <w:rsid w:val="00365DC3"/>
  </w:style>
  <w:style w:type="character" w:customStyle="1" w:styleId="WW8Num17z0">
    <w:name w:val="WW8Num17z0"/>
    <w:rsid w:val="00365DC3"/>
  </w:style>
  <w:style w:type="character" w:customStyle="1" w:styleId="WW8Num17z1">
    <w:name w:val="WW8Num17z1"/>
    <w:rsid w:val="00365DC3"/>
  </w:style>
  <w:style w:type="character" w:customStyle="1" w:styleId="WW8Num17z2">
    <w:name w:val="WW8Num17z2"/>
    <w:rsid w:val="00365DC3"/>
  </w:style>
  <w:style w:type="character" w:customStyle="1" w:styleId="WW8Num17z3">
    <w:name w:val="WW8Num17z3"/>
    <w:rsid w:val="00365DC3"/>
  </w:style>
  <w:style w:type="character" w:customStyle="1" w:styleId="WW8Num17z4">
    <w:name w:val="WW8Num17z4"/>
    <w:rsid w:val="00365DC3"/>
  </w:style>
  <w:style w:type="character" w:customStyle="1" w:styleId="WW8Num17z5">
    <w:name w:val="WW8Num17z5"/>
    <w:rsid w:val="00365DC3"/>
  </w:style>
  <w:style w:type="character" w:customStyle="1" w:styleId="WW8Num17z6">
    <w:name w:val="WW8Num17z6"/>
    <w:rsid w:val="00365DC3"/>
  </w:style>
  <w:style w:type="character" w:customStyle="1" w:styleId="WW8Num17z7">
    <w:name w:val="WW8Num17z7"/>
    <w:rsid w:val="00365DC3"/>
  </w:style>
  <w:style w:type="character" w:customStyle="1" w:styleId="WW8Num17z8">
    <w:name w:val="WW8Num17z8"/>
    <w:rsid w:val="00365DC3"/>
  </w:style>
  <w:style w:type="character" w:customStyle="1" w:styleId="WW8Num18z0">
    <w:name w:val="WW8Num18z0"/>
    <w:rsid w:val="00365DC3"/>
  </w:style>
  <w:style w:type="character" w:customStyle="1" w:styleId="WW8Num18z1">
    <w:name w:val="WW8Num18z1"/>
    <w:rsid w:val="00365DC3"/>
  </w:style>
  <w:style w:type="character" w:customStyle="1" w:styleId="WW8Num18z2">
    <w:name w:val="WW8Num18z2"/>
    <w:rsid w:val="00365DC3"/>
  </w:style>
  <w:style w:type="character" w:customStyle="1" w:styleId="WW8Num18z3">
    <w:name w:val="WW8Num18z3"/>
    <w:rsid w:val="00365DC3"/>
  </w:style>
  <w:style w:type="character" w:customStyle="1" w:styleId="WW8Num18z4">
    <w:name w:val="WW8Num18z4"/>
    <w:rsid w:val="00365DC3"/>
  </w:style>
  <w:style w:type="character" w:customStyle="1" w:styleId="WW8Num18z5">
    <w:name w:val="WW8Num18z5"/>
    <w:rsid w:val="00365DC3"/>
  </w:style>
  <w:style w:type="character" w:customStyle="1" w:styleId="WW8Num18z6">
    <w:name w:val="WW8Num18z6"/>
    <w:rsid w:val="00365DC3"/>
  </w:style>
  <w:style w:type="character" w:customStyle="1" w:styleId="WW8Num18z7">
    <w:name w:val="WW8Num18z7"/>
    <w:rsid w:val="00365DC3"/>
  </w:style>
  <w:style w:type="character" w:customStyle="1" w:styleId="WW8Num18z8">
    <w:name w:val="WW8Num18z8"/>
    <w:rsid w:val="00365DC3"/>
  </w:style>
  <w:style w:type="character" w:customStyle="1" w:styleId="5">
    <w:name w:val="Основной шрифт абзаца5"/>
    <w:rsid w:val="00365DC3"/>
  </w:style>
  <w:style w:type="character" w:customStyle="1" w:styleId="Absatz-Standardschriftart">
    <w:name w:val="Absatz-Standardschriftart"/>
    <w:rsid w:val="00365DC3"/>
  </w:style>
  <w:style w:type="character" w:customStyle="1" w:styleId="WW-Absatz-Standardschriftart">
    <w:name w:val="WW-Absatz-Standardschriftart"/>
    <w:rsid w:val="00365DC3"/>
  </w:style>
  <w:style w:type="character" w:customStyle="1" w:styleId="WW-Absatz-Standardschriftart1">
    <w:name w:val="WW-Absatz-Standardschriftart1"/>
    <w:rsid w:val="00365DC3"/>
  </w:style>
  <w:style w:type="character" w:customStyle="1" w:styleId="15">
    <w:name w:val="Основной шрифт абзаца1"/>
    <w:rsid w:val="00365DC3"/>
  </w:style>
  <w:style w:type="character" w:styleId="aff5">
    <w:name w:val="Emphasis"/>
    <w:qFormat/>
    <w:rsid w:val="00365DC3"/>
    <w:rPr>
      <w:rFonts w:ascii="Times New Roman" w:hAnsi="Times New Roman" w:cs="Times New Roman"/>
      <w:i/>
      <w:iCs w:val="0"/>
    </w:rPr>
  </w:style>
  <w:style w:type="character" w:customStyle="1" w:styleId="WW8Num4z1">
    <w:name w:val="WW8Num4z1"/>
    <w:rsid w:val="00365DC3"/>
  </w:style>
  <w:style w:type="character" w:customStyle="1" w:styleId="WW8Num4z2">
    <w:name w:val="WW8Num4z2"/>
    <w:rsid w:val="00365DC3"/>
  </w:style>
  <w:style w:type="character" w:customStyle="1" w:styleId="WW8Num4z3">
    <w:name w:val="WW8Num4z3"/>
    <w:rsid w:val="00365DC3"/>
  </w:style>
  <w:style w:type="character" w:customStyle="1" w:styleId="WW8Num4z4">
    <w:name w:val="WW8Num4z4"/>
    <w:rsid w:val="00365DC3"/>
  </w:style>
  <w:style w:type="character" w:customStyle="1" w:styleId="WW8Num4z5">
    <w:name w:val="WW8Num4z5"/>
    <w:rsid w:val="00365DC3"/>
  </w:style>
  <w:style w:type="character" w:customStyle="1" w:styleId="WW8Num4z6">
    <w:name w:val="WW8Num4z6"/>
    <w:rsid w:val="00365DC3"/>
  </w:style>
  <w:style w:type="character" w:customStyle="1" w:styleId="WW8Num4z7">
    <w:name w:val="WW8Num4z7"/>
    <w:rsid w:val="00365DC3"/>
  </w:style>
  <w:style w:type="character" w:customStyle="1" w:styleId="WW8Num4z8">
    <w:name w:val="WW8Num4z8"/>
    <w:rsid w:val="00365DC3"/>
  </w:style>
  <w:style w:type="character" w:customStyle="1" w:styleId="WW8Num5z4">
    <w:name w:val="WW8Num5z4"/>
    <w:rsid w:val="00365DC3"/>
  </w:style>
  <w:style w:type="character" w:customStyle="1" w:styleId="WW8Num5z5">
    <w:name w:val="WW8Num5z5"/>
    <w:rsid w:val="00365DC3"/>
  </w:style>
  <w:style w:type="character" w:customStyle="1" w:styleId="WW8Num5z6">
    <w:name w:val="WW8Num5z6"/>
    <w:rsid w:val="00365DC3"/>
  </w:style>
  <w:style w:type="character" w:customStyle="1" w:styleId="WW8Num5z7">
    <w:name w:val="WW8Num5z7"/>
    <w:rsid w:val="00365DC3"/>
  </w:style>
  <w:style w:type="character" w:customStyle="1" w:styleId="WW8Num5z8">
    <w:name w:val="WW8Num5z8"/>
    <w:rsid w:val="00365DC3"/>
  </w:style>
  <w:style w:type="character" w:customStyle="1" w:styleId="4">
    <w:name w:val="Основной шрифт абзаца4"/>
    <w:rsid w:val="00365DC3"/>
  </w:style>
  <w:style w:type="character" w:customStyle="1" w:styleId="WW8Num3z1">
    <w:name w:val="WW8Num3z1"/>
    <w:rsid w:val="00365DC3"/>
  </w:style>
  <w:style w:type="character" w:customStyle="1" w:styleId="WW8Num3z2">
    <w:name w:val="WW8Num3z2"/>
    <w:rsid w:val="00365DC3"/>
  </w:style>
  <w:style w:type="character" w:customStyle="1" w:styleId="WW8Num3z3">
    <w:name w:val="WW8Num3z3"/>
    <w:rsid w:val="00365DC3"/>
  </w:style>
  <w:style w:type="character" w:customStyle="1" w:styleId="WW8Num3z4">
    <w:name w:val="WW8Num3z4"/>
    <w:rsid w:val="00365DC3"/>
  </w:style>
  <w:style w:type="character" w:customStyle="1" w:styleId="WW8Num3z5">
    <w:name w:val="WW8Num3z5"/>
    <w:rsid w:val="00365DC3"/>
  </w:style>
  <w:style w:type="character" w:customStyle="1" w:styleId="WW8Num3z6">
    <w:name w:val="WW8Num3z6"/>
    <w:rsid w:val="00365DC3"/>
  </w:style>
  <w:style w:type="character" w:customStyle="1" w:styleId="WW8Num3z7">
    <w:name w:val="WW8Num3z7"/>
    <w:rsid w:val="00365DC3"/>
  </w:style>
  <w:style w:type="character" w:customStyle="1" w:styleId="WW8Num3z8">
    <w:name w:val="WW8Num3z8"/>
    <w:rsid w:val="00365DC3"/>
  </w:style>
  <w:style w:type="character" w:customStyle="1" w:styleId="32">
    <w:name w:val="Основной шрифт абзаца3"/>
    <w:rsid w:val="00365DC3"/>
  </w:style>
  <w:style w:type="character" w:customStyle="1" w:styleId="WW8Num8z1">
    <w:name w:val="WW8Num8z1"/>
    <w:rsid w:val="00365DC3"/>
  </w:style>
  <w:style w:type="character" w:customStyle="1" w:styleId="WW8Num8z3">
    <w:name w:val="WW8Num8z3"/>
    <w:rsid w:val="00365DC3"/>
  </w:style>
  <w:style w:type="character" w:customStyle="1" w:styleId="WW8Num8z5">
    <w:name w:val="WW8Num8z5"/>
    <w:rsid w:val="00365DC3"/>
  </w:style>
  <w:style w:type="character" w:customStyle="1" w:styleId="WW8Num8z6">
    <w:name w:val="WW8Num8z6"/>
    <w:rsid w:val="00365DC3"/>
  </w:style>
  <w:style w:type="character" w:customStyle="1" w:styleId="WW8Num8z7">
    <w:name w:val="WW8Num8z7"/>
    <w:rsid w:val="00365DC3"/>
  </w:style>
  <w:style w:type="character" w:customStyle="1" w:styleId="WW8Num8z8">
    <w:name w:val="WW8Num8z8"/>
    <w:rsid w:val="00365DC3"/>
  </w:style>
  <w:style w:type="character" w:customStyle="1" w:styleId="23">
    <w:name w:val="Основной шрифт абзаца2"/>
    <w:rsid w:val="00365DC3"/>
  </w:style>
  <w:style w:type="character" w:customStyle="1" w:styleId="aff6">
    <w:name w:val="Символ нумерации"/>
    <w:rsid w:val="00365DC3"/>
  </w:style>
  <w:style w:type="paragraph" w:customStyle="1" w:styleId="aff7">
    <w:basedOn w:val="a"/>
    <w:next w:val="a4"/>
    <w:rsid w:val="00365DC3"/>
    <w:pPr>
      <w:suppressAutoHyphens/>
      <w:ind w:firstLine="545"/>
      <w:jc w:val="center"/>
    </w:pPr>
    <w:rPr>
      <w:rFonts w:ascii="Arial" w:hAnsi="Arial" w:cs="Arial"/>
      <w:b/>
      <w:bCs/>
      <w:spacing w:val="8"/>
      <w:sz w:val="28"/>
      <w:lang w:eastAsia="zh-CN"/>
    </w:rPr>
  </w:style>
  <w:style w:type="paragraph" w:styleId="aff8">
    <w:name w:val="List"/>
    <w:basedOn w:val="a4"/>
    <w:rsid w:val="00365DC3"/>
    <w:pPr>
      <w:suppressAutoHyphens/>
    </w:pPr>
    <w:rPr>
      <w:rFonts w:cs="Mangal"/>
      <w:lang w:eastAsia="zh-CN"/>
    </w:rPr>
  </w:style>
  <w:style w:type="paragraph" w:styleId="aff9">
    <w:name w:val="caption"/>
    <w:basedOn w:val="a"/>
    <w:qFormat/>
    <w:rsid w:val="00365DC3"/>
    <w:pPr>
      <w:suppressLineNumbers/>
      <w:suppressAutoHyphens/>
      <w:spacing w:before="120" w:after="120"/>
    </w:pPr>
    <w:rPr>
      <w:rFonts w:cs="Mangal"/>
      <w:i/>
      <w:iCs/>
      <w:lang w:eastAsia="zh-CN"/>
    </w:rPr>
  </w:style>
  <w:style w:type="paragraph" w:customStyle="1" w:styleId="62">
    <w:name w:val="Указатель6"/>
    <w:basedOn w:val="a"/>
    <w:rsid w:val="00365DC3"/>
    <w:pPr>
      <w:suppressLineNumbers/>
      <w:suppressAutoHyphens/>
    </w:pPr>
    <w:rPr>
      <w:rFonts w:cs="Mangal"/>
      <w:lang w:eastAsia="zh-CN"/>
    </w:rPr>
  </w:style>
  <w:style w:type="paragraph" w:customStyle="1" w:styleId="33">
    <w:name w:val="Название объекта3"/>
    <w:basedOn w:val="a"/>
    <w:rsid w:val="00365DC3"/>
    <w:pPr>
      <w:suppressLineNumbers/>
      <w:suppressAutoHyphens/>
      <w:spacing w:before="120" w:after="120"/>
    </w:pPr>
    <w:rPr>
      <w:rFonts w:cs="Mangal"/>
      <w:i/>
      <w:iCs/>
      <w:lang w:eastAsia="zh-CN"/>
    </w:rPr>
  </w:style>
  <w:style w:type="paragraph" w:customStyle="1" w:styleId="50">
    <w:name w:val="Указатель5"/>
    <w:basedOn w:val="a"/>
    <w:rsid w:val="00365DC3"/>
    <w:pPr>
      <w:suppressLineNumbers/>
      <w:suppressAutoHyphens/>
    </w:pPr>
    <w:rPr>
      <w:rFonts w:cs="Mangal"/>
      <w:lang w:eastAsia="zh-CN"/>
    </w:rPr>
  </w:style>
  <w:style w:type="paragraph" w:customStyle="1" w:styleId="24">
    <w:name w:val="Название объекта2"/>
    <w:basedOn w:val="a"/>
    <w:rsid w:val="00365DC3"/>
    <w:pPr>
      <w:suppressLineNumbers/>
      <w:suppressAutoHyphens/>
      <w:spacing w:before="120" w:after="120"/>
    </w:pPr>
    <w:rPr>
      <w:rFonts w:cs="Mangal"/>
      <w:i/>
      <w:iCs/>
      <w:lang w:eastAsia="zh-CN"/>
    </w:rPr>
  </w:style>
  <w:style w:type="paragraph" w:customStyle="1" w:styleId="16">
    <w:name w:val="Указатель1"/>
    <w:basedOn w:val="a"/>
    <w:rsid w:val="00365DC3"/>
    <w:pPr>
      <w:suppressLineNumbers/>
      <w:suppressAutoHyphens/>
    </w:pPr>
    <w:rPr>
      <w:rFonts w:cs="Mangal"/>
      <w:lang w:eastAsia="zh-CN"/>
    </w:rPr>
  </w:style>
  <w:style w:type="paragraph" w:customStyle="1" w:styleId="ConsNormal">
    <w:name w:val="ConsNormal"/>
    <w:rsid w:val="00365DC3"/>
    <w:pPr>
      <w:widowControl w:val="0"/>
      <w:suppressAutoHyphens/>
      <w:autoSpaceDE w:val="0"/>
      <w:ind w:right="19772" w:firstLine="720"/>
    </w:pPr>
    <w:rPr>
      <w:rFonts w:ascii="Arial" w:eastAsia="Times New Roman" w:hAnsi="Arial" w:cs="Arial"/>
      <w:lang w:eastAsia="zh-CN"/>
    </w:rPr>
  </w:style>
  <w:style w:type="paragraph" w:customStyle="1" w:styleId="affa">
    <w:name w:val="Содержимое таблицы"/>
    <w:basedOn w:val="a"/>
    <w:rsid w:val="00365DC3"/>
    <w:pPr>
      <w:suppressLineNumbers/>
      <w:suppressAutoHyphens/>
    </w:pPr>
    <w:rPr>
      <w:lang w:eastAsia="zh-CN"/>
    </w:rPr>
  </w:style>
  <w:style w:type="paragraph" w:customStyle="1" w:styleId="affb">
    <w:name w:val="Заголовок таблицы"/>
    <w:basedOn w:val="affa"/>
    <w:rsid w:val="00365DC3"/>
    <w:pPr>
      <w:jc w:val="center"/>
    </w:pPr>
    <w:rPr>
      <w:b/>
      <w:bCs/>
    </w:rPr>
  </w:style>
  <w:style w:type="paragraph" w:customStyle="1" w:styleId="Default">
    <w:name w:val="Default"/>
    <w:rsid w:val="00365DC3"/>
    <w:pPr>
      <w:suppressAutoHyphens/>
      <w:autoSpaceDE w:val="0"/>
    </w:pPr>
    <w:rPr>
      <w:rFonts w:ascii="Times New Roman" w:hAnsi="Times New Roman"/>
      <w:color w:val="000000"/>
      <w:sz w:val="24"/>
      <w:szCs w:val="24"/>
      <w:lang w:eastAsia="zh-CN"/>
    </w:rPr>
  </w:style>
  <w:style w:type="paragraph" w:customStyle="1" w:styleId="Standard">
    <w:name w:val="Standard"/>
    <w:rsid w:val="00365DC3"/>
    <w:pPr>
      <w:suppressAutoHyphens/>
      <w:spacing w:after="200" w:line="276" w:lineRule="auto"/>
      <w:textAlignment w:val="baseline"/>
    </w:pPr>
    <w:rPr>
      <w:rFonts w:cs="Calibri"/>
      <w:kern w:val="1"/>
      <w:sz w:val="22"/>
      <w:szCs w:val="22"/>
      <w:lang w:eastAsia="zh-CN"/>
    </w:rPr>
  </w:style>
  <w:style w:type="paragraph" w:customStyle="1" w:styleId="40">
    <w:name w:val="Указатель4"/>
    <w:basedOn w:val="a"/>
    <w:rsid w:val="00365DC3"/>
    <w:pPr>
      <w:suppressLineNumbers/>
      <w:suppressAutoHyphens/>
    </w:pPr>
    <w:rPr>
      <w:rFonts w:cs="Arial Unicode MS"/>
      <w:lang w:eastAsia="zh-CN"/>
    </w:rPr>
  </w:style>
  <w:style w:type="paragraph" w:customStyle="1" w:styleId="25">
    <w:name w:val="Название2"/>
    <w:basedOn w:val="a"/>
    <w:rsid w:val="00365DC3"/>
    <w:pPr>
      <w:suppressLineNumbers/>
      <w:suppressAutoHyphens/>
      <w:spacing w:before="120" w:after="120"/>
    </w:pPr>
    <w:rPr>
      <w:rFonts w:cs="Arial Unicode MS"/>
      <w:i/>
      <w:iCs/>
      <w:lang w:eastAsia="zh-CN"/>
    </w:rPr>
  </w:style>
  <w:style w:type="paragraph" w:customStyle="1" w:styleId="34">
    <w:name w:val="Указатель3"/>
    <w:basedOn w:val="a"/>
    <w:rsid w:val="00365DC3"/>
    <w:pPr>
      <w:suppressLineNumbers/>
      <w:suppressAutoHyphens/>
    </w:pPr>
    <w:rPr>
      <w:rFonts w:cs="Arial Unicode MS"/>
      <w:lang w:eastAsia="zh-CN"/>
    </w:rPr>
  </w:style>
  <w:style w:type="paragraph" w:customStyle="1" w:styleId="17">
    <w:name w:val="Название1"/>
    <w:basedOn w:val="a"/>
    <w:rsid w:val="00365DC3"/>
    <w:pPr>
      <w:suppressLineNumbers/>
      <w:suppressAutoHyphens/>
      <w:spacing w:before="120" w:after="120"/>
    </w:pPr>
    <w:rPr>
      <w:rFonts w:cs="Arial Unicode MS"/>
      <w:i/>
      <w:iCs/>
      <w:lang w:eastAsia="zh-CN"/>
    </w:rPr>
  </w:style>
  <w:style w:type="paragraph" w:customStyle="1" w:styleId="26">
    <w:name w:val="Указатель2"/>
    <w:basedOn w:val="a"/>
    <w:rsid w:val="00365DC3"/>
    <w:pPr>
      <w:suppressLineNumbers/>
      <w:suppressAutoHyphens/>
    </w:pPr>
    <w:rPr>
      <w:rFonts w:cs="Arial Unicode MS"/>
      <w:lang w:eastAsia="zh-CN"/>
    </w:rPr>
  </w:style>
  <w:style w:type="paragraph" w:customStyle="1" w:styleId="18">
    <w:name w:val="Название объекта1"/>
    <w:basedOn w:val="a"/>
    <w:rsid w:val="00365DC3"/>
    <w:pPr>
      <w:suppressLineNumbers/>
      <w:suppressAutoHyphens/>
      <w:spacing w:before="120" w:after="120"/>
    </w:pPr>
    <w:rPr>
      <w:rFonts w:cs="Mangal"/>
      <w:i/>
      <w:iCs/>
      <w:lang w:eastAsia="zh-CN"/>
    </w:rPr>
  </w:style>
  <w:style w:type="paragraph" w:customStyle="1" w:styleId="ConsPlusCell">
    <w:name w:val="ConsPlusCell"/>
    <w:rsid w:val="00365DC3"/>
    <w:pPr>
      <w:widowControl w:val="0"/>
      <w:suppressAutoHyphens/>
      <w:autoSpaceDE w:val="0"/>
    </w:pPr>
    <w:rPr>
      <w:rFonts w:ascii="Arial" w:eastAsia="Times New Roman" w:hAnsi="Arial" w:cs="Arial"/>
      <w:lang w:eastAsia="zh-CN"/>
    </w:rPr>
  </w:style>
  <w:style w:type="character" w:customStyle="1" w:styleId="affc">
    <w:name w:val="Гипертекстовая ссылка"/>
    <w:uiPriority w:val="99"/>
    <w:rsid w:val="00365DC3"/>
    <w:rPr>
      <w:color w:val="106BBE"/>
    </w:rPr>
  </w:style>
  <w:style w:type="character" w:customStyle="1" w:styleId="a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6"/>
    <w:uiPriority w:val="99"/>
    <w:rsid w:val="00C83050"/>
    <w:rPr>
      <w:rFonts w:ascii="Times New Roman" w:eastAsia="Times New Roman" w:hAnsi="Times New Roman"/>
      <w:sz w:val="24"/>
      <w:szCs w:val="24"/>
      <w:lang w:eastAsia="ar-SA"/>
    </w:rPr>
  </w:style>
  <w:style w:type="paragraph" w:customStyle="1" w:styleId="19">
    <w:name w:val="Обычный1"/>
    <w:basedOn w:val="a"/>
    <w:rsid w:val="00C83050"/>
    <w:pPr>
      <w:jc w:val="both"/>
    </w:pPr>
    <w:rPr>
      <w:rFonts w:ascii="Arial" w:hAnsi="Arial" w:cs="Arial"/>
      <w:color w:val="000000"/>
      <w:lang w:eastAsia="ru-RU"/>
    </w:rPr>
  </w:style>
  <w:style w:type="character" w:customStyle="1" w:styleId="Normaltext">
    <w:name w:val="Normal text"/>
    <w:uiPriority w:val="99"/>
    <w:rsid w:val="00C83050"/>
    <w:rPr>
      <w:sz w:val="20"/>
      <w:szCs w:val="20"/>
    </w:rPr>
  </w:style>
  <w:style w:type="paragraph" w:customStyle="1" w:styleId="TableContents">
    <w:name w:val="Table Contents"/>
    <w:basedOn w:val="Standard"/>
    <w:rsid w:val="00166A57"/>
    <w:pPr>
      <w:widowControl w:val="0"/>
      <w:suppressLineNumbers/>
      <w:spacing w:after="0" w:line="240" w:lineRule="auto"/>
    </w:pPr>
    <w:rPr>
      <w:rFonts w:ascii="Liberation Serif" w:eastAsia="DejaVu Sans" w:hAnsi="Liberation Serif" w:cs="Lohit Hindi"/>
      <w:sz w:val="24"/>
      <w:szCs w:val="24"/>
      <w:lang w:bidi="hi-IN"/>
    </w:rPr>
  </w:style>
  <w:style w:type="paragraph" w:customStyle="1" w:styleId="affd">
    <w:name w:val="Базовый"/>
    <w:rsid w:val="0031319A"/>
    <w:pPr>
      <w:suppressAutoHyphens/>
      <w:spacing w:line="100" w:lineRule="atLeast"/>
    </w:pPr>
    <w:rPr>
      <w:rFonts w:ascii="Times New Roman" w:eastAsia="Times New Roman" w:hAnsi="Times New Roman"/>
      <w:color w:val="00000A"/>
      <w:sz w:val="24"/>
      <w:szCs w:val="24"/>
      <w:lang w:eastAsia="ar-SA"/>
    </w:rPr>
  </w:style>
  <w:style w:type="character" w:customStyle="1" w:styleId="c22">
    <w:name w:val="c22"/>
    <w:basedOn w:val="a0"/>
    <w:rsid w:val="0031319A"/>
  </w:style>
  <w:style w:type="paragraph" w:customStyle="1" w:styleId="WW-0">
    <w:name w:val="WW-Базовый"/>
    <w:rsid w:val="00344DDB"/>
    <w:pPr>
      <w:tabs>
        <w:tab w:val="left" w:pos="708"/>
      </w:tabs>
      <w:suppressAutoHyphens/>
      <w:spacing w:line="100" w:lineRule="atLeast"/>
    </w:pPr>
    <w:rPr>
      <w:rFonts w:ascii="Times New Roman" w:eastAsia="Arial" w:hAnsi="Times New Roman" w:cs="Calibri"/>
      <w:color w:val="00000A"/>
      <w:sz w:val="24"/>
      <w:szCs w:val="24"/>
      <w:lang w:eastAsia="zh-CN"/>
    </w:rPr>
  </w:style>
  <w:style w:type="character" w:styleId="affe">
    <w:name w:val="Hyperlink"/>
    <w:basedOn w:val="a0"/>
    <w:uiPriority w:val="99"/>
    <w:semiHidden/>
    <w:unhideWhenUsed/>
    <w:rsid w:val="00B94DEE"/>
    <w:rPr>
      <w:color w:val="0000FF"/>
      <w:u w:val="single"/>
    </w:rPr>
  </w:style>
  <w:style w:type="paragraph" w:customStyle="1" w:styleId="Style35">
    <w:name w:val="Style35"/>
    <w:basedOn w:val="a"/>
    <w:uiPriority w:val="99"/>
    <w:rsid w:val="00D310C2"/>
    <w:pPr>
      <w:widowControl w:val="0"/>
      <w:autoSpaceDE w:val="0"/>
      <w:autoSpaceDN w:val="0"/>
      <w:adjustRightInd w:val="0"/>
      <w:spacing w:line="276" w:lineRule="exact"/>
      <w:ind w:firstLine="653"/>
    </w:pPr>
    <w:rPr>
      <w:lang w:eastAsia="ru-RU"/>
    </w:rPr>
  </w:style>
  <w:style w:type="paragraph" w:customStyle="1" w:styleId="Style38">
    <w:name w:val="Style38"/>
    <w:basedOn w:val="a"/>
    <w:uiPriority w:val="99"/>
    <w:rsid w:val="00D310C2"/>
    <w:pPr>
      <w:widowControl w:val="0"/>
      <w:autoSpaceDE w:val="0"/>
      <w:autoSpaceDN w:val="0"/>
      <w:adjustRightInd w:val="0"/>
      <w:spacing w:line="274" w:lineRule="exact"/>
      <w:jc w:val="both"/>
    </w:pPr>
    <w:rPr>
      <w:lang w:eastAsia="ru-RU"/>
    </w:rPr>
  </w:style>
  <w:style w:type="character" w:customStyle="1" w:styleId="FontStyle85">
    <w:name w:val="Font Style85"/>
    <w:uiPriority w:val="99"/>
    <w:rsid w:val="00D310C2"/>
    <w:rPr>
      <w:rFonts w:ascii="Times New Roman" w:hAnsi="Times New Roman" w:cs="Times New Roman"/>
      <w:sz w:val="22"/>
      <w:szCs w:val="22"/>
    </w:rPr>
  </w:style>
  <w:style w:type="paragraph" w:customStyle="1" w:styleId="Style47">
    <w:name w:val="Style47"/>
    <w:basedOn w:val="a"/>
    <w:uiPriority w:val="99"/>
    <w:rsid w:val="00D310C2"/>
    <w:pPr>
      <w:widowControl w:val="0"/>
      <w:autoSpaceDE w:val="0"/>
      <w:autoSpaceDN w:val="0"/>
      <w:adjustRightInd w:val="0"/>
      <w:spacing w:line="278" w:lineRule="exact"/>
      <w:jc w:val="both"/>
    </w:pPr>
    <w:rPr>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nsh.ucoz.ru/index/annotacii_k_rabochim_programmam_i_kopii_rabochikh_programm_1_4_klass/0-209" TargetMode="External"/><Relationship Id="rId18" Type="http://schemas.openxmlformats.org/officeDocument/2006/relationships/hyperlink" Target="http://bnsh.ucoz.ru/index/annotacii_k_rabochim_programmam_i_kopii_rabochikh_programm_1_4_klass/0-209" TargetMode="External"/><Relationship Id="rId26" Type="http://schemas.openxmlformats.org/officeDocument/2006/relationships/hyperlink" Target="http://bnsh.ucoz.ru/index/annotacii_k_rabochim_programmam_i_kopii_rabochikh_programm_1_4_klass/0-209" TargetMode="External"/><Relationship Id="rId39"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bnsh.ucoz.ru/index/annotacii_k_rabochim_programmam_i_kopii_rabochikh_programm_1_4_klass/0-209" TargetMode="External"/><Relationship Id="rId34" Type="http://schemas.openxmlformats.org/officeDocument/2006/relationships/hyperlink" Target="http://bnsh.ucoz.ru/index/annotacii_k_rabochim_programmam_i_kopii_rabochikh_programm_1_4_klass/0-209" TargetMode="External"/><Relationship Id="rId42" Type="http://schemas.openxmlformats.org/officeDocument/2006/relationships/footer" Target="footer6.xml"/><Relationship Id="rId7" Type="http://schemas.openxmlformats.org/officeDocument/2006/relationships/footer" Target="footer1.xml"/><Relationship Id="rId12" Type="http://schemas.openxmlformats.org/officeDocument/2006/relationships/hyperlink" Target="http://bnsh.ucoz.ru/index/annotacii_k_rabochim_programmam_i_kopii_rabochikh_programm_1_4_klass/0-209" TargetMode="External"/><Relationship Id="rId17" Type="http://schemas.openxmlformats.org/officeDocument/2006/relationships/hyperlink" Target="http://bnsh.ucoz.ru/index/annotacii_k_rabochim_programmam_i_kopii_rabochikh_programm_1_4_klass/0-209" TargetMode="External"/><Relationship Id="rId25" Type="http://schemas.openxmlformats.org/officeDocument/2006/relationships/hyperlink" Target="http://bnsh.ucoz.ru/index/annotacii_k_rabochim_programmam_i_kopii_rabochikh_programm_1_4_klass/0-209" TargetMode="External"/><Relationship Id="rId33" Type="http://schemas.openxmlformats.org/officeDocument/2006/relationships/hyperlink" Target="http://bnsh.ucoz.ru/index/annotacii_k_rabochim_programmam_i_kopii_rabochikh_programm_1_4_klass/0-209" TargetMode="External"/><Relationship Id="rId38"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bnsh.ucoz.ru/index/annotacii_k_rabochim_programmam_i_kopii_rabochikh_programm_1_4_klass/0-209" TargetMode="External"/><Relationship Id="rId20" Type="http://schemas.openxmlformats.org/officeDocument/2006/relationships/hyperlink" Target="http://bnsh.ucoz.ru/index/annotacii_k_rabochim_programmam_i_kopii_rabochikh_programm_1_4_klass/0-209" TargetMode="External"/><Relationship Id="rId29" Type="http://schemas.openxmlformats.org/officeDocument/2006/relationships/hyperlink" Target="http://bnsh.ucoz.ru/index/annotacii_k_rabochim_programmam_i_kopii_rabochikh_programm_1_4_klass/0-209" TargetMode="External"/><Relationship Id="rId41"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bnsh.ucoz.ru/index/annotacii_k_rabochim_programmam_i_kopii_rabochikh_programm_1_4_klass/0-209" TargetMode="External"/><Relationship Id="rId32" Type="http://schemas.openxmlformats.org/officeDocument/2006/relationships/hyperlink" Target="http://bnsh.ucoz.ru/index/annotacii_k_rabochim_programmam_i_kopii_rabochikh_programm_1_4_klass/0-209" TargetMode="External"/><Relationship Id="rId37" Type="http://schemas.openxmlformats.org/officeDocument/2006/relationships/header" Target="header3.xml"/><Relationship Id="rId40"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bnsh.ucoz.ru/index/annotacii_k_rabochim_programmam_i_kopii_rabochikh_programm_1_4_klass/0-209" TargetMode="External"/><Relationship Id="rId23" Type="http://schemas.openxmlformats.org/officeDocument/2006/relationships/hyperlink" Target="http://bnsh.ucoz.ru/index/annotacii_k_rabochim_programmam_i_kopii_rabochikh_programm_1_4_klass/0-209" TargetMode="External"/><Relationship Id="rId28" Type="http://schemas.openxmlformats.org/officeDocument/2006/relationships/hyperlink" Target="http://bnsh.ucoz.ru/index/annotacii_k_rabochim_programmam_i_kopii_rabochikh_programm_1_4_klass/0-209" TargetMode="External"/><Relationship Id="rId36" Type="http://schemas.openxmlformats.org/officeDocument/2006/relationships/hyperlink" Target="http://bnsh.ucoz.ru/index/annotacii_k_rabochim_programmam_i_kopii_rabochikh_programm_1_4_klass/0-209" TargetMode="External"/><Relationship Id="rId10" Type="http://schemas.openxmlformats.org/officeDocument/2006/relationships/header" Target="header2.xml"/><Relationship Id="rId19" Type="http://schemas.openxmlformats.org/officeDocument/2006/relationships/hyperlink" Target="http://bnsh.ucoz.ru/index/annotacii_k_rabochim_programmam_i_kopii_rabochikh_programm_1_4_klass/0-209" TargetMode="External"/><Relationship Id="rId31" Type="http://schemas.openxmlformats.org/officeDocument/2006/relationships/hyperlink" Target="http://bnsh.ucoz.ru/index/annotacii_k_rabochim_programmam_i_kopii_rabochikh_programm_1_4_klass/0-209"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bnsh.ucoz.ru/index/annotacii_k_rabochim_programmam_i_kopii_rabochikh_programm_1_4_klass/0-209" TargetMode="External"/><Relationship Id="rId22" Type="http://schemas.openxmlformats.org/officeDocument/2006/relationships/hyperlink" Target="http://bnsh.ucoz.ru/index/annotacii_k_rabochim_programmam_i_kopii_rabochikh_programm_1_4_klass/0-209" TargetMode="External"/><Relationship Id="rId27" Type="http://schemas.openxmlformats.org/officeDocument/2006/relationships/hyperlink" Target="http://bnsh.ucoz.ru/index/annotacii_k_rabochim_programmam_i_kopii_rabochikh_programm_1_4_klass/0-209" TargetMode="External"/><Relationship Id="rId30" Type="http://schemas.openxmlformats.org/officeDocument/2006/relationships/hyperlink" Target="http://bnsh.ucoz.ru/index/annotacii_k_rabochim_programmam_i_kopii_rabochikh_programm_1_4_klass/0-209" TargetMode="External"/><Relationship Id="rId35" Type="http://schemas.openxmlformats.org/officeDocument/2006/relationships/hyperlink" Target="http://bnsh.ucoz.ru/index/annotacii_k_rabochim_programmam_i_kopii_rabochikh_programm_1_4_klass/0-209"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67457</Words>
  <Characters>384506</Characters>
  <Application>Microsoft Office Word</Application>
  <DocSecurity>0</DocSecurity>
  <Lines>3204</Lines>
  <Paragraphs>902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451061</CharactersWithSpaces>
  <SharedDoc>false</SharedDoc>
  <HLinks>
    <vt:vector size="6" baseType="variant">
      <vt:variant>
        <vt:i4>4980812</vt:i4>
      </vt:variant>
      <vt:variant>
        <vt:i4>0</vt:i4>
      </vt:variant>
      <vt:variant>
        <vt:i4>0</vt:i4>
      </vt:variant>
      <vt:variant>
        <vt:i4>5</vt:i4>
      </vt:variant>
      <vt:variant>
        <vt:lpwstr>http://ivo.garant.ru/document?id=97127&amp;sub=0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SHKOLA</cp:lastModifiedBy>
  <cp:revision>2</cp:revision>
  <cp:lastPrinted>2020-12-09T08:49:00Z</cp:lastPrinted>
  <dcterms:created xsi:type="dcterms:W3CDTF">2020-12-09T08:52:00Z</dcterms:created>
  <dcterms:modified xsi:type="dcterms:W3CDTF">2020-12-09T08:52:00Z</dcterms:modified>
</cp:coreProperties>
</file>